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995" w:rsidRPr="00FC4995" w:rsidRDefault="00FC4995" w:rsidP="00FC4995">
      <w:pPr>
        <w:tabs>
          <w:tab w:val="left" w:pos="12900"/>
        </w:tabs>
        <w:spacing w:line="360" w:lineRule="auto"/>
        <w:jc w:val="center"/>
        <w:rPr>
          <w:rFonts w:ascii="Times New Roman" w:eastAsia="Calibri" w:hAnsi="Times New Roman" w:cs="Times New Roman"/>
          <w:sz w:val="28"/>
          <w:szCs w:val="28"/>
        </w:rPr>
      </w:pPr>
      <w:r w:rsidRPr="00FC4995">
        <w:rPr>
          <w:rFonts w:ascii="Times New Roman" w:eastAsia="Calibri" w:hAnsi="Times New Roman" w:cs="Times New Roman"/>
          <w:sz w:val="28"/>
          <w:szCs w:val="28"/>
        </w:rPr>
        <w:t xml:space="preserve">Муниципальное общеобразовательное бюджетное учреждение средняя общеобразовательная школа им. Г. </w:t>
      </w:r>
      <w:proofErr w:type="spellStart"/>
      <w:r w:rsidRPr="00FC4995">
        <w:rPr>
          <w:rFonts w:ascii="Times New Roman" w:eastAsia="Calibri" w:hAnsi="Times New Roman" w:cs="Times New Roman"/>
          <w:sz w:val="28"/>
          <w:szCs w:val="28"/>
        </w:rPr>
        <w:t>Акманова</w:t>
      </w:r>
      <w:proofErr w:type="spellEnd"/>
      <w:r w:rsidRPr="00FC4995">
        <w:rPr>
          <w:rFonts w:ascii="Times New Roman" w:eastAsia="Calibri" w:hAnsi="Times New Roman" w:cs="Times New Roman"/>
          <w:sz w:val="28"/>
          <w:szCs w:val="28"/>
        </w:rPr>
        <w:t xml:space="preserve"> д. </w:t>
      </w:r>
      <w:proofErr w:type="spellStart"/>
      <w:r w:rsidRPr="00FC4995">
        <w:rPr>
          <w:rFonts w:ascii="Times New Roman" w:eastAsia="Calibri" w:hAnsi="Times New Roman" w:cs="Times New Roman"/>
          <w:sz w:val="28"/>
          <w:szCs w:val="28"/>
        </w:rPr>
        <w:t>Баишево</w:t>
      </w:r>
      <w:proofErr w:type="spellEnd"/>
      <w:r w:rsidRPr="00FC4995">
        <w:rPr>
          <w:rFonts w:ascii="Times New Roman" w:eastAsia="Calibri" w:hAnsi="Times New Roman" w:cs="Times New Roman"/>
          <w:sz w:val="28"/>
          <w:szCs w:val="28"/>
        </w:rPr>
        <w:t xml:space="preserve"> муниципального района </w:t>
      </w:r>
      <w:proofErr w:type="spellStart"/>
      <w:r w:rsidRPr="00FC4995">
        <w:rPr>
          <w:rFonts w:ascii="Times New Roman" w:eastAsia="Calibri" w:hAnsi="Times New Roman" w:cs="Times New Roman"/>
          <w:sz w:val="28"/>
          <w:szCs w:val="28"/>
        </w:rPr>
        <w:t>Зианчуринский</w:t>
      </w:r>
      <w:proofErr w:type="spellEnd"/>
      <w:r w:rsidRPr="00FC4995">
        <w:rPr>
          <w:rFonts w:ascii="Times New Roman" w:eastAsia="Calibri" w:hAnsi="Times New Roman" w:cs="Times New Roman"/>
          <w:sz w:val="28"/>
          <w:szCs w:val="28"/>
        </w:rPr>
        <w:t xml:space="preserve"> район Республики Башкортостан</w:t>
      </w:r>
    </w:p>
    <w:tbl>
      <w:tblPr>
        <w:tblStyle w:val="a5"/>
        <w:tblW w:w="0" w:type="auto"/>
        <w:tblInd w:w="461" w:type="dxa"/>
        <w:tblLook w:val="04A0" w:firstRow="1" w:lastRow="0" w:firstColumn="1" w:lastColumn="0" w:noHBand="0" w:noVBand="1"/>
      </w:tblPr>
      <w:tblGrid>
        <w:gridCol w:w="4688"/>
        <w:gridCol w:w="4718"/>
        <w:gridCol w:w="5097"/>
      </w:tblGrid>
      <w:tr w:rsidR="00FC4995" w:rsidRPr="00FC4995" w:rsidTr="00FC4995">
        <w:trPr>
          <w:trHeight w:val="1723"/>
        </w:trPr>
        <w:tc>
          <w:tcPr>
            <w:tcW w:w="4688" w:type="dxa"/>
          </w:tcPr>
          <w:p w:rsidR="00FC4995" w:rsidRPr="00FC4995" w:rsidRDefault="00FC4995" w:rsidP="00FC4995">
            <w:pPr>
              <w:spacing w:line="360" w:lineRule="auto"/>
              <w:jc w:val="center"/>
              <w:rPr>
                <w:rFonts w:ascii="Times New Roman" w:eastAsia="Calibri" w:hAnsi="Times New Roman" w:cs="Times New Roman"/>
                <w:sz w:val="24"/>
                <w:szCs w:val="24"/>
              </w:rPr>
            </w:pPr>
            <w:r w:rsidRPr="00FC4995">
              <w:rPr>
                <w:rFonts w:ascii="Times New Roman" w:eastAsia="Calibri" w:hAnsi="Times New Roman" w:cs="Times New Roman"/>
                <w:sz w:val="24"/>
                <w:szCs w:val="24"/>
              </w:rPr>
              <w:t>«</w:t>
            </w:r>
            <w:proofErr w:type="gramStart"/>
            <w:r w:rsidRPr="00FC4995">
              <w:rPr>
                <w:rFonts w:ascii="Times New Roman" w:eastAsia="Calibri" w:hAnsi="Times New Roman" w:cs="Times New Roman"/>
                <w:sz w:val="24"/>
                <w:szCs w:val="24"/>
              </w:rPr>
              <w:t>Рассмотрена</w:t>
            </w:r>
            <w:proofErr w:type="gramEnd"/>
            <w:r w:rsidRPr="00FC4995">
              <w:rPr>
                <w:rFonts w:ascii="Times New Roman" w:eastAsia="Calibri" w:hAnsi="Times New Roman" w:cs="Times New Roman"/>
                <w:sz w:val="24"/>
                <w:szCs w:val="24"/>
              </w:rPr>
              <w:t xml:space="preserve"> и принята»</w:t>
            </w:r>
          </w:p>
          <w:p w:rsidR="00FC4995" w:rsidRPr="00FC4995" w:rsidRDefault="00FC4995" w:rsidP="00FC4995">
            <w:pPr>
              <w:spacing w:line="360" w:lineRule="auto"/>
              <w:jc w:val="center"/>
              <w:rPr>
                <w:rFonts w:ascii="Times New Roman" w:eastAsia="Calibri" w:hAnsi="Times New Roman" w:cs="Times New Roman"/>
                <w:sz w:val="24"/>
                <w:szCs w:val="24"/>
              </w:rPr>
            </w:pPr>
            <w:r w:rsidRPr="00FC4995">
              <w:rPr>
                <w:rFonts w:ascii="Times New Roman" w:eastAsia="Calibri" w:hAnsi="Times New Roman" w:cs="Times New Roman"/>
                <w:sz w:val="24"/>
                <w:szCs w:val="24"/>
              </w:rPr>
              <w:t xml:space="preserve">Руководитель ШМО __________                              </w:t>
            </w:r>
          </w:p>
          <w:p w:rsidR="00FC4995" w:rsidRPr="00FC4995" w:rsidRDefault="00FC4995" w:rsidP="00FC4995">
            <w:pPr>
              <w:spacing w:line="360" w:lineRule="auto"/>
              <w:jc w:val="center"/>
              <w:rPr>
                <w:rFonts w:ascii="Times New Roman" w:eastAsia="Calibri" w:hAnsi="Times New Roman" w:cs="Times New Roman"/>
                <w:sz w:val="24"/>
                <w:szCs w:val="24"/>
              </w:rPr>
            </w:pPr>
            <w:r w:rsidRPr="00FC4995">
              <w:rPr>
                <w:rFonts w:ascii="Times New Roman" w:eastAsia="Calibri" w:hAnsi="Times New Roman" w:cs="Times New Roman"/>
                <w:sz w:val="24"/>
                <w:szCs w:val="24"/>
              </w:rPr>
              <w:t xml:space="preserve">/ </w:t>
            </w:r>
            <w:proofErr w:type="spellStart"/>
            <w:r w:rsidRPr="00FC4995">
              <w:rPr>
                <w:rFonts w:ascii="Times New Roman" w:eastAsia="Calibri" w:hAnsi="Times New Roman" w:cs="Times New Roman"/>
                <w:sz w:val="24"/>
                <w:szCs w:val="24"/>
              </w:rPr>
              <w:t>Кульмухаметова</w:t>
            </w:r>
            <w:proofErr w:type="spellEnd"/>
            <w:r w:rsidRPr="00FC4995">
              <w:rPr>
                <w:rFonts w:ascii="Times New Roman" w:eastAsia="Calibri" w:hAnsi="Times New Roman" w:cs="Times New Roman"/>
                <w:sz w:val="24"/>
                <w:szCs w:val="24"/>
              </w:rPr>
              <w:t xml:space="preserve"> Г.З./</w:t>
            </w:r>
          </w:p>
          <w:p w:rsidR="00FC4995" w:rsidRPr="00FC4995" w:rsidRDefault="00FC4995" w:rsidP="00FC4995">
            <w:pPr>
              <w:spacing w:line="360" w:lineRule="auto"/>
              <w:jc w:val="center"/>
              <w:rPr>
                <w:rFonts w:ascii="Times New Roman" w:eastAsia="Calibri" w:hAnsi="Times New Roman" w:cs="Times New Roman"/>
                <w:b/>
                <w:sz w:val="24"/>
                <w:szCs w:val="24"/>
              </w:rPr>
            </w:pPr>
            <w:r w:rsidRPr="00FC4995">
              <w:rPr>
                <w:rFonts w:ascii="Times New Roman" w:eastAsia="Calibri" w:hAnsi="Times New Roman" w:cs="Times New Roman"/>
                <w:sz w:val="24"/>
                <w:szCs w:val="24"/>
              </w:rPr>
              <w:t>Протокол №___от «___»_______201</w:t>
            </w:r>
            <w:r w:rsidRPr="00FC4995">
              <w:rPr>
                <w:rFonts w:ascii="Times New Roman" w:eastAsia="Calibri" w:hAnsi="Times New Roman" w:cs="Times New Roman"/>
                <w:sz w:val="24"/>
                <w:szCs w:val="24"/>
                <w:lang w:val="ba-RU"/>
              </w:rPr>
              <w:t xml:space="preserve">6 </w:t>
            </w:r>
            <w:r w:rsidRPr="00FC4995">
              <w:rPr>
                <w:rFonts w:ascii="Times New Roman" w:eastAsia="Calibri" w:hAnsi="Times New Roman" w:cs="Times New Roman"/>
                <w:sz w:val="24"/>
                <w:szCs w:val="24"/>
              </w:rPr>
              <w:t>г.</w:t>
            </w:r>
          </w:p>
        </w:tc>
        <w:tc>
          <w:tcPr>
            <w:tcW w:w="4718" w:type="dxa"/>
          </w:tcPr>
          <w:p w:rsidR="00FC4995" w:rsidRPr="00FC4995" w:rsidRDefault="00FC4995" w:rsidP="00FC4995">
            <w:pPr>
              <w:spacing w:line="360" w:lineRule="auto"/>
              <w:jc w:val="center"/>
              <w:rPr>
                <w:rFonts w:ascii="Times New Roman" w:eastAsia="Calibri" w:hAnsi="Times New Roman" w:cs="Times New Roman"/>
                <w:sz w:val="24"/>
                <w:szCs w:val="24"/>
              </w:rPr>
            </w:pPr>
            <w:r w:rsidRPr="00FC4995">
              <w:rPr>
                <w:rFonts w:ascii="Times New Roman" w:eastAsia="Calibri" w:hAnsi="Times New Roman" w:cs="Times New Roman"/>
                <w:sz w:val="24"/>
                <w:szCs w:val="24"/>
              </w:rPr>
              <w:t>«Согласована»</w:t>
            </w:r>
          </w:p>
          <w:p w:rsidR="00FC4995" w:rsidRPr="00FC4995" w:rsidRDefault="00FC4995" w:rsidP="00FC4995">
            <w:pPr>
              <w:spacing w:line="360" w:lineRule="auto"/>
              <w:jc w:val="center"/>
              <w:rPr>
                <w:rFonts w:ascii="Times New Roman" w:eastAsia="Calibri" w:hAnsi="Times New Roman" w:cs="Times New Roman"/>
                <w:sz w:val="24"/>
                <w:szCs w:val="24"/>
              </w:rPr>
            </w:pPr>
            <w:r w:rsidRPr="00FC4995">
              <w:rPr>
                <w:rFonts w:ascii="Times New Roman" w:eastAsia="Calibri" w:hAnsi="Times New Roman" w:cs="Times New Roman"/>
                <w:sz w:val="24"/>
                <w:szCs w:val="24"/>
              </w:rPr>
              <w:t>Заместитель директора по УВР</w:t>
            </w:r>
          </w:p>
          <w:p w:rsidR="00FC4995" w:rsidRPr="00FC4995" w:rsidRDefault="00FC4995" w:rsidP="00FC4995">
            <w:pPr>
              <w:spacing w:line="360" w:lineRule="auto"/>
              <w:jc w:val="center"/>
              <w:rPr>
                <w:rFonts w:ascii="Times New Roman" w:eastAsia="Calibri" w:hAnsi="Times New Roman" w:cs="Times New Roman"/>
                <w:sz w:val="24"/>
                <w:szCs w:val="24"/>
              </w:rPr>
            </w:pPr>
            <w:r w:rsidRPr="00FC4995">
              <w:rPr>
                <w:rFonts w:ascii="Times New Roman" w:eastAsia="Calibri" w:hAnsi="Times New Roman" w:cs="Times New Roman"/>
                <w:sz w:val="24"/>
                <w:szCs w:val="24"/>
              </w:rPr>
              <w:t>__________ /</w:t>
            </w:r>
            <w:proofErr w:type="spellStart"/>
            <w:r w:rsidRPr="00FC4995">
              <w:rPr>
                <w:rFonts w:ascii="Times New Roman" w:eastAsia="Calibri" w:hAnsi="Times New Roman" w:cs="Times New Roman"/>
                <w:sz w:val="24"/>
                <w:szCs w:val="24"/>
              </w:rPr>
              <w:t>Яркаева</w:t>
            </w:r>
            <w:proofErr w:type="spellEnd"/>
            <w:r w:rsidRPr="00FC4995">
              <w:rPr>
                <w:rFonts w:ascii="Times New Roman" w:eastAsia="Calibri" w:hAnsi="Times New Roman" w:cs="Times New Roman"/>
                <w:sz w:val="24"/>
                <w:szCs w:val="24"/>
              </w:rPr>
              <w:t xml:space="preserve"> Г.Р./</w:t>
            </w:r>
          </w:p>
          <w:p w:rsidR="00FC4995" w:rsidRPr="00FC4995" w:rsidRDefault="00FC4995" w:rsidP="00FC4995">
            <w:pPr>
              <w:spacing w:line="360" w:lineRule="auto"/>
              <w:jc w:val="center"/>
              <w:rPr>
                <w:rFonts w:ascii="Times New Roman" w:eastAsia="Calibri" w:hAnsi="Times New Roman" w:cs="Times New Roman"/>
                <w:b/>
                <w:sz w:val="24"/>
                <w:szCs w:val="24"/>
              </w:rPr>
            </w:pPr>
            <w:r w:rsidRPr="00FC4995">
              <w:rPr>
                <w:rFonts w:ascii="Times New Roman" w:eastAsia="Calibri" w:hAnsi="Times New Roman" w:cs="Times New Roman"/>
                <w:sz w:val="24"/>
                <w:szCs w:val="24"/>
              </w:rPr>
              <w:t>«___»____________2016 г.</w:t>
            </w:r>
          </w:p>
        </w:tc>
        <w:tc>
          <w:tcPr>
            <w:tcW w:w="5097" w:type="dxa"/>
          </w:tcPr>
          <w:p w:rsidR="00FC4995" w:rsidRPr="00FC4995" w:rsidRDefault="00FC4995" w:rsidP="00FC4995">
            <w:pPr>
              <w:jc w:val="center"/>
              <w:rPr>
                <w:rFonts w:ascii="Times New Roman" w:eastAsia="Calibri" w:hAnsi="Times New Roman" w:cs="Times New Roman"/>
                <w:sz w:val="24"/>
                <w:szCs w:val="24"/>
              </w:rPr>
            </w:pPr>
            <w:r w:rsidRPr="00FC4995">
              <w:rPr>
                <w:rFonts w:ascii="Times New Roman" w:eastAsia="Calibri" w:hAnsi="Times New Roman" w:cs="Times New Roman"/>
                <w:sz w:val="24"/>
                <w:szCs w:val="24"/>
              </w:rPr>
              <w:t>« Утверждаю»</w:t>
            </w:r>
          </w:p>
          <w:p w:rsidR="00FC4995" w:rsidRPr="00FC4995" w:rsidRDefault="00FC4995" w:rsidP="00FC4995">
            <w:pPr>
              <w:spacing w:line="360" w:lineRule="auto"/>
              <w:jc w:val="center"/>
              <w:rPr>
                <w:rFonts w:ascii="Times New Roman" w:eastAsia="Calibri" w:hAnsi="Times New Roman" w:cs="Times New Roman"/>
                <w:sz w:val="24"/>
                <w:szCs w:val="24"/>
              </w:rPr>
            </w:pPr>
            <w:r w:rsidRPr="00FC4995">
              <w:rPr>
                <w:rFonts w:ascii="Times New Roman" w:eastAsia="Calibri" w:hAnsi="Times New Roman" w:cs="Times New Roman"/>
                <w:sz w:val="24"/>
                <w:szCs w:val="24"/>
              </w:rPr>
              <w:t xml:space="preserve">Директор МОБУ СОШ им. Г. </w:t>
            </w:r>
            <w:proofErr w:type="spellStart"/>
            <w:r w:rsidRPr="00FC4995">
              <w:rPr>
                <w:rFonts w:ascii="Times New Roman" w:eastAsia="Calibri" w:hAnsi="Times New Roman" w:cs="Times New Roman"/>
                <w:sz w:val="24"/>
                <w:szCs w:val="24"/>
              </w:rPr>
              <w:t>Акманова</w:t>
            </w:r>
            <w:proofErr w:type="spellEnd"/>
          </w:p>
          <w:p w:rsidR="00FC4995" w:rsidRPr="00FC4995" w:rsidRDefault="00FC4995" w:rsidP="00FC4995">
            <w:pPr>
              <w:spacing w:line="360" w:lineRule="auto"/>
              <w:jc w:val="center"/>
              <w:rPr>
                <w:rFonts w:ascii="Times New Roman" w:eastAsia="Calibri" w:hAnsi="Times New Roman" w:cs="Times New Roman"/>
                <w:sz w:val="24"/>
                <w:szCs w:val="24"/>
              </w:rPr>
            </w:pPr>
            <w:r w:rsidRPr="00FC4995">
              <w:rPr>
                <w:rFonts w:ascii="Times New Roman" w:eastAsia="Calibri" w:hAnsi="Times New Roman" w:cs="Times New Roman"/>
                <w:sz w:val="24"/>
                <w:szCs w:val="24"/>
              </w:rPr>
              <w:t xml:space="preserve">д. </w:t>
            </w:r>
            <w:proofErr w:type="spellStart"/>
            <w:r w:rsidRPr="00FC4995">
              <w:rPr>
                <w:rFonts w:ascii="Times New Roman" w:eastAsia="Calibri" w:hAnsi="Times New Roman" w:cs="Times New Roman"/>
                <w:sz w:val="24"/>
                <w:szCs w:val="24"/>
              </w:rPr>
              <w:t>Баишево</w:t>
            </w:r>
            <w:proofErr w:type="spellEnd"/>
            <w:r w:rsidRPr="00FC4995">
              <w:rPr>
                <w:rFonts w:ascii="Times New Roman" w:eastAsia="Calibri" w:hAnsi="Times New Roman" w:cs="Times New Roman"/>
                <w:sz w:val="24"/>
                <w:szCs w:val="24"/>
              </w:rPr>
              <w:t xml:space="preserve"> ___________/ Назаров Х.А./</w:t>
            </w:r>
          </w:p>
          <w:p w:rsidR="00FC4995" w:rsidRPr="00FC4995" w:rsidRDefault="00FC4995" w:rsidP="00FC4995">
            <w:pPr>
              <w:jc w:val="center"/>
              <w:rPr>
                <w:rFonts w:ascii="Times New Roman" w:eastAsia="Calibri" w:hAnsi="Times New Roman" w:cs="Times New Roman"/>
                <w:sz w:val="24"/>
                <w:szCs w:val="24"/>
              </w:rPr>
            </w:pPr>
            <w:r w:rsidRPr="00FC4995">
              <w:rPr>
                <w:rFonts w:ascii="Times New Roman" w:eastAsia="Calibri" w:hAnsi="Times New Roman" w:cs="Times New Roman"/>
                <w:sz w:val="24"/>
                <w:szCs w:val="24"/>
              </w:rPr>
              <w:t>Приказ № ___от «___»_________201</w:t>
            </w:r>
            <w:r w:rsidRPr="00FC4995">
              <w:rPr>
                <w:rFonts w:ascii="Times New Roman" w:eastAsia="Calibri" w:hAnsi="Times New Roman" w:cs="Times New Roman"/>
                <w:sz w:val="24"/>
                <w:szCs w:val="24"/>
                <w:lang w:val="ba-RU"/>
              </w:rPr>
              <w:t xml:space="preserve">6 </w:t>
            </w:r>
            <w:r w:rsidRPr="00FC4995">
              <w:rPr>
                <w:rFonts w:ascii="Times New Roman" w:eastAsia="Calibri" w:hAnsi="Times New Roman" w:cs="Times New Roman"/>
                <w:sz w:val="24"/>
                <w:szCs w:val="24"/>
              </w:rPr>
              <w:t>г.</w:t>
            </w:r>
          </w:p>
          <w:p w:rsidR="00FC4995" w:rsidRPr="00FC4995" w:rsidRDefault="00FC4995" w:rsidP="00FC4995">
            <w:pPr>
              <w:spacing w:line="360" w:lineRule="auto"/>
              <w:jc w:val="center"/>
              <w:rPr>
                <w:rFonts w:ascii="Times New Roman" w:eastAsia="Calibri" w:hAnsi="Times New Roman" w:cs="Times New Roman"/>
                <w:b/>
                <w:sz w:val="24"/>
                <w:szCs w:val="24"/>
              </w:rPr>
            </w:pPr>
          </w:p>
        </w:tc>
      </w:tr>
    </w:tbl>
    <w:p w:rsidR="00FC4995" w:rsidRPr="00FC4995" w:rsidRDefault="00FC4995" w:rsidP="00FC4995">
      <w:pPr>
        <w:spacing w:line="360" w:lineRule="auto"/>
        <w:rPr>
          <w:rFonts w:ascii="Times New Roman" w:eastAsia="Calibri" w:hAnsi="Times New Roman" w:cs="Times New Roman"/>
          <w:b/>
          <w:sz w:val="24"/>
          <w:szCs w:val="24"/>
        </w:rPr>
      </w:pPr>
      <w:r w:rsidRPr="00FC4995">
        <w:rPr>
          <w:rFonts w:ascii="Times New Roman" w:eastAsia="Calibri" w:hAnsi="Times New Roman" w:cs="Times New Roman"/>
          <w:sz w:val="24"/>
          <w:szCs w:val="24"/>
        </w:rPr>
        <w:t xml:space="preserve">                   </w:t>
      </w:r>
    </w:p>
    <w:p w:rsidR="00FC4995" w:rsidRPr="00672BD6" w:rsidRDefault="00672BD6" w:rsidP="00FC499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02</w:t>
      </w:r>
      <w:r w:rsidR="00970445" w:rsidRPr="00672BD6">
        <w:rPr>
          <w:rFonts w:ascii="Times New Roman" w:eastAsia="Calibri" w:hAnsi="Times New Roman" w:cs="Times New Roman"/>
          <w:b/>
          <w:sz w:val="28"/>
          <w:szCs w:val="28"/>
        </w:rPr>
        <w:t>-12</w:t>
      </w:r>
    </w:p>
    <w:p w:rsidR="00970445" w:rsidRPr="00672BD6" w:rsidRDefault="00970445" w:rsidP="00FC4995">
      <w:pPr>
        <w:spacing w:after="0" w:line="240" w:lineRule="auto"/>
        <w:jc w:val="center"/>
        <w:rPr>
          <w:rFonts w:ascii="Times New Roman" w:eastAsia="Calibri" w:hAnsi="Times New Roman" w:cs="Times New Roman"/>
          <w:b/>
          <w:sz w:val="28"/>
          <w:szCs w:val="28"/>
        </w:rPr>
      </w:pPr>
    </w:p>
    <w:p w:rsidR="00FC4995" w:rsidRPr="00FC4995" w:rsidRDefault="00FC4995" w:rsidP="00FC4995">
      <w:pPr>
        <w:spacing w:after="0" w:line="240" w:lineRule="auto"/>
        <w:jc w:val="center"/>
        <w:rPr>
          <w:rFonts w:ascii="Times New Roman" w:eastAsia="Calibri" w:hAnsi="Times New Roman" w:cs="Times New Roman"/>
          <w:b/>
          <w:sz w:val="28"/>
          <w:szCs w:val="28"/>
        </w:rPr>
      </w:pPr>
      <w:r w:rsidRPr="00FC4995">
        <w:rPr>
          <w:rFonts w:ascii="Times New Roman" w:eastAsia="Calibri" w:hAnsi="Times New Roman" w:cs="Times New Roman"/>
          <w:b/>
          <w:sz w:val="28"/>
          <w:szCs w:val="28"/>
        </w:rPr>
        <w:t>Рабочая программа</w:t>
      </w:r>
    </w:p>
    <w:p w:rsidR="00FC4995" w:rsidRPr="00FC4995" w:rsidRDefault="00FC4995" w:rsidP="00FC4995">
      <w:pPr>
        <w:spacing w:after="0" w:line="240" w:lineRule="auto"/>
        <w:jc w:val="center"/>
        <w:rPr>
          <w:rFonts w:ascii="Times New Roman" w:eastAsia="Calibri" w:hAnsi="Times New Roman" w:cs="Times New Roman"/>
          <w:b/>
          <w:sz w:val="28"/>
          <w:szCs w:val="28"/>
        </w:rPr>
      </w:pPr>
      <w:r w:rsidRPr="00FC4995">
        <w:rPr>
          <w:rFonts w:ascii="Times New Roman" w:eastAsia="Calibri" w:hAnsi="Times New Roman" w:cs="Times New Roman"/>
          <w:b/>
          <w:sz w:val="28"/>
          <w:szCs w:val="28"/>
        </w:rPr>
        <w:t xml:space="preserve"> по </w:t>
      </w:r>
      <w:r>
        <w:rPr>
          <w:rFonts w:ascii="Times New Roman" w:eastAsia="Calibri" w:hAnsi="Times New Roman" w:cs="Times New Roman"/>
          <w:b/>
          <w:sz w:val="28"/>
          <w:szCs w:val="28"/>
        </w:rPr>
        <w:t>литературе</w:t>
      </w:r>
      <w:r w:rsidRPr="00FC4995">
        <w:rPr>
          <w:rFonts w:ascii="Times New Roman" w:eastAsia="Calibri" w:hAnsi="Times New Roman" w:cs="Times New Roman"/>
          <w:b/>
          <w:sz w:val="28"/>
          <w:szCs w:val="28"/>
        </w:rPr>
        <w:t xml:space="preserve"> для 8-9 классов </w:t>
      </w:r>
    </w:p>
    <w:p w:rsidR="00FC4995" w:rsidRPr="00FC4995" w:rsidRDefault="00FC4995" w:rsidP="00FC4995">
      <w:pPr>
        <w:spacing w:after="0" w:line="240" w:lineRule="auto"/>
        <w:jc w:val="center"/>
        <w:rPr>
          <w:rFonts w:ascii="Times New Roman" w:eastAsia="Calibri" w:hAnsi="Times New Roman" w:cs="Times New Roman"/>
          <w:b/>
          <w:sz w:val="28"/>
          <w:szCs w:val="28"/>
        </w:rPr>
      </w:pPr>
      <w:r w:rsidRPr="00FC4995">
        <w:rPr>
          <w:rFonts w:ascii="Times New Roman" w:eastAsia="Calibri" w:hAnsi="Times New Roman" w:cs="Times New Roman"/>
          <w:b/>
          <w:sz w:val="28"/>
          <w:szCs w:val="28"/>
        </w:rPr>
        <w:t>учителя первой квалификационной категории</w:t>
      </w:r>
    </w:p>
    <w:p w:rsidR="00FC4995" w:rsidRPr="00FC4995" w:rsidRDefault="00FC4995" w:rsidP="00FC4995">
      <w:pPr>
        <w:spacing w:after="0" w:line="240" w:lineRule="auto"/>
        <w:jc w:val="center"/>
        <w:rPr>
          <w:rFonts w:ascii="Times New Roman" w:eastAsia="Calibri" w:hAnsi="Times New Roman" w:cs="Times New Roman"/>
          <w:b/>
          <w:sz w:val="28"/>
          <w:szCs w:val="28"/>
        </w:rPr>
      </w:pPr>
      <w:r w:rsidRPr="00FC4995">
        <w:rPr>
          <w:rFonts w:ascii="Times New Roman" w:eastAsia="Calibri" w:hAnsi="Times New Roman" w:cs="Times New Roman"/>
          <w:b/>
          <w:sz w:val="28"/>
          <w:szCs w:val="28"/>
        </w:rPr>
        <w:t xml:space="preserve">Мусиной </w:t>
      </w:r>
      <w:proofErr w:type="spellStart"/>
      <w:r w:rsidRPr="00FC4995">
        <w:rPr>
          <w:rFonts w:ascii="Times New Roman" w:eastAsia="Calibri" w:hAnsi="Times New Roman" w:cs="Times New Roman"/>
          <w:b/>
          <w:sz w:val="28"/>
          <w:szCs w:val="28"/>
        </w:rPr>
        <w:t>Гульсины</w:t>
      </w:r>
      <w:proofErr w:type="spellEnd"/>
      <w:r w:rsidRPr="00FC4995">
        <w:rPr>
          <w:rFonts w:ascii="Times New Roman" w:eastAsia="Calibri" w:hAnsi="Times New Roman" w:cs="Times New Roman"/>
          <w:b/>
          <w:sz w:val="28"/>
          <w:szCs w:val="28"/>
        </w:rPr>
        <w:t xml:space="preserve"> </w:t>
      </w:r>
      <w:proofErr w:type="spellStart"/>
      <w:r w:rsidRPr="00FC4995">
        <w:rPr>
          <w:rFonts w:ascii="Times New Roman" w:eastAsia="Calibri" w:hAnsi="Times New Roman" w:cs="Times New Roman"/>
          <w:b/>
          <w:sz w:val="28"/>
          <w:szCs w:val="28"/>
        </w:rPr>
        <w:t>Фаттаховны</w:t>
      </w:r>
      <w:proofErr w:type="spellEnd"/>
    </w:p>
    <w:p w:rsidR="00FC4995" w:rsidRPr="00FC4995" w:rsidRDefault="00FC4995" w:rsidP="00FC4995">
      <w:pPr>
        <w:spacing w:after="0" w:line="240" w:lineRule="auto"/>
        <w:jc w:val="center"/>
        <w:rPr>
          <w:rFonts w:ascii="Times New Roman" w:eastAsia="Calibri" w:hAnsi="Times New Roman" w:cs="Times New Roman"/>
          <w:b/>
          <w:sz w:val="28"/>
          <w:szCs w:val="28"/>
        </w:rPr>
      </w:pPr>
    </w:p>
    <w:p w:rsidR="00FC4995" w:rsidRPr="00FC4995" w:rsidRDefault="00FC4995" w:rsidP="00FC4995">
      <w:pPr>
        <w:spacing w:after="0" w:line="240" w:lineRule="auto"/>
        <w:jc w:val="center"/>
        <w:rPr>
          <w:rFonts w:ascii="Times New Roman" w:eastAsia="Calibri" w:hAnsi="Times New Roman" w:cs="Times New Roman"/>
          <w:sz w:val="28"/>
          <w:szCs w:val="28"/>
        </w:rPr>
      </w:pPr>
      <w:r w:rsidRPr="00FC4995">
        <w:rPr>
          <w:rFonts w:ascii="Times New Roman" w:eastAsia="Calibri" w:hAnsi="Times New Roman" w:cs="Times New Roman"/>
          <w:sz w:val="28"/>
          <w:szCs w:val="28"/>
        </w:rPr>
        <w:t>на 2016-2018 годы</w:t>
      </w:r>
    </w:p>
    <w:p w:rsidR="00FC4995" w:rsidRPr="00FC4995" w:rsidRDefault="00FC4995" w:rsidP="00FC4995">
      <w:pPr>
        <w:spacing w:after="0" w:line="240" w:lineRule="auto"/>
        <w:jc w:val="center"/>
        <w:rPr>
          <w:rFonts w:ascii="Times New Roman" w:eastAsia="Calibri" w:hAnsi="Times New Roman" w:cs="Times New Roman"/>
          <w:sz w:val="40"/>
          <w:szCs w:val="40"/>
        </w:rPr>
      </w:pPr>
    </w:p>
    <w:p w:rsidR="00FC4995" w:rsidRPr="00FC4995" w:rsidRDefault="00FC4995" w:rsidP="00FC4995">
      <w:pPr>
        <w:spacing w:after="0" w:line="240" w:lineRule="auto"/>
        <w:rPr>
          <w:rFonts w:ascii="Times New Roman" w:eastAsia="Times New Roman" w:hAnsi="Times New Roman" w:cs="Times New Roman"/>
          <w:b/>
          <w:sz w:val="32"/>
          <w:szCs w:val="32"/>
          <w:lang w:eastAsia="ru-RU"/>
        </w:rPr>
      </w:pPr>
    </w:p>
    <w:p w:rsidR="00FC4995" w:rsidRPr="00FC4995" w:rsidRDefault="00FC4995" w:rsidP="00FC4995">
      <w:pPr>
        <w:spacing w:after="0" w:line="240" w:lineRule="auto"/>
        <w:rPr>
          <w:rFonts w:ascii="Times New Roman" w:eastAsia="Times New Roman" w:hAnsi="Times New Roman" w:cs="Times New Roman"/>
          <w:b/>
          <w:sz w:val="32"/>
          <w:szCs w:val="32"/>
          <w:lang w:eastAsia="ru-RU"/>
        </w:rPr>
      </w:pPr>
    </w:p>
    <w:p w:rsidR="00FC4995" w:rsidRPr="00FC4995" w:rsidRDefault="00FC4995" w:rsidP="00FC4995">
      <w:pPr>
        <w:spacing w:after="0" w:line="240" w:lineRule="auto"/>
        <w:rPr>
          <w:rFonts w:ascii="Times New Roman" w:eastAsia="Times New Roman" w:hAnsi="Times New Roman" w:cs="Times New Roman"/>
          <w:b/>
          <w:sz w:val="32"/>
          <w:szCs w:val="32"/>
          <w:lang w:eastAsia="ru-RU"/>
        </w:rPr>
      </w:pPr>
    </w:p>
    <w:p w:rsidR="00FC4995" w:rsidRPr="00FC4995" w:rsidRDefault="00FC4995" w:rsidP="00FC4995">
      <w:pPr>
        <w:spacing w:after="0" w:line="240" w:lineRule="auto"/>
        <w:rPr>
          <w:rFonts w:ascii="Times New Roman" w:eastAsia="Times New Roman" w:hAnsi="Times New Roman" w:cs="Times New Roman"/>
          <w:b/>
          <w:sz w:val="32"/>
          <w:szCs w:val="32"/>
          <w:lang w:eastAsia="ru-RU"/>
        </w:rPr>
      </w:pPr>
    </w:p>
    <w:p w:rsidR="00FC4995" w:rsidRPr="00FC4995" w:rsidRDefault="00FC4995" w:rsidP="00FC4995">
      <w:pPr>
        <w:spacing w:after="0" w:line="240" w:lineRule="auto"/>
        <w:rPr>
          <w:rFonts w:ascii="Times New Roman" w:eastAsia="Times New Roman" w:hAnsi="Times New Roman" w:cs="Times New Roman"/>
          <w:b/>
          <w:sz w:val="32"/>
          <w:szCs w:val="32"/>
          <w:lang w:eastAsia="ru-RU"/>
        </w:rPr>
      </w:pPr>
    </w:p>
    <w:p w:rsidR="00FC4995" w:rsidRPr="00FC4995" w:rsidRDefault="00FC4995" w:rsidP="00FC4995">
      <w:pPr>
        <w:spacing w:after="0" w:line="240" w:lineRule="auto"/>
        <w:rPr>
          <w:rFonts w:ascii="Times New Roman" w:eastAsia="Times New Roman" w:hAnsi="Times New Roman" w:cs="Times New Roman"/>
          <w:b/>
          <w:sz w:val="32"/>
          <w:szCs w:val="32"/>
          <w:lang w:eastAsia="ru-RU"/>
        </w:rPr>
      </w:pPr>
    </w:p>
    <w:p w:rsidR="00FC4995" w:rsidRPr="00FC4995" w:rsidRDefault="00FC4995" w:rsidP="00FC4995">
      <w:pPr>
        <w:spacing w:after="0" w:line="240" w:lineRule="auto"/>
        <w:rPr>
          <w:rFonts w:ascii="Times New Roman" w:eastAsia="Times New Roman" w:hAnsi="Times New Roman" w:cs="Times New Roman"/>
          <w:b/>
          <w:sz w:val="32"/>
          <w:szCs w:val="32"/>
          <w:lang w:eastAsia="ru-RU"/>
        </w:rPr>
      </w:pPr>
    </w:p>
    <w:p w:rsidR="00FC4995" w:rsidRDefault="00FC4995" w:rsidP="00FC4995">
      <w:pPr>
        <w:spacing w:after="0" w:line="240" w:lineRule="auto"/>
        <w:rPr>
          <w:rFonts w:ascii="Times New Roman" w:eastAsia="Times New Roman" w:hAnsi="Times New Roman" w:cs="Times New Roman"/>
          <w:b/>
          <w:sz w:val="32"/>
          <w:szCs w:val="32"/>
          <w:lang w:eastAsia="ru-RU"/>
        </w:rPr>
      </w:pPr>
    </w:p>
    <w:p w:rsidR="00114D64" w:rsidRPr="00FC4995" w:rsidRDefault="00114D64" w:rsidP="00FC4995">
      <w:pPr>
        <w:spacing w:after="0" w:line="240" w:lineRule="auto"/>
        <w:rPr>
          <w:rFonts w:ascii="Times New Roman" w:eastAsia="Times New Roman" w:hAnsi="Times New Roman" w:cs="Times New Roman"/>
          <w:b/>
          <w:sz w:val="32"/>
          <w:szCs w:val="32"/>
          <w:lang w:eastAsia="ru-RU"/>
        </w:rPr>
      </w:pPr>
    </w:p>
    <w:p w:rsidR="00FC4995" w:rsidRPr="00FC4995" w:rsidRDefault="00FC4995" w:rsidP="00FC4995">
      <w:pPr>
        <w:tabs>
          <w:tab w:val="left" w:pos="485"/>
        </w:tabs>
        <w:autoSpaceDE w:val="0"/>
        <w:autoSpaceDN w:val="0"/>
        <w:adjustRightInd w:val="0"/>
        <w:spacing w:after="0" w:line="240" w:lineRule="auto"/>
        <w:ind w:firstLine="488"/>
        <w:jc w:val="center"/>
        <w:rPr>
          <w:rFonts w:ascii="Times New Roman" w:eastAsia="Times New Roman" w:hAnsi="Times New Roman" w:cs="Times New Roman"/>
          <w:b/>
          <w:sz w:val="28"/>
          <w:szCs w:val="28"/>
          <w:lang w:eastAsia="ru-RU"/>
        </w:rPr>
      </w:pPr>
      <w:r w:rsidRPr="00FC4995">
        <w:rPr>
          <w:rFonts w:ascii="Times New Roman" w:eastAsia="Times New Roman" w:hAnsi="Times New Roman" w:cs="Times New Roman"/>
          <w:b/>
          <w:sz w:val="28"/>
          <w:szCs w:val="28"/>
          <w:lang w:eastAsia="ru-RU"/>
        </w:rPr>
        <w:t>Пояснительная записка</w:t>
      </w:r>
    </w:p>
    <w:p w:rsidR="00FC4995" w:rsidRPr="00FC4995" w:rsidRDefault="00FC4995" w:rsidP="00FC4995">
      <w:pPr>
        <w:spacing w:after="0" w:line="240" w:lineRule="auto"/>
        <w:jc w:val="both"/>
        <w:rPr>
          <w:rFonts w:ascii="Times New Roman" w:eastAsia="Calibri" w:hAnsi="Times New Roman" w:cs="Times New Roman"/>
          <w:sz w:val="28"/>
          <w:szCs w:val="28"/>
        </w:rPr>
      </w:pPr>
      <w:r w:rsidRPr="00FC4995">
        <w:rPr>
          <w:rFonts w:ascii="Times New Roman" w:eastAsia="Calibri" w:hAnsi="Times New Roman" w:cs="Times New Roman"/>
          <w:sz w:val="28"/>
          <w:szCs w:val="28"/>
        </w:rPr>
        <w:t xml:space="preserve">     Рабочая программа</w:t>
      </w:r>
      <w:r w:rsidRPr="00FC4995">
        <w:rPr>
          <w:rFonts w:ascii="Times New Roman" w:eastAsia="Calibri" w:hAnsi="Times New Roman" w:cs="Times New Roman"/>
          <w:b/>
          <w:sz w:val="28"/>
          <w:szCs w:val="28"/>
        </w:rPr>
        <w:t xml:space="preserve"> </w:t>
      </w:r>
      <w:r w:rsidRPr="00FC4995">
        <w:rPr>
          <w:rFonts w:ascii="Times New Roman" w:eastAsia="Calibri" w:hAnsi="Times New Roman" w:cs="Times New Roman"/>
          <w:sz w:val="28"/>
          <w:szCs w:val="28"/>
        </w:rPr>
        <w:t xml:space="preserve">по </w:t>
      </w:r>
      <w:r>
        <w:rPr>
          <w:rFonts w:ascii="Times New Roman" w:eastAsia="Calibri" w:hAnsi="Times New Roman" w:cs="Times New Roman"/>
          <w:sz w:val="28"/>
          <w:szCs w:val="28"/>
        </w:rPr>
        <w:t>литературе</w:t>
      </w:r>
      <w:r w:rsidRPr="00FC4995">
        <w:rPr>
          <w:rFonts w:ascii="Times New Roman" w:eastAsia="Calibri" w:hAnsi="Times New Roman" w:cs="Times New Roman"/>
          <w:sz w:val="28"/>
          <w:szCs w:val="28"/>
        </w:rPr>
        <w:t xml:space="preserve"> для 8-9 классов составлена в соответствии с правовыми и нормативными документами:</w:t>
      </w:r>
    </w:p>
    <w:p w:rsidR="00FC4995" w:rsidRPr="00FC4995" w:rsidRDefault="00FC4995" w:rsidP="000402D5">
      <w:pPr>
        <w:numPr>
          <w:ilvl w:val="0"/>
          <w:numId w:val="1"/>
        </w:numPr>
        <w:spacing w:after="0" w:line="240" w:lineRule="auto"/>
        <w:contextualSpacing/>
        <w:jc w:val="both"/>
        <w:rPr>
          <w:rFonts w:ascii="Times New Roman" w:eastAsia="Calibri" w:hAnsi="Times New Roman" w:cs="Times New Roman"/>
          <w:sz w:val="28"/>
          <w:szCs w:val="28"/>
          <w:lang w:eastAsia="ru-RU"/>
        </w:rPr>
      </w:pPr>
      <w:r w:rsidRPr="00FC4995">
        <w:rPr>
          <w:rFonts w:ascii="Times New Roman" w:eastAsia="Calibri" w:hAnsi="Times New Roman" w:cs="Times New Roman"/>
          <w:sz w:val="28"/>
          <w:szCs w:val="28"/>
          <w:lang w:eastAsia="ru-RU"/>
        </w:rPr>
        <w:t>Федеральный закон от 29.12. 2012 № 273-ФЗ « Об образовании в Российской Федерации»;</w:t>
      </w:r>
    </w:p>
    <w:p w:rsidR="00FC4995" w:rsidRPr="00FC4995" w:rsidRDefault="00FC4995" w:rsidP="000402D5">
      <w:pPr>
        <w:numPr>
          <w:ilvl w:val="0"/>
          <w:numId w:val="1"/>
        </w:numPr>
        <w:spacing w:after="0" w:line="240" w:lineRule="auto"/>
        <w:contextualSpacing/>
        <w:jc w:val="both"/>
        <w:rPr>
          <w:rFonts w:ascii="Times New Roman" w:eastAsia="Calibri" w:hAnsi="Times New Roman" w:cs="Times New Roman"/>
          <w:sz w:val="28"/>
          <w:szCs w:val="28"/>
          <w:lang w:eastAsia="ru-RU"/>
        </w:rPr>
      </w:pPr>
      <w:r w:rsidRPr="00FC4995">
        <w:rPr>
          <w:rFonts w:ascii="Times New Roman" w:eastAsia="Calibri" w:hAnsi="Times New Roman" w:cs="Times New Roman"/>
          <w:sz w:val="28"/>
          <w:szCs w:val="28"/>
          <w:lang w:eastAsia="ru-RU"/>
        </w:rPr>
        <w:t>Федеральный закон от 01.12.2007 г. № 309 (ред. от 23.07.2013г.)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FC4995" w:rsidRPr="00FC4995" w:rsidRDefault="00FC4995" w:rsidP="000402D5">
      <w:pPr>
        <w:numPr>
          <w:ilvl w:val="0"/>
          <w:numId w:val="1"/>
        </w:numPr>
        <w:spacing w:after="0" w:line="240" w:lineRule="auto"/>
        <w:contextualSpacing/>
        <w:jc w:val="both"/>
        <w:rPr>
          <w:rFonts w:ascii="Times New Roman" w:eastAsia="Calibri" w:hAnsi="Times New Roman" w:cs="Times New Roman"/>
          <w:sz w:val="28"/>
          <w:szCs w:val="28"/>
          <w:lang w:eastAsia="ru-RU"/>
        </w:rPr>
      </w:pPr>
      <w:r w:rsidRPr="00FC4995">
        <w:rPr>
          <w:rFonts w:ascii="Times New Roman" w:eastAsia="Calibri" w:hAnsi="Times New Roman" w:cs="Times New Roman"/>
          <w:sz w:val="28"/>
          <w:szCs w:val="28"/>
          <w:lang w:eastAsia="ru-RU"/>
        </w:rPr>
        <w:t>Закон Республики Башкортостан от 1 июля 2013 года № 696-з «Об образовании в Республике Башкортостан»;</w:t>
      </w:r>
    </w:p>
    <w:p w:rsidR="00FC4995" w:rsidRPr="00FC4995" w:rsidRDefault="00FC4995" w:rsidP="000402D5">
      <w:pPr>
        <w:numPr>
          <w:ilvl w:val="0"/>
          <w:numId w:val="1"/>
        </w:numPr>
        <w:spacing w:after="0" w:line="240" w:lineRule="auto"/>
        <w:contextualSpacing/>
        <w:jc w:val="both"/>
        <w:rPr>
          <w:rFonts w:ascii="Times New Roman" w:eastAsia="Calibri" w:hAnsi="Times New Roman" w:cs="Times New Roman"/>
          <w:sz w:val="28"/>
          <w:szCs w:val="28"/>
          <w:lang w:eastAsia="ru-RU"/>
        </w:rPr>
      </w:pPr>
      <w:r w:rsidRPr="00FC4995">
        <w:rPr>
          <w:rFonts w:ascii="Times New Roman" w:eastAsia="Calibri" w:hAnsi="Times New Roman" w:cs="Times New Roman"/>
          <w:sz w:val="28"/>
          <w:szCs w:val="28"/>
          <w:lang w:eastAsia="ru-RU"/>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C4995" w:rsidRPr="00FC4995" w:rsidRDefault="00FC4995" w:rsidP="000402D5">
      <w:pPr>
        <w:numPr>
          <w:ilvl w:val="0"/>
          <w:numId w:val="1"/>
        </w:numPr>
        <w:spacing w:after="0" w:line="240" w:lineRule="auto"/>
        <w:contextualSpacing/>
        <w:jc w:val="both"/>
        <w:rPr>
          <w:rFonts w:ascii="Times New Roman" w:eastAsia="Calibri" w:hAnsi="Times New Roman" w:cs="Times New Roman"/>
          <w:sz w:val="28"/>
          <w:szCs w:val="28"/>
          <w:lang w:eastAsia="ru-RU"/>
        </w:rPr>
      </w:pPr>
      <w:r w:rsidRPr="00FC4995">
        <w:rPr>
          <w:rFonts w:ascii="Times New Roman" w:eastAsia="Calibri" w:hAnsi="Times New Roman" w:cs="Times New Roman"/>
          <w:sz w:val="28"/>
          <w:szCs w:val="28"/>
          <w:lang w:eastAsia="ru-RU"/>
        </w:rPr>
        <w:t xml:space="preserve">Приказ </w:t>
      </w:r>
      <w:proofErr w:type="spellStart"/>
      <w:r w:rsidRPr="00FC4995">
        <w:rPr>
          <w:rFonts w:ascii="Times New Roman" w:eastAsia="Calibri" w:hAnsi="Times New Roman" w:cs="Times New Roman"/>
          <w:sz w:val="28"/>
          <w:szCs w:val="28"/>
          <w:lang w:eastAsia="ru-RU"/>
        </w:rPr>
        <w:t>Минобрнауки</w:t>
      </w:r>
      <w:proofErr w:type="spellEnd"/>
      <w:r w:rsidRPr="00FC4995">
        <w:rPr>
          <w:rFonts w:ascii="Times New Roman" w:eastAsia="Calibri" w:hAnsi="Times New Roman" w:cs="Times New Roman"/>
          <w:sz w:val="28"/>
          <w:szCs w:val="28"/>
          <w:lang w:eastAsia="ru-RU"/>
        </w:rPr>
        <w:t xml:space="preserve"> России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C4995" w:rsidRPr="00FC4995" w:rsidRDefault="00FC4995" w:rsidP="000402D5">
      <w:pPr>
        <w:numPr>
          <w:ilvl w:val="0"/>
          <w:numId w:val="1"/>
        </w:numPr>
        <w:spacing w:after="0" w:line="240" w:lineRule="auto"/>
        <w:contextualSpacing/>
        <w:jc w:val="both"/>
        <w:rPr>
          <w:rFonts w:ascii="Times New Roman" w:eastAsia="Calibri" w:hAnsi="Times New Roman" w:cs="Times New Roman"/>
          <w:sz w:val="28"/>
          <w:szCs w:val="28"/>
          <w:lang w:eastAsia="ru-RU"/>
        </w:rPr>
      </w:pPr>
      <w:r w:rsidRPr="00FC4995">
        <w:rPr>
          <w:rFonts w:ascii="Times New Roman" w:eastAsia="Calibri" w:hAnsi="Times New Roman" w:cs="Times New Roman"/>
          <w:sz w:val="28"/>
          <w:szCs w:val="28"/>
          <w:lang w:eastAsia="ru-RU"/>
        </w:rPr>
        <w:t>Приказ Минобразования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C4995" w:rsidRPr="00FC4995" w:rsidRDefault="00FC4995" w:rsidP="000402D5">
      <w:pPr>
        <w:numPr>
          <w:ilvl w:val="0"/>
          <w:numId w:val="1"/>
        </w:numPr>
        <w:spacing w:after="0" w:line="240" w:lineRule="auto"/>
        <w:contextualSpacing/>
        <w:jc w:val="both"/>
        <w:rPr>
          <w:rFonts w:ascii="Times New Roman" w:eastAsia="Calibri" w:hAnsi="Times New Roman" w:cs="Times New Roman"/>
          <w:sz w:val="28"/>
          <w:szCs w:val="28"/>
          <w:lang w:eastAsia="ru-RU"/>
        </w:rPr>
      </w:pPr>
      <w:r w:rsidRPr="00FC4995">
        <w:rPr>
          <w:rFonts w:ascii="Times New Roman" w:eastAsia="Calibri" w:hAnsi="Times New Roman" w:cs="Times New Roman"/>
          <w:sz w:val="28"/>
          <w:szCs w:val="28"/>
          <w:lang w:eastAsia="ru-RU"/>
        </w:rPr>
        <w:t>Приказ Министерства образования и науки Российской Федерации от 31 декабря 2015 г. 1577 «О внесении изменений в федеральный образовательный стандарт основного общего образования, утверждённый приказом Министерства образования и науки Российской Федерации от 17 декабря 2010 г. № 1897»;</w:t>
      </w:r>
    </w:p>
    <w:p w:rsidR="00FC4995" w:rsidRPr="00FC4995" w:rsidRDefault="00FC4995" w:rsidP="000402D5">
      <w:pPr>
        <w:numPr>
          <w:ilvl w:val="0"/>
          <w:numId w:val="1"/>
        </w:numPr>
        <w:spacing w:after="0" w:line="240" w:lineRule="auto"/>
        <w:contextualSpacing/>
        <w:jc w:val="both"/>
        <w:rPr>
          <w:rFonts w:ascii="Times New Roman" w:eastAsia="Calibri" w:hAnsi="Times New Roman" w:cs="Times New Roman"/>
          <w:sz w:val="28"/>
          <w:szCs w:val="28"/>
          <w:lang w:eastAsia="ru-RU"/>
        </w:rPr>
      </w:pPr>
      <w:r w:rsidRPr="00FC4995">
        <w:rPr>
          <w:rFonts w:ascii="Times New Roman" w:eastAsia="Calibri" w:hAnsi="Times New Roman" w:cs="Times New Roman"/>
          <w:sz w:val="28"/>
          <w:szCs w:val="28"/>
          <w:lang w:eastAsia="ru-RU"/>
        </w:rPr>
        <w:t>Приказ Министерства образования и науки Российской Федерации от 31 декабря 2015 г. №1578 «О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Российской Федерации от 17 мая 2012 г. № 413»;</w:t>
      </w:r>
    </w:p>
    <w:p w:rsidR="00603D14" w:rsidRDefault="00FC4995" w:rsidP="00603D14">
      <w:pPr>
        <w:spacing w:after="0"/>
        <w:ind w:firstLine="708"/>
        <w:jc w:val="both"/>
        <w:rPr>
          <w:rFonts w:ascii="Times New Roman" w:eastAsia="DejaVu Sans" w:hAnsi="Times New Roman" w:cs="Times New Roman"/>
          <w:kern w:val="2"/>
          <w:sz w:val="28"/>
          <w:szCs w:val="28"/>
          <w:lang w:eastAsia="hi-IN" w:bidi="hi-IN"/>
        </w:rPr>
      </w:pPr>
      <w:r w:rsidRPr="00FC4995">
        <w:rPr>
          <w:rFonts w:ascii="Times New Roman" w:eastAsia="DejaVu Sans" w:hAnsi="Times New Roman" w:cs="Times New Roman"/>
          <w:kern w:val="2"/>
          <w:sz w:val="28"/>
          <w:szCs w:val="28"/>
          <w:lang w:eastAsia="hi-IN" w:bidi="hi-IN"/>
        </w:rPr>
        <w:t xml:space="preserve"> Примерные программы по учебным предметам.  Русский язык. 5-9 классы</w:t>
      </w:r>
      <w:proofErr w:type="gramStart"/>
      <w:r w:rsidRPr="00FC4995">
        <w:rPr>
          <w:rFonts w:ascii="Times New Roman" w:eastAsia="DejaVu Sans" w:hAnsi="Times New Roman" w:cs="Times New Roman"/>
          <w:kern w:val="2"/>
          <w:sz w:val="28"/>
          <w:szCs w:val="28"/>
          <w:lang w:eastAsia="hi-IN" w:bidi="hi-IN"/>
        </w:rPr>
        <w:t xml:space="preserve">.» - </w:t>
      </w:r>
      <w:proofErr w:type="gramEnd"/>
      <w:r w:rsidRPr="00FC4995">
        <w:rPr>
          <w:rFonts w:ascii="Times New Roman" w:eastAsia="DejaVu Sans" w:hAnsi="Times New Roman" w:cs="Times New Roman"/>
          <w:kern w:val="2"/>
          <w:sz w:val="28"/>
          <w:szCs w:val="28"/>
          <w:lang w:eastAsia="hi-IN" w:bidi="hi-IN"/>
        </w:rPr>
        <w:t xml:space="preserve">2-е издание, </w:t>
      </w:r>
      <w:proofErr w:type="spellStart"/>
      <w:r w:rsidRPr="00FC4995">
        <w:rPr>
          <w:rFonts w:ascii="Times New Roman" w:eastAsia="DejaVu Sans" w:hAnsi="Times New Roman" w:cs="Times New Roman"/>
          <w:kern w:val="2"/>
          <w:sz w:val="28"/>
          <w:szCs w:val="28"/>
          <w:lang w:eastAsia="hi-IN" w:bidi="hi-IN"/>
        </w:rPr>
        <w:t>дораб</w:t>
      </w:r>
      <w:proofErr w:type="spellEnd"/>
      <w:r w:rsidRPr="00FC4995">
        <w:rPr>
          <w:rFonts w:ascii="Times New Roman" w:eastAsia="DejaVu Sans" w:hAnsi="Times New Roman" w:cs="Times New Roman"/>
          <w:kern w:val="2"/>
          <w:sz w:val="28"/>
          <w:szCs w:val="28"/>
          <w:lang w:eastAsia="hi-IN" w:bidi="hi-IN"/>
        </w:rPr>
        <w:t xml:space="preserve">. – М.: </w:t>
      </w:r>
      <w:r w:rsidR="00603D14">
        <w:rPr>
          <w:rFonts w:ascii="Times New Roman" w:eastAsia="DejaVu Sans" w:hAnsi="Times New Roman" w:cs="Times New Roman"/>
          <w:kern w:val="2"/>
          <w:sz w:val="28"/>
          <w:szCs w:val="28"/>
          <w:lang w:eastAsia="hi-IN" w:bidi="hi-IN"/>
        </w:rPr>
        <w:t xml:space="preserve">  </w:t>
      </w:r>
      <w:r w:rsidRPr="00FC4995">
        <w:rPr>
          <w:rFonts w:ascii="Times New Roman" w:eastAsia="DejaVu Sans" w:hAnsi="Times New Roman" w:cs="Times New Roman"/>
          <w:kern w:val="2"/>
          <w:sz w:val="28"/>
          <w:szCs w:val="28"/>
          <w:lang w:eastAsia="hi-IN" w:bidi="hi-IN"/>
        </w:rPr>
        <w:t xml:space="preserve">Просвещение, 2011 </w:t>
      </w:r>
    </w:p>
    <w:p w:rsidR="00603D14" w:rsidRPr="00603D14" w:rsidRDefault="00603D14" w:rsidP="000402D5">
      <w:pPr>
        <w:pStyle w:val="a3"/>
        <w:numPr>
          <w:ilvl w:val="0"/>
          <w:numId w:val="1"/>
        </w:numPr>
        <w:jc w:val="both"/>
        <w:rPr>
          <w:rFonts w:eastAsia="DejaVu Sans"/>
          <w:kern w:val="2"/>
          <w:sz w:val="28"/>
          <w:szCs w:val="28"/>
          <w:lang w:eastAsia="hi-IN" w:bidi="hi-IN"/>
        </w:rPr>
      </w:pPr>
      <w:r w:rsidRPr="00603D14">
        <w:rPr>
          <w:rFonts w:eastAsia="Calibri"/>
          <w:sz w:val="28"/>
          <w:szCs w:val="28"/>
        </w:rPr>
        <w:t xml:space="preserve">Авторская программа по литературе 5-11 классов общеобразовательных учреждений (авторы-составители </w:t>
      </w:r>
      <w:proofErr w:type="spellStart"/>
      <w:r w:rsidRPr="00603D14">
        <w:rPr>
          <w:rFonts w:eastAsia="Calibri"/>
          <w:sz w:val="28"/>
          <w:szCs w:val="28"/>
        </w:rPr>
        <w:t>С.К.Бирюкова</w:t>
      </w:r>
      <w:proofErr w:type="spellEnd"/>
      <w:r w:rsidRPr="00603D14">
        <w:rPr>
          <w:rFonts w:eastAsia="Calibri"/>
          <w:sz w:val="28"/>
          <w:szCs w:val="28"/>
        </w:rPr>
        <w:t xml:space="preserve">, </w:t>
      </w:r>
      <w:proofErr w:type="spellStart"/>
      <w:r w:rsidRPr="00603D14">
        <w:rPr>
          <w:rFonts w:eastAsia="Calibri"/>
          <w:sz w:val="28"/>
          <w:szCs w:val="28"/>
        </w:rPr>
        <w:t>Р.З.Хайруллин</w:t>
      </w:r>
      <w:proofErr w:type="spellEnd"/>
      <w:r w:rsidRPr="00603D14">
        <w:rPr>
          <w:rFonts w:eastAsia="Calibri"/>
          <w:sz w:val="28"/>
          <w:szCs w:val="28"/>
        </w:rPr>
        <w:t xml:space="preserve">, </w:t>
      </w:r>
      <w:proofErr w:type="spellStart"/>
      <w:r w:rsidRPr="00603D14">
        <w:rPr>
          <w:rFonts w:eastAsia="Calibri"/>
          <w:sz w:val="28"/>
          <w:szCs w:val="28"/>
        </w:rPr>
        <w:t>Н.Н.Вербовая</w:t>
      </w:r>
      <w:proofErr w:type="spellEnd"/>
      <w:r w:rsidRPr="00603D14">
        <w:rPr>
          <w:rFonts w:eastAsia="Calibri"/>
          <w:sz w:val="28"/>
          <w:szCs w:val="28"/>
        </w:rPr>
        <w:t xml:space="preserve">, </w:t>
      </w:r>
      <w:proofErr w:type="spellStart"/>
      <w:r w:rsidRPr="00603D14">
        <w:rPr>
          <w:rFonts w:eastAsia="Calibri"/>
          <w:sz w:val="28"/>
          <w:szCs w:val="28"/>
        </w:rPr>
        <w:t>К.М.Нартов</w:t>
      </w:r>
      <w:proofErr w:type="spellEnd"/>
      <w:r w:rsidRPr="00603D14">
        <w:rPr>
          <w:rFonts w:eastAsia="Calibri"/>
          <w:sz w:val="28"/>
          <w:szCs w:val="28"/>
        </w:rPr>
        <w:t xml:space="preserve">, </w:t>
      </w:r>
      <w:proofErr w:type="spellStart"/>
      <w:r w:rsidRPr="00603D14">
        <w:rPr>
          <w:rFonts w:eastAsia="Calibri"/>
          <w:sz w:val="28"/>
          <w:szCs w:val="28"/>
        </w:rPr>
        <w:t>Н.С.Русина</w:t>
      </w:r>
      <w:proofErr w:type="spellEnd"/>
      <w:r w:rsidRPr="00603D14">
        <w:rPr>
          <w:rFonts w:eastAsia="Calibri"/>
          <w:sz w:val="28"/>
          <w:szCs w:val="28"/>
        </w:rPr>
        <w:t xml:space="preserve">). Общая редакция: </w:t>
      </w:r>
      <w:proofErr w:type="spellStart"/>
      <w:r w:rsidRPr="00603D14">
        <w:rPr>
          <w:rFonts w:eastAsia="Calibri"/>
          <w:sz w:val="28"/>
          <w:szCs w:val="28"/>
        </w:rPr>
        <w:t>К.М.Нартов</w:t>
      </w:r>
      <w:proofErr w:type="spellEnd"/>
      <w:r w:rsidRPr="00603D14">
        <w:rPr>
          <w:rFonts w:eastAsia="Calibri"/>
          <w:sz w:val="28"/>
          <w:szCs w:val="28"/>
        </w:rPr>
        <w:t>. Просвещение, Санкт-Петербургский филиал, 2007 г.</w:t>
      </w:r>
    </w:p>
    <w:p w:rsidR="002D1335" w:rsidRPr="002D1335" w:rsidRDefault="002D1335" w:rsidP="000402D5">
      <w:pPr>
        <w:pStyle w:val="a3"/>
        <w:numPr>
          <w:ilvl w:val="0"/>
          <w:numId w:val="1"/>
        </w:numPr>
        <w:rPr>
          <w:sz w:val="28"/>
          <w:szCs w:val="28"/>
        </w:rPr>
      </w:pPr>
      <w:r w:rsidRPr="002D1335">
        <w:rPr>
          <w:sz w:val="28"/>
          <w:szCs w:val="28"/>
        </w:rPr>
        <w:t xml:space="preserve">Литература: 8 класс: Учебник для </w:t>
      </w:r>
      <w:proofErr w:type="spellStart"/>
      <w:r w:rsidRPr="002D1335">
        <w:rPr>
          <w:sz w:val="28"/>
          <w:szCs w:val="28"/>
        </w:rPr>
        <w:t>общеобраз</w:t>
      </w:r>
      <w:proofErr w:type="spellEnd"/>
      <w:r w:rsidRPr="002D1335">
        <w:rPr>
          <w:sz w:val="28"/>
          <w:szCs w:val="28"/>
        </w:rPr>
        <w:t xml:space="preserve">. </w:t>
      </w:r>
      <w:proofErr w:type="spellStart"/>
      <w:r w:rsidRPr="002D1335">
        <w:rPr>
          <w:sz w:val="28"/>
          <w:szCs w:val="28"/>
        </w:rPr>
        <w:t>учрежд</w:t>
      </w:r>
      <w:proofErr w:type="spellEnd"/>
      <w:r w:rsidRPr="002D1335">
        <w:rPr>
          <w:sz w:val="28"/>
          <w:szCs w:val="28"/>
        </w:rPr>
        <w:t xml:space="preserve">. с русским (неродным) и родным (нерусским) языком обучения: В 2-х частях. Ч.1 /Авт.-сост.: </w:t>
      </w:r>
      <w:proofErr w:type="spellStart"/>
      <w:r w:rsidRPr="002D1335">
        <w:rPr>
          <w:sz w:val="28"/>
          <w:szCs w:val="28"/>
        </w:rPr>
        <w:t>С.К.Бирюкова</w:t>
      </w:r>
      <w:proofErr w:type="spellEnd"/>
      <w:r w:rsidRPr="002D1335">
        <w:rPr>
          <w:sz w:val="28"/>
          <w:szCs w:val="28"/>
        </w:rPr>
        <w:t xml:space="preserve">, </w:t>
      </w:r>
      <w:proofErr w:type="spellStart"/>
      <w:r w:rsidRPr="002D1335">
        <w:rPr>
          <w:sz w:val="28"/>
          <w:szCs w:val="28"/>
        </w:rPr>
        <w:t>К.В.Мальцева</w:t>
      </w:r>
      <w:proofErr w:type="spellEnd"/>
      <w:r w:rsidRPr="002D1335">
        <w:rPr>
          <w:sz w:val="28"/>
          <w:szCs w:val="28"/>
        </w:rPr>
        <w:t xml:space="preserve">, </w:t>
      </w:r>
      <w:proofErr w:type="spellStart"/>
      <w:r w:rsidRPr="002D1335">
        <w:rPr>
          <w:sz w:val="28"/>
          <w:szCs w:val="28"/>
        </w:rPr>
        <w:t>М.М.Бакеева</w:t>
      </w:r>
      <w:proofErr w:type="spellEnd"/>
      <w:r w:rsidRPr="002D1335">
        <w:rPr>
          <w:sz w:val="28"/>
          <w:szCs w:val="28"/>
        </w:rPr>
        <w:t xml:space="preserve">, </w:t>
      </w:r>
      <w:proofErr w:type="spellStart"/>
      <w:r w:rsidRPr="002D1335">
        <w:rPr>
          <w:sz w:val="28"/>
          <w:szCs w:val="28"/>
        </w:rPr>
        <w:t>К.М.Нартов</w:t>
      </w:r>
      <w:proofErr w:type="spellEnd"/>
      <w:r w:rsidRPr="002D1335">
        <w:rPr>
          <w:sz w:val="28"/>
          <w:szCs w:val="28"/>
        </w:rPr>
        <w:t xml:space="preserve">, </w:t>
      </w:r>
      <w:proofErr w:type="spellStart"/>
      <w:r w:rsidRPr="002D1335">
        <w:rPr>
          <w:sz w:val="28"/>
          <w:szCs w:val="28"/>
        </w:rPr>
        <w:t>Н.Н.Вербовая</w:t>
      </w:r>
      <w:proofErr w:type="spellEnd"/>
      <w:r w:rsidRPr="002D1335">
        <w:rPr>
          <w:sz w:val="28"/>
          <w:szCs w:val="28"/>
        </w:rPr>
        <w:t xml:space="preserve">, </w:t>
      </w:r>
      <w:proofErr w:type="spellStart"/>
      <w:r w:rsidRPr="002D1335">
        <w:rPr>
          <w:sz w:val="28"/>
          <w:szCs w:val="28"/>
        </w:rPr>
        <w:t>Н.С.Русина</w:t>
      </w:r>
      <w:proofErr w:type="spellEnd"/>
      <w:r w:rsidRPr="002D1335">
        <w:rPr>
          <w:sz w:val="28"/>
          <w:szCs w:val="28"/>
        </w:rPr>
        <w:t xml:space="preserve">, </w:t>
      </w:r>
      <w:proofErr w:type="spellStart"/>
      <w:r w:rsidRPr="002D1335">
        <w:rPr>
          <w:sz w:val="28"/>
          <w:szCs w:val="28"/>
        </w:rPr>
        <w:t>А.М.Мансурова</w:t>
      </w:r>
      <w:proofErr w:type="spellEnd"/>
      <w:r w:rsidRPr="002D1335">
        <w:rPr>
          <w:sz w:val="28"/>
          <w:szCs w:val="28"/>
        </w:rPr>
        <w:t xml:space="preserve">, </w:t>
      </w:r>
      <w:proofErr w:type="spellStart"/>
      <w:r w:rsidRPr="002D1335">
        <w:rPr>
          <w:sz w:val="28"/>
          <w:szCs w:val="28"/>
        </w:rPr>
        <w:t>Л.В.Тодоров</w:t>
      </w:r>
      <w:proofErr w:type="spellEnd"/>
      <w:r w:rsidRPr="002D1335">
        <w:rPr>
          <w:sz w:val="28"/>
          <w:szCs w:val="28"/>
        </w:rPr>
        <w:t xml:space="preserve">, </w:t>
      </w:r>
      <w:proofErr w:type="spellStart"/>
      <w:r w:rsidRPr="002D1335">
        <w:rPr>
          <w:sz w:val="28"/>
          <w:szCs w:val="28"/>
        </w:rPr>
        <w:t>Р.З.Хайруллин</w:t>
      </w:r>
      <w:proofErr w:type="spellEnd"/>
      <w:r w:rsidRPr="002D1335">
        <w:rPr>
          <w:sz w:val="28"/>
          <w:szCs w:val="28"/>
        </w:rPr>
        <w:t>. - СПб</w:t>
      </w:r>
      <w:proofErr w:type="gramStart"/>
      <w:r w:rsidRPr="002D1335">
        <w:rPr>
          <w:sz w:val="28"/>
          <w:szCs w:val="28"/>
        </w:rPr>
        <w:t xml:space="preserve">.: </w:t>
      </w:r>
      <w:proofErr w:type="gramEnd"/>
      <w:r w:rsidRPr="002D1335">
        <w:rPr>
          <w:sz w:val="28"/>
          <w:szCs w:val="28"/>
        </w:rPr>
        <w:t>филиал изд-ва «Просвещение», 2010.</w:t>
      </w:r>
    </w:p>
    <w:p w:rsidR="00B038BD" w:rsidRPr="00B038BD" w:rsidRDefault="00B038BD" w:rsidP="000402D5">
      <w:pPr>
        <w:pStyle w:val="a3"/>
        <w:numPr>
          <w:ilvl w:val="0"/>
          <w:numId w:val="1"/>
        </w:numPr>
        <w:jc w:val="both"/>
        <w:rPr>
          <w:sz w:val="28"/>
          <w:szCs w:val="28"/>
        </w:rPr>
      </w:pPr>
      <w:r w:rsidRPr="00B038BD">
        <w:rPr>
          <w:sz w:val="28"/>
          <w:szCs w:val="28"/>
        </w:rPr>
        <w:t xml:space="preserve">Литература: 9 класс: Учебник для </w:t>
      </w:r>
      <w:proofErr w:type="spellStart"/>
      <w:r w:rsidRPr="00B038BD">
        <w:rPr>
          <w:sz w:val="28"/>
          <w:szCs w:val="28"/>
        </w:rPr>
        <w:t>общеобраз</w:t>
      </w:r>
      <w:proofErr w:type="spellEnd"/>
      <w:r w:rsidRPr="00B038BD">
        <w:rPr>
          <w:sz w:val="28"/>
          <w:szCs w:val="28"/>
        </w:rPr>
        <w:t xml:space="preserve">. </w:t>
      </w:r>
      <w:proofErr w:type="spellStart"/>
      <w:r w:rsidRPr="00B038BD">
        <w:rPr>
          <w:sz w:val="28"/>
          <w:szCs w:val="28"/>
        </w:rPr>
        <w:t>учрежд</w:t>
      </w:r>
      <w:proofErr w:type="spellEnd"/>
      <w:r w:rsidRPr="00B038BD">
        <w:rPr>
          <w:sz w:val="28"/>
          <w:szCs w:val="28"/>
        </w:rPr>
        <w:t xml:space="preserve">. с русским (неродным) и родным (нерусским) языком обучения: В 2-х частях.  /Авт.-сост.: </w:t>
      </w:r>
      <w:proofErr w:type="spellStart"/>
      <w:r w:rsidRPr="00B038BD">
        <w:rPr>
          <w:sz w:val="28"/>
          <w:szCs w:val="28"/>
        </w:rPr>
        <w:t>С.К.Бирюкова</w:t>
      </w:r>
      <w:proofErr w:type="spellEnd"/>
      <w:r w:rsidRPr="00B038BD">
        <w:rPr>
          <w:sz w:val="28"/>
          <w:szCs w:val="28"/>
        </w:rPr>
        <w:t xml:space="preserve">, </w:t>
      </w:r>
      <w:proofErr w:type="spellStart"/>
      <w:r w:rsidRPr="00B038BD">
        <w:rPr>
          <w:sz w:val="28"/>
          <w:szCs w:val="28"/>
        </w:rPr>
        <w:t>Н.Н.Вербовая</w:t>
      </w:r>
      <w:proofErr w:type="spellEnd"/>
      <w:r w:rsidRPr="00B038BD">
        <w:rPr>
          <w:sz w:val="28"/>
          <w:szCs w:val="28"/>
        </w:rPr>
        <w:t xml:space="preserve">, </w:t>
      </w:r>
      <w:proofErr w:type="spellStart"/>
      <w:r w:rsidRPr="00B038BD">
        <w:rPr>
          <w:sz w:val="28"/>
          <w:szCs w:val="28"/>
        </w:rPr>
        <w:t>Н.С.Русина</w:t>
      </w:r>
      <w:proofErr w:type="spellEnd"/>
      <w:r w:rsidRPr="00B038BD">
        <w:rPr>
          <w:sz w:val="28"/>
          <w:szCs w:val="28"/>
        </w:rPr>
        <w:t>. - СПб</w:t>
      </w:r>
      <w:proofErr w:type="gramStart"/>
      <w:r w:rsidRPr="00B038BD">
        <w:rPr>
          <w:sz w:val="28"/>
          <w:szCs w:val="28"/>
        </w:rPr>
        <w:t xml:space="preserve">.: </w:t>
      </w:r>
      <w:proofErr w:type="gramEnd"/>
      <w:r w:rsidRPr="00B038BD">
        <w:rPr>
          <w:sz w:val="28"/>
          <w:szCs w:val="28"/>
        </w:rPr>
        <w:t>филиал изд-ва «Просвещение», 2010.</w:t>
      </w:r>
    </w:p>
    <w:p w:rsidR="00FC4995" w:rsidRPr="002D1335" w:rsidRDefault="00FC4995" w:rsidP="000402D5">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2D1335">
        <w:rPr>
          <w:rFonts w:ascii="Times New Roman" w:eastAsia="Times New Roman" w:hAnsi="Times New Roman" w:cs="Times New Roman"/>
          <w:sz w:val="28"/>
          <w:szCs w:val="28"/>
          <w:lang w:eastAsia="ru-RU"/>
        </w:rPr>
        <w:t xml:space="preserve">Учебный план МОБУ СОШ им. Г. </w:t>
      </w:r>
      <w:proofErr w:type="spellStart"/>
      <w:r w:rsidRPr="002D1335">
        <w:rPr>
          <w:rFonts w:ascii="Times New Roman" w:eastAsia="Times New Roman" w:hAnsi="Times New Roman" w:cs="Times New Roman"/>
          <w:sz w:val="28"/>
          <w:szCs w:val="28"/>
          <w:lang w:eastAsia="ru-RU"/>
        </w:rPr>
        <w:t>Акманова</w:t>
      </w:r>
      <w:proofErr w:type="spellEnd"/>
      <w:r w:rsidRPr="002D1335">
        <w:rPr>
          <w:rFonts w:ascii="Times New Roman" w:eastAsia="Times New Roman" w:hAnsi="Times New Roman" w:cs="Times New Roman"/>
          <w:sz w:val="28"/>
          <w:szCs w:val="28"/>
          <w:lang w:eastAsia="ru-RU"/>
        </w:rPr>
        <w:t xml:space="preserve"> д. </w:t>
      </w:r>
      <w:proofErr w:type="spellStart"/>
      <w:r w:rsidRPr="002D1335">
        <w:rPr>
          <w:rFonts w:ascii="Times New Roman" w:eastAsia="Times New Roman" w:hAnsi="Times New Roman" w:cs="Times New Roman"/>
          <w:sz w:val="28"/>
          <w:szCs w:val="28"/>
          <w:lang w:eastAsia="ru-RU"/>
        </w:rPr>
        <w:t>Баишево</w:t>
      </w:r>
      <w:proofErr w:type="spellEnd"/>
      <w:r w:rsidRPr="002D1335">
        <w:rPr>
          <w:rFonts w:ascii="Times New Roman" w:eastAsia="Times New Roman" w:hAnsi="Times New Roman" w:cs="Times New Roman"/>
          <w:sz w:val="28"/>
          <w:szCs w:val="28"/>
          <w:lang w:eastAsia="ru-RU"/>
        </w:rPr>
        <w:t>, приказ №___от___ ________2016 г.;</w:t>
      </w:r>
    </w:p>
    <w:p w:rsidR="00FC4995" w:rsidRPr="00FC4995" w:rsidRDefault="002D1335" w:rsidP="002D1335">
      <w:pPr>
        <w:spacing w:after="0" w:line="240" w:lineRule="auto"/>
        <w:ind w:left="360"/>
        <w:contextualSpacing/>
        <w:jc w:val="both"/>
        <w:rPr>
          <w:rFonts w:ascii="Times New Roman" w:eastAsia="Times New Roman" w:hAnsi="Times New Roman" w:cs="Times New Roman"/>
          <w:sz w:val="28"/>
          <w:szCs w:val="28"/>
          <w:lang w:eastAsia="ru-RU"/>
        </w:rPr>
      </w:pPr>
      <w:r w:rsidRPr="002D1335">
        <w:rPr>
          <w:rFonts w:ascii="Times New Roman" w:eastAsia="Times New Roman" w:hAnsi="Times New Roman" w:cs="Times New Roman"/>
          <w:sz w:val="28"/>
          <w:szCs w:val="28"/>
          <w:lang w:eastAsia="ru-RU"/>
        </w:rPr>
        <w:t xml:space="preserve">13) </w:t>
      </w:r>
      <w:r w:rsidR="00FC4995" w:rsidRPr="00FC4995">
        <w:rPr>
          <w:rFonts w:ascii="Times New Roman" w:eastAsia="Times New Roman" w:hAnsi="Times New Roman" w:cs="Times New Roman"/>
          <w:sz w:val="28"/>
          <w:szCs w:val="28"/>
          <w:lang w:eastAsia="ru-RU"/>
        </w:rPr>
        <w:t xml:space="preserve">Положение о рабочей программе МОБУ СОШ им. Г. </w:t>
      </w:r>
      <w:proofErr w:type="spellStart"/>
      <w:r w:rsidR="00FC4995" w:rsidRPr="00FC4995">
        <w:rPr>
          <w:rFonts w:ascii="Times New Roman" w:eastAsia="Times New Roman" w:hAnsi="Times New Roman" w:cs="Times New Roman"/>
          <w:sz w:val="28"/>
          <w:szCs w:val="28"/>
          <w:lang w:eastAsia="ru-RU"/>
        </w:rPr>
        <w:t>Акманова</w:t>
      </w:r>
      <w:proofErr w:type="spellEnd"/>
      <w:r w:rsidR="00FC4995" w:rsidRPr="00FC4995">
        <w:rPr>
          <w:rFonts w:ascii="Times New Roman" w:eastAsia="Times New Roman" w:hAnsi="Times New Roman" w:cs="Times New Roman"/>
          <w:sz w:val="28"/>
          <w:szCs w:val="28"/>
          <w:lang w:eastAsia="ru-RU"/>
        </w:rPr>
        <w:t xml:space="preserve"> д. </w:t>
      </w:r>
      <w:proofErr w:type="spellStart"/>
      <w:r w:rsidR="00FC4995" w:rsidRPr="00FC4995">
        <w:rPr>
          <w:rFonts w:ascii="Times New Roman" w:eastAsia="Times New Roman" w:hAnsi="Times New Roman" w:cs="Times New Roman"/>
          <w:sz w:val="28"/>
          <w:szCs w:val="28"/>
          <w:lang w:eastAsia="ru-RU"/>
        </w:rPr>
        <w:t>Баишево</w:t>
      </w:r>
      <w:proofErr w:type="spellEnd"/>
      <w:r w:rsidR="00FC4995" w:rsidRPr="00FC4995">
        <w:rPr>
          <w:rFonts w:ascii="Times New Roman" w:eastAsia="Times New Roman" w:hAnsi="Times New Roman" w:cs="Times New Roman"/>
          <w:sz w:val="28"/>
          <w:szCs w:val="28"/>
          <w:lang w:eastAsia="ru-RU"/>
        </w:rPr>
        <w:t>, приказ №___от ___ ________2016 г</w:t>
      </w:r>
      <w:proofErr w:type="gramStart"/>
      <w:r w:rsidR="00FC4995" w:rsidRPr="00FC4995">
        <w:rPr>
          <w:rFonts w:ascii="Times New Roman" w:eastAsia="Times New Roman" w:hAnsi="Times New Roman" w:cs="Times New Roman"/>
          <w:sz w:val="28"/>
          <w:szCs w:val="28"/>
          <w:lang w:eastAsia="ru-RU"/>
        </w:rPr>
        <w:t>..</w:t>
      </w:r>
      <w:proofErr w:type="gramEnd"/>
    </w:p>
    <w:p w:rsidR="00FC4995" w:rsidRPr="00FC4995" w:rsidRDefault="00FC4995" w:rsidP="00FC4995">
      <w:pPr>
        <w:spacing w:after="0" w:line="240" w:lineRule="auto"/>
        <w:contextualSpacing/>
        <w:jc w:val="both"/>
        <w:rPr>
          <w:rFonts w:ascii="Times New Roman" w:eastAsia="Times New Roman" w:hAnsi="Times New Roman" w:cs="Times New Roman"/>
          <w:sz w:val="28"/>
          <w:szCs w:val="28"/>
          <w:lang w:eastAsia="ru-RU"/>
        </w:rPr>
      </w:pPr>
    </w:p>
    <w:p w:rsidR="00FC4995" w:rsidRPr="00FC4995" w:rsidRDefault="00FC4995" w:rsidP="00FC4995">
      <w:pPr>
        <w:spacing w:after="0" w:line="240" w:lineRule="auto"/>
        <w:contextualSpacing/>
        <w:jc w:val="both"/>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 xml:space="preserve">     Учебный план МОБУ СОШ им. Г. </w:t>
      </w:r>
      <w:proofErr w:type="spellStart"/>
      <w:r w:rsidRPr="00FC4995">
        <w:rPr>
          <w:rFonts w:ascii="Times New Roman" w:eastAsia="Times New Roman" w:hAnsi="Times New Roman" w:cs="Times New Roman"/>
          <w:sz w:val="28"/>
          <w:szCs w:val="28"/>
          <w:lang w:eastAsia="ru-RU"/>
        </w:rPr>
        <w:t>Акманова</w:t>
      </w:r>
      <w:proofErr w:type="spellEnd"/>
      <w:r w:rsidRPr="00FC4995">
        <w:rPr>
          <w:rFonts w:ascii="Times New Roman" w:eastAsia="Times New Roman" w:hAnsi="Times New Roman" w:cs="Times New Roman"/>
          <w:sz w:val="28"/>
          <w:szCs w:val="28"/>
          <w:lang w:eastAsia="ru-RU"/>
        </w:rPr>
        <w:t xml:space="preserve"> д. </w:t>
      </w:r>
      <w:proofErr w:type="spellStart"/>
      <w:r w:rsidRPr="00FC4995">
        <w:rPr>
          <w:rFonts w:ascii="Times New Roman" w:eastAsia="Times New Roman" w:hAnsi="Times New Roman" w:cs="Times New Roman"/>
          <w:sz w:val="28"/>
          <w:szCs w:val="28"/>
          <w:lang w:eastAsia="ru-RU"/>
        </w:rPr>
        <w:t>Баишево</w:t>
      </w:r>
      <w:proofErr w:type="spellEnd"/>
      <w:r w:rsidRPr="00FC4995">
        <w:rPr>
          <w:rFonts w:ascii="Times New Roman" w:eastAsia="Times New Roman" w:hAnsi="Times New Roman" w:cs="Times New Roman"/>
          <w:sz w:val="28"/>
          <w:szCs w:val="28"/>
          <w:lang w:eastAsia="ru-RU"/>
        </w:rPr>
        <w:t xml:space="preserve"> отводит: </w:t>
      </w:r>
    </w:p>
    <w:p w:rsidR="00FC4995" w:rsidRPr="00FC4995" w:rsidRDefault="00FC4995" w:rsidP="00FC4995">
      <w:pPr>
        <w:spacing w:after="0" w:line="240" w:lineRule="auto"/>
        <w:contextualSpacing/>
        <w:jc w:val="both"/>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8 классе – 70 часов из расчёта 2</w:t>
      </w:r>
      <w:r w:rsidRPr="00FC4995">
        <w:rPr>
          <w:rFonts w:ascii="Times New Roman" w:eastAsia="Times New Roman" w:hAnsi="Times New Roman" w:cs="Times New Roman"/>
          <w:sz w:val="28"/>
          <w:szCs w:val="28"/>
          <w:lang w:eastAsia="ru-RU"/>
        </w:rPr>
        <w:t xml:space="preserve"> часа в неделю;</w:t>
      </w:r>
    </w:p>
    <w:p w:rsidR="00FC4995" w:rsidRPr="00FC4995" w:rsidRDefault="00FC4995" w:rsidP="00FC4995">
      <w:pPr>
        <w:spacing w:after="0" w:line="240" w:lineRule="auto"/>
        <w:contextualSpacing/>
        <w:jc w:val="both"/>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 xml:space="preserve">                                                       в 9 кла</w:t>
      </w:r>
      <w:r>
        <w:rPr>
          <w:rFonts w:ascii="Times New Roman" w:eastAsia="Times New Roman" w:hAnsi="Times New Roman" w:cs="Times New Roman"/>
          <w:sz w:val="28"/>
          <w:szCs w:val="28"/>
          <w:lang w:eastAsia="ru-RU"/>
        </w:rPr>
        <w:t>ссе – 102 часа из расчёта 3</w:t>
      </w:r>
      <w:r w:rsidRPr="00FC4995">
        <w:rPr>
          <w:rFonts w:ascii="Times New Roman" w:eastAsia="Times New Roman" w:hAnsi="Times New Roman" w:cs="Times New Roman"/>
          <w:sz w:val="28"/>
          <w:szCs w:val="28"/>
          <w:lang w:eastAsia="ru-RU"/>
        </w:rPr>
        <w:t xml:space="preserve"> часа в неделю.</w:t>
      </w:r>
    </w:p>
    <w:p w:rsidR="00FC4995" w:rsidRPr="00FC4995" w:rsidRDefault="00FC4995" w:rsidP="00FC4995">
      <w:pPr>
        <w:spacing w:after="0" w:line="240" w:lineRule="auto"/>
        <w:contextualSpacing/>
        <w:jc w:val="both"/>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 xml:space="preserve">     В соответствии с этим в 8-9 </w:t>
      </w:r>
      <w:r>
        <w:rPr>
          <w:rFonts w:ascii="Times New Roman" w:eastAsia="Times New Roman" w:hAnsi="Times New Roman" w:cs="Times New Roman"/>
          <w:sz w:val="28"/>
          <w:szCs w:val="28"/>
          <w:lang w:eastAsia="ru-RU"/>
        </w:rPr>
        <w:t>классах реализуется в объёме 172</w:t>
      </w:r>
      <w:r w:rsidRPr="00FC4995">
        <w:rPr>
          <w:rFonts w:ascii="Times New Roman" w:eastAsia="Times New Roman" w:hAnsi="Times New Roman" w:cs="Times New Roman"/>
          <w:sz w:val="28"/>
          <w:szCs w:val="28"/>
          <w:lang w:eastAsia="ru-RU"/>
        </w:rPr>
        <w:t xml:space="preserve"> часа.</w:t>
      </w:r>
    </w:p>
    <w:p w:rsidR="000E34B4" w:rsidRDefault="00B81812" w:rsidP="00B81812">
      <w:pPr>
        <w:pStyle w:val="a6"/>
        <w:rPr>
          <w:rFonts w:ascii="Times New Roman" w:eastAsia="Calibri" w:hAnsi="Times New Roman" w:cs="Times New Roman"/>
          <w:sz w:val="28"/>
          <w:szCs w:val="28"/>
        </w:rPr>
      </w:pPr>
      <w:r w:rsidRPr="00B81812">
        <w:rPr>
          <w:rFonts w:ascii="Times New Roman" w:eastAsia="Calibri" w:hAnsi="Times New Roman" w:cs="Times New Roman"/>
          <w:sz w:val="28"/>
          <w:szCs w:val="28"/>
        </w:rPr>
        <w:t xml:space="preserve">    </w:t>
      </w:r>
    </w:p>
    <w:p w:rsidR="00B81812" w:rsidRPr="00B81812" w:rsidRDefault="00B81812" w:rsidP="000E34B4">
      <w:pPr>
        <w:pStyle w:val="a6"/>
        <w:jc w:val="both"/>
        <w:rPr>
          <w:rFonts w:ascii="Times New Roman" w:eastAsia="Calibri" w:hAnsi="Times New Roman" w:cs="Times New Roman"/>
          <w:sz w:val="28"/>
          <w:szCs w:val="28"/>
        </w:rPr>
      </w:pPr>
      <w:r w:rsidRPr="00B81812">
        <w:rPr>
          <w:rFonts w:ascii="Times New Roman" w:eastAsia="Calibri" w:hAnsi="Times New Roman" w:cs="Times New Roman"/>
          <w:sz w:val="28"/>
          <w:szCs w:val="28"/>
        </w:rPr>
        <w:t xml:space="preserve"> </w:t>
      </w:r>
      <w:r w:rsidR="002D1335" w:rsidRPr="002D1335">
        <w:rPr>
          <w:rFonts w:ascii="Times New Roman" w:eastAsia="Calibri" w:hAnsi="Times New Roman" w:cs="Times New Roman"/>
          <w:sz w:val="28"/>
          <w:szCs w:val="28"/>
        </w:rPr>
        <w:t xml:space="preserve">    </w:t>
      </w:r>
      <w:r w:rsidRPr="00B81812">
        <w:rPr>
          <w:rFonts w:ascii="Times New Roman" w:hAnsi="Times New Roman" w:cs="Times New Roman"/>
          <w:sz w:val="28"/>
          <w:szCs w:val="28"/>
        </w:rPr>
        <w:t xml:space="preserve">Изучение литературы в школе направлено на достижение следующих </w:t>
      </w:r>
      <w:r w:rsidRPr="00B81812">
        <w:rPr>
          <w:rFonts w:ascii="Times New Roman" w:hAnsi="Times New Roman" w:cs="Times New Roman"/>
          <w:b/>
          <w:sz w:val="28"/>
          <w:szCs w:val="28"/>
        </w:rPr>
        <w:t>целей:</w:t>
      </w:r>
      <w:r w:rsidRPr="00B81812">
        <w:rPr>
          <w:rFonts w:ascii="Times New Roman" w:hAnsi="Times New Roman" w:cs="Times New Roman"/>
          <w:sz w:val="28"/>
          <w:szCs w:val="28"/>
        </w:rPr>
        <w:t xml:space="preserve"> </w:t>
      </w:r>
    </w:p>
    <w:p w:rsidR="00B81812" w:rsidRPr="00B81812" w:rsidRDefault="00B81812" w:rsidP="000E34B4">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B81812">
        <w:rPr>
          <w:rFonts w:ascii="Times New Roman" w:hAnsi="Times New Roman" w:cs="Times New Roman"/>
          <w:sz w:val="28"/>
          <w:szCs w:val="28"/>
        </w:rPr>
        <w:t xml:space="preserve">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 </w:t>
      </w:r>
    </w:p>
    <w:p w:rsidR="00B81812" w:rsidRPr="00B81812" w:rsidRDefault="00B81812" w:rsidP="000E34B4">
      <w:pPr>
        <w:pStyle w:val="a6"/>
        <w:jc w:val="both"/>
        <w:rPr>
          <w:rFonts w:ascii="Times New Roman" w:hAnsi="Times New Roman" w:cs="Times New Roman"/>
          <w:sz w:val="28"/>
          <w:szCs w:val="28"/>
        </w:rPr>
      </w:pPr>
      <w:r w:rsidRPr="00B81812">
        <w:rPr>
          <w:rFonts w:ascii="Times New Roman" w:hAnsi="Times New Roman" w:cs="Times New Roman"/>
          <w:sz w:val="28"/>
          <w:szCs w:val="28"/>
        </w:rPr>
        <w:t xml:space="preserve">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 других искусств, потребности в самостоятельном чтении художественных произведений развитие устной и письменной речи учащихся; </w:t>
      </w:r>
    </w:p>
    <w:p w:rsidR="00B81812" w:rsidRPr="00B81812" w:rsidRDefault="00B81812" w:rsidP="000E34B4">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B81812">
        <w:rPr>
          <w:rFonts w:ascii="Times New Roman" w:hAnsi="Times New Roman" w:cs="Times New Roman"/>
          <w:sz w:val="28"/>
          <w:szCs w:val="28"/>
        </w:rPr>
        <w:t xml:space="preserve">освоение текстов художественных произведений в единстве формы и содержания, основы историко-литературных сведений и теоретико-литературных понятий; </w:t>
      </w:r>
    </w:p>
    <w:p w:rsidR="00B81812" w:rsidRPr="00B81812" w:rsidRDefault="00B81812" w:rsidP="000E34B4">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B81812">
        <w:rPr>
          <w:rFonts w:ascii="Times New Roman" w:hAnsi="Times New Roman" w:cs="Times New Roman"/>
          <w:sz w:val="28"/>
          <w:szCs w:val="28"/>
        </w:rPr>
        <w:t>овладение умениями чтения и анализа художественных произведений с привлечение базовых литературоведческих понятий и необходимых сведений по истории литератур'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высказывании</w:t>
      </w:r>
    </w:p>
    <w:p w:rsidR="000E34B4" w:rsidRPr="000E34B4" w:rsidRDefault="002D1335" w:rsidP="000E34B4">
      <w:pPr>
        <w:spacing w:after="0" w:line="240" w:lineRule="auto"/>
        <w:jc w:val="both"/>
        <w:rPr>
          <w:rFonts w:ascii="Times New Roman" w:eastAsia="Times New Roman" w:hAnsi="Times New Roman" w:cs="Times New Roman"/>
          <w:b/>
          <w:sz w:val="28"/>
          <w:szCs w:val="28"/>
          <w:lang w:eastAsia="ru-RU"/>
        </w:rPr>
      </w:pPr>
      <w:r w:rsidRPr="00EE3621">
        <w:rPr>
          <w:rFonts w:ascii="Times New Roman" w:eastAsia="Times New Roman" w:hAnsi="Times New Roman" w:cs="Times New Roman"/>
          <w:b/>
          <w:sz w:val="28"/>
          <w:szCs w:val="28"/>
          <w:lang w:eastAsia="ru-RU"/>
        </w:rPr>
        <w:t xml:space="preserve">     </w:t>
      </w:r>
      <w:r w:rsidR="000E34B4" w:rsidRPr="000E34B4">
        <w:rPr>
          <w:rFonts w:ascii="Times New Roman" w:eastAsia="Times New Roman" w:hAnsi="Times New Roman" w:cs="Times New Roman"/>
          <w:b/>
          <w:sz w:val="28"/>
          <w:szCs w:val="28"/>
          <w:lang w:eastAsia="ru-RU"/>
        </w:rPr>
        <w:t>Задачи:</w:t>
      </w:r>
    </w:p>
    <w:p w:rsidR="000E34B4" w:rsidRPr="000E34B4" w:rsidRDefault="000E34B4" w:rsidP="000E34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E34B4">
        <w:rPr>
          <w:rFonts w:ascii="Times New Roman" w:eastAsia="Times New Roman" w:hAnsi="Times New Roman" w:cs="Times New Roman"/>
          <w:sz w:val="28"/>
          <w:szCs w:val="28"/>
          <w:lang w:eastAsia="ru-RU"/>
        </w:rPr>
        <w:t>формирование способности понимать и эстетически воспринимать произведения русской литературы, отличающиеся от произведений родной литературы спецификой образно</w:t>
      </w:r>
      <w:r>
        <w:rPr>
          <w:rFonts w:ascii="Times New Roman" w:eastAsia="Times New Roman" w:hAnsi="Times New Roman" w:cs="Times New Roman"/>
          <w:sz w:val="28"/>
          <w:szCs w:val="28"/>
          <w:lang w:eastAsia="ru-RU"/>
        </w:rPr>
        <w:t xml:space="preserve"> </w:t>
      </w:r>
      <w:r w:rsidRPr="000E34B4">
        <w:rPr>
          <w:rFonts w:ascii="Times New Roman" w:eastAsia="Times New Roman" w:hAnsi="Times New Roman" w:cs="Times New Roman"/>
          <w:sz w:val="28"/>
          <w:szCs w:val="28"/>
          <w:lang w:eastAsia="ru-RU"/>
        </w:rPr>
        <w:t>- эстетической системы;</w:t>
      </w:r>
    </w:p>
    <w:p w:rsidR="000E34B4" w:rsidRPr="000E34B4" w:rsidRDefault="000E34B4" w:rsidP="000E34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E34B4">
        <w:rPr>
          <w:rFonts w:ascii="Times New Roman" w:eastAsia="Times New Roman" w:hAnsi="Times New Roman" w:cs="Times New Roman"/>
          <w:sz w:val="28"/>
          <w:szCs w:val="28"/>
          <w:lang w:eastAsia="ru-RU"/>
        </w:rPr>
        <w:t>обогащение духовного мира учащихся путём приобщения их к нравственным ценностям и художественному многообразию русской литературы, к вершинным произведениям зарубежной классики, а также к выдающимся произведениям литературы народов России;</w:t>
      </w:r>
    </w:p>
    <w:p w:rsidR="000E34B4" w:rsidRPr="000E34B4" w:rsidRDefault="000E34B4" w:rsidP="000E34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E34B4">
        <w:rPr>
          <w:rFonts w:ascii="Times New Roman" w:eastAsia="Times New Roman" w:hAnsi="Times New Roman" w:cs="Times New Roman"/>
          <w:sz w:val="28"/>
          <w:szCs w:val="28"/>
          <w:lang w:eastAsia="ru-RU"/>
        </w:rPr>
        <w:t>формирование навыков и умений сравнивать и сопоставлять произведения русской родной литератур по темам, проблематике, идее и находить в них  общие и различные черты, обусловленные национальными и культурными особенностями;</w:t>
      </w:r>
    </w:p>
    <w:p w:rsidR="00B81812" w:rsidRPr="000E34B4" w:rsidRDefault="000E34B4" w:rsidP="000E34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E34B4">
        <w:rPr>
          <w:rFonts w:ascii="Times New Roman" w:eastAsia="Times New Roman" w:hAnsi="Times New Roman" w:cs="Times New Roman"/>
          <w:sz w:val="28"/>
          <w:szCs w:val="28"/>
          <w:lang w:eastAsia="ru-RU"/>
        </w:rPr>
        <w:t>развитие и совершенствование, закрепление навыков русской устной и письменной речи в условиях двуязычия и многоязычия.</w:t>
      </w:r>
    </w:p>
    <w:p w:rsidR="00FC4995" w:rsidRPr="00FC4995" w:rsidRDefault="00FC4995" w:rsidP="00B81812">
      <w:pPr>
        <w:spacing w:after="0" w:line="240" w:lineRule="auto"/>
        <w:jc w:val="both"/>
        <w:rPr>
          <w:rFonts w:ascii="Times New Roman" w:hAnsi="Times New Roman" w:cs="Times New Roman"/>
          <w:sz w:val="28"/>
          <w:szCs w:val="28"/>
          <w:lang w:eastAsia="ru-RU"/>
        </w:rPr>
      </w:pPr>
      <w:r w:rsidRPr="00FC4995">
        <w:rPr>
          <w:rFonts w:ascii="Times New Roman" w:eastAsia="Calibri" w:hAnsi="Times New Roman" w:cs="Times New Roman"/>
          <w:sz w:val="28"/>
          <w:szCs w:val="28"/>
        </w:rPr>
        <w:t xml:space="preserve"> </w:t>
      </w:r>
    </w:p>
    <w:p w:rsidR="00FC4995" w:rsidRPr="00FC4995" w:rsidRDefault="00FC4995" w:rsidP="00FC4995">
      <w:pPr>
        <w:spacing w:after="0" w:line="240" w:lineRule="auto"/>
        <w:jc w:val="center"/>
        <w:rPr>
          <w:rFonts w:ascii="Times New Roman" w:eastAsia="Calibri" w:hAnsi="Times New Roman" w:cs="Times New Roman"/>
          <w:b/>
          <w:sz w:val="28"/>
          <w:szCs w:val="28"/>
        </w:rPr>
      </w:pPr>
      <w:r w:rsidRPr="00FC4995">
        <w:rPr>
          <w:rFonts w:ascii="Times New Roman" w:eastAsia="Calibri" w:hAnsi="Times New Roman" w:cs="Times New Roman"/>
          <w:b/>
          <w:sz w:val="28"/>
          <w:szCs w:val="28"/>
        </w:rPr>
        <w:t>Место учебного предмета в учебном плане</w:t>
      </w:r>
    </w:p>
    <w:p w:rsidR="00FC4995" w:rsidRDefault="00FC4995" w:rsidP="00FC4995">
      <w:pPr>
        <w:jc w:val="both"/>
        <w:rPr>
          <w:rFonts w:ascii="Times New Roman" w:eastAsia="Calibri" w:hAnsi="Times New Roman" w:cs="Times New Roman"/>
          <w:sz w:val="28"/>
          <w:szCs w:val="28"/>
        </w:rPr>
      </w:pPr>
      <w:r w:rsidRPr="00FC4995">
        <w:rPr>
          <w:rFonts w:ascii="Times New Roman" w:eastAsia="Calibri" w:hAnsi="Times New Roman" w:cs="Times New Roman"/>
          <w:sz w:val="28"/>
          <w:szCs w:val="28"/>
        </w:rPr>
        <w:t xml:space="preserve">    </w:t>
      </w:r>
      <w:r w:rsidRPr="00FC4995">
        <w:rPr>
          <w:rFonts w:ascii="Calibri" w:eastAsia="Calibri" w:hAnsi="Calibri" w:cs="Times New Roman"/>
          <w:sz w:val="28"/>
          <w:szCs w:val="28"/>
        </w:rPr>
        <w:t xml:space="preserve"> </w:t>
      </w:r>
      <w:r w:rsidRPr="00FC4995">
        <w:rPr>
          <w:rFonts w:ascii="Times New Roman" w:eastAsia="Calibri" w:hAnsi="Times New Roman" w:cs="Times New Roman"/>
          <w:sz w:val="28"/>
          <w:szCs w:val="28"/>
        </w:rPr>
        <w:t xml:space="preserve">Данная программа составлена в соответствии с учебным планом для образовательного учреждения с башкирским языком обучения. Тематическое планирование составлено в соответствии с учебным планом для  школ с башкирским языком обучения, предусматривающего обязательное изучение </w:t>
      </w:r>
      <w:r w:rsidR="000E34B4">
        <w:rPr>
          <w:rFonts w:ascii="Times New Roman" w:eastAsia="Calibri" w:hAnsi="Times New Roman" w:cs="Times New Roman"/>
          <w:sz w:val="28"/>
          <w:szCs w:val="28"/>
        </w:rPr>
        <w:t>литературы в 8 классе –70 часов, по 2 часа в неделю, в 9 классе - 102 часов, по 3</w:t>
      </w:r>
      <w:r w:rsidRPr="00FC4995">
        <w:rPr>
          <w:rFonts w:ascii="Times New Roman" w:eastAsia="Calibri" w:hAnsi="Times New Roman" w:cs="Times New Roman"/>
          <w:sz w:val="28"/>
          <w:szCs w:val="28"/>
        </w:rPr>
        <w:t xml:space="preserve"> часа в неделю</w:t>
      </w:r>
      <w:r w:rsidR="006671D5">
        <w:rPr>
          <w:rFonts w:ascii="Times New Roman" w:eastAsia="Calibri" w:hAnsi="Times New Roman" w:cs="Times New Roman"/>
          <w:sz w:val="28"/>
          <w:szCs w:val="28"/>
        </w:rPr>
        <w:t>.</w:t>
      </w:r>
    </w:p>
    <w:p w:rsidR="005234C3" w:rsidRDefault="005234C3" w:rsidP="005234C3">
      <w:pPr>
        <w:jc w:val="center"/>
        <w:rPr>
          <w:rFonts w:ascii="Times New Roman" w:eastAsia="Calibri" w:hAnsi="Times New Roman" w:cs="Times New Roman"/>
          <w:b/>
          <w:sz w:val="28"/>
          <w:szCs w:val="28"/>
        </w:rPr>
      </w:pPr>
      <w:r w:rsidRPr="00DC69CA">
        <w:rPr>
          <w:rFonts w:ascii="Times New Roman" w:eastAsia="Calibri" w:hAnsi="Times New Roman" w:cs="Times New Roman"/>
          <w:b/>
          <w:sz w:val="28"/>
          <w:szCs w:val="28"/>
        </w:rPr>
        <w:t>Учебно-методический комплект, электронные ресурсы</w:t>
      </w:r>
    </w:p>
    <w:p w:rsidR="005234C3" w:rsidRDefault="005234C3" w:rsidP="005234C3">
      <w:pPr>
        <w:jc w:val="center"/>
        <w:rPr>
          <w:rFonts w:ascii="Times New Roman" w:eastAsia="Calibri" w:hAnsi="Times New Roman" w:cs="Times New Roman"/>
          <w:b/>
          <w:sz w:val="28"/>
          <w:szCs w:val="28"/>
        </w:rPr>
      </w:pPr>
      <w:r w:rsidRPr="00DC69CA">
        <w:rPr>
          <w:rFonts w:ascii="Times New Roman" w:eastAsia="Calibri" w:hAnsi="Times New Roman" w:cs="Times New Roman"/>
          <w:b/>
          <w:sz w:val="28"/>
          <w:szCs w:val="28"/>
        </w:rPr>
        <w:t>Учебно-методический комплект</w:t>
      </w:r>
    </w:p>
    <w:p w:rsidR="006671D5" w:rsidRPr="005234C3" w:rsidRDefault="005234C3" w:rsidP="005234C3">
      <w:pPr>
        <w:suppressAutoHyphens/>
        <w:spacing w:after="0" w:line="240" w:lineRule="auto"/>
        <w:jc w:val="both"/>
        <w:rPr>
          <w:rFonts w:ascii="Times New Roman" w:eastAsia="Times New Roman" w:hAnsi="Times New Roman" w:cs="Times New Roman"/>
          <w:sz w:val="28"/>
          <w:szCs w:val="28"/>
          <w:lang w:eastAsia="ru-RU"/>
        </w:rPr>
      </w:pPr>
      <w:r w:rsidRPr="005234C3">
        <w:rPr>
          <w:rFonts w:ascii="Times New Roman" w:eastAsia="Times New Roman" w:hAnsi="Times New Roman" w:cs="Times New Roman"/>
          <w:sz w:val="28"/>
          <w:szCs w:val="28"/>
          <w:lang w:eastAsia="ru-RU"/>
        </w:rPr>
        <w:t xml:space="preserve">1. </w:t>
      </w:r>
      <w:r w:rsidR="006671D5" w:rsidRPr="005234C3">
        <w:rPr>
          <w:rFonts w:ascii="Times New Roman" w:eastAsia="Times New Roman" w:hAnsi="Times New Roman" w:cs="Times New Roman"/>
          <w:sz w:val="28"/>
          <w:szCs w:val="28"/>
          <w:lang w:eastAsia="ru-RU"/>
        </w:rPr>
        <w:t xml:space="preserve">Литература: 8 класс: Учебник для </w:t>
      </w:r>
      <w:proofErr w:type="spellStart"/>
      <w:r w:rsidR="006671D5" w:rsidRPr="005234C3">
        <w:rPr>
          <w:rFonts w:ascii="Times New Roman" w:eastAsia="Times New Roman" w:hAnsi="Times New Roman" w:cs="Times New Roman"/>
          <w:sz w:val="28"/>
          <w:szCs w:val="28"/>
          <w:lang w:eastAsia="ru-RU"/>
        </w:rPr>
        <w:t>общеобраз</w:t>
      </w:r>
      <w:proofErr w:type="spellEnd"/>
      <w:r w:rsidR="006671D5" w:rsidRPr="005234C3">
        <w:rPr>
          <w:rFonts w:ascii="Times New Roman" w:eastAsia="Times New Roman" w:hAnsi="Times New Roman" w:cs="Times New Roman"/>
          <w:sz w:val="28"/>
          <w:szCs w:val="28"/>
          <w:lang w:eastAsia="ru-RU"/>
        </w:rPr>
        <w:t xml:space="preserve">. </w:t>
      </w:r>
      <w:proofErr w:type="spellStart"/>
      <w:r w:rsidR="006671D5" w:rsidRPr="005234C3">
        <w:rPr>
          <w:rFonts w:ascii="Times New Roman" w:eastAsia="Times New Roman" w:hAnsi="Times New Roman" w:cs="Times New Roman"/>
          <w:sz w:val="28"/>
          <w:szCs w:val="28"/>
          <w:lang w:eastAsia="ru-RU"/>
        </w:rPr>
        <w:t>учрежд</w:t>
      </w:r>
      <w:proofErr w:type="spellEnd"/>
      <w:r w:rsidR="006671D5" w:rsidRPr="005234C3">
        <w:rPr>
          <w:rFonts w:ascii="Times New Roman" w:eastAsia="Times New Roman" w:hAnsi="Times New Roman" w:cs="Times New Roman"/>
          <w:sz w:val="28"/>
          <w:szCs w:val="28"/>
          <w:lang w:eastAsia="ru-RU"/>
        </w:rPr>
        <w:t xml:space="preserve">. с русским (неродным) и родным (нерусским) языком обучения: В 2-х частях. Ч.1 /Авт.-сост.: </w:t>
      </w:r>
      <w:proofErr w:type="spellStart"/>
      <w:r w:rsidR="006671D5" w:rsidRPr="005234C3">
        <w:rPr>
          <w:rFonts w:ascii="Times New Roman" w:eastAsia="Times New Roman" w:hAnsi="Times New Roman" w:cs="Times New Roman"/>
          <w:sz w:val="28"/>
          <w:szCs w:val="28"/>
          <w:lang w:eastAsia="ru-RU"/>
        </w:rPr>
        <w:t>С.К.Бирюкова</w:t>
      </w:r>
      <w:proofErr w:type="spellEnd"/>
      <w:r w:rsidR="006671D5" w:rsidRPr="005234C3">
        <w:rPr>
          <w:rFonts w:ascii="Times New Roman" w:eastAsia="Times New Roman" w:hAnsi="Times New Roman" w:cs="Times New Roman"/>
          <w:sz w:val="28"/>
          <w:szCs w:val="28"/>
          <w:lang w:eastAsia="ru-RU"/>
        </w:rPr>
        <w:t xml:space="preserve">, </w:t>
      </w:r>
      <w:proofErr w:type="spellStart"/>
      <w:r w:rsidR="006671D5" w:rsidRPr="005234C3">
        <w:rPr>
          <w:rFonts w:ascii="Times New Roman" w:eastAsia="Times New Roman" w:hAnsi="Times New Roman" w:cs="Times New Roman"/>
          <w:sz w:val="28"/>
          <w:szCs w:val="28"/>
          <w:lang w:eastAsia="ru-RU"/>
        </w:rPr>
        <w:t>К.В.Мальцева</w:t>
      </w:r>
      <w:proofErr w:type="spellEnd"/>
      <w:r w:rsidR="006671D5" w:rsidRPr="005234C3">
        <w:rPr>
          <w:rFonts w:ascii="Times New Roman" w:eastAsia="Times New Roman" w:hAnsi="Times New Roman" w:cs="Times New Roman"/>
          <w:sz w:val="28"/>
          <w:szCs w:val="28"/>
          <w:lang w:eastAsia="ru-RU"/>
        </w:rPr>
        <w:t xml:space="preserve">, </w:t>
      </w:r>
      <w:proofErr w:type="spellStart"/>
      <w:r w:rsidR="006671D5" w:rsidRPr="005234C3">
        <w:rPr>
          <w:rFonts w:ascii="Times New Roman" w:eastAsia="Times New Roman" w:hAnsi="Times New Roman" w:cs="Times New Roman"/>
          <w:sz w:val="28"/>
          <w:szCs w:val="28"/>
          <w:lang w:eastAsia="ru-RU"/>
        </w:rPr>
        <w:t>М.М.Бакеева</w:t>
      </w:r>
      <w:proofErr w:type="spellEnd"/>
      <w:r w:rsidR="006671D5" w:rsidRPr="005234C3">
        <w:rPr>
          <w:rFonts w:ascii="Times New Roman" w:eastAsia="Times New Roman" w:hAnsi="Times New Roman" w:cs="Times New Roman"/>
          <w:sz w:val="28"/>
          <w:szCs w:val="28"/>
          <w:lang w:eastAsia="ru-RU"/>
        </w:rPr>
        <w:t xml:space="preserve">, </w:t>
      </w:r>
      <w:proofErr w:type="spellStart"/>
      <w:r w:rsidR="006671D5" w:rsidRPr="005234C3">
        <w:rPr>
          <w:rFonts w:ascii="Times New Roman" w:eastAsia="Times New Roman" w:hAnsi="Times New Roman" w:cs="Times New Roman"/>
          <w:sz w:val="28"/>
          <w:szCs w:val="28"/>
          <w:lang w:eastAsia="ru-RU"/>
        </w:rPr>
        <w:t>К.М.Нартов</w:t>
      </w:r>
      <w:proofErr w:type="spellEnd"/>
      <w:r w:rsidR="006671D5" w:rsidRPr="005234C3">
        <w:rPr>
          <w:rFonts w:ascii="Times New Roman" w:eastAsia="Times New Roman" w:hAnsi="Times New Roman" w:cs="Times New Roman"/>
          <w:sz w:val="28"/>
          <w:szCs w:val="28"/>
          <w:lang w:eastAsia="ru-RU"/>
        </w:rPr>
        <w:t xml:space="preserve">, </w:t>
      </w:r>
      <w:proofErr w:type="spellStart"/>
      <w:r w:rsidR="006671D5" w:rsidRPr="005234C3">
        <w:rPr>
          <w:rFonts w:ascii="Times New Roman" w:eastAsia="Times New Roman" w:hAnsi="Times New Roman" w:cs="Times New Roman"/>
          <w:sz w:val="28"/>
          <w:szCs w:val="28"/>
          <w:lang w:eastAsia="ru-RU"/>
        </w:rPr>
        <w:t>Н.Н.Вербовая</w:t>
      </w:r>
      <w:proofErr w:type="spellEnd"/>
      <w:r w:rsidR="006671D5" w:rsidRPr="005234C3">
        <w:rPr>
          <w:rFonts w:ascii="Times New Roman" w:eastAsia="Times New Roman" w:hAnsi="Times New Roman" w:cs="Times New Roman"/>
          <w:sz w:val="28"/>
          <w:szCs w:val="28"/>
          <w:lang w:eastAsia="ru-RU"/>
        </w:rPr>
        <w:t xml:space="preserve">, </w:t>
      </w:r>
      <w:proofErr w:type="spellStart"/>
      <w:r w:rsidR="006671D5" w:rsidRPr="005234C3">
        <w:rPr>
          <w:rFonts w:ascii="Times New Roman" w:eastAsia="Times New Roman" w:hAnsi="Times New Roman" w:cs="Times New Roman"/>
          <w:sz w:val="28"/>
          <w:szCs w:val="28"/>
          <w:lang w:eastAsia="ru-RU"/>
        </w:rPr>
        <w:t>Н.С.Русина</w:t>
      </w:r>
      <w:proofErr w:type="spellEnd"/>
      <w:r w:rsidR="006671D5" w:rsidRPr="005234C3">
        <w:rPr>
          <w:rFonts w:ascii="Times New Roman" w:eastAsia="Times New Roman" w:hAnsi="Times New Roman" w:cs="Times New Roman"/>
          <w:sz w:val="28"/>
          <w:szCs w:val="28"/>
          <w:lang w:eastAsia="ru-RU"/>
        </w:rPr>
        <w:t xml:space="preserve">, </w:t>
      </w:r>
      <w:proofErr w:type="spellStart"/>
      <w:r w:rsidR="006671D5" w:rsidRPr="005234C3">
        <w:rPr>
          <w:rFonts w:ascii="Times New Roman" w:eastAsia="Times New Roman" w:hAnsi="Times New Roman" w:cs="Times New Roman"/>
          <w:sz w:val="28"/>
          <w:szCs w:val="28"/>
          <w:lang w:eastAsia="ru-RU"/>
        </w:rPr>
        <w:t>А.М.Мансурова</w:t>
      </w:r>
      <w:proofErr w:type="spellEnd"/>
      <w:r w:rsidR="006671D5" w:rsidRPr="005234C3">
        <w:rPr>
          <w:rFonts w:ascii="Times New Roman" w:eastAsia="Times New Roman" w:hAnsi="Times New Roman" w:cs="Times New Roman"/>
          <w:sz w:val="28"/>
          <w:szCs w:val="28"/>
          <w:lang w:eastAsia="ru-RU"/>
        </w:rPr>
        <w:t xml:space="preserve">, </w:t>
      </w:r>
      <w:proofErr w:type="spellStart"/>
      <w:r w:rsidR="006671D5" w:rsidRPr="005234C3">
        <w:rPr>
          <w:rFonts w:ascii="Times New Roman" w:eastAsia="Times New Roman" w:hAnsi="Times New Roman" w:cs="Times New Roman"/>
          <w:sz w:val="28"/>
          <w:szCs w:val="28"/>
          <w:lang w:eastAsia="ru-RU"/>
        </w:rPr>
        <w:t>Л.В.Тодоров</w:t>
      </w:r>
      <w:proofErr w:type="spellEnd"/>
      <w:r w:rsidR="006671D5" w:rsidRPr="005234C3">
        <w:rPr>
          <w:rFonts w:ascii="Times New Roman" w:eastAsia="Times New Roman" w:hAnsi="Times New Roman" w:cs="Times New Roman"/>
          <w:sz w:val="28"/>
          <w:szCs w:val="28"/>
          <w:lang w:eastAsia="ru-RU"/>
        </w:rPr>
        <w:t xml:space="preserve">, </w:t>
      </w:r>
      <w:proofErr w:type="spellStart"/>
      <w:r w:rsidR="006671D5" w:rsidRPr="005234C3">
        <w:rPr>
          <w:rFonts w:ascii="Times New Roman" w:eastAsia="Times New Roman" w:hAnsi="Times New Roman" w:cs="Times New Roman"/>
          <w:sz w:val="28"/>
          <w:szCs w:val="28"/>
          <w:lang w:eastAsia="ru-RU"/>
        </w:rPr>
        <w:t>Р.З.Хайруллин</w:t>
      </w:r>
      <w:proofErr w:type="spellEnd"/>
      <w:r w:rsidR="006671D5" w:rsidRPr="005234C3">
        <w:rPr>
          <w:rFonts w:ascii="Times New Roman" w:eastAsia="Times New Roman" w:hAnsi="Times New Roman" w:cs="Times New Roman"/>
          <w:sz w:val="28"/>
          <w:szCs w:val="28"/>
          <w:lang w:eastAsia="ru-RU"/>
        </w:rPr>
        <w:t>. - СПб</w:t>
      </w:r>
      <w:proofErr w:type="gramStart"/>
      <w:r w:rsidR="006671D5" w:rsidRPr="005234C3">
        <w:rPr>
          <w:rFonts w:ascii="Times New Roman" w:eastAsia="Times New Roman" w:hAnsi="Times New Roman" w:cs="Times New Roman"/>
          <w:sz w:val="28"/>
          <w:szCs w:val="28"/>
          <w:lang w:eastAsia="ru-RU"/>
        </w:rPr>
        <w:t xml:space="preserve">.: </w:t>
      </w:r>
      <w:proofErr w:type="gramEnd"/>
      <w:r w:rsidR="006671D5" w:rsidRPr="005234C3">
        <w:rPr>
          <w:rFonts w:ascii="Times New Roman" w:eastAsia="Times New Roman" w:hAnsi="Times New Roman" w:cs="Times New Roman"/>
          <w:sz w:val="28"/>
          <w:szCs w:val="28"/>
          <w:lang w:eastAsia="ru-RU"/>
        </w:rPr>
        <w:t>филиал изд-ва «Просвещение», 2010.</w:t>
      </w:r>
    </w:p>
    <w:p w:rsidR="006671D5" w:rsidRPr="005234C3" w:rsidRDefault="005234C3" w:rsidP="005234C3">
      <w:pPr>
        <w:suppressAutoHyphens/>
        <w:spacing w:after="0" w:line="240" w:lineRule="auto"/>
        <w:jc w:val="both"/>
        <w:rPr>
          <w:rFonts w:ascii="Times New Roman" w:eastAsia="Times New Roman" w:hAnsi="Times New Roman" w:cs="Times New Roman"/>
          <w:sz w:val="28"/>
          <w:szCs w:val="28"/>
          <w:lang w:eastAsia="ru-RU"/>
        </w:rPr>
      </w:pPr>
      <w:r w:rsidRPr="005234C3">
        <w:rPr>
          <w:rFonts w:ascii="Times New Roman" w:eastAsia="Times New Roman" w:hAnsi="Times New Roman" w:cs="Times New Roman"/>
          <w:sz w:val="28"/>
          <w:szCs w:val="28"/>
          <w:lang w:eastAsia="ru-RU"/>
        </w:rPr>
        <w:t xml:space="preserve">2. </w:t>
      </w:r>
      <w:r w:rsidR="006671D5" w:rsidRPr="005234C3">
        <w:rPr>
          <w:rFonts w:ascii="Times New Roman" w:eastAsia="Times New Roman" w:hAnsi="Times New Roman" w:cs="Times New Roman"/>
          <w:sz w:val="28"/>
          <w:szCs w:val="28"/>
          <w:lang w:eastAsia="ru-RU"/>
        </w:rPr>
        <w:t xml:space="preserve">Литература: 9 класс: Учебник для </w:t>
      </w:r>
      <w:proofErr w:type="spellStart"/>
      <w:r w:rsidR="006671D5" w:rsidRPr="005234C3">
        <w:rPr>
          <w:rFonts w:ascii="Times New Roman" w:eastAsia="Times New Roman" w:hAnsi="Times New Roman" w:cs="Times New Roman"/>
          <w:sz w:val="28"/>
          <w:szCs w:val="28"/>
          <w:lang w:eastAsia="ru-RU"/>
        </w:rPr>
        <w:t>общеобраз</w:t>
      </w:r>
      <w:proofErr w:type="spellEnd"/>
      <w:r w:rsidR="006671D5" w:rsidRPr="005234C3">
        <w:rPr>
          <w:rFonts w:ascii="Times New Roman" w:eastAsia="Times New Roman" w:hAnsi="Times New Roman" w:cs="Times New Roman"/>
          <w:sz w:val="28"/>
          <w:szCs w:val="28"/>
          <w:lang w:eastAsia="ru-RU"/>
        </w:rPr>
        <w:t xml:space="preserve">. </w:t>
      </w:r>
      <w:proofErr w:type="spellStart"/>
      <w:r w:rsidR="006671D5" w:rsidRPr="005234C3">
        <w:rPr>
          <w:rFonts w:ascii="Times New Roman" w:eastAsia="Times New Roman" w:hAnsi="Times New Roman" w:cs="Times New Roman"/>
          <w:sz w:val="28"/>
          <w:szCs w:val="28"/>
          <w:lang w:eastAsia="ru-RU"/>
        </w:rPr>
        <w:t>учрежд</w:t>
      </w:r>
      <w:proofErr w:type="spellEnd"/>
      <w:r w:rsidR="006671D5" w:rsidRPr="005234C3">
        <w:rPr>
          <w:rFonts w:ascii="Times New Roman" w:eastAsia="Times New Roman" w:hAnsi="Times New Roman" w:cs="Times New Roman"/>
          <w:sz w:val="28"/>
          <w:szCs w:val="28"/>
          <w:lang w:eastAsia="ru-RU"/>
        </w:rPr>
        <w:t xml:space="preserve">. с русским (неродным) и родным (нерусским) языком обучения: В 2-х частях.  /Авт.-сост.: </w:t>
      </w:r>
      <w:proofErr w:type="spellStart"/>
      <w:r w:rsidR="006671D5" w:rsidRPr="005234C3">
        <w:rPr>
          <w:rFonts w:ascii="Times New Roman" w:eastAsia="Times New Roman" w:hAnsi="Times New Roman" w:cs="Times New Roman"/>
          <w:sz w:val="28"/>
          <w:szCs w:val="28"/>
          <w:lang w:eastAsia="ru-RU"/>
        </w:rPr>
        <w:t>С.К.Бирюкова</w:t>
      </w:r>
      <w:proofErr w:type="spellEnd"/>
      <w:r w:rsidR="006671D5" w:rsidRPr="005234C3">
        <w:rPr>
          <w:rFonts w:ascii="Times New Roman" w:eastAsia="Times New Roman" w:hAnsi="Times New Roman" w:cs="Times New Roman"/>
          <w:sz w:val="28"/>
          <w:szCs w:val="28"/>
          <w:lang w:eastAsia="ru-RU"/>
        </w:rPr>
        <w:t xml:space="preserve">, </w:t>
      </w:r>
      <w:proofErr w:type="spellStart"/>
      <w:r w:rsidR="006671D5" w:rsidRPr="005234C3">
        <w:rPr>
          <w:rFonts w:ascii="Times New Roman" w:eastAsia="Times New Roman" w:hAnsi="Times New Roman" w:cs="Times New Roman"/>
          <w:sz w:val="28"/>
          <w:szCs w:val="28"/>
          <w:lang w:eastAsia="ru-RU"/>
        </w:rPr>
        <w:t>Н.Н.Вербовая</w:t>
      </w:r>
      <w:proofErr w:type="spellEnd"/>
      <w:r w:rsidR="006671D5" w:rsidRPr="005234C3">
        <w:rPr>
          <w:rFonts w:ascii="Times New Roman" w:eastAsia="Times New Roman" w:hAnsi="Times New Roman" w:cs="Times New Roman"/>
          <w:sz w:val="28"/>
          <w:szCs w:val="28"/>
          <w:lang w:eastAsia="ru-RU"/>
        </w:rPr>
        <w:t xml:space="preserve">, </w:t>
      </w:r>
      <w:proofErr w:type="spellStart"/>
      <w:r w:rsidR="006671D5" w:rsidRPr="005234C3">
        <w:rPr>
          <w:rFonts w:ascii="Times New Roman" w:eastAsia="Times New Roman" w:hAnsi="Times New Roman" w:cs="Times New Roman"/>
          <w:sz w:val="28"/>
          <w:szCs w:val="28"/>
          <w:lang w:eastAsia="ru-RU"/>
        </w:rPr>
        <w:t>Н.С.Русина</w:t>
      </w:r>
      <w:proofErr w:type="spellEnd"/>
      <w:r w:rsidR="006671D5" w:rsidRPr="005234C3">
        <w:rPr>
          <w:rFonts w:ascii="Times New Roman" w:eastAsia="Times New Roman" w:hAnsi="Times New Roman" w:cs="Times New Roman"/>
          <w:sz w:val="28"/>
          <w:szCs w:val="28"/>
          <w:lang w:eastAsia="ru-RU"/>
        </w:rPr>
        <w:t>. - СПб</w:t>
      </w:r>
      <w:proofErr w:type="gramStart"/>
      <w:r w:rsidR="006671D5" w:rsidRPr="005234C3">
        <w:rPr>
          <w:rFonts w:ascii="Times New Roman" w:eastAsia="Times New Roman" w:hAnsi="Times New Roman" w:cs="Times New Roman"/>
          <w:sz w:val="28"/>
          <w:szCs w:val="28"/>
          <w:lang w:eastAsia="ru-RU"/>
        </w:rPr>
        <w:t xml:space="preserve">.: </w:t>
      </w:r>
      <w:proofErr w:type="gramEnd"/>
      <w:r w:rsidR="006671D5" w:rsidRPr="005234C3">
        <w:rPr>
          <w:rFonts w:ascii="Times New Roman" w:eastAsia="Times New Roman" w:hAnsi="Times New Roman" w:cs="Times New Roman"/>
          <w:sz w:val="28"/>
          <w:szCs w:val="28"/>
          <w:lang w:eastAsia="ru-RU"/>
        </w:rPr>
        <w:t>филиал изд-ва «Просвещение», 2010.</w:t>
      </w:r>
    </w:p>
    <w:p w:rsidR="006671D5" w:rsidRDefault="005234C3" w:rsidP="005234C3">
      <w:pPr>
        <w:jc w:val="both"/>
        <w:rPr>
          <w:rFonts w:ascii="Times New Roman" w:hAnsi="Times New Roman" w:cs="Times New Roman"/>
          <w:sz w:val="28"/>
          <w:szCs w:val="28"/>
        </w:rPr>
      </w:pPr>
      <w:r w:rsidRPr="005234C3">
        <w:rPr>
          <w:rFonts w:ascii="Times New Roman" w:hAnsi="Times New Roman" w:cs="Times New Roman"/>
          <w:sz w:val="28"/>
          <w:szCs w:val="28"/>
        </w:rPr>
        <w:t xml:space="preserve">3. </w:t>
      </w:r>
      <w:r w:rsidR="006671D5" w:rsidRPr="005234C3">
        <w:rPr>
          <w:rFonts w:ascii="Times New Roman" w:hAnsi="Times New Roman" w:cs="Times New Roman"/>
          <w:sz w:val="28"/>
          <w:szCs w:val="28"/>
        </w:rPr>
        <w:t xml:space="preserve">Авторская программа по литературе 5-11 классов общеобразовательных учреждений (авторы-составители </w:t>
      </w:r>
      <w:proofErr w:type="spellStart"/>
      <w:r w:rsidR="006671D5" w:rsidRPr="005234C3">
        <w:rPr>
          <w:rFonts w:ascii="Times New Roman" w:hAnsi="Times New Roman" w:cs="Times New Roman"/>
          <w:sz w:val="28"/>
          <w:szCs w:val="28"/>
        </w:rPr>
        <w:t>С.К.Бирюкова</w:t>
      </w:r>
      <w:proofErr w:type="spellEnd"/>
      <w:r w:rsidR="006671D5" w:rsidRPr="005234C3">
        <w:rPr>
          <w:rFonts w:ascii="Times New Roman" w:hAnsi="Times New Roman" w:cs="Times New Roman"/>
          <w:sz w:val="28"/>
          <w:szCs w:val="28"/>
        </w:rPr>
        <w:t xml:space="preserve">, </w:t>
      </w:r>
      <w:proofErr w:type="spellStart"/>
      <w:r w:rsidR="006671D5" w:rsidRPr="005234C3">
        <w:rPr>
          <w:rFonts w:ascii="Times New Roman" w:hAnsi="Times New Roman" w:cs="Times New Roman"/>
          <w:sz w:val="28"/>
          <w:szCs w:val="28"/>
        </w:rPr>
        <w:t>Р.З.Хайруллин</w:t>
      </w:r>
      <w:proofErr w:type="spellEnd"/>
      <w:r w:rsidR="006671D5" w:rsidRPr="005234C3">
        <w:rPr>
          <w:rFonts w:ascii="Times New Roman" w:hAnsi="Times New Roman" w:cs="Times New Roman"/>
          <w:sz w:val="28"/>
          <w:szCs w:val="28"/>
        </w:rPr>
        <w:t xml:space="preserve">, </w:t>
      </w:r>
      <w:proofErr w:type="spellStart"/>
      <w:r w:rsidR="006671D5" w:rsidRPr="005234C3">
        <w:rPr>
          <w:rFonts w:ascii="Times New Roman" w:hAnsi="Times New Roman" w:cs="Times New Roman"/>
          <w:sz w:val="28"/>
          <w:szCs w:val="28"/>
        </w:rPr>
        <w:t>Н.Н.Вербовая</w:t>
      </w:r>
      <w:proofErr w:type="spellEnd"/>
      <w:r w:rsidR="006671D5" w:rsidRPr="005234C3">
        <w:rPr>
          <w:rFonts w:ascii="Times New Roman" w:hAnsi="Times New Roman" w:cs="Times New Roman"/>
          <w:sz w:val="28"/>
          <w:szCs w:val="28"/>
        </w:rPr>
        <w:t xml:space="preserve">, </w:t>
      </w:r>
      <w:proofErr w:type="spellStart"/>
      <w:r w:rsidR="006671D5" w:rsidRPr="005234C3">
        <w:rPr>
          <w:rFonts w:ascii="Times New Roman" w:hAnsi="Times New Roman" w:cs="Times New Roman"/>
          <w:sz w:val="28"/>
          <w:szCs w:val="28"/>
        </w:rPr>
        <w:t>К.М.Нартов</w:t>
      </w:r>
      <w:proofErr w:type="spellEnd"/>
      <w:r w:rsidR="006671D5" w:rsidRPr="005234C3">
        <w:rPr>
          <w:rFonts w:ascii="Times New Roman" w:hAnsi="Times New Roman" w:cs="Times New Roman"/>
          <w:sz w:val="28"/>
          <w:szCs w:val="28"/>
        </w:rPr>
        <w:t xml:space="preserve">, </w:t>
      </w:r>
      <w:proofErr w:type="spellStart"/>
      <w:r w:rsidR="006671D5" w:rsidRPr="005234C3">
        <w:rPr>
          <w:rFonts w:ascii="Times New Roman" w:hAnsi="Times New Roman" w:cs="Times New Roman"/>
          <w:sz w:val="28"/>
          <w:szCs w:val="28"/>
        </w:rPr>
        <w:t>Н.С.Русина</w:t>
      </w:r>
      <w:proofErr w:type="spellEnd"/>
      <w:r w:rsidR="006671D5" w:rsidRPr="005234C3">
        <w:rPr>
          <w:rFonts w:ascii="Times New Roman" w:hAnsi="Times New Roman" w:cs="Times New Roman"/>
          <w:sz w:val="28"/>
          <w:szCs w:val="28"/>
        </w:rPr>
        <w:t xml:space="preserve">). Общая редакция: </w:t>
      </w:r>
      <w:proofErr w:type="spellStart"/>
      <w:r w:rsidR="006671D5" w:rsidRPr="005234C3">
        <w:rPr>
          <w:rFonts w:ascii="Times New Roman" w:hAnsi="Times New Roman" w:cs="Times New Roman"/>
          <w:sz w:val="28"/>
          <w:szCs w:val="28"/>
        </w:rPr>
        <w:t>К.М.Нартов</w:t>
      </w:r>
      <w:proofErr w:type="spellEnd"/>
      <w:r w:rsidR="006671D5" w:rsidRPr="005234C3">
        <w:rPr>
          <w:rFonts w:ascii="Times New Roman" w:hAnsi="Times New Roman" w:cs="Times New Roman"/>
          <w:sz w:val="28"/>
          <w:szCs w:val="28"/>
        </w:rPr>
        <w:t>. Просвещение, Санкт-Петербургский филиал, 2007 г.</w:t>
      </w:r>
    </w:p>
    <w:p w:rsidR="005234C3" w:rsidRPr="00EF52DD" w:rsidRDefault="005234C3" w:rsidP="005234C3">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F52DD">
        <w:rPr>
          <w:rFonts w:ascii="Times New Roman" w:eastAsia="Times New Roman" w:hAnsi="Times New Roman" w:cs="Times New Roman"/>
          <w:b/>
          <w:sz w:val="28"/>
          <w:szCs w:val="28"/>
          <w:lang w:eastAsia="ru-RU"/>
        </w:rPr>
        <w:t>Методические пособия</w:t>
      </w:r>
    </w:p>
    <w:p w:rsidR="005234C3" w:rsidRPr="005234C3" w:rsidRDefault="005234C3" w:rsidP="005234C3">
      <w:pPr>
        <w:spacing w:after="0" w:line="240" w:lineRule="auto"/>
        <w:jc w:val="both"/>
        <w:rPr>
          <w:rFonts w:ascii="Times New Roman" w:eastAsia="Times New Roman" w:hAnsi="Times New Roman" w:cs="Times New Roman"/>
          <w:sz w:val="28"/>
          <w:szCs w:val="28"/>
          <w:lang w:eastAsia="ru-RU"/>
        </w:rPr>
      </w:pPr>
      <w:r w:rsidRPr="005234C3">
        <w:rPr>
          <w:rFonts w:ascii="Times New Roman" w:eastAsia="Times New Roman" w:hAnsi="Times New Roman" w:cs="Times New Roman"/>
          <w:sz w:val="28"/>
          <w:szCs w:val="28"/>
          <w:lang w:eastAsia="ru-RU"/>
        </w:rPr>
        <w:t>1. Алиева Л.Ю. Тесты по литературе. Подготовка к экзамену. Контроль. Самооценка/Л.Ю. Алиева, Т.В. Торкунова.-М.:Айрис-Пресс,2013</w:t>
      </w:r>
    </w:p>
    <w:p w:rsidR="005234C3" w:rsidRPr="005234C3" w:rsidRDefault="005234C3" w:rsidP="005234C3">
      <w:pPr>
        <w:spacing w:after="0" w:line="240" w:lineRule="auto"/>
        <w:jc w:val="both"/>
        <w:rPr>
          <w:rFonts w:ascii="Times New Roman" w:eastAsia="Times New Roman" w:hAnsi="Times New Roman" w:cs="Times New Roman"/>
          <w:sz w:val="28"/>
          <w:szCs w:val="28"/>
          <w:lang w:eastAsia="ru-RU"/>
        </w:rPr>
      </w:pPr>
      <w:r w:rsidRPr="005234C3">
        <w:rPr>
          <w:rFonts w:ascii="Times New Roman" w:eastAsia="Times New Roman" w:hAnsi="Times New Roman" w:cs="Times New Roman"/>
          <w:sz w:val="28"/>
          <w:szCs w:val="28"/>
          <w:lang w:eastAsia="ru-RU"/>
        </w:rPr>
        <w:t>2. Есин, А.Б. Русская литература XIX века: задачи, тесты, полезные игры/ А.Б. Есин</w:t>
      </w:r>
      <w:proofErr w:type="gramStart"/>
      <w:r w:rsidRPr="005234C3">
        <w:rPr>
          <w:rFonts w:ascii="Times New Roman" w:eastAsia="Times New Roman" w:hAnsi="Times New Roman" w:cs="Times New Roman"/>
          <w:sz w:val="28"/>
          <w:szCs w:val="28"/>
          <w:lang w:eastAsia="ru-RU"/>
        </w:rPr>
        <w:t>,-</w:t>
      </w:r>
      <w:proofErr w:type="gramEnd"/>
      <w:r w:rsidRPr="005234C3">
        <w:rPr>
          <w:rFonts w:ascii="Times New Roman" w:eastAsia="Times New Roman" w:hAnsi="Times New Roman" w:cs="Times New Roman"/>
          <w:sz w:val="28"/>
          <w:szCs w:val="28"/>
          <w:lang w:eastAsia="ru-RU"/>
        </w:rPr>
        <w:t>М.:Флинта,2014</w:t>
      </w:r>
    </w:p>
    <w:p w:rsidR="005234C3" w:rsidRPr="005234C3" w:rsidRDefault="005234C3" w:rsidP="005234C3">
      <w:pPr>
        <w:spacing w:after="0" w:line="240" w:lineRule="auto"/>
        <w:jc w:val="both"/>
        <w:rPr>
          <w:rFonts w:ascii="Times New Roman" w:eastAsia="Times New Roman" w:hAnsi="Times New Roman" w:cs="Times New Roman"/>
          <w:sz w:val="28"/>
          <w:szCs w:val="28"/>
          <w:lang w:eastAsia="ru-RU"/>
        </w:rPr>
      </w:pPr>
      <w:r w:rsidRPr="005234C3">
        <w:rPr>
          <w:rFonts w:ascii="Times New Roman" w:eastAsia="Times New Roman" w:hAnsi="Times New Roman" w:cs="Times New Roman"/>
          <w:sz w:val="28"/>
          <w:szCs w:val="28"/>
          <w:lang w:eastAsia="ru-RU"/>
        </w:rPr>
        <w:t>3. Егорова Н.В., Золотарева И.В., Михайлова Т.И. Поурочные раз</w:t>
      </w:r>
      <w:r>
        <w:rPr>
          <w:rFonts w:ascii="Times New Roman" w:eastAsia="Times New Roman" w:hAnsi="Times New Roman" w:cs="Times New Roman"/>
          <w:sz w:val="28"/>
          <w:szCs w:val="28"/>
          <w:lang w:eastAsia="ru-RU"/>
        </w:rPr>
        <w:t>работки по литературе XIX век.8</w:t>
      </w:r>
      <w:r w:rsidR="00796DB4">
        <w:rPr>
          <w:rFonts w:ascii="Times New Roman" w:eastAsia="Times New Roman" w:hAnsi="Times New Roman" w:cs="Times New Roman"/>
          <w:sz w:val="28"/>
          <w:szCs w:val="28"/>
          <w:lang w:eastAsia="ru-RU"/>
        </w:rPr>
        <w:t xml:space="preserve"> класс.</w:t>
      </w:r>
      <w:r w:rsidRPr="005234C3">
        <w:rPr>
          <w:rFonts w:ascii="Times New Roman" w:eastAsia="Times New Roman" w:hAnsi="Times New Roman" w:cs="Times New Roman"/>
          <w:sz w:val="28"/>
          <w:szCs w:val="28"/>
          <w:lang w:eastAsia="ru-RU"/>
        </w:rPr>
        <w:t xml:space="preserve">-4 изд. </w:t>
      </w:r>
      <w:proofErr w:type="spellStart"/>
      <w:r w:rsidRPr="005234C3">
        <w:rPr>
          <w:rFonts w:ascii="Times New Roman" w:eastAsia="Times New Roman" w:hAnsi="Times New Roman" w:cs="Times New Roman"/>
          <w:sz w:val="28"/>
          <w:szCs w:val="28"/>
          <w:lang w:eastAsia="ru-RU"/>
        </w:rPr>
        <w:t>Перераб</w:t>
      </w:r>
      <w:proofErr w:type="spellEnd"/>
      <w:r w:rsidRPr="005234C3">
        <w:rPr>
          <w:rFonts w:ascii="Times New Roman" w:eastAsia="Times New Roman" w:hAnsi="Times New Roman" w:cs="Times New Roman"/>
          <w:sz w:val="28"/>
          <w:szCs w:val="28"/>
          <w:lang w:eastAsia="ru-RU"/>
        </w:rPr>
        <w:t xml:space="preserve"> и доп.- М</w:t>
      </w:r>
      <w:proofErr w:type="gramStart"/>
      <w:r w:rsidRPr="005234C3">
        <w:rPr>
          <w:rFonts w:ascii="Times New Roman" w:eastAsia="Times New Roman" w:hAnsi="Times New Roman" w:cs="Times New Roman"/>
          <w:sz w:val="28"/>
          <w:szCs w:val="28"/>
          <w:lang w:eastAsia="ru-RU"/>
        </w:rPr>
        <w:t xml:space="preserve">,: </w:t>
      </w:r>
      <w:proofErr w:type="gramEnd"/>
      <w:r w:rsidRPr="005234C3">
        <w:rPr>
          <w:rFonts w:ascii="Times New Roman" w:eastAsia="Times New Roman" w:hAnsi="Times New Roman" w:cs="Times New Roman"/>
          <w:sz w:val="28"/>
          <w:szCs w:val="28"/>
          <w:lang w:eastAsia="ru-RU"/>
        </w:rPr>
        <w:t>ВАКО, 2014</w:t>
      </w:r>
    </w:p>
    <w:p w:rsidR="005234C3" w:rsidRPr="005234C3" w:rsidRDefault="00796DB4" w:rsidP="005234C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34C3" w:rsidRPr="005234C3">
        <w:rPr>
          <w:rFonts w:ascii="Times New Roman" w:eastAsia="Times New Roman" w:hAnsi="Times New Roman" w:cs="Times New Roman"/>
          <w:sz w:val="28"/>
          <w:szCs w:val="28"/>
          <w:lang w:eastAsia="ru-RU"/>
        </w:rPr>
        <w:t xml:space="preserve">. </w:t>
      </w:r>
      <w:proofErr w:type="spellStart"/>
      <w:r w:rsidR="005234C3" w:rsidRPr="005234C3">
        <w:rPr>
          <w:rFonts w:ascii="Times New Roman" w:eastAsia="Times New Roman" w:hAnsi="Times New Roman" w:cs="Times New Roman"/>
          <w:sz w:val="28"/>
          <w:szCs w:val="28"/>
          <w:lang w:eastAsia="ru-RU"/>
        </w:rPr>
        <w:t>Егорова</w:t>
      </w:r>
      <w:proofErr w:type="gramStart"/>
      <w:r w:rsidR="005234C3" w:rsidRPr="005234C3">
        <w:rPr>
          <w:rFonts w:ascii="Times New Roman" w:eastAsia="Times New Roman" w:hAnsi="Times New Roman" w:cs="Times New Roman"/>
          <w:sz w:val="28"/>
          <w:szCs w:val="28"/>
          <w:lang w:eastAsia="ru-RU"/>
        </w:rPr>
        <w:t>,Н</w:t>
      </w:r>
      <w:proofErr w:type="gramEnd"/>
      <w:r w:rsidR="005234C3" w:rsidRPr="005234C3">
        <w:rPr>
          <w:rFonts w:ascii="Times New Roman" w:eastAsia="Times New Roman" w:hAnsi="Times New Roman" w:cs="Times New Roman"/>
          <w:sz w:val="28"/>
          <w:szCs w:val="28"/>
          <w:lang w:eastAsia="ru-RU"/>
        </w:rPr>
        <w:t>.В</w:t>
      </w:r>
      <w:proofErr w:type="spellEnd"/>
      <w:r w:rsidR="005234C3" w:rsidRPr="005234C3">
        <w:rPr>
          <w:rFonts w:ascii="Times New Roman" w:eastAsia="Times New Roman" w:hAnsi="Times New Roman" w:cs="Times New Roman"/>
          <w:sz w:val="28"/>
          <w:szCs w:val="28"/>
          <w:lang w:eastAsia="ru-RU"/>
        </w:rPr>
        <w:t>, Золотарева И.В. Поурочные разработки п</w:t>
      </w:r>
      <w:r>
        <w:rPr>
          <w:rFonts w:ascii="Times New Roman" w:eastAsia="Times New Roman" w:hAnsi="Times New Roman" w:cs="Times New Roman"/>
          <w:sz w:val="28"/>
          <w:szCs w:val="28"/>
          <w:lang w:eastAsia="ru-RU"/>
        </w:rPr>
        <w:t>о русской литературе ХХ века. 9 класс</w:t>
      </w:r>
      <w:r w:rsidR="005234C3" w:rsidRPr="005234C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234C3" w:rsidRPr="005234C3">
        <w:rPr>
          <w:rFonts w:ascii="Times New Roman" w:eastAsia="Times New Roman" w:hAnsi="Times New Roman" w:cs="Times New Roman"/>
          <w:sz w:val="28"/>
          <w:szCs w:val="28"/>
          <w:lang w:eastAsia="ru-RU"/>
        </w:rPr>
        <w:t>М</w:t>
      </w:r>
      <w:proofErr w:type="gramStart"/>
      <w:r w:rsidR="005234C3" w:rsidRPr="005234C3">
        <w:rPr>
          <w:rFonts w:ascii="Times New Roman" w:eastAsia="Times New Roman" w:hAnsi="Times New Roman" w:cs="Times New Roman"/>
          <w:sz w:val="28"/>
          <w:szCs w:val="28"/>
          <w:lang w:eastAsia="ru-RU"/>
        </w:rPr>
        <w:t>,:</w:t>
      </w:r>
      <w:proofErr w:type="gramEnd"/>
      <w:r w:rsidR="005234C3" w:rsidRPr="005234C3">
        <w:rPr>
          <w:rFonts w:ascii="Times New Roman" w:eastAsia="Times New Roman" w:hAnsi="Times New Roman" w:cs="Times New Roman"/>
          <w:sz w:val="28"/>
          <w:szCs w:val="28"/>
          <w:lang w:eastAsia="ru-RU"/>
        </w:rPr>
        <w:t>ВАКО, 2013</w:t>
      </w:r>
    </w:p>
    <w:p w:rsidR="005234C3" w:rsidRPr="005234C3" w:rsidRDefault="00796DB4" w:rsidP="005234C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234C3" w:rsidRPr="005234C3">
        <w:rPr>
          <w:rFonts w:ascii="Times New Roman" w:eastAsia="Times New Roman" w:hAnsi="Times New Roman" w:cs="Times New Roman"/>
          <w:sz w:val="28"/>
          <w:szCs w:val="28"/>
          <w:lang w:eastAsia="ru-RU"/>
        </w:rPr>
        <w:t xml:space="preserve">. Зинин, С.А. Методические рекомендации по использованию учебников: В.И. Сахаров, С.А. </w:t>
      </w:r>
      <w:r>
        <w:rPr>
          <w:rFonts w:ascii="Times New Roman" w:eastAsia="Times New Roman" w:hAnsi="Times New Roman" w:cs="Times New Roman"/>
          <w:sz w:val="28"/>
          <w:szCs w:val="28"/>
          <w:lang w:eastAsia="ru-RU"/>
        </w:rPr>
        <w:t xml:space="preserve">Зинин « Литература XIX века (  8 </w:t>
      </w:r>
      <w:r w:rsidR="005234C3" w:rsidRPr="005234C3">
        <w:rPr>
          <w:rFonts w:ascii="Times New Roman" w:eastAsia="Times New Roman" w:hAnsi="Times New Roman" w:cs="Times New Roman"/>
          <w:sz w:val="28"/>
          <w:szCs w:val="28"/>
          <w:lang w:eastAsia="ru-RU"/>
        </w:rPr>
        <w:t xml:space="preserve">класс); В.И. </w:t>
      </w:r>
      <w:proofErr w:type="spellStart"/>
      <w:r w:rsidR="005234C3" w:rsidRPr="005234C3">
        <w:rPr>
          <w:rFonts w:ascii="Times New Roman" w:eastAsia="Times New Roman" w:hAnsi="Times New Roman" w:cs="Times New Roman"/>
          <w:sz w:val="28"/>
          <w:szCs w:val="28"/>
          <w:lang w:eastAsia="ru-RU"/>
        </w:rPr>
        <w:t>Чалмаев</w:t>
      </w:r>
      <w:proofErr w:type="spellEnd"/>
      <w:r w:rsidR="005234C3" w:rsidRPr="005234C3">
        <w:rPr>
          <w:rFonts w:ascii="Times New Roman" w:eastAsia="Times New Roman" w:hAnsi="Times New Roman" w:cs="Times New Roman"/>
          <w:sz w:val="28"/>
          <w:szCs w:val="28"/>
          <w:lang w:eastAsia="ru-RU"/>
        </w:rPr>
        <w:t>, С.А.</w:t>
      </w:r>
      <w:r>
        <w:rPr>
          <w:rFonts w:ascii="Times New Roman" w:eastAsia="Times New Roman" w:hAnsi="Times New Roman" w:cs="Times New Roman"/>
          <w:sz w:val="28"/>
          <w:szCs w:val="28"/>
          <w:lang w:eastAsia="ru-RU"/>
        </w:rPr>
        <w:t xml:space="preserve"> Зинин « Литература ХХ века ( 9</w:t>
      </w:r>
      <w:r w:rsidR="005234C3" w:rsidRPr="005234C3">
        <w:rPr>
          <w:rFonts w:ascii="Times New Roman" w:eastAsia="Times New Roman" w:hAnsi="Times New Roman" w:cs="Times New Roman"/>
          <w:sz w:val="28"/>
          <w:szCs w:val="28"/>
          <w:lang w:eastAsia="ru-RU"/>
        </w:rPr>
        <w:t xml:space="preserve"> класс) при изучении предмета на базовом и профильном уровне / С.А. Зинин</w:t>
      </w:r>
      <w:proofErr w:type="gramStart"/>
      <w:r w:rsidR="005234C3" w:rsidRPr="005234C3">
        <w:rPr>
          <w:rFonts w:ascii="Times New Roman" w:eastAsia="Times New Roman" w:hAnsi="Times New Roman" w:cs="Times New Roman"/>
          <w:sz w:val="28"/>
          <w:szCs w:val="28"/>
          <w:lang w:eastAsia="ru-RU"/>
        </w:rPr>
        <w:t>.-</w:t>
      </w:r>
      <w:proofErr w:type="gramEnd"/>
      <w:r w:rsidR="005234C3" w:rsidRPr="005234C3">
        <w:rPr>
          <w:rFonts w:ascii="Times New Roman" w:eastAsia="Times New Roman" w:hAnsi="Times New Roman" w:cs="Times New Roman"/>
          <w:sz w:val="28"/>
          <w:szCs w:val="28"/>
          <w:lang w:eastAsia="ru-RU"/>
        </w:rPr>
        <w:t xml:space="preserve">М.:ООО « ТИД « Русское слово- РС, 2011 </w:t>
      </w:r>
    </w:p>
    <w:p w:rsidR="005234C3" w:rsidRPr="005234C3" w:rsidRDefault="00796DB4" w:rsidP="00796D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234C3" w:rsidRPr="005234C3">
        <w:rPr>
          <w:rFonts w:ascii="Times New Roman" w:eastAsia="Times New Roman" w:hAnsi="Times New Roman" w:cs="Times New Roman"/>
          <w:sz w:val="28"/>
          <w:szCs w:val="28"/>
          <w:lang w:eastAsia="ru-RU"/>
        </w:rPr>
        <w:t xml:space="preserve">. </w:t>
      </w:r>
      <w:proofErr w:type="spellStart"/>
      <w:r w:rsidR="005234C3" w:rsidRPr="005234C3">
        <w:rPr>
          <w:rFonts w:ascii="Times New Roman" w:eastAsia="Times New Roman" w:hAnsi="Times New Roman" w:cs="Times New Roman"/>
          <w:sz w:val="28"/>
          <w:szCs w:val="28"/>
          <w:lang w:eastAsia="ru-RU"/>
        </w:rPr>
        <w:t>Меркин</w:t>
      </w:r>
      <w:proofErr w:type="spellEnd"/>
      <w:r w:rsidR="005234C3" w:rsidRPr="005234C3">
        <w:rPr>
          <w:rFonts w:ascii="Times New Roman" w:eastAsia="Times New Roman" w:hAnsi="Times New Roman" w:cs="Times New Roman"/>
          <w:sz w:val="28"/>
          <w:szCs w:val="28"/>
          <w:lang w:eastAsia="ru-RU"/>
        </w:rPr>
        <w:t xml:space="preserve"> Г.С. Развитие речи. Выразительные средства художественной речи: пособие для учителя/ Г.С. </w:t>
      </w:r>
      <w:proofErr w:type="spellStart"/>
      <w:r w:rsidR="005234C3" w:rsidRPr="005234C3">
        <w:rPr>
          <w:rFonts w:ascii="Times New Roman" w:eastAsia="Times New Roman" w:hAnsi="Times New Roman" w:cs="Times New Roman"/>
          <w:sz w:val="28"/>
          <w:szCs w:val="28"/>
          <w:lang w:eastAsia="ru-RU"/>
        </w:rPr>
        <w:t>Меркин</w:t>
      </w:r>
      <w:proofErr w:type="spellEnd"/>
      <w:r w:rsidR="005234C3" w:rsidRPr="005234C3">
        <w:rPr>
          <w:rFonts w:ascii="Times New Roman" w:eastAsia="Times New Roman" w:hAnsi="Times New Roman" w:cs="Times New Roman"/>
          <w:sz w:val="28"/>
          <w:szCs w:val="28"/>
          <w:lang w:eastAsia="ru-RU"/>
        </w:rPr>
        <w:t xml:space="preserve">, </w:t>
      </w:r>
      <w:proofErr w:type="spellStart"/>
      <w:r w:rsidR="005234C3" w:rsidRPr="005234C3">
        <w:rPr>
          <w:rFonts w:ascii="Times New Roman" w:eastAsia="Times New Roman" w:hAnsi="Times New Roman" w:cs="Times New Roman"/>
          <w:sz w:val="28"/>
          <w:szCs w:val="28"/>
          <w:lang w:eastAsia="ru-RU"/>
        </w:rPr>
        <w:t>Т.М.Зыбина</w:t>
      </w:r>
      <w:proofErr w:type="spellEnd"/>
      <w:r w:rsidR="005234C3" w:rsidRPr="005234C3">
        <w:rPr>
          <w:rFonts w:ascii="Times New Roman" w:eastAsia="Times New Roman" w:hAnsi="Times New Roman" w:cs="Times New Roman"/>
          <w:sz w:val="28"/>
          <w:szCs w:val="28"/>
          <w:lang w:eastAsia="ru-RU"/>
        </w:rPr>
        <w:t xml:space="preserve">, Н.А. </w:t>
      </w:r>
      <w:proofErr w:type="spellStart"/>
      <w:r w:rsidR="005234C3" w:rsidRPr="005234C3">
        <w:rPr>
          <w:rFonts w:ascii="Times New Roman" w:eastAsia="Times New Roman" w:hAnsi="Times New Roman" w:cs="Times New Roman"/>
          <w:sz w:val="28"/>
          <w:szCs w:val="28"/>
          <w:lang w:eastAsia="ru-RU"/>
        </w:rPr>
        <w:t>Максимчук</w:t>
      </w:r>
      <w:proofErr w:type="gramStart"/>
      <w:r w:rsidR="005234C3" w:rsidRPr="005234C3">
        <w:rPr>
          <w:rFonts w:ascii="Times New Roman" w:eastAsia="Times New Roman" w:hAnsi="Times New Roman" w:cs="Times New Roman"/>
          <w:sz w:val="28"/>
          <w:szCs w:val="28"/>
          <w:lang w:eastAsia="ru-RU"/>
        </w:rPr>
        <w:t>,О</w:t>
      </w:r>
      <w:proofErr w:type="gramEnd"/>
      <w:r w:rsidR="005234C3" w:rsidRPr="005234C3">
        <w:rPr>
          <w:rFonts w:ascii="Times New Roman" w:eastAsia="Times New Roman" w:hAnsi="Times New Roman" w:cs="Times New Roman"/>
          <w:sz w:val="28"/>
          <w:szCs w:val="28"/>
          <w:lang w:eastAsia="ru-RU"/>
        </w:rPr>
        <w:t>.С.Рябикова</w:t>
      </w:r>
      <w:proofErr w:type="spellEnd"/>
      <w:r w:rsidR="005234C3" w:rsidRPr="005234C3">
        <w:rPr>
          <w:rFonts w:ascii="Times New Roman" w:eastAsia="Times New Roman" w:hAnsi="Times New Roman" w:cs="Times New Roman"/>
          <w:sz w:val="28"/>
          <w:szCs w:val="28"/>
          <w:lang w:eastAsia="ru-RU"/>
        </w:rPr>
        <w:t>- М.:ООО» ТИД « Русское слово-РС», 2012</w:t>
      </w:r>
    </w:p>
    <w:p w:rsidR="005234C3" w:rsidRPr="005234C3" w:rsidRDefault="00796DB4" w:rsidP="00796D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5234C3" w:rsidRPr="005234C3">
        <w:rPr>
          <w:rFonts w:ascii="Times New Roman" w:eastAsia="Times New Roman" w:hAnsi="Times New Roman" w:cs="Times New Roman"/>
          <w:sz w:val="28"/>
          <w:szCs w:val="28"/>
          <w:lang w:eastAsia="ru-RU"/>
        </w:rPr>
        <w:t xml:space="preserve">. </w:t>
      </w:r>
      <w:proofErr w:type="spellStart"/>
      <w:r w:rsidR="005234C3" w:rsidRPr="005234C3">
        <w:rPr>
          <w:rFonts w:ascii="Times New Roman" w:eastAsia="Times New Roman" w:hAnsi="Times New Roman" w:cs="Times New Roman"/>
          <w:sz w:val="28"/>
          <w:szCs w:val="28"/>
          <w:lang w:eastAsia="ru-RU"/>
        </w:rPr>
        <w:t>Михайлова</w:t>
      </w:r>
      <w:proofErr w:type="gramStart"/>
      <w:r w:rsidR="005234C3" w:rsidRPr="005234C3">
        <w:rPr>
          <w:rFonts w:ascii="Times New Roman" w:eastAsia="Times New Roman" w:hAnsi="Times New Roman" w:cs="Times New Roman"/>
          <w:sz w:val="28"/>
          <w:szCs w:val="28"/>
          <w:lang w:eastAsia="ru-RU"/>
        </w:rPr>
        <w:t>,И</w:t>
      </w:r>
      <w:proofErr w:type="gramEnd"/>
      <w:r w:rsidR="005234C3" w:rsidRPr="005234C3">
        <w:rPr>
          <w:rFonts w:ascii="Times New Roman" w:eastAsia="Times New Roman" w:hAnsi="Times New Roman" w:cs="Times New Roman"/>
          <w:sz w:val="28"/>
          <w:szCs w:val="28"/>
          <w:lang w:eastAsia="ru-RU"/>
        </w:rPr>
        <w:t>.М</w:t>
      </w:r>
      <w:proofErr w:type="spellEnd"/>
      <w:r w:rsidR="005234C3" w:rsidRPr="005234C3">
        <w:rPr>
          <w:rFonts w:ascii="Times New Roman" w:eastAsia="Times New Roman" w:hAnsi="Times New Roman" w:cs="Times New Roman"/>
          <w:sz w:val="28"/>
          <w:szCs w:val="28"/>
          <w:lang w:eastAsia="ru-RU"/>
        </w:rPr>
        <w:t xml:space="preserve">. Тесты. Литература 9-11 классы: </w:t>
      </w:r>
      <w:proofErr w:type="gramStart"/>
      <w:r w:rsidR="005234C3" w:rsidRPr="005234C3">
        <w:rPr>
          <w:rFonts w:ascii="Times New Roman" w:eastAsia="Times New Roman" w:hAnsi="Times New Roman" w:cs="Times New Roman"/>
          <w:sz w:val="28"/>
          <w:szCs w:val="28"/>
          <w:lang w:eastAsia="ru-RU"/>
        </w:rPr>
        <w:t>учебно-метод</w:t>
      </w:r>
      <w:proofErr w:type="gramEnd"/>
      <w:r w:rsidR="005234C3" w:rsidRPr="005234C3">
        <w:rPr>
          <w:rFonts w:ascii="Times New Roman" w:eastAsia="Times New Roman" w:hAnsi="Times New Roman" w:cs="Times New Roman"/>
          <w:sz w:val="28"/>
          <w:szCs w:val="28"/>
          <w:lang w:eastAsia="ru-RU"/>
        </w:rPr>
        <w:t>. Пособие для учителя / И.М. Михайлова</w:t>
      </w:r>
      <w:proofErr w:type="gramStart"/>
      <w:r w:rsidR="005234C3" w:rsidRPr="005234C3">
        <w:rPr>
          <w:rFonts w:ascii="Times New Roman" w:eastAsia="Times New Roman" w:hAnsi="Times New Roman" w:cs="Times New Roman"/>
          <w:sz w:val="28"/>
          <w:szCs w:val="28"/>
          <w:lang w:eastAsia="ru-RU"/>
        </w:rPr>
        <w:t>.-</w:t>
      </w:r>
      <w:proofErr w:type="gramEnd"/>
      <w:r w:rsidR="005234C3" w:rsidRPr="005234C3">
        <w:rPr>
          <w:rFonts w:ascii="Times New Roman" w:eastAsia="Times New Roman" w:hAnsi="Times New Roman" w:cs="Times New Roman"/>
          <w:sz w:val="28"/>
          <w:szCs w:val="28"/>
          <w:lang w:eastAsia="ru-RU"/>
        </w:rPr>
        <w:t>М: Дрофа, 2012</w:t>
      </w:r>
    </w:p>
    <w:p w:rsidR="006671D5" w:rsidRPr="006671D5" w:rsidRDefault="00796DB4" w:rsidP="005234C3">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5234C3">
        <w:rPr>
          <w:rFonts w:ascii="Times New Roman" w:eastAsia="Times New Roman" w:hAnsi="Times New Roman" w:cs="Times New Roman"/>
          <w:sz w:val="28"/>
          <w:szCs w:val="28"/>
          <w:lang w:eastAsia="ru-RU"/>
        </w:rPr>
        <w:t xml:space="preserve">. </w:t>
      </w:r>
      <w:r w:rsidR="006671D5" w:rsidRPr="006671D5">
        <w:rPr>
          <w:rFonts w:ascii="Times New Roman" w:eastAsia="Times New Roman" w:hAnsi="Times New Roman" w:cs="Times New Roman"/>
          <w:sz w:val="28"/>
          <w:szCs w:val="28"/>
          <w:lang w:eastAsia="ru-RU"/>
        </w:rPr>
        <w:t xml:space="preserve">Н.В. Беляева, О.Е. Еремина. Уроки литературы в 9 классе. Книга для учителя. </w:t>
      </w:r>
      <w:proofErr w:type="spellStart"/>
      <w:r w:rsidR="006671D5" w:rsidRPr="006671D5">
        <w:rPr>
          <w:rFonts w:ascii="Times New Roman" w:eastAsia="Times New Roman" w:hAnsi="Times New Roman" w:cs="Times New Roman"/>
          <w:sz w:val="28"/>
          <w:szCs w:val="28"/>
          <w:lang w:eastAsia="ru-RU"/>
        </w:rPr>
        <w:t>М.,Просвещение</w:t>
      </w:r>
      <w:proofErr w:type="spellEnd"/>
      <w:r w:rsidR="006671D5" w:rsidRPr="006671D5">
        <w:rPr>
          <w:rFonts w:ascii="Times New Roman" w:eastAsia="Times New Roman" w:hAnsi="Times New Roman" w:cs="Times New Roman"/>
          <w:sz w:val="28"/>
          <w:szCs w:val="28"/>
          <w:lang w:eastAsia="ru-RU"/>
        </w:rPr>
        <w:t>, 2012.</w:t>
      </w:r>
    </w:p>
    <w:p w:rsidR="006671D5" w:rsidRPr="006671D5" w:rsidRDefault="00796DB4" w:rsidP="00796DB4">
      <w:pPr>
        <w:suppressAutoHyphens/>
        <w:autoSpaceDE w:val="0"/>
        <w:spacing w:after="0" w:line="240" w:lineRule="auto"/>
        <w:rPr>
          <w:rFonts w:ascii="Times New Roman" w:eastAsia="Book Antiqua" w:hAnsi="Times New Roman" w:cs="Book Antiqua"/>
          <w:sz w:val="28"/>
          <w:szCs w:val="28"/>
          <w:lang w:eastAsia="ru-RU"/>
        </w:rPr>
      </w:pPr>
      <w:r>
        <w:rPr>
          <w:rFonts w:ascii="Times New Roman" w:eastAsia="Book Antiqua" w:hAnsi="Times New Roman" w:cs="Book Antiqua"/>
          <w:spacing w:val="-9"/>
          <w:sz w:val="28"/>
          <w:szCs w:val="28"/>
          <w:lang w:eastAsia="ru-RU"/>
        </w:rPr>
        <w:t>9</w:t>
      </w:r>
      <w:r w:rsidR="006671D5" w:rsidRPr="006671D5">
        <w:rPr>
          <w:rFonts w:ascii="Times New Roman" w:eastAsia="Book Antiqua" w:hAnsi="Times New Roman" w:cs="Book Antiqua"/>
          <w:spacing w:val="-9"/>
          <w:sz w:val="28"/>
          <w:szCs w:val="28"/>
          <w:lang w:eastAsia="ru-RU"/>
        </w:rPr>
        <w:t>.</w:t>
      </w:r>
      <w:r w:rsidR="006671D5" w:rsidRPr="006671D5">
        <w:rPr>
          <w:rFonts w:ascii="Times New Roman" w:eastAsia="Book Antiqua" w:hAnsi="Times New Roman" w:cs="Book Antiqua"/>
          <w:sz w:val="28"/>
          <w:szCs w:val="28"/>
          <w:lang w:eastAsia="ru-RU"/>
        </w:rPr>
        <w:t xml:space="preserve">  </w:t>
      </w:r>
      <w:r w:rsidR="006671D5" w:rsidRPr="006671D5">
        <w:rPr>
          <w:rFonts w:ascii="Times New Roman" w:eastAsia="Calibri" w:hAnsi="Times New Roman" w:cs="Times New Roman"/>
          <w:sz w:val="28"/>
          <w:szCs w:val="28"/>
          <w:lang w:eastAsia="ru-RU"/>
        </w:rPr>
        <w:t>Вельская</w:t>
      </w:r>
      <w:r w:rsidR="006671D5" w:rsidRPr="006671D5">
        <w:rPr>
          <w:rFonts w:ascii="Times New Roman" w:eastAsia="Book Antiqua" w:hAnsi="Times New Roman" w:cs="Book Antiqua"/>
          <w:sz w:val="28"/>
          <w:szCs w:val="28"/>
          <w:lang w:eastAsia="ru-RU"/>
        </w:rPr>
        <w:t xml:space="preserve"> </w:t>
      </w:r>
      <w:r w:rsidR="006671D5" w:rsidRPr="006671D5">
        <w:rPr>
          <w:rFonts w:ascii="Times New Roman" w:eastAsia="Calibri" w:hAnsi="Times New Roman" w:cs="Times New Roman"/>
          <w:sz w:val="28"/>
          <w:szCs w:val="28"/>
          <w:lang w:eastAsia="ru-RU"/>
        </w:rPr>
        <w:t>Л</w:t>
      </w:r>
      <w:r w:rsidR="006671D5" w:rsidRPr="006671D5">
        <w:rPr>
          <w:rFonts w:ascii="Times New Roman" w:eastAsia="Book Antiqua" w:hAnsi="Times New Roman" w:cs="Book Antiqua"/>
          <w:sz w:val="28"/>
          <w:szCs w:val="28"/>
          <w:lang w:eastAsia="ru-RU"/>
        </w:rPr>
        <w:t>.</w:t>
      </w:r>
      <w:r w:rsidR="006671D5" w:rsidRPr="006671D5">
        <w:rPr>
          <w:rFonts w:ascii="Times New Roman" w:eastAsia="Calibri" w:hAnsi="Times New Roman" w:cs="Times New Roman"/>
          <w:sz w:val="28"/>
          <w:szCs w:val="28"/>
          <w:lang w:eastAsia="ru-RU"/>
        </w:rPr>
        <w:t>Л</w:t>
      </w:r>
      <w:r w:rsidR="006671D5" w:rsidRPr="006671D5">
        <w:rPr>
          <w:rFonts w:ascii="Times New Roman" w:eastAsia="Book Antiqua" w:hAnsi="Times New Roman" w:cs="Book Antiqua"/>
          <w:sz w:val="28"/>
          <w:szCs w:val="28"/>
          <w:lang w:eastAsia="ru-RU"/>
        </w:rPr>
        <w:t xml:space="preserve">. </w:t>
      </w:r>
      <w:r w:rsidR="006671D5" w:rsidRPr="006671D5">
        <w:rPr>
          <w:rFonts w:ascii="Times New Roman" w:eastAsia="Calibri" w:hAnsi="Times New Roman" w:cs="Times New Roman"/>
          <w:sz w:val="28"/>
          <w:szCs w:val="28"/>
          <w:lang w:eastAsia="ru-RU"/>
        </w:rPr>
        <w:t>Литературные</w:t>
      </w:r>
      <w:r w:rsidR="006671D5" w:rsidRPr="006671D5">
        <w:rPr>
          <w:rFonts w:ascii="Times New Roman" w:eastAsia="Book Antiqua" w:hAnsi="Times New Roman" w:cs="Book Antiqua"/>
          <w:sz w:val="28"/>
          <w:szCs w:val="28"/>
          <w:lang w:eastAsia="ru-RU"/>
        </w:rPr>
        <w:t xml:space="preserve"> </w:t>
      </w:r>
      <w:r w:rsidR="006671D5" w:rsidRPr="006671D5">
        <w:rPr>
          <w:rFonts w:ascii="Times New Roman" w:eastAsia="Calibri" w:hAnsi="Times New Roman" w:cs="Times New Roman"/>
          <w:sz w:val="28"/>
          <w:szCs w:val="28"/>
          <w:lang w:eastAsia="ru-RU"/>
        </w:rPr>
        <w:t>викторины</w:t>
      </w:r>
      <w:r w:rsidR="006671D5" w:rsidRPr="006671D5">
        <w:rPr>
          <w:rFonts w:ascii="Times New Roman" w:eastAsia="Book Antiqua" w:hAnsi="Times New Roman" w:cs="Book Antiqua"/>
          <w:sz w:val="28"/>
          <w:szCs w:val="28"/>
          <w:lang w:eastAsia="ru-RU"/>
        </w:rPr>
        <w:t xml:space="preserve">. - </w:t>
      </w:r>
      <w:r w:rsidR="006671D5" w:rsidRPr="006671D5">
        <w:rPr>
          <w:rFonts w:ascii="Times New Roman" w:eastAsia="Calibri" w:hAnsi="Times New Roman" w:cs="Times New Roman"/>
          <w:sz w:val="28"/>
          <w:szCs w:val="28"/>
          <w:lang w:eastAsia="ru-RU"/>
        </w:rPr>
        <w:t>М</w:t>
      </w:r>
      <w:r w:rsidR="006671D5" w:rsidRPr="006671D5">
        <w:rPr>
          <w:rFonts w:ascii="Times New Roman" w:eastAsia="Book Antiqua" w:hAnsi="Times New Roman" w:cs="Book Antiqua"/>
          <w:sz w:val="28"/>
          <w:szCs w:val="28"/>
          <w:lang w:eastAsia="ru-RU"/>
        </w:rPr>
        <w:t xml:space="preserve">.: </w:t>
      </w:r>
      <w:r w:rsidR="006671D5" w:rsidRPr="006671D5">
        <w:rPr>
          <w:rFonts w:ascii="Times New Roman" w:eastAsia="Calibri" w:hAnsi="Times New Roman" w:cs="Times New Roman"/>
          <w:sz w:val="28"/>
          <w:szCs w:val="28"/>
          <w:lang w:eastAsia="ru-RU"/>
        </w:rPr>
        <w:t>Просвещение</w:t>
      </w:r>
      <w:r w:rsidR="006671D5" w:rsidRPr="006671D5">
        <w:rPr>
          <w:rFonts w:ascii="Times New Roman" w:eastAsia="Book Antiqua" w:hAnsi="Times New Roman" w:cs="Book Antiqua"/>
          <w:sz w:val="28"/>
          <w:szCs w:val="28"/>
          <w:lang w:eastAsia="ru-RU"/>
        </w:rPr>
        <w:t>, 2005.</w:t>
      </w:r>
    </w:p>
    <w:p w:rsidR="006671D5" w:rsidRPr="006671D5" w:rsidRDefault="00796DB4" w:rsidP="00796DB4">
      <w:pPr>
        <w:suppressAutoHyphens/>
        <w:autoSpaceDE w:val="0"/>
        <w:spacing w:after="0" w:line="240" w:lineRule="auto"/>
        <w:rPr>
          <w:rFonts w:ascii="Times New Roman" w:eastAsia="Book Antiqua" w:hAnsi="Times New Roman" w:cs="Book Antiqua"/>
          <w:sz w:val="28"/>
          <w:szCs w:val="28"/>
          <w:lang w:eastAsia="ru-RU"/>
        </w:rPr>
      </w:pPr>
      <w:r>
        <w:rPr>
          <w:rFonts w:ascii="Times New Roman" w:eastAsia="Book Antiqua" w:hAnsi="Times New Roman" w:cs="Book Antiqua"/>
          <w:spacing w:val="-14"/>
          <w:sz w:val="28"/>
          <w:szCs w:val="28"/>
          <w:lang w:eastAsia="ru-RU"/>
        </w:rPr>
        <w:t>10</w:t>
      </w:r>
      <w:r w:rsidR="006671D5" w:rsidRPr="006671D5">
        <w:rPr>
          <w:rFonts w:ascii="Times New Roman" w:eastAsia="Book Antiqua" w:hAnsi="Times New Roman" w:cs="Book Antiqua"/>
          <w:spacing w:val="-14"/>
          <w:sz w:val="28"/>
          <w:szCs w:val="28"/>
          <w:lang w:eastAsia="ru-RU"/>
        </w:rPr>
        <w:t>.</w:t>
      </w:r>
      <w:r w:rsidR="006671D5" w:rsidRPr="006671D5">
        <w:rPr>
          <w:rFonts w:ascii="Times New Roman" w:eastAsia="Book Antiqua" w:hAnsi="Times New Roman" w:cs="Book Antiqua"/>
          <w:sz w:val="28"/>
          <w:szCs w:val="28"/>
          <w:lang w:eastAsia="ru-RU"/>
        </w:rPr>
        <w:t xml:space="preserve">  </w:t>
      </w:r>
      <w:r w:rsidR="006671D5" w:rsidRPr="006671D5">
        <w:rPr>
          <w:rFonts w:ascii="Times New Roman" w:eastAsia="Calibri" w:hAnsi="Times New Roman" w:cs="Times New Roman"/>
          <w:sz w:val="28"/>
          <w:szCs w:val="28"/>
          <w:lang w:eastAsia="ru-RU"/>
        </w:rPr>
        <w:t>Зинина</w:t>
      </w:r>
      <w:r w:rsidR="006671D5" w:rsidRPr="006671D5">
        <w:rPr>
          <w:rFonts w:ascii="Times New Roman" w:eastAsia="Book Antiqua" w:hAnsi="Times New Roman" w:cs="Book Antiqua"/>
          <w:sz w:val="28"/>
          <w:szCs w:val="28"/>
          <w:lang w:eastAsia="ru-RU"/>
        </w:rPr>
        <w:t xml:space="preserve"> </w:t>
      </w:r>
      <w:r w:rsidR="006671D5" w:rsidRPr="006671D5">
        <w:rPr>
          <w:rFonts w:ascii="Times New Roman" w:eastAsia="Calibri" w:hAnsi="Times New Roman" w:cs="Times New Roman"/>
          <w:sz w:val="28"/>
          <w:szCs w:val="28"/>
          <w:lang w:eastAsia="ru-RU"/>
        </w:rPr>
        <w:t>Е</w:t>
      </w:r>
      <w:r w:rsidR="006671D5" w:rsidRPr="006671D5">
        <w:rPr>
          <w:rFonts w:ascii="Times New Roman" w:eastAsia="Book Antiqua" w:hAnsi="Times New Roman" w:cs="Book Antiqua"/>
          <w:sz w:val="28"/>
          <w:szCs w:val="28"/>
          <w:lang w:eastAsia="ru-RU"/>
        </w:rPr>
        <w:t>.</w:t>
      </w:r>
      <w:r w:rsidR="006671D5" w:rsidRPr="006671D5">
        <w:rPr>
          <w:rFonts w:ascii="Times New Roman" w:eastAsia="Calibri" w:hAnsi="Times New Roman" w:cs="Times New Roman"/>
          <w:sz w:val="28"/>
          <w:szCs w:val="28"/>
          <w:lang w:eastAsia="ru-RU"/>
        </w:rPr>
        <w:t>А</w:t>
      </w:r>
      <w:r w:rsidR="006671D5" w:rsidRPr="006671D5">
        <w:rPr>
          <w:rFonts w:ascii="Times New Roman" w:eastAsia="Book Antiqua" w:hAnsi="Times New Roman" w:cs="Book Antiqua"/>
          <w:sz w:val="28"/>
          <w:szCs w:val="28"/>
          <w:lang w:eastAsia="ru-RU"/>
        </w:rPr>
        <w:t xml:space="preserve">., </w:t>
      </w:r>
      <w:r w:rsidR="006671D5" w:rsidRPr="006671D5">
        <w:rPr>
          <w:rFonts w:ascii="Times New Roman" w:eastAsia="Calibri" w:hAnsi="Times New Roman" w:cs="Times New Roman"/>
          <w:sz w:val="28"/>
          <w:szCs w:val="28"/>
          <w:lang w:eastAsia="ru-RU"/>
        </w:rPr>
        <w:t>Федоров</w:t>
      </w:r>
      <w:r w:rsidR="006671D5" w:rsidRPr="006671D5">
        <w:rPr>
          <w:rFonts w:ascii="Times New Roman" w:eastAsia="Book Antiqua" w:hAnsi="Times New Roman" w:cs="Book Antiqua"/>
          <w:sz w:val="28"/>
          <w:szCs w:val="28"/>
          <w:lang w:eastAsia="ru-RU"/>
        </w:rPr>
        <w:t xml:space="preserve"> </w:t>
      </w:r>
      <w:r w:rsidR="006671D5" w:rsidRPr="006671D5">
        <w:rPr>
          <w:rFonts w:ascii="Times New Roman" w:eastAsia="Calibri" w:hAnsi="Times New Roman" w:cs="Times New Roman"/>
          <w:sz w:val="28"/>
          <w:szCs w:val="28"/>
          <w:lang w:eastAsia="ru-RU"/>
        </w:rPr>
        <w:t>А</w:t>
      </w:r>
      <w:r w:rsidR="006671D5" w:rsidRPr="006671D5">
        <w:rPr>
          <w:rFonts w:ascii="Times New Roman" w:eastAsia="Book Antiqua" w:hAnsi="Times New Roman" w:cs="Book Antiqua"/>
          <w:sz w:val="28"/>
          <w:szCs w:val="28"/>
          <w:lang w:eastAsia="ru-RU"/>
        </w:rPr>
        <w:t>.</w:t>
      </w:r>
      <w:r w:rsidR="006671D5" w:rsidRPr="006671D5">
        <w:rPr>
          <w:rFonts w:ascii="Times New Roman" w:eastAsia="Calibri" w:hAnsi="Times New Roman" w:cs="Times New Roman"/>
          <w:sz w:val="28"/>
          <w:szCs w:val="28"/>
          <w:lang w:eastAsia="ru-RU"/>
        </w:rPr>
        <w:t>В</w:t>
      </w:r>
      <w:r w:rsidR="006671D5" w:rsidRPr="006671D5">
        <w:rPr>
          <w:rFonts w:ascii="Times New Roman" w:eastAsia="Book Antiqua" w:hAnsi="Times New Roman" w:cs="Book Antiqua"/>
          <w:sz w:val="28"/>
          <w:szCs w:val="28"/>
          <w:lang w:eastAsia="ru-RU"/>
        </w:rPr>
        <w:t xml:space="preserve">., </w:t>
      </w:r>
      <w:r w:rsidR="006671D5" w:rsidRPr="006671D5">
        <w:rPr>
          <w:rFonts w:ascii="Times New Roman" w:eastAsia="Calibri" w:hAnsi="Times New Roman" w:cs="Times New Roman"/>
          <w:sz w:val="28"/>
          <w:szCs w:val="28"/>
          <w:lang w:eastAsia="ru-RU"/>
        </w:rPr>
        <w:t>Самойлова</w:t>
      </w:r>
      <w:r w:rsidR="006671D5" w:rsidRPr="006671D5">
        <w:rPr>
          <w:rFonts w:ascii="Times New Roman" w:eastAsia="Book Antiqua" w:hAnsi="Times New Roman" w:cs="Book Antiqua"/>
          <w:sz w:val="28"/>
          <w:szCs w:val="28"/>
          <w:lang w:eastAsia="ru-RU"/>
        </w:rPr>
        <w:t xml:space="preserve"> </w:t>
      </w:r>
      <w:r w:rsidR="006671D5" w:rsidRPr="006671D5">
        <w:rPr>
          <w:rFonts w:ascii="Times New Roman" w:eastAsia="Calibri" w:hAnsi="Times New Roman" w:cs="Times New Roman"/>
          <w:sz w:val="28"/>
          <w:szCs w:val="28"/>
          <w:lang w:eastAsia="ru-RU"/>
        </w:rPr>
        <w:t>Е</w:t>
      </w:r>
      <w:r w:rsidR="006671D5" w:rsidRPr="006671D5">
        <w:rPr>
          <w:rFonts w:ascii="Times New Roman" w:eastAsia="Book Antiqua" w:hAnsi="Times New Roman" w:cs="Book Antiqua"/>
          <w:sz w:val="28"/>
          <w:szCs w:val="28"/>
          <w:lang w:eastAsia="ru-RU"/>
        </w:rPr>
        <w:t>.</w:t>
      </w:r>
      <w:r w:rsidR="006671D5" w:rsidRPr="006671D5">
        <w:rPr>
          <w:rFonts w:ascii="Times New Roman" w:eastAsia="Calibri" w:hAnsi="Times New Roman" w:cs="Times New Roman"/>
          <w:sz w:val="28"/>
          <w:szCs w:val="28"/>
          <w:lang w:eastAsia="ru-RU"/>
        </w:rPr>
        <w:t>А</w:t>
      </w:r>
      <w:r w:rsidR="006671D5" w:rsidRPr="006671D5">
        <w:rPr>
          <w:rFonts w:ascii="Times New Roman" w:eastAsia="Book Antiqua" w:hAnsi="Times New Roman" w:cs="Book Antiqua"/>
          <w:sz w:val="28"/>
          <w:szCs w:val="28"/>
          <w:lang w:eastAsia="ru-RU"/>
        </w:rPr>
        <w:t xml:space="preserve">. </w:t>
      </w:r>
      <w:r w:rsidR="006671D5" w:rsidRPr="006671D5">
        <w:rPr>
          <w:rFonts w:ascii="Times New Roman" w:eastAsia="Calibri" w:hAnsi="Times New Roman" w:cs="Times New Roman"/>
          <w:sz w:val="28"/>
          <w:szCs w:val="28"/>
          <w:lang w:eastAsia="ru-RU"/>
        </w:rPr>
        <w:t>Литература</w:t>
      </w:r>
      <w:r w:rsidR="006671D5" w:rsidRPr="006671D5">
        <w:rPr>
          <w:rFonts w:ascii="Times New Roman" w:eastAsia="Book Antiqua" w:hAnsi="Times New Roman" w:cs="Book Antiqua"/>
          <w:sz w:val="28"/>
          <w:szCs w:val="28"/>
          <w:lang w:eastAsia="ru-RU"/>
        </w:rPr>
        <w:t xml:space="preserve">: </w:t>
      </w:r>
      <w:r w:rsidR="006671D5" w:rsidRPr="006671D5">
        <w:rPr>
          <w:rFonts w:ascii="Times New Roman" w:eastAsia="Calibri" w:hAnsi="Times New Roman" w:cs="Times New Roman"/>
          <w:sz w:val="28"/>
          <w:szCs w:val="28"/>
          <w:lang w:eastAsia="ru-RU"/>
        </w:rPr>
        <w:t>Сборник</w:t>
      </w:r>
      <w:r w:rsidR="006671D5" w:rsidRPr="006671D5">
        <w:rPr>
          <w:rFonts w:ascii="Times New Roman" w:eastAsia="Book Antiqua" w:hAnsi="Times New Roman" w:cs="Book Antiqua"/>
          <w:sz w:val="28"/>
          <w:szCs w:val="28"/>
          <w:lang w:eastAsia="ru-RU"/>
        </w:rPr>
        <w:t xml:space="preserve"> </w:t>
      </w:r>
      <w:r w:rsidR="006671D5" w:rsidRPr="006671D5">
        <w:rPr>
          <w:rFonts w:ascii="Times New Roman" w:eastAsia="Calibri" w:hAnsi="Times New Roman" w:cs="Times New Roman"/>
          <w:sz w:val="28"/>
          <w:szCs w:val="28"/>
          <w:lang w:eastAsia="ru-RU"/>
        </w:rPr>
        <w:t>заданий</w:t>
      </w:r>
      <w:r w:rsidR="006671D5" w:rsidRPr="006671D5">
        <w:rPr>
          <w:rFonts w:ascii="Times New Roman" w:eastAsia="Book Antiqua" w:hAnsi="Times New Roman" w:cs="Book Antiqua"/>
          <w:sz w:val="28"/>
          <w:szCs w:val="28"/>
          <w:lang w:eastAsia="ru-RU"/>
        </w:rPr>
        <w:t xml:space="preserve"> </w:t>
      </w:r>
      <w:r w:rsidR="006671D5" w:rsidRPr="006671D5">
        <w:rPr>
          <w:rFonts w:ascii="Times New Roman" w:eastAsia="Calibri" w:hAnsi="Times New Roman" w:cs="Times New Roman"/>
          <w:sz w:val="28"/>
          <w:szCs w:val="28"/>
          <w:lang w:eastAsia="ru-RU"/>
        </w:rPr>
        <w:t>для</w:t>
      </w:r>
      <w:r w:rsidR="006671D5" w:rsidRPr="006671D5">
        <w:rPr>
          <w:rFonts w:ascii="Times New Roman" w:eastAsia="Book Antiqua" w:hAnsi="Times New Roman" w:cs="Book Antiqua"/>
          <w:sz w:val="28"/>
          <w:szCs w:val="28"/>
          <w:lang w:eastAsia="ru-RU"/>
        </w:rPr>
        <w:t xml:space="preserve"> </w:t>
      </w:r>
      <w:r w:rsidR="006671D5" w:rsidRPr="006671D5">
        <w:rPr>
          <w:rFonts w:ascii="Times New Roman" w:eastAsia="Calibri" w:hAnsi="Times New Roman" w:cs="Times New Roman"/>
          <w:sz w:val="28"/>
          <w:szCs w:val="28"/>
          <w:lang w:eastAsia="ru-RU"/>
        </w:rPr>
        <w:t>проведения</w:t>
      </w:r>
      <w:r w:rsidR="006671D5" w:rsidRPr="006671D5">
        <w:rPr>
          <w:rFonts w:ascii="Times New Roman" w:eastAsia="Book Antiqua" w:hAnsi="Times New Roman" w:cs="Book Antiqua"/>
          <w:sz w:val="28"/>
          <w:szCs w:val="28"/>
          <w:lang w:eastAsia="ru-RU"/>
        </w:rPr>
        <w:t xml:space="preserve"> </w:t>
      </w:r>
      <w:r w:rsidR="006671D5" w:rsidRPr="006671D5">
        <w:rPr>
          <w:rFonts w:ascii="Times New Roman" w:eastAsia="Calibri" w:hAnsi="Times New Roman" w:cs="Times New Roman"/>
          <w:sz w:val="28"/>
          <w:szCs w:val="28"/>
          <w:lang w:eastAsia="ru-RU"/>
        </w:rPr>
        <w:t>экзамена</w:t>
      </w:r>
      <w:r w:rsidR="006671D5" w:rsidRPr="006671D5">
        <w:rPr>
          <w:rFonts w:ascii="Times New Roman" w:eastAsia="Book Antiqua" w:hAnsi="Times New Roman" w:cs="Book Antiqua"/>
          <w:sz w:val="28"/>
          <w:szCs w:val="28"/>
          <w:lang w:eastAsia="ru-RU"/>
        </w:rPr>
        <w:t xml:space="preserve"> </w:t>
      </w:r>
      <w:r w:rsidR="006671D5" w:rsidRPr="006671D5">
        <w:rPr>
          <w:rFonts w:ascii="Times New Roman" w:eastAsia="Calibri" w:hAnsi="Times New Roman" w:cs="Times New Roman"/>
          <w:sz w:val="28"/>
          <w:szCs w:val="28"/>
          <w:lang w:eastAsia="ru-RU"/>
        </w:rPr>
        <w:t>в</w:t>
      </w:r>
      <w:r w:rsidR="006671D5" w:rsidRPr="006671D5">
        <w:rPr>
          <w:rFonts w:ascii="Times New Roman" w:eastAsia="Book Antiqua" w:hAnsi="Times New Roman" w:cs="Book Antiqua"/>
          <w:sz w:val="28"/>
          <w:szCs w:val="28"/>
          <w:lang w:eastAsia="ru-RU"/>
        </w:rPr>
        <w:t xml:space="preserve"> 9 </w:t>
      </w:r>
      <w:r w:rsidR="006671D5" w:rsidRPr="006671D5">
        <w:rPr>
          <w:rFonts w:ascii="Times New Roman" w:eastAsia="Calibri" w:hAnsi="Times New Roman" w:cs="Times New Roman"/>
          <w:sz w:val="28"/>
          <w:szCs w:val="28"/>
          <w:lang w:eastAsia="ru-RU"/>
        </w:rPr>
        <w:t>классе</w:t>
      </w:r>
      <w:r w:rsidR="006671D5" w:rsidRPr="006671D5">
        <w:rPr>
          <w:rFonts w:ascii="Times New Roman" w:eastAsia="Book Antiqua" w:hAnsi="Times New Roman" w:cs="Book Antiqua"/>
          <w:sz w:val="28"/>
          <w:szCs w:val="28"/>
          <w:lang w:eastAsia="ru-RU"/>
        </w:rPr>
        <w:t xml:space="preserve">. - </w:t>
      </w:r>
      <w:r w:rsidR="006671D5" w:rsidRPr="006671D5">
        <w:rPr>
          <w:rFonts w:ascii="Times New Roman" w:eastAsia="Calibri" w:hAnsi="Times New Roman" w:cs="Times New Roman"/>
          <w:sz w:val="28"/>
          <w:szCs w:val="28"/>
          <w:lang w:eastAsia="ru-RU"/>
        </w:rPr>
        <w:t>М</w:t>
      </w:r>
      <w:r w:rsidR="006671D5" w:rsidRPr="006671D5">
        <w:rPr>
          <w:rFonts w:ascii="Times New Roman" w:eastAsia="Book Antiqua" w:hAnsi="Times New Roman" w:cs="Book Antiqua"/>
          <w:sz w:val="28"/>
          <w:szCs w:val="28"/>
          <w:lang w:eastAsia="ru-RU"/>
        </w:rPr>
        <w:t xml:space="preserve">: </w:t>
      </w:r>
      <w:r w:rsidR="006671D5" w:rsidRPr="006671D5">
        <w:rPr>
          <w:rFonts w:ascii="Times New Roman" w:eastAsia="Calibri" w:hAnsi="Times New Roman" w:cs="Times New Roman"/>
          <w:sz w:val="28"/>
          <w:szCs w:val="28"/>
          <w:lang w:eastAsia="ru-RU"/>
        </w:rPr>
        <w:t>Просвещение</w:t>
      </w:r>
      <w:r w:rsidR="006671D5" w:rsidRPr="006671D5">
        <w:rPr>
          <w:rFonts w:ascii="Times New Roman" w:eastAsia="Book Antiqua" w:hAnsi="Times New Roman" w:cs="Book Antiqua"/>
          <w:sz w:val="28"/>
          <w:szCs w:val="28"/>
          <w:lang w:eastAsia="ru-RU"/>
        </w:rPr>
        <w:t>, 2006.</w:t>
      </w:r>
    </w:p>
    <w:p w:rsidR="006671D5" w:rsidRPr="006671D5" w:rsidRDefault="00796DB4" w:rsidP="00796DB4">
      <w:pPr>
        <w:suppressAutoHyphens/>
        <w:autoSpaceDE w:val="0"/>
        <w:spacing w:after="0" w:line="240" w:lineRule="auto"/>
        <w:rPr>
          <w:rFonts w:ascii="Times New Roman" w:eastAsia="Book Antiqua" w:hAnsi="Times New Roman" w:cs="Book Antiqua"/>
          <w:sz w:val="28"/>
          <w:szCs w:val="28"/>
          <w:lang w:eastAsia="ru-RU"/>
        </w:rPr>
      </w:pPr>
      <w:r>
        <w:rPr>
          <w:rFonts w:ascii="Times New Roman" w:eastAsia="Book Antiqua" w:hAnsi="Times New Roman" w:cs="Book Antiqua"/>
          <w:spacing w:val="-14"/>
          <w:sz w:val="28"/>
          <w:szCs w:val="28"/>
          <w:lang w:eastAsia="ru-RU"/>
        </w:rPr>
        <w:t>11</w:t>
      </w:r>
      <w:r w:rsidR="006671D5" w:rsidRPr="006671D5">
        <w:rPr>
          <w:rFonts w:ascii="Times New Roman" w:eastAsia="Book Antiqua" w:hAnsi="Times New Roman" w:cs="Book Antiqua"/>
          <w:spacing w:val="-14"/>
          <w:sz w:val="28"/>
          <w:szCs w:val="28"/>
          <w:lang w:eastAsia="ru-RU"/>
        </w:rPr>
        <w:t>.</w:t>
      </w:r>
      <w:r w:rsidR="006671D5" w:rsidRPr="006671D5">
        <w:rPr>
          <w:rFonts w:ascii="Times New Roman" w:eastAsia="Book Antiqua" w:hAnsi="Times New Roman" w:cs="Book Antiqua"/>
          <w:sz w:val="28"/>
          <w:szCs w:val="28"/>
          <w:lang w:eastAsia="ru-RU"/>
        </w:rPr>
        <w:t xml:space="preserve">   </w:t>
      </w:r>
      <w:r w:rsidR="006671D5" w:rsidRPr="006671D5">
        <w:rPr>
          <w:rFonts w:ascii="Times New Roman" w:eastAsia="Calibri" w:hAnsi="Times New Roman" w:cs="Times New Roman"/>
          <w:sz w:val="28"/>
          <w:szCs w:val="28"/>
          <w:lang w:eastAsia="ru-RU"/>
        </w:rPr>
        <w:t>Матвеева</w:t>
      </w:r>
      <w:r w:rsidR="006671D5" w:rsidRPr="006671D5">
        <w:rPr>
          <w:rFonts w:ascii="Times New Roman" w:eastAsia="Book Antiqua" w:hAnsi="Times New Roman" w:cs="Book Antiqua"/>
          <w:sz w:val="28"/>
          <w:szCs w:val="28"/>
          <w:lang w:eastAsia="ru-RU"/>
        </w:rPr>
        <w:t xml:space="preserve"> </w:t>
      </w:r>
      <w:r w:rsidR="006671D5" w:rsidRPr="006671D5">
        <w:rPr>
          <w:rFonts w:ascii="Times New Roman" w:eastAsia="Calibri" w:hAnsi="Times New Roman" w:cs="Times New Roman"/>
          <w:sz w:val="28"/>
          <w:szCs w:val="28"/>
          <w:lang w:eastAsia="ru-RU"/>
        </w:rPr>
        <w:t>Е</w:t>
      </w:r>
      <w:r w:rsidR="006671D5" w:rsidRPr="006671D5">
        <w:rPr>
          <w:rFonts w:ascii="Times New Roman" w:eastAsia="Book Antiqua" w:hAnsi="Times New Roman" w:cs="Book Antiqua"/>
          <w:sz w:val="28"/>
          <w:szCs w:val="28"/>
          <w:lang w:eastAsia="ru-RU"/>
        </w:rPr>
        <w:t>.</w:t>
      </w:r>
      <w:r w:rsidR="006671D5" w:rsidRPr="006671D5">
        <w:rPr>
          <w:rFonts w:ascii="Times New Roman" w:eastAsia="Calibri" w:hAnsi="Times New Roman" w:cs="Times New Roman"/>
          <w:sz w:val="28"/>
          <w:szCs w:val="28"/>
          <w:lang w:eastAsia="ru-RU"/>
        </w:rPr>
        <w:t>И</w:t>
      </w:r>
      <w:r w:rsidR="006671D5" w:rsidRPr="006671D5">
        <w:rPr>
          <w:rFonts w:ascii="Times New Roman" w:eastAsia="Book Antiqua" w:hAnsi="Times New Roman" w:cs="Book Antiqua"/>
          <w:sz w:val="28"/>
          <w:szCs w:val="28"/>
          <w:lang w:eastAsia="ru-RU"/>
        </w:rPr>
        <w:t xml:space="preserve">. </w:t>
      </w:r>
      <w:r w:rsidR="006671D5" w:rsidRPr="006671D5">
        <w:rPr>
          <w:rFonts w:ascii="Times New Roman" w:eastAsia="Calibri" w:hAnsi="Times New Roman" w:cs="Times New Roman"/>
          <w:sz w:val="28"/>
          <w:szCs w:val="28"/>
          <w:lang w:eastAsia="ru-RU"/>
        </w:rPr>
        <w:t>Литература</w:t>
      </w:r>
      <w:r w:rsidR="006671D5" w:rsidRPr="006671D5">
        <w:rPr>
          <w:rFonts w:ascii="Times New Roman" w:eastAsia="Book Antiqua" w:hAnsi="Times New Roman" w:cs="Book Antiqua"/>
          <w:sz w:val="28"/>
          <w:szCs w:val="28"/>
          <w:lang w:eastAsia="ru-RU"/>
        </w:rPr>
        <w:t xml:space="preserve">. 9 </w:t>
      </w:r>
      <w:r w:rsidR="006671D5" w:rsidRPr="006671D5">
        <w:rPr>
          <w:rFonts w:ascii="Times New Roman" w:eastAsia="Calibri" w:hAnsi="Times New Roman" w:cs="Times New Roman"/>
          <w:sz w:val="28"/>
          <w:szCs w:val="28"/>
          <w:lang w:eastAsia="ru-RU"/>
        </w:rPr>
        <w:t>класс</w:t>
      </w:r>
      <w:r w:rsidR="006671D5" w:rsidRPr="006671D5">
        <w:rPr>
          <w:rFonts w:ascii="Times New Roman" w:eastAsia="Book Antiqua" w:hAnsi="Times New Roman" w:cs="Book Antiqua"/>
          <w:sz w:val="28"/>
          <w:szCs w:val="28"/>
          <w:lang w:eastAsia="ru-RU"/>
        </w:rPr>
        <w:t xml:space="preserve">: </w:t>
      </w:r>
      <w:r w:rsidR="006671D5" w:rsidRPr="006671D5">
        <w:rPr>
          <w:rFonts w:ascii="Times New Roman" w:eastAsia="Calibri" w:hAnsi="Times New Roman" w:cs="Times New Roman"/>
          <w:sz w:val="28"/>
          <w:szCs w:val="28"/>
          <w:lang w:eastAsia="ru-RU"/>
        </w:rPr>
        <w:t>Тестовые</w:t>
      </w:r>
      <w:r w:rsidR="006671D5" w:rsidRPr="006671D5">
        <w:rPr>
          <w:rFonts w:ascii="Times New Roman" w:eastAsia="Book Antiqua" w:hAnsi="Times New Roman" w:cs="Book Antiqua"/>
          <w:sz w:val="28"/>
          <w:szCs w:val="28"/>
          <w:lang w:eastAsia="ru-RU"/>
        </w:rPr>
        <w:t xml:space="preserve"> </w:t>
      </w:r>
      <w:r w:rsidR="006671D5" w:rsidRPr="006671D5">
        <w:rPr>
          <w:rFonts w:ascii="Times New Roman" w:eastAsia="Calibri" w:hAnsi="Times New Roman" w:cs="Times New Roman"/>
          <w:sz w:val="28"/>
          <w:szCs w:val="28"/>
          <w:lang w:eastAsia="ru-RU"/>
        </w:rPr>
        <w:t>задания</w:t>
      </w:r>
      <w:r w:rsidR="006671D5" w:rsidRPr="006671D5">
        <w:rPr>
          <w:rFonts w:ascii="Times New Roman" w:eastAsia="Book Antiqua" w:hAnsi="Times New Roman" w:cs="Book Antiqua"/>
          <w:sz w:val="28"/>
          <w:szCs w:val="28"/>
          <w:lang w:eastAsia="ru-RU"/>
        </w:rPr>
        <w:t xml:space="preserve"> </w:t>
      </w:r>
      <w:r w:rsidR="006671D5" w:rsidRPr="006671D5">
        <w:rPr>
          <w:rFonts w:ascii="Times New Roman" w:eastAsia="Calibri" w:hAnsi="Times New Roman" w:cs="Times New Roman"/>
          <w:sz w:val="28"/>
          <w:szCs w:val="28"/>
          <w:lang w:eastAsia="ru-RU"/>
        </w:rPr>
        <w:t>к</w:t>
      </w:r>
      <w:r w:rsidR="006671D5" w:rsidRPr="006671D5">
        <w:rPr>
          <w:rFonts w:ascii="Times New Roman" w:eastAsia="Book Antiqua" w:hAnsi="Times New Roman" w:cs="Book Antiqua"/>
          <w:sz w:val="28"/>
          <w:szCs w:val="28"/>
          <w:lang w:eastAsia="ru-RU"/>
        </w:rPr>
        <w:t xml:space="preserve"> </w:t>
      </w:r>
      <w:r w:rsidR="006671D5" w:rsidRPr="006671D5">
        <w:rPr>
          <w:rFonts w:ascii="Times New Roman" w:eastAsia="Calibri" w:hAnsi="Times New Roman" w:cs="Times New Roman"/>
          <w:sz w:val="28"/>
          <w:szCs w:val="28"/>
          <w:lang w:eastAsia="ru-RU"/>
        </w:rPr>
        <w:t>основным</w:t>
      </w:r>
      <w:r w:rsidR="006671D5" w:rsidRPr="006671D5">
        <w:rPr>
          <w:rFonts w:ascii="Times New Roman" w:eastAsia="Book Antiqua" w:hAnsi="Times New Roman" w:cs="Book Antiqua"/>
          <w:sz w:val="28"/>
          <w:szCs w:val="28"/>
          <w:lang w:eastAsia="ru-RU"/>
        </w:rPr>
        <w:t xml:space="preserve"> </w:t>
      </w:r>
      <w:r w:rsidR="006671D5" w:rsidRPr="006671D5">
        <w:rPr>
          <w:rFonts w:ascii="Times New Roman" w:eastAsia="Calibri" w:hAnsi="Times New Roman" w:cs="Times New Roman"/>
          <w:sz w:val="28"/>
          <w:szCs w:val="28"/>
          <w:lang w:eastAsia="ru-RU"/>
        </w:rPr>
        <w:t>учебникам</w:t>
      </w:r>
      <w:r w:rsidR="006671D5" w:rsidRPr="006671D5">
        <w:rPr>
          <w:rFonts w:ascii="Times New Roman" w:eastAsia="Book Antiqua" w:hAnsi="Times New Roman" w:cs="Book Antiqua"/>
          <w:sz w:val="28"/>
          <w:szCs w:val="28"/>
          <w:lang w:eastAsia="ru-RU"/>
        </w:rPr>
        <w:t xml:space="preserve">. – </w:t>
      </w:r>
      <w:r w:rsidR="006671D5" w:rsidRPr="006671D5">
        <w:rPr>
          <w:rFonts w:ascii="Times New Roman" w:eastAsia="Calibri" w:hAnsi="Times New Roman" w:cs="Times New Roman"/>
          <w:sz w:val="28"/>
          <w:szCs w:val="28"/>
          <w:lang w:eastAsia="ru-RU"/>
        </w:rPr>
        <w:t>М</w:t>
      </w:r>
      <w:r w:rsidR="006671D5" w:rsidRPr="006671D5">
        <w:rPr>
          <w:rFonts w:ascii="Times New Roman" w:eastAsia="Book Antiqua" w:hAnsi="Times New Roman" w:cs="Book Antiqua"/>
          <w:sz w:val="28"/>
          <w:szCs w:val="28"/>
          <w:lang w:eastAsia="ru-RU"/>
        </w:rPr>
        <w:t xml:space="preserve">.: </w:t>
      </w:r>
      <w:r w:rsidR="006671D5" w:rsidRPr="006671D5">
        <w:rPr>
          <w:rFonts w:ascii="Times New Roman" w:eastAsia="Calibri" w:hAnsi="Times New Roman" w:cs="Times New Roman"/>
          <w:sz w:val="28"/>
          <w:szCs w:val="28"/>
          <w:lang w:eastAsia="ru-RU"/>
        </w:rPr>
        <w:t>Эскимо</w:t>
      </w:r>
      <w:r w:rsidR="006671D5" w:rsidRPr="006671D5">
        <w:rPr>
          <w:rFonts w:ascii="Times New Roman" w:eastAsia="Book Antiqua" w:hAnsi="Times New Roman" w:cs="Book Antiqua"/>
          <w:sz w:val="28"/>
          <w:szCs w:val="28"/>
          <w:lang w:eastAsia="ru-RU"/>
        </w:rPr>
        <w:t xml:space="preserve">, 2008 </w:t>
      </w:r>
    </w:p>
    <w:p w:rsidR="006671D5" w:rsidRPr="006671D5" w:rsidRDefault="00796DB4" w:rsidP="00796DB4">
      <w:pPr>
        <w:spacing w:after="0" w:line="240" w:lineRule="auto"/>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12. </w:t>
      </w:r>
      <w:r w:rsidR="006671D5" w:rsidRPr="006671D5">
        <w:rPr>
          <w:rFonts w:ascii="Times New Roman" w:eastAsia="Times New Roman" w:hAnsi="Times New Roman" w:cs="Times New Roman"/>
          <w:color w:val="000000"/>
          <w:spacing w:val="-2"/>
          <w:sz w:val="28"/>
          <w:szCs w:val="28"/>
          <w:lang w:eastAsia="ru-RU"/>
        </w:rPr>
        <w:t>Скрипкина В.А. Контрольные и проверочные работы по литературе. 5-9 классы: Методическое пособие – М.: Дрофа, 2011 г.</w:t>
      </w:r>
    </w:p>
    <w:p w:rsidR="006671D5" w:rsidRPr="006671D5" w:rsidRDefault="00796DB4" w:rsidP="00796DB4">
      <w:pPr>
        <w:spacing w:after="0" w:line="240" w:lineRule="auto"/>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13. </w:t>
      </w:r>
      <w:r w:rsidR="006671D5" w:rsidRPr="006671D5">
        <w:rPr>
          <w:rFonts w:ascii="Times New Roman" w:eastAsia="Times New Roman" w:hAnsi="Times New Roman" w:cs="Times New Roman"/>
          <w:color w:val="000000"/>
          <w:spacing w:val="-2"/>
          <w:sz w:val="28"/>
          <w:szCs w:val="28"/>
          <w:lang w:eastAsia="ru-RU"/>
        </w:rPr>
        <w:t>Аркин И.И. Уроки литературы в 9 классе: Практическая методика: Книга для учителя, - М.:   Просвещение, 2012 г</w:t>
      </w:r>
      <w:proofErr w:type="gramStart"/>
      <w:r w:rsidR="006671D5" w:rsidRPr="006671D5">
        <w:rPr>
          <w:rFonts w:ascii="Times New Roman" w:eastAsia="Times New Roman" w:hAnsi="Times New Roman" w:cs="Times New Roman"/>
          <w:color w:val="000000"/>
          <w:spacing w:val="-2"/>
          <w:sz w:val="28"/>
          <w:szCs w:val="28"/>
          <w:lang w:eastAsia="ru-RU"/>
        </w:rPr>
        <w:t>..</w:t>
      </w:r>
      <w:proofErr w:type="gramEnd"/>
    </w:p>
    <w:p w:rsidR="006671D5" w:rsidRPr="006671D5" w:rsidRDefault="00796DB4" w:rsidP="00796DB4">
      <w:pPr>
        <w:spacing w:after="0" w:line="240" w:lineRule="auto"/>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14. </w:t>
      </w:r>
      <w:r w:rsidR="006671D5" w:rsidRPr="006671D5">
        <w:rPr>
          <w:rFonts w:ascii="Times New Roman" w:eastAsia="Times New Roman" w:hAnsi="Times New Roman" w:cs="Times New Roman"/>
          <w:color w:val="000000"/>
          <w:spacing w:val="-2"/>
          <w:sz w:val="28"/>
          <w:szCs w:val="28"/>
          <w:lang w:eastAsia="ru-RU"/>
        </w:rPr>
        <w:t xml:space="preserve">Беляева Н.В. Уроки изучения лирики в школе. - М.: </w:t>
      </w:r>
      <w:proofErr w:type="spellStart"/>
      <w:r w:rsidR="006671D5" w:rsidRPr="006671D5">
        <w:rPr>
          <w:rFonts w:ascii="Times New Roman" w:eastAsia="Times New Roman" w:hAnsi="Times New Roman" w:cs="Times New Roman"/>
          <w:color w:val="000000"/>
          <w:spacing w:val="-2"/>
          <w:sz w:val="28"/>
          <w:szCs w:val="28"/>
          <w:lang w:eastAsia="ru-RU"/>
        </w:rPr>
        <w:t>Вербум</w:t>
      </w:r>
      <w:proofErr w:type="spellEnd"/>
      <w:r w:rsidR="006671D5" w:rsidRPr="006671D5">
        <w:rPr>
          <w:rFonts w:ascii="Times New Roman" w:eastAsia="Times New Roman" w:hAnsi="Times New Roman" w:cs="Times New Roman"/>
          <w:color w:val="000000"/>
          <w:spacing w:val="-2"/>
          <w:sz w:val="28"/>
          <w:szCs w:val="28"/>
          <w:lang w:eastAsia="ru-RU"/>
        </w:rPr>
        <w:t>-М, 2009.</w:t>
      </w:r>
    </w:p>
    <w:p w:rsidR="006671D5" w:rsidRPr="006671D5" w:rsidRDefault="00796DB4" w:rsidP="00796DB4">
      <w:pPr>
        <w:spacing w:after="0" w:line="240" w:lineRule="auto"/>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sz w:val="28"/>
          <w:szCs w:val="28"/>
          <w:lang w:eastAsia="ru-RU"/>
        </w:rPr>
        <w:t>15.</w:t>
      </w:r>
      <w:r w:rsidR="006671D5" w:rsidRPr="006671D5">
        <w:rPr>
          <w:rFonts w:ascii="Times New Roman" w:eastAsia="Times New Roman" w:hAnsi="Times New Roman" w:cs="Times New Roman"/>
          <w:sz w:val="28"/>
          <w:szCs w:val="28"/>
          <w:lang w:eastAsia="ru-RU"/>
        </w:rPr>
        <w:t xml:space="preserve">Матвеева Е.И. Литература. 9 класс: Тестовые задания к основным учебникам. – </w:t>
      </w:r>
      <w:proofErr w:type="spellStart"/>
      <w:r w:rsidR="006671D5" w:rsidRPr="006671D5">
        <w:rPr>
          <w:rFonts w:ascii="Times New Roman" w:eastAsia="Times New Roman" w:hAnsi="Times New Roman" w:cs="Times New Roman"/>
          <w:sz w:val="28"/>
          <w:szCs w:val="28"/>
          <w:lang w:eastAsia="ru-RU"/>
        </w:rPr>
        <w:t>М.:Эскимо</w:t>
      </w:r>
      <w:proofErr w:type="spellEnd"/>
      <w:r w:rsidR="006671D5" w:rsidRPr="006671D5">
        <w:rPr>
          <w:rFonts w:ascii="Times New Roman" w:eastAsia="Times New Roman" w:hAnsi="Times New Roman" w:cs="Times New Roman"/>
          <w:sz w:val="28"/>
          <w:szCs w:val="28"/>
          <w:lang w:eastAsia="ru-RU"/>
        </w:rPr>
        <w:t>, 2011</w:t>
      </w:r>
    </w:p>
    <w:p w:rsidR="006671D5" w:rsidRPr="006671D5" w:rsidRDefault="006671D5" w:rsidP="006671D5">
      <w:pPr>
        <w:suppressAutoHyphens/>
        <w:spacing w:after="0" w:line="240" w:lineRule="auto"/>
        <w:ind w:left="360"/>
        <w:jc w:val="center"/>
        <w:rPr>
          <w:rFonts w:ascii="Times New Roman" w:eastAsia="Times New Roman" w:hAnsi="Times New Roman" w:cs="Calibri"/>
          <w:b/>
          <w:color w:val="000000"/>
          <w:kern w:val="2"/>
          <w:sz w:val="28"/>
          <w:szCs w:val="28"/>
          <w:lang w:eastAsia="ar-SA"/>
        </w:rPr>
      </w:pPr>
      <w:r w:rsidRPr="006671D5">
        <w:rPr>
          <w:rFonts w:ascii="Times New Roman" w:eastAsia="Times New Roman" w:hAnsi="Times New Roman" w:cs="Calibri"/>
          <w:b/>
          <w:color w:val="000000"/>
          <w:kern w:val="2"/>
          <w:sz w:val="28"/>
          <w:szCs w:val="28"/>
          <w:lang w:eastAsia="ar-SA"/>
        </w:rPr>
        <w:t>Печатные пособия</w:t>
      </w:r>
    </w:p>
    <w:p w:rsidR="006671D5" w:rsidRPr="006671D5" w:rsidRDefault="005234C3" w:rsidP="00796DB4">
      <w:pPr>
        <w:suppressAutoHyphens/>
        <w:spacing w:after="0" w:line="240" w:lineRule="auto"/>
        <w:rPr>
          <w:rFonts w:ascii="Times New Roman" w:eastAsia="Times New Roman" w:hAnsi="Times New Roman" w:cs="Calibri"/>
          <w:color w:val="000000"/>
          <w:kern w:val="2"/>
          <w:sz w:val="28"/>
          <w:szCs w:val="28"/>
          <w:lang w:eastAsia="ar-SA"/>
        </w:rPr>
      </w:pPr>
      <w:r>
        <w:rPr>
          <w:rFonts w:ascii="Times New Roman" w:eastAsia="Times New Roman" w:hAnsi="Times New Roman" w:cs="Calibri"/>
          <w:color w:val="000000"/>
          <w:kern w:val="2"/>
          <w:sz w:val="28"/>
          <w:szCs w:val="28"/>
          <w:lang w:eastAsia="ar-SA"/>
        </w:rPr>
        <w:t xml:space="preserve">1. </w:t>
      </w:r>
      <w:r w:rsidR="006671D5" w:rsidRPr="006671D5">
        <w:rPr>
          <w:rFonts w:ascii="Times New Roman" w:eastAsia="Times New Roman" w:hAnsi="Times New Roman" w:cs="Calibri"/>
          <w:color w:val="000000"/>
          <w:kern w:val="2"/>
          <w:sz w:val="28"/>
          <w:szCs w:val="28"/>
          <w:lang w:eastAsia="ar-SA"/>
        </w:rPr>
        <w:t>Портреты русских писателей 18, 19, 20 веков.</w:t>
      </w:r>
    </w:p>
    <w:p w:rsidR="00796DB4" w:rsidRDefault="005234C3" w:rsidP="00796DB4">
      <w:pPr>
        <w:suppressAutoHyphens/>
        <w:spacing w:after="0" w:line="240" w:lineRule="auto"/>
        <w:ind w:left="360"/>
        <w:jc w:val="center"/>
        <w:rPr>
          <w:rFonts w:ascii="Times New Roman" w:eastAsia="Times New Roman" w:hAnsi="Times New Roman" w:cs="Calibri"/>
          <w:b/>
          <w:color w:val="000000"/>
          <w:kern w:val="2"/>
          <w:sz w:val="28"/>
          <w:szCs w:val="28"/>
          <w:lang w:eastAsia="ar-SA"/>
        </w:rPr>
      </w:pPr>
      <w:r>
        <w:rPr>
          <w:rFonts w:ascii="Times New Roman" w:eastAsia="Times New Roman" w:hAnsi="Times New Roman" w:cs="Calibri"/>
          <w:b/>
          <w:color w:val="000000"/>
          <w:kern w:val="2"/>
          <w:sz w:val="28"/>
          <w:szCs w:val="28"/>
          <w:lang w:eastAsia="ar-SA"/>
        </w:rPr>
        <w:t>Интернет-ресурсы</w:t>
      </w:r>
    </w:p>
    <w:p w:rsidR="005234C3" w:rsidRPr="00796DB4" w:rsidRDefault="005234C3" w:rsidP="00796DB4">
      <w:pPr>
        <w:suppressAutoHyphens/>
        <w:spacing w:after="0" w:line="240" w:lineRule="auto"/>
        <w:rPr>
          <w:rFonts w:ascii="Times New Roman" w:eastAsia="Times New Roman" w:hAnsi="Times New Roman" w:cs="Calibri"/>
          <w:b/>
          <w:color w:val="000000"/>
          <w:kern w:val="2"/>
          <w:sz w:val="28"/>
          <w:szCs w:val="28"/>
          <w:lang w:eastAsia="ar-SA"/>
        </w:rPr>
      </w:pPr>
      <w:r w:rsidRPr="005234C3">
        <w:rPr>
          <w:rFonts w:ascii="Times New Roman" w:eastAsia="Times New Roman" w:hAnsi="Times New Roman" w:cs="Calibri"/>
          <w:color w:val="000000"/>
          <w:kern w:val="2"/>
          <w:sz w:val="28"/>
          <w:szCs w:val="28"/>
          <w:lang w:eastAsia="ar-SA"/>
        </w:rPr>
        <w:t>1. Газета «Литература» и сайт для учителя «Я иду на урок литературы». http://lit.1september.ru</w:t>
      </w:r>
    </w:p>
    <w:p w:rsidR="005234C3" w:rsidRPr="005234C3" w:rsidRDefault="005234C3" w:rsidP="00796DB4">
      <w:pPr>
        <w:suppressAutoHyphens/>
        <w:spacing w:after="0" w:line="240" w:lineRule="auto"/>
        <w:jc w:val="both"/>
        <w:rPr>
          <w:rFonts w:ascii="Times New Roman" w:eastAsia="Times New Roman" w:hAnsi="Times New Roman" w:cs="Calibri"/>
          <w:color w:val="000000"/>
          <w:kern w:val="2"/>
          <w:sz w:val="28"/>
          <w:szCs w:val="28"/>
          <w:lang w:eastAsia="ar-SA"/>
        </w:rPr>
      </w:pPr>
      <w:r w:rsidRPr="005234C3">
        <w:rPr>
          <w:rFonts w:ascii="Times New Roman" w:eastAsia="Times New Roman" w:hAnsi="Times New Roman" w:cs="Calibri"/>
          <w:color w:val="000000"/>
          <w:kern w:val="2"/>
          <w:sz w:val="28"/>
          <w:szCs w:val="28"/>
          <w:lang w:eastAsia="ar-SA"/>
        </w:rPr>
        <w:t>2. Коллекция «Русская и зарубежная литература для школы» Российского образовательного портала. http://litera/edu.ru</w:t>
      </w:r>
    </w:p>
    <w:p w:rsidR="005234C3" w:rsidRPr="005234C3" w:rsidRDefault="005234C3" w:rsidP="00796DB4">
      <w:pPr>
        <w:suppressAutoHyphens/>
        <w:spacing w:after="0" w:line="240" w:lineRule="auto"/>
        <w:jc w:val="both"/>
        <w:rPr>
          <w:rFonts w:ascii="Times New Roman" w:eastAsia="Times New Roman" w:hAnsi="Times New Roman" w:cs="Calibri"/>
          <w:color w:val="000000"/>
          <w:kern w:val="2"/>
          <w:sz w:val="28"/>
          <w:szCs w:val="28"/>
          <w:lang w:eastAsia="ar-SA"/>
        </w:rPr>
      </w:pPr>
      <w:r w:rsidRPr="005234C3">
        <w:rPr>
          <w:rFonts w:ascii="Times New Roman" w:eastAsia="Times New Roman" w:hAnsi="Times New Roman" w:cs="Calibri"/>
          <w:color w:val="000000"/>
          <w:kern w:val="2"/>
          <w:sz w:val="28"/>
          <w:szCs w:val="28"/>
          <w:lang w:eastAsia="ar-SA"/>
        </w:rPr>
        <w:t>3.Biblio</w:t>
      </w:r>
      <w:proofErr w:type="gramStart"/>
      <w:r w:rsidRPr="005234C3">
        <w:rPr>
          <w:rFonts w:ascii="Times New Roman" w:eastAsia="Times New Roman" w:hAnsi="Times New Roman" w:cs="Calibri"/>
          <w:color w:val="000000"/>
          <w:kern w:val="2"/>
          <w:sz w:val="28"/>
          <w:szCs w:val="28"/>
          <w:lang w:eastAsia="ar-SA"/>
        </w:rPr>
        <w:t>Гид</w:t>
      </w:r>
      <w:proofErr w:type="gramEnd"/>
      <w:r w:rsidRPr="005234C3">
        <w:rPr>
          <w:rFonts w:ascii="Times New Roman" w:eastAsia="Times New Roman" w:hAnsi="Times New Roman" w:cs="Calibri"/>
          <w:color w:val="000000"/>
          <w:kern w:val="2"/>
          <w:sz w:val="28"/>
          <w:szCs w:val="28"/>
          <w:lang w:eastAsia="ar-SA"/>
        </w:rPr>
        <w:t xml:space="preserve"> – книги и дети: проект Российской государственной детской библиотеки. http://www.bibliogid.ru</w:t>
      </w:r>
    </w:p>
    <w:p w:rsidR="005234C3" w:rsidRPr="005234C3" w:rsidRDefault="005234C3" w:rsidP="00796DB4">
      <w:pPr>
        <w:suppressAutoHyphens/>
        <w:spacing w:after="0" w:line="240" w:lineRule="auto"/>
        <w:jc w:val="both"/>
        <w:rPr>
          <w:rFonts w:ascii="Times New Roman" w:eastAsia="Times New Roman" w:hAnsi="Times New Roman" w:cs="Calibri"/>
          <w:color w:val="000000"/>
          <w:kern w:val="2"/>
          <w:sz w:val="28"/>
          <w:szCs w:val="28"/>
          <w:lang w:eastAsia="ar-SA"/>
        </w:rPr>
      </w:pPr>
      <w:r w:rsidRPr="005234C3">
        <w:rPr>
          <w:rFonts w:ascii="Times New Roman" w:eastAsia="Times New Roman" w:hAnsi="Times New Roman" w:cs="Calibri"/>
          <w:color w:val="000000"/>
          <w:kern w:val="2"/>
          <w:sz w:val="28"/>
          <w:szCs w:val="28"/>
          <w:lang w:eastAsia="ar-SA"/>
        </w:rPr>
        <w:t xml:space="preserve">4. </w:t>
      </w:r>
      <w:proofErr w:type="spellStart"/>
      <w:r w:rsidRPr="005234C3">
        <w:rPr>
          <w:rFonts w:ascii="Times New Roman" w:eastAsia="Times New Roman" w:hAnsi="Times New Roman" w:cs="Calibri"/>
          <w:color w:val="000000"/>
          <w:kern w:val="2"/>
          <w:sz w:val="28"/>
          <w:szCs w:val="28"/>
          <w:lang w:eastAsia="ar-SA"/>
        </w:rPr>
        <w:t>Kidsbook</w:t>
      </w:r>
      <w:proofErr w:type="spellEnd"/>
      <w:r w:rsidRPr="005234C3">
        <w:rPr>
          <w:rFonts w:ascii="Times New Roman" w:eastAsia="Times New Roman" w:hAnsi="Times New Roman" w:cs="Calibri"/>
          <w:color w:val="000000"/>
          <w:kern w:val="2"/>
          <w:sz w:val="28"/>
          <w:szCs w:val="28"/>
          <w:lang w:eastAsia="ar-SA"/>
        </w:rPr>
        <w:t>: библиотека детской литературы. http://kidsbook.narod.ru</w:t>
      </w:r>
    </w:p>
    <w:p w:rsidR="005234C3" w:rsidRPr="005234C3" w:rsidRDefault="005234C3" w:rsidP="00796DB4">
      <w:pPr>
        <w:suppressAutoHyphens/>
        <w:spacing w:after="0" w:line="240" w:lineRule="auto"/>
        <w:jc w:val="both"/>
        <w:rPr>
          <w:rFonts w:ascii="Times New Roman" w:eastAsia="Times New Roman" w:hAnsi="Times New Roman" w:cs="Calibri"/>
          <w:color w:val="000000"/>
          <w:kern w:val="2"/>
          <w:sz w:val="28"/>
          <w:szCs w:val="28"/>
          <w:lang w:eastAsia="ar-SA"/>
        </w:rPr>
      </w:pPr>
      <w:r w:rsidRPr="005234C3">
        <w:rPr>
          <w:rFonts w:ascii="Times New Roman" w:eastAsia="Times New Roman" w:hAnsi="Times New Roman" w:cs="Calibri"/>
          <w:color w:val="000000"/>
          <w:kern w:val="2"/>
          <w:sz w:val="28"/>
          <w:szCs w:val="28"/>
          <w:lang w:eastAsia="ar-SA"/>
        </w:rPr>
        <w:t>5. Виртуальный музей литературных героев. http://www.likt590.ru/museum/</w:t>
      </w:r>
    </w:p>
    <w:p w:rsidR="005234C3" w:rsidRPr="005234C3" w:rsidRDefault="005234C3" w:rsidP="00796DB4">
      <w:pPr>
        <w:suppressAutoHyphens/>
        <w:spacing w:after="0" w:line="240" w:lineRule="auto"/>
        <w:jc w:val="both"/>
        <w:rPr>
          <w:rFonts w:ascii="Times New Roman" w:eastAsia="Times New Roman" w:hAnsi="Times New Roman" w:cs="Calibri"/>
          <w:color w:val="000000"/>
          <w:kern w:val="2"/>
          <w:sz w:val="28"/>
          <w:szCs w:val="28"/>
          <w:lang w:eastAsia="ar-SA"/>
        </w:rPr>
      </w:pPr>
      <w:r w:rsidRPr="005234C3">
        <w:rPr>
          <w:rFonts w:ascii="Times New Roman" w:eastAsia="Times New Roman" w:hAnsi="Times New Roman" w:cs="Calibri"/>
          <w:color w:val="000000"/>
          <w:kern w:val="2"/>
          <w:sz w:val="28"/>
          <w:szCs w:val="28"/>
          <w:lang w:eastAsia="ar-SA"/>
        </w:rPr>
        <w:t xml:space="preserve">6. В помощь молодому педагогу: сайт учителя русского языка и литературы </w:t>
      </w:r>
      <w:proofErr w:type="spellStart"/>
      <w:r w:rsidRPr="005234C3">
        <w:rPr>
          <w:rFonts w:ascii="Times New Roman" w:eastAsia="Times New Roman" w:hAnsi="Times New Roman" w:cs="Calibri"/>
          <w:color w:val="000000"/>
          <w:kern w:val="2"/>
          <w:sz w:val="28"/>
          <w:szCs w:val="28"/>
          <w:lang w:eastAsia="ar-SA"/>
        </w:rPr>
        <w:t>Л.О.Красовской</w:t>
      </w:r>
      <w:proofErr w:type="spellEnd"/>
      <w:r w:rsidRPr="005234C3">
        <w:rPr>
          <w:rFonts w:ascii="Times New Roman" w:eastAsia="Times New Roman" w:hAnsi="Times New Roman" w:cs="Calibri"/>
          <w:color w:val="000000"/>
          <w:kern w:val="2"/>
          <w:sz w:val="28"/>
          <w:szCs w:val="28"/>
          <w:lang w:eastAsia="ar-SA"/>
        </w:rPr>
        <w:t>. http://skolas.narod.ru</w:t>
      </w:r>
    </w:p>
    <w:p w:rsidR="005234C3" w:rsidRPr="005234C3" w:rsidRDefault="005234C3" w:rsidP="00796DB4">
      <w:pPr>
        <w:suppressAutoHyphens/>
        <w:spacing w:after="0" w:line="240" w:lineRule="auto"/>
        <w:jc w:val="both"/>
        <w:rPr>
          <w:rFonts w:ascii="Times New Roman" w:eastAsia="Times New Roman" w:hAnsi="Times New Roman" w:cs="Calibri"/>
          <w:color w:val="000000"/>
          <w:kern w:val="2"/>
          <w:sz w:val="28"/>
          <w:szCs w:val="28"/>
          <w:lang w:eastAsia="ar-SA"/>
        </w:rPr>
      </w:pPr>
      <w:r w:rsidRPr="005234C3">
        <w:rPr>
          <w:rFonts w:ascii="Times New Roman" w:eastAsia="Times New Roman" w:hAnsi="Times New Roman" w:cs="Calibri"/>
          <w:color w:val="000000"/>
          <w:kern w:val="2"/>
          <w:sz w:val="28"/>
          <w:szCs w:val="28"/>
          <w:lang w:eastAsia="ar-SA"/>
        </w:rPr>
        <w:t>7. Кабинет русского языка и литературы Института содержания и методов обучения РАО. http://ruslit.ioso.ru</w:t>
      </w:r>
    </w:p>
    <w:p w:rsidR="005234C3" w:rsidRPr="005234C3" w:rsidRDefault="005234C3" w:rsidP="00796DB4">
      <w:pPr>
        <w:suppressAutoHyphens/>
        <w:spacing w:after="0" w:line="240" w:lineRule="auto"/>
        <w:jc w:val="both"/>
        <w:rPr>
          <w:rFonts w:ascii="Times New Roman" w:eastAsia="Times New Roman" w:hAnsi="Times New Roman" w:cs="Calibri"/>
          <w:color w:val="000000"/>
          <w:kern w:val="2"/>
          <w:sz w:val="28"/>
          <w:szCs w:val="28"/>
          <w:lang w:eastAsia="ar-SA"/>
        </w:rPr>
      </w:pPr>
      <w:r w:rsidRPr="005234C3">
        <w:rPr>
          <w:rFonts w:ascii="Times New Roman" w:eastAsia="Times New Roman" w:hAnsi="Times New Roman" w:cs="Calibri"/>
          <w:color w:val="000000"/>
          <w:kern w:val="2"/>
          <w:sz w:val="28"/>
          <w:szCs w:val="28"/>
          <w:lang w:eastAsia="ar-SA"/>
        </w:rPr>
        <w:t>8. Методика преподавания литературы. http://metlit.nm.ru</w:t>
      </w:r>
    </w:p>
    <w:p w:rsidR="005234C3" w:rsidRPr="005234C3" w:rsidRDefault="005234C3" w:rsidP="00796DB4">
      <w:pPr>
        <w:suppressAutoHyphens/>
        <w:spacing w:after="0" w:line="240" w:lineRule="auto"/>
        <w:jc w:val="both"/>
        <w:rPr>
          <w:rFonts w:ascii="Times New Roman" w:eastAsia="Times New Roman" w:hAnsi="Times New Roman" w:cs="Calibri"/>
          <w:color w:val="000000"/>
          <w:kern w:val="2"/>
          <w:sz w:val="28"/>
          <w:szCs w:val="28"/>
          <w:lang w:eastAsia="ar-SA"/>
        </w:rPr>
      </w:pPr>
      <w:r w:rsidRPr="005234C3">
        <w:rPr>
          <w:rFonts w:ascii="Times New Roman" w:eastAsia="Times New Roman" w:hAnsi="Times New Roman" w:cs="Calibri"/>
          <w:color w:val="000000"/>
          <w:kern w:val="2"/>
          <w:sz w:val="28"/>
          <w:szCs w:val="28"/>
          <w:lang w:eastAsia="ar-SA"/>
        </w:rPr>
        <w:t>9. Электронная версия журнала «Вопросы литературы». http://www.rol.ru</w:t>
      </w:r>
    </w:p>
    <w:p w:rsidR="005234C3" w:rsidRPr="005234C3" w:rsidRDefault="005234C3" w:rsidP="00796DB4">
      <w:pPr>
        <w:suppressAutoHyphens/>
        <w:spacing w:after="0" w:line="240" w:lineRule="auto"/>
        <w:jc w:val="both"/>
        <w:rPr>
          <w:rFonts w:ascii="Times New Roman" w:eastAsia="Times New Roman" w:hAnsi="Times New Roman" w:cs="Calibri"/>
          <w:color w:val="000000"/>
          <w:kern w:val="2"/>
          <w:sz w:val="28"/>
          <w:szCs w:val="28"/>
          <w:lang w:eastAsia="ar-SA"/>
        </w:rPr>
      </w:pPr>
      <w:r w:rsidRPr="005234C3">
        <w:rPr>
          <w:rFonts w:ascii="Times New Roman" w:eastAsia="Times New Roman" w:hAnsi="Times New Roman" w:cs="Calibri"/>
          <w:color w:val="000000"/>
          <w:kern w:val="2"/>
          <w:sz w:val="28"/>
          <w:szCs w:val="28"/>
          <w:lang w:eastAsia="ar-SA"/>
        </w:rPr>
        <w:t>10. Некрасов Николай Алексеевич. http://www.nekrasov.org.ru</w:t>
      </w:r>
    </w:p>
    <w:p w:rsidR="005234C3" w:rsidRPr="005234C3" w:rsidRDefault="005234C3" w:rsidP="00796DB4">
      <w:pPr>
        <w:suppressAutoHyphens/>
        <w:spacing w:after="0" w:line="240" w:lineRule="auto"/>
        <w:jc w:val="both"/>
        <w:rPr>
          <w:rFonts w:ascii="Times New Roman" w:eastAsia="Times New Roman" w:hAnsi="Times New Roman" w:cs="Calibri"/>
          <w:color w:val="000000"/>
          <w:kern w:val="2"/>
          <w:sz w:val="28"/>
          <w:szCs w:val="28"/>
          <w:lang w:eastAsia="ar-SA"/>
        </w:rPr>
      </w:pPr>
      <w:r w:rsidRPr="005234C3">
        <w:rPr>
          <w:rFonts w:ascii="Times New Roman" w:eastAsia="Times New Roman" w:hAnsi="Times New Roman" w:cs="Calibri"/>
          <w:color w:val="000000"/>
          <w:kern w:val="2"/>
          <w:sz w:val="28"/>
          <w:szCs w:val="28"/>
          <w:lang w:eastAsia="ar-SA"/>
        </w:rPr>
        <w:t>11.Тургенев Иван Сергеевич. http:/turgenev.org.ru</w:t>
      </w:r>
    </w:p>
    <w:p w:rsidR="005234C3" w:rsidRPr="005234C3" w:rsidRDefault="005234C3" w:rsidP="00796DB4">
      <w:pPr>
        <w:suppressAutoHyphens/>
        <w:spacing w:after="0" w:line="240" w:lineRule="auto"/>
        <w:jc w:val="both"/>
        <w:rPr>
          <w:rFonts w:ascii="Times New Roman" w:eastAsia="Times New Roman" w:hAnsi="Times New Roman" w:cs="Calibri"/>
          <w:color w:val="000000"/>
          <w:kern w:val="2"/>
          <w:sz w:val="28"/>
          <w:szCs w:val="28"/>
          <w:lang w:eastAsia="ar-SA"/>
        </w:rPr>
      </w:pPr>
      <w:r w:rsidRPr="005234C3">
        <w:rPr>
          <w:rFonts w:ascii="Times New Roman" w:eastAsia="Times New Roman" w:hAnsi="Times New Roman" w:cs="Calibri"/>
          <w:color w:val="000000"/>
          <w:kern w:val="2"/>
          <w:sz w:val="28"/>
          <w:szCs w:val="28"/>
          <w:lang w:eastAsia="ar-SA"/>
        </w:rPr>
        <w:t>12. Тютчев Фёдор Иванович. http://www.tutchev.net.ru</w:t>
      </w:r>
    </w:p>
    <w:p w:rsidR="005234C3" w:rsidRPr="005234C3" w:rsidRDefault="005234C3" w:rsidP="00796DB4">
      <w:pPr>
        <w:suppressAutoHyphens/>
        <w:spacing w:after="0" w:line="240" w:lineRule="auto"/>
        <w:jc w:val="both"/>
        <w:rPr>
          <w:rFonts w:ascii="Times New Roman" w:eastAsia="Times New Roman" w:hAnsi="Times New Roman" w:cs="Calibri"/>
          <w:color w:val="000000"/>
          <w:kern w:val="2"/>
          <w:sz w:val="28"/>
          <w:szCs w:val="28"/>
          <w:lang w:eastAsia="ar-SA"/>
        </w:rPr>
      </w:pPr>
      <w:r w:rsidRPr="005234C3">
        <w:rPr>
          <w:rFonts w:ascii="Times New Roman" w:eastAsia="Times New Roman" w:hAnsi="Times New Roman" w:cs="Calibri"/>
          <w:color w:val="000000"/>
          <w:kern w:val="2"/>
          <w:sz w:val="28"/>
          <w:szCs w:val="28"/>
          <w:lang w:eastAsia="ar-SA"/>
        </w:rPr>
        <w:t>13.Чехов Антон Павлович. http://www.antonchehov.org.ru</w:t>
      </w:r>
    </w:p>
    <w:p w:rsidR="005234C3" w:rsidRPr="005234C3" w:rsidRDefault="005234C3" w:rsidP="00796DB4">
      <w:pPr>
        <w:suppressAutoHyphens/>
        <w:spacing w:after="0" w:line="240" w:lineRule="auto"/>
        <w:jc w:val="both"/>
        <w:rPr>
          <w:rFonts w:ascii="Times New Roman" w:eastAsia="Times New Roman" w:hAnsi="Times New Roman" w:cs="Calibri"/>
          <w:color w:val="000000"/>
          <w:kern w:val="2"/>
          <w:sz w:val="28"/>
          <w:szCs w:val="28"/>
          <w:lang w:eastAsia="ar-SA"/>
        </w:rPr>
      </w:pPr>
      <w:r w:rsidRPr="005234C3">
        <w:rPr>
          <w:rFonts w:ascii="Times New Roman" w:eastAsia="Times New Roman" w:hAnsi="Times New Roman" w:cs="Calibri"/>
          <w:color w:val="000000"/>
          <w:kern w:val="2"/>
          <w:sz w:val="28"/>
          <w:szCs w:val="28"/>
          <w:lang w:eastAsia="ar-SA"/>
        </w:rPr>
        <w:t>14. www.wikipedia.ru    Универсальная энциклопедия «Википедия».</w:t>
      </w:r>
    </w:p>
    <w:p w:rsidR="005234C3" w:rsidRPr="005234C3" w:rsidRDefault="005234C3" w:rsidP="00796DB4">
      <w:pPr>
        <w:suppressAutoHyphens/>
        <w:spacing w:after="0" w:line="240" w:lineRule="auto"/>
        <w:jc w:val="both"/>
        <w:rPr>
          <w:rFonts w:ascii="Times New Roman" w:eastAsia="Times New Roman" w:hAnsi="Times New Roman" w:cs="Calibri"/>
          <w:color w:val="000000"/>
          <w:kern w:val="2"/>
          <w:sz w:val="28"/>
          <w:szCs w:val="28"/>
          <w:lang w:eastAsia="ar-SA"/>
        </w:rPr>
      </w:pPr>
      <w:r w:rsidRPr="005234C3">
        <w:rPr>
          <w:rFonts w:ascii="Times New Roman" w:eastAsia="Times New Roman" w:hAnsi="Times New Roman" w:cs="Calibri"/>
          <w:color w:val="000000"/>
          <w:kern w:val="2"/>
          <w:sz w:val="28"/>
          <w:szCs w:val="28"/>
          <w:lang w:eastAsia="ar-SA"/>
        </w:rPr>
        <w:t>15. www.krugosvet.ru   Энциклопедия «</w:t>
      </w:r>
      <w:proofErr w:type="spellStart"/>
      <w:r w:rsidRPr="005234C3">
        <w:rPr>
          <w:rFonts w:ascii="Times New Roman" w:eastAsia="Times New Roman" w:hAnsi="Times New Roman" w:cs="Calibri"/>
          <w:color w:val="000000"/>
          <w:kern w:val="2"/>
          <w:sz w:val="28"/>
          <w:szCs w:val="28"/>
          <w:lang w:eastAsia="ar-SA"/>
        </w:rPr>
        <w:t>Кругосвет</w:t>
      </w:r>
      <w:proofErr w:type="spellEnd"/>
      <w:r w:rsidRPr="005234C3">
        <w:rPr>
          <w:rFonts w:ascii="Times New Roman" w:eastAsia="Times New Roman" w:hAnsi="Times New Roman" w:cs="Calibri"/>
          <w:color w:val="000000"/>
          <w:kern w:val="2"/>
          <w:sz w:val="28"/>
          <w:szCs w:val="28"/>
          <w:lang w:eastAsia="ar-SA"/>
        </w:rPr>
        <w:t>».</w:t>
      </w:r>
    </w:p>
    <w:p w:rsidR="00796DB4" w:rsidRDefault="005234C3" w:rsidP="00796DB4">
      <w:pPr>
        <w:suppressAutoHyphens/>
        <w:spacing w:after="0" w:line="240" w:lineRule="auto"/>
        <w:jc w:val="both"/>
        <w:rPr>
          <w:rFonts w:ascii="Times New Roman" w:eastAsia="Times New Roman" w:hAnsi="Times New Roman" w:cs="Calibri"/>
          <w:color w:val="000000"/>
          <w:kern w:val="2"/>
          <w:sz w:val="28"/>
          <w:szCs w:val="28"/>
          <w:lang w:eastAsia="ar-SA"/>
        </w:rPr>
      </w:pPr>
      <w:r w:rsidRPr="005234C3">
        <w:rPr>
          <w:rFonts w:ascii="Times New Roman" w:eastAsia="Times New Roman" w:hAnsi="Times New Roman" w:cs="Calibri"/>
          <w:color w:val="000000"/>
          <w:kern w:val="2"/>
          <w:sz w:val="28"/>
          <w:szCs w:val="28"/>
          <w:lang w:eastAsia="ar-SA"/>
        </w:rPr>
        <w:t>16. www.rubriko</w:t>
      </w:r>
      <w:r w:rsidR="00796DB4">
        <w:rPr>
          <w:rFonts w:ascii="Times New Roman" w:eastAsia="Times New Roman" w:hAnsi="Times New Roman" w:cs="Calibri"/>
          <w:color w:val="000000"/>
          <w:kern w:val="2"/>
          <w:sz w:val="28"/>
          <w:szCs w:val="28"/>
          <w:lang w:eastAsia="ar-SA"/>
        </w:rPr>
        <w:t>n.ru   Энциклопедия «Рубрикон».</w:t>
      </w:r>
    </w:p>
    <w:p w:rsidR="00796DB4" w:rsidRDefault="005234C3" w:rsidP="00796DB4">
      <w:pPr>
        <w:suppressAutoHyphens/>
        <w:spacing w:after="0" w:line="240" w:lineRule="auto"/>
        <w:jc w:val="both"/>
        <w:rPr>
          <w:rFonts w:ascii="Times New Roman" w:eastAsia="Times New Roman" w:hAnsi="Times New Roman" w:cs="Calibri"/>
          <w:color w:val="000000"/>
          <w:kern w:val="2"/>
          <w:sz w:val="28"/>
          <w:szCs w:val="28"/>
          <w:lang w:eastAsia="ar-SA"/>
        </w:rPr>
      </w:pPr>
      <w:r w:rsidRPr="005234C3">
        <w:rPr>
          <w:rFonts w:ascii="Times New Roman" w:eastAsia="Times New Roman" w:hAnsi="Times New Roman" w:cs="Calibri"/>
          <w:color w:val="000000"/>
          <w:kern w:val="2"/>
          <w:sz w:val="28"/>
          <w:szCs w:val="28"/>
          <w:lang w:eastAsia="ar-SA"/>
        </w:rPr>
        <w:t>17. www.sl</w:t>
      </w:r>
      <w:r w:rsidR="00796DB4">
        <w:rPr>
          <w:rFonts w:ascii="Times New Roman" w:eastAsia="Times New Roman" w:hAnsi="Times New Roman" w:cs="Calibri"/>
          <w:color w:val="000000"/>
          <w:kern w:val="2"/>
          <w:sz w:val="28"/>
          <w:szCs w:val="28"/>
          <w:lang w:eastAsia="ar-SA"/>
        </w:rPr>
        <w:t>ovari.ru   Электронные словари.</w:t>
      </w:r>
    </w:p>
    <w:p w:rsidR="00796DB4" w:rsidRDefault="005234C3" w:rsidP="00796DB4">
      <w:pPr>
        <w:suppressAutoHyphens/>
        <w:spacing w:after="0" w:line="240" w:lineRule="auto"/>
        <w:jc w:val="both"/>
        <w:rPr>
          <w:rFonts w:ascii="Times New Roman" w:eastAsia="Times New Roman" w:hAnsi="Times New Roman" w:cs="Calibri"/>
          <w:color w:val="000000"/>
          <w:kern w:val="2"/>
          <w:sz w:val="28"/>
          <w:szCs w:val="28"/>
          <w:lang w:eastAsia="ar-SA"/>
        </w:rPr>
      </w:pPr>
      <w:r w:rsidRPr="005234C3">
        <w:rPr>
          <w:rFonts w:ascii="Times New Roman" w:eastAsia="Times New Roman" w:hAnsi="Times New Roman" w:cs="Calibri"/>
          <w:color w:val="000000"/>
          <w:kern w:val="2"/>
          <w:sz w:val="28"/>
          <w:szCs w:val="28"/>
          <w:lang w:eastAsia="ar-SA"/>
        </w:rPr>
        <w:t xml:space="preserve">18. www.gramota.ru   Справочно-информационный </w:t>
      </w:r>
      <w:r w:rsidR="00796DB4">
        <w:rPr>
          <w:rFonts w:ascii="Times New Roman" w:eastAsia="Times New Roman" w:hAnsi="Times New Roman" w:cs="Calibri"/>
          <w:color w:val="000000"/>
          <w:kern w:val="2"/>
          <w:sz w:val="28"/>
          <w:szCs w:val="28"/>
          <w:lang w:eastAsia="ar-SA"/>
        </w:rPr>
        <w:t>интернет-портал «Русский язык».</w:t>
      </w:r>
    </w:p>
    <w:p w:rsidR="005234C3" w:rsidRPr="005234C3" w:rsidRDefault="005234C3" w:rsidP="00796DB4">
      <w:pPr>
        <w:suppressAutoHyphens/>
        <w:spacing w:after="0" w:line="240" w:lineRule="auto"/>
        <w:jc w:val="both"/>
        <w:rPr>
          <w:rFonts w:ascii="Times New Roman" w:eastAsia="Times New Roman" w:hAnsi="Times New Roman" w:cs="Calibri"/>
          <w:color w:val="000000"/>
          <w:kern w:val="2"/>
          <w:sz w:val="28"/>
          <w:szCs w:val="28"/>
          <w:lang w:eastAsia="ar-SA"/>
        </w:rPr>
      </w:pPr>
      <w:r w:rsidRPr="005234C3">
        <w:rPr>
          <w:rFonts w:ascii="Times New Roman" w:eastAsia="Times New Roman" w:hAnsi="Times New Roman" w:cs="Calibri"/>
          <w:color w:val="000000"/>
          <w:kern w:val="2"/>
          <w:sz w:val="28"/>
          <w:szCs w:val="28"/>
          <w:lang w:eastAsia="ar-SA"/>
        </w:rPr>
        <w:t>19. www.feb-web.ru   Фундаментальная электронная библиотека «Русская литература и фольклор».</w:t>
      </w:r>
    </w:p>
    <w:p w:rsidR="006671D5" w:rsidRPr="006671D5" w:rsidRDefault="006671D5" w:rsidP="005234C3">
      <w:pPr>
        <w:widowControl w:val="0"/>
        <w:shd w:val="clear" w:color="auto" w:fill="FFFFFF"/>
        <w:tabs>
          <w:tab w:val="left" w:pos="367"/>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671D5">
        <w:rPr>
          <w:rFonts w:ascii="Times New Roman" w:eastAsia="Times New Roman" w:hAnsi="Times New Roman" w:cs="Times New Roman"/>
          <w:b/>
          <w:sz w:val="28"/>
          <w:szCs w:val="28"/>
          <w:lang w:eastAsia="ru-RU"/>
        </w:rPr>
        <w:t>Дополнительная литература для учащихся:</w:t>
      </w:r>
    </w:p>
    <w:p w:rsidR="006671D5" w:rsidRPr="006671D5" w:rsidRDefault="00796DB4" w:rsidP="00796DB4">
      <w:pPr>
        <w:spacing w:after="0" w:line="240" w:lineRule="auto"/>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1. </w:t>
      </w:r>
      <w:r w:rsidR="006671D5" w:rsidRPr="006671D5">
        <w:rPr>
          <w:rFonts w:ascii="Times New Roman" w:eastAsia="Times New Roman" w:hAnsi="Times New Roman" w:cs="Times New Roman"/>
          <w:color w:val="000000"/>
          <w:spacing w:val="-2"/>
          <w:sz w:val="28"/>
          <w:szCs w:val="28"/>
          <w:lang w:eastAsia="ru-RU"/>
        </w:rPr>
        <w:t>Вельская Л.Л. Литературные викторины. - М.: Просвещение, 2012.</w:t>
      </w:r>
    </w:p>
    <w:p w:rsidR="006671D5" w:rsidRPr="006671D5" w:rsidRDefault="00796DB4" w:rsidP="00796DB4">
      <w:pPr>
        <w:spacing w:after="0" w:line="240" w:lineRule="auto"/>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sz w:val="28"/>
          <w:szCs w:val="28"/>
          <w:lang w:eastAsia="ru-RU"/>
        </w:rPr>
        <w:t xml:space="preserve">2. </w:t>
      </w:r>
      <w:proofErr w:type="spellStart"/>
      <w:r w:rsidR="006671D5" w:rsidRPr="006671D5">
        <w:rPr>
          <w:rFonts w:ascii="Times New Roman" w:eastAsia="Times New Roman" w:hAnsi="Times New Roman" w:cs="Times New Roman"/>
          <w:sz w:val="28"/>
          <w:szCs w:val="28"/>
          <w:lang w:eastAsia="ru-RU"/>
        </w:rPr>
        <w:t>Фогельсон</w:t>
      </w:r>
      <w:proofErr w:type="spellEnd"/>
      <w:r w:rsidR="006671D5" w:rsidRPr="006671D5">
        <w:rPr>
          <w:rFonts w:ascii="Times New Roman" w:eastAsia="Times New Roman" w:hAnsi="Times New Roman" w:cs="Times New Roman"/>
          <w:sz w:val="28"/>
          <w:szCs w:val="28"/>
          <w:lang w:eastAsia="ru-RU"/>
        </w:rPr>
        <w:t xml:space="preserve"> И.А. Русская литература первой половины 19 века. - М.: Материк Альфа. 2013.</w:t>
      </w:r>
    </w:p>
    <w:p w:rsidR="005234C3" w:rsidRDefault="005234C3" w:rsidP="00857532">
      <w:pPr>
        <w:spacing w:after="0" w:line="240" w:lineRule="auto"/>
        <w:jc w:val="center"/>
        <w:rPr>
          <w:rFonts w:ascii="Times New Roman" w:eastAsia="Times New Roman" w:hAnsi="Times New Roman" w:cs="Calibri"/>
          <w:b/>
          <w:color w:val="000000"/>
          <w:kern w:val="2"/>
          <w:sz w:val="28"/>
          <w:szCs w:val="28"/>
          <w:lang w:eastAsia="ar-SA"/>
        </w:rPr>
      </w:pPr>
    </w:p>
    <w:p w:rsidR="005234C3" w:rsidRDefault="005234C3" w:rsidP="00857532">
      <w:pPr>
        <w:spacing w:after="0" w:line="240" w:lineRule="auto"/>
        <w:jc w:val="center"/>
        <w:rPr>
          <w:rFonts w:ascii="Times New Roman" w:eastAsia="Times New Roman" w:hAnsi="Times New Roman" w:cs="Calibri"/>
          <w:b/>
          <w:color w:val="000000"/>
          <w:kern w:val="2"/>
          <w:sz w:val="28"/>
          <w:szCs w:val="28"/>
          <w:lang w:eastAsia="ar-SA"/>
        </w:rPr>
      </w:pPr>
    </w:p>
    <w:p w:rsidR="005234C3" w:rsidRDefault="005234C3" w:rsidP="00857532">
      <w:pPr>
        <w:spacing w:after="0" w:line="240" w:lineRule="auto"/>
        <w:jc w:val="center"/>
        <w:rPr>
          <w:rFonts w:ascii="Times New Roman" w:eastAsia="Times New Roman" w:hAnsi="Times New Roman" w:cs="Calibri"/>
          <w:b/>
          <w:color w:val="000000"/>
          <w:kern w:val="2"/>
          <w:sz w:val="28"/>
          <w:szCs w:val="28"/>
          <w:lang w:eastAsia="ar-SA"/>
        </w:rPr>
      </w:pPr>
    </w:p>
    <w:p w:rsidR="005234C3" w:rsidRDefault="005234C3" w:rsidP="00857532">
      <w:pPr>
        <w:spacing w:after="0" w:line="240" w:lineRule="auto"/>
        <w:jc w:val="center"/>
        <w:rPr>
          <w:rFonts w:ascii="Times New Roman" w:eastAsia="Times New Roman" w:hAnsi="Times New Roman" w:cs="Calibri"/>
          <w:b/>
          <w:color w:val="000000"/>
          <w:kern w:val="2"/>
          <w:sz w:val="28"/>
          <w:szCs w:val="28"/>
          <w:lang w:eastAsia="ar-SA"/>
        </w:rPr>
      </w:pPr>
    </w:p>
    <w:p w:rsidR="005234C3" w:rsidRDefault="005234C3" w:rsidP="00796DB4">
      <w:pPr>
        <w:spacing w:after="0" w:line="240" w:lineRule="auto"/>
        <w:rPr>
          <w:rFonts w:ascii="Times New Roman" w:eastAsia="Times New Roman" w:hAnsi="Times New Roman" w:cs="Calibri"/>
          <w:b/>
          <w:color w:val="000000"/>
          <w:kern w:val="2"/>
          <w:sz w:val="28"/>
          <w:szCs w:val="28"/>
          <w:lang w:eastAsia="ar-SA"/>
        </w:rPr>
      </w:pPr>
    </w:p>
    <w:p w:rsidR="00FC4995" w:rsidRPr="006A7389" w:rsidRDefault="00857532" w:rsidP="00857532">
      <w:pPr>
        <w:spacing w:after="0" w:line="240" w:lineRule="auto"/>
        <w:jc w:val="center"/>
        <w:rPr>
          <w:rFonts w:ascii="Times New Roman" w:hAnsi="Times New Roman" w:cs="Times New Roman"/>
          <w:b/>
          <w:sz w:val="28"/>
          <w:szCs w:val="28"/>
          <w:lang w:eastAsia="ru-RU"/>
        </w:rPr>
      </w:pPr>
      <w:r w:rsidRPr="00857532">
        <w:rPr>
          <w:rFonts w:ascii="Times New Roman" w:hAnsi="Times New Roman" w:cs="Times New Roman"/>
          <w:b/>
          <w:sz w:val="28"/>
          <w:szCs w:val="28"/>
          <w:lang w:eastAsia="ru-RU"/>
        </w:rPr>
        <w:t>Требования к уровню подготовки учащихся</w:t>
      </w:r>
    </w:p>
    <w:p w:rsidR="00416DE8" w:rsidRPr="00585F15" w:rsidRDefault="00585F15" w:rsidP="00416DE8">
      <w:pPr>
        <w:spacing w:after="0" w:line="240" w:lineRule="auto"/>
        <w:rPr>
          <w:rFonts w:ascii="Times New Roman" w:hAnsi="Times New Roman" w:cs="Times New Roman"/>
          <w:b/>
          <w:sz w:val="28"/>
          <w:szCs w:val="28"/>
          <w:lang w:eastAsia="ru-RU"/>
        </w:rPr>
      </w:pPr>
      <w:r w:rsidRPr="00585F1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416DE8" w:rsidRPr="00585F15">
        <w:rPr>
          <w:rFonts w:ascii="Times New Roman" w:hAnsi="Times New Roman" w:cs="Times New Roman"/>
          <w:sz w:val="28"/>
          <w:szCs w:val="28"/>
          <w:lang w:eastAsia="ru-RU"/>
        </w:rPr>
        <w:t xml:space="preserve">Выпускник должен </w:t>
      </w:r>
      <w:r w:rsidR="00416DE8" w:rsidRPr="00585F15">
        <w:rPr>
          <w:rFonts w:ascii="Times New Roman" w:hAnsi="Times New Roman" w:cs="Times New Roman"/>
          <w:b/>
          <w:sz w:val="28"/>
          <w:szCs w:val="28"/>
          <w:lang w:eastAsia="ru-RU"/>
        </w:rPr>
        <w:t>уметь:</w:t>
      </w:r>
    </w:p>
    <w:p w:rsidR="00EE3621" w:rsidRPr="00585F15" w:rsidRDefault="00416DE8" w:rsidP="00416DE8">
      <w:pPr>
        <w:spacing w:after="0" w:line="240" w:lineRule="auto"/>
        <w:jc w:val="both"/>
        <w:rPr>
          <w:rFonts w:ascii="Times New Roman" w:eastAsia="Times New Roman" w:hAnsi="Times New Roman" w:cs="Times New Roman"/>
          <w:sz w:val="28"/>
          <w:szCs w:val="28"/>
          <w:lang w:eastAsia="ru-RU"/>
        </w:rPr>
      </w:pPr>
      <w:r w:rsidRPr="00585F15">
        <w:rPr>
          <w:rFonts w:ascii="Times New Roman" w:eastAsia="Times New Roman" w:hAnsi="Times New Roman" w:cs="Times New Roman"/>
          <w:sz w:val="28"/>
          <w:szCs w:val="28"/>
          <w:lang w:eastAsia="ru-RU"/>
        </w:rPr>
        <w:t xml:space="preserve">- </w:t>
      </w:r>
      <w:r w:rsidR="00EE3621" w:rsidRPr="00585F15">
        <w:rPr>
          <w:rFonts w:ascii="Times New Roman" w:eastAsia="Times New Roman" w:hAnsi="Times New Roman" w:cs="Times New Roman"/>
          <w:sz w:val="28"/>
          <w:szCs w:val="28"/>
          <w:lang w:eastAsia="ru-RU"/>
        </w:rPr>
        <w:t xml:space="preserve">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EE3621" w:rsidRPr="00585F15" w:rsidRDefault="00416DE8" w:rsidP="00416DE8">
      <w:pPr>
        <w:spacing w:after="0" w:line="240" w:lineRule="auto"/>
        <w:jc w:val="both"/>
        <w:rPr>
          <w:rFonts w:ascii="Times New Roman" w:eastAsia="Times New Roman" w:hAnsi="Times New Roman" w:cs="Times New Roman"/>
          <w:sz w:val="28"/>
          <w:szCs w:val="28"/>
          <w:lang w:eastAsia="ru-RU"/>
        </w:rPr>
      </w:pPr>
      <w:r w:rsidRPr="00585F15">
        <w:rPr>
          <w:rFonts w:ascii="Times New Roman" w:eastAsia="Times New Roman" w:hAnsi="Times New Roman" w:cs="Times New Roman"/>
          <w:sz w:val="28"/>
          <w:szCs w:val="28"/>
          <w:lang w:eastAsia="ru-RU"/>
        </w:rPr>
        <w:t xml:space="preserve">- </w:t>
      </w:r>
      <w:r w:rsidR="00EE3621" w:rsidRPr="00585F15">
        <w:rPr>
          <w:rFonts w:ascii="Times New Roman" w:eastAsia="Times New Roman" w:hAnsi="Times New Roman" w:cs="Times New Roman"/>
          <w:sz w:val="28"/>
          <w:szCs w:val="28"/>
          <w:lang w:eastAsia="ru-RU"/>
        </w:rPr>
        <w:t xml:space="preserve">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EE3621" w:rsidRPr="00585F15" w:rsidRDefault="00416DE8" w:rsidP="00416DE8">
      <w:pPr>
        <w:spacing w:after="0" w:line="240" w:lineRule="auto"/>
        <w:jc w:val="both"/>
        <w:rPr>
          <w:rFonts w:ascii="Times New Roman" w:eastAsia="Times New Roman" w:hAnsi="Times New Roman" w:cs="Times New Roman"/>
          <w:sz w:val="28"/>
          <w:szCs w:val="28"/>
          <w:lang w:eastAsia="ru-RU"/>
        </w:rPr>
      </w:pPr>
      <w:r w:rsidRPr="00585F15">
        <w:rPr>
          <w:rFonts w:ascii="Times New Roman" w:eastAsia="Times New Roman" w:hAnsi="Times New Roman" w:cs="Times New Roman"/>
          <w:sz w:val="28"/>
          <w:szCs w:val="28"/>
          <w:lang w:eastAsia="ru-RU"/>
        </w:rPr>
        <w:t xml:space="preserve">- </w:t>
      </w:r>
      <w:r w:rsidR="00EE3621" w:rsidRPr="00585F15">
        <w:rPr>
          <w:rFonts w:ascii="Times New Roman" w:eastAsia="Times New Roman" w:hAnsi="Times New Roman" w:cs="Times New Roman"/>
          <w:sz w:val="28"/>
          <w:szCs w:val="28"/>
          <w:lang w:eastAsia="ru-RU"/>
        </w:rPr>
        <w:t xml:space="preserve">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EE3621" w:rsidRPr="00585F15" w:rsidRDefault="00416DE8" w:rsidP="00416DE8">
      <w:pPr>
        <w:spacing w:after="0" w:line="240" w:lineRule="auto"/>
        <w:jc w:val="both"/>
        <w:rPr>
          <w:rFonts w:ascii="Times New Roman" w:eastAsia="Times New Roman" w:hAnsi="Times New Roman" w:cs="Times New Roman"/>
          <w:sz w:val="28"/>
          <w:szCs w:val="28"/>
          <w:lang w:eastAsia="ru-RU"/>
        </w:rPr>
      </w:pPr>
      <w:r w:rsidRPr="00585F15">
        <w:rPr>
          <w:rFonts w:ascii="Times New Roman" w:eastAsia="Times New Roman" w:hAnsi="Times New Roman" w:cs="Times New Roman"/>
          <w:sz w:val="28"/>
          <w:szCs w:val="28"/>
          <w:lang w:eastAsia="ru-RU"/>
        </w:rPr>
        <w:t xml:space="preserve">- </w:t>
      </w:r>
      <w:r w:rsidR="00EE3621" w:rsidRPr="00585F15">
        <w:rPr>
          <w:rFonts w:ascii="Times New Roman" w:eastAsia="Times New Roman" w:hAnsi="Times New Roman" w:cs="Times New Roman"/>
          <w:sz w:val="28"/>
          <w:szCs w:val="28"/>
          <w:lang w:eastAsia="ru-RU"/>
        </w:rPr>
        <w:t xml:space="preserve">оценивать правильность выполнения учебной задачи, собственные возможности её решения; </w:t>
      </w:r>
    </w:p>
    <w:p w:rsidR="00EE3621" w:rsidRPr="00585F15" w:rsidRDefault="00416DE8" w:rsidP="00416DE8">
      <w:pPr>
        <w:spacing w:after="0" w:line="240" w:lineRule="auto"/>
        <w:jc w:val="both"/>
        <w:rPr>
          <w:rFonts w:ascii="Times New Roman" w:eastAsia="Times New Roman" w:hAnsi="Times New Roman" w:cs="Times New Roman"/>
          <w:sz w:val="28"/>
          <w:szCs w:val="28"/>
          <w:lang w:eastAsia="ru-RU"/>
        </w:rPr>
      </w:pPr>
      <w:r w:rsidRPr="00585F15">
        <w:rPr>
          <w:rFonts w:ascii="Times New Roman" w:eastAsia="Times New Roman" w:hAnsi="Times New Roman" w:cs="Times New Roman"/>
          <w:sz w:val="28"/>
          <w:szCs w:val="28"/>
          <w:lang w:eastAsia="ru-RU"/>
        </w:rPr>
        <w:t>- владеть</w:t>
      </w:r>
      <w:r w:rsidR="00EE3621" w:rsidRPr="00585F15">
        <w:rPr>
          <w:rFonts w:ascii="Times New Roman" w:eastAsia="Times New Roman" w:hAnsi="Times New Roman" w:cs="Times New Roman"/>
          <w:sz w:val="28"/>
          <w:szCs w:val="28"/>
          <w:lang w:eastAsia="ru-RU"/>
        </w:rPr>
        <w:t xml:space="preserve"> основами са</w:t>
      </w:r>
      <w:r w:rsidRPr="00585F15">
        <w:rPr>
          <w:rFonts w:ascii="Times New Roman" w:eastAsia="Times New Roman" w:hAnsi="Times New Roman" w:cs="Times New Roman"/>
          <w:sz w:val="28"/>
          <w:szCs w:val="28"/>
          <w:lang w:eastAsia="ru-RU"/>
        </w:rPr>
        <w:t>моконтроля, самооценки, принять решения и осуществлять осознанный выбор</w:t>
      </w:r>
      <w:r w:rsidR="00EE3621" w:rsidRPr="00585F15">
        <w:rPr>
          <w:rFonts w:ascii="Times New Roman" w:eastAsia="Times New Roman" w:hAnsi="Times New Roman" w:cs="Times New Roman"/>
          <w:sz w:val="28"/>
          <w:szCs w:val="28"/>
          <w:lang w:eastAsia="ru-RU"/>
        </w:rPr>
        <w:t xml:space="preserve"> в учебной и познавательной деятельности; </w:t>
      </w:r>
    </w:p>
    <w:p w:rsidR="00416DE8" w:rsidRPr="00585F15" w:rsidRDefault="00416DE8" w:rsidP="00416DE8">
      <w:pPr>
        <w:spacing w:after="0" w:line="240" w:lineRule="auto"/>
        <w:jc w:val="both"/>
        <w:rPr>
          <w:rFonts w:ascii="Times New Roman" w:eastAsia="Times New Roman" w:hAnsi="Times New Roman" w:cs="Times New Roman"/>
          <w:sz w:val="28"/>
          <w:szCs w:val="28"/>
          <w:lang w:eastAsia="ru-RU"/>
        </w:rPr>
      </w:pPr>
      <w:r w:rsidRPr="00585F15">
        <w:rPr>
          <w:rFonts w:ascii="Times New Roman" w:eastAsia="Times New Roman" w:hAnsi="Times New Roman" w:cs="Times New Roman"/>
          <w:sz w:val="28"/>
          <w:szCs w:val="28"/>
          <w:lang w:eastAsia="ru-RU"/>
        </w:rPr>
        <w:t xml:space="preserve">- </w:t>
      </w:r>
      <w:r w:rsidR="00EE3621" w:rsidRPr="00585F15">
        <w:rPr>
          <w:rFonts w:ascii="Times New Roman" w:eastAsia="Times New Roman" w:hAnsi="Times New Roman" w:cs="Times New Roman"/>
          <w:sz w:val="28"/>
          <w:szCs w:val="28"/>
          <w:lang w:eastAsia="ru-RU"/>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00EE3621" w:rsidRPr="00585F15">
        <w:rPr>
          <w:rFonts w:ascii="Times New Roman" w:eastAsia="Times New Roman" w:hAnsi="Times New Roman" w:cs="Times New Roman"/>
          <w:sz w:val="28"/>
          <w:szCs w:val="28"/>
          <w:lang w:eastAsia="ru-RU"/>
        </w:rPr>
        <w:t>логическое рассуждение</w:t>
      </w:r>
      <w:proofErr w:type="gramEnd"/>
      <w:r w:rsidR="00EE3621" w:rsidRPr="00585F15">
        <w:rPr>
          <w:rFonts w:ascii="Times New Roman" w:eastAsia="Times New Roman" w:hAnsi="Times New Roman" w:cs="Times New Roman"/>
          <w:sz w:val="28"/>
          <w:szCs w:val="28"/>
          <w:lang w:eastAsia="ru-RU"/>
        </w:rPr>
        <w:t xml:space="preserve">, умозаключение (индуктивное, дедуктивное </w:t>
      </w:r>
      <w:r w:rsidRPr="00585F15">
        <w:rPr>
          <w:rFonts w:ascii="Times New Roman" w:eastAsia="Times New Roman" w:hAnsi="Times New Roman" w:cs="Times New Roman"/>
          <w:sz w:val="28"/>
          <w:szCs w:val="28"/>
          <w:lang w:eastAsia="ru-RU"/>
        </w:rPr>
        <w:t>и по аналогии) и делать выводы;</w:t>
      </w:r>
    </w:p>
    <w:p w:rsidR="00EE3621" w:rsidRPr="00585F15" w:rsidRDefault="00416DE8" w:rsidP="00416DE8">
      <w:pPr>
        <w:spacing w:after="0" w:line="240" w:lineRule="auto"/>
        <w:jc w:val="both"/>
        <w:rPr>
          <w:rFonts w:ascii="Times New Roman" w:eastAsia="Times New Roman" w:hAnsi="Times New Roman" w:cs="Times New Roman"/>
          <w:sz w:val="28"/>
          <w:szCs w:val="28"/>
          <w:lang w:eastAsia="ru-RU"/>
        </w:rPr>
      </w:pPr>
      <w:r w:rsidRPr="00585F15">
        <w:rPr>
          <w:rFonts w:ascii="Times New Roman" w:eastAsia="Times New Roman" w:hAnsi="Times New Roman" w:cs="Times New Roman"/>
          <w:sz w:val="28"/>
          <w:szCs w:val="28"/>
          <w:lang w:eastAsia="ru-RU"/>
        </w:rPr>
        <w:t>-</w:t>
      </w:r>
      <w:r w:rsidR="00EE3621" w:rsidRPr="00585F15">
        <w:rPr>
          <w:rFonts w:ascii="Times New Roman" w:eastAsia="Times New Roman" w:hAnsi="Times New Roman" w:cs="Times New Roman"/>
          <w:sz w:val="28"/>
          <w:szCs w:val="28"/>
          <w:lang w:eastAsia="ru-RU"/>
        </w:rPr>
        <w:t xml:space="preserve"> создавать, применять и преобразовывать знаки и символы, модели и схемы для решения учебных и познавательных задач; </w:t>
      </w:r>
    </w:p>
    <w:p w:rsidR="00EE3621" w:rsidRPr="00585F15" w:rsidRDefault="00416DE8" w:rsidP="00416DE8">
      <w:pPr>
        <w:spacing w:after="0" w:line="240" w:lineRule="auto"/>
        <w:jc w:val="both"/>
        <w:rPr>
          <w:rFonts w:ascii="Times New Roman" w:eastAsia="Times New Roman" w:hAnsi="Times New Roman" w:cs="Times New Roman"/>
          <w:sz w:val="28"/>
          <w:szCs w:val="28"/>
          <w:lang w:eastAsia="ru-RU"/>
        </w:rPr>
      </w:pPr>
      <w:r w:rsidRPr="00585F15">
        <w:rPr>
          <w:rFonts w:ascii="Times New Roman" w:eastAsia="Times New Roman" w:hAnsi="Times New Roman" w:cs="Times New Roman"/>
          <w:sz w:val="28"/>
          <w:szCs w:val="28"/>
          <w:lang w:eastAsia="ru-RU"/>
        </w:rPr>
        <w:t xml:space="preserve">- </w:t>
      </w:r>
      <w:r w:rsidR="00EE3621" w:rsidRPr="00585F15">
        <w:rPr>
          <w:rFonts w:ascii="Times New Roman" w:eastAsia="Times New Roman" w:hAnsi="Times New Roman" w:cs="Times New Roman"/>
          <w:sz w:val="28"/>
          <w:szCs w:val="28"/>
          <w:lang w:eastAsia="ru-RU"/>
        </w:rPr>
        <w:t xml:space="preserve">смысловое чтение; </w:t>
      </w:r>
    </w:p>
    <w:p w:rsidR="00416DE8" w:rsidRPr="00585F15" w:rsidRDefault="00416DE8" w:rsidP="00416DE8">
      <w:pPr>
        <w:spacing w:after="0" w:line="240" w:lineRule="auto"/>
        <w:jc w:val="both"/>
        <w:rPr>
          <w:rFonts w:ascii="Times New Roman" w:eastAsia="Times New Roman" w:hAnsi="Times New Roman" w:cs="Times New Roman"/>
          <w:sz w:val="28"/>
          <w:szCs w:val="28"/>
          <w:lang w:eastAsia="ru-RU"/>
        </w:rPr>
      </w:pPr>
      <w:r w:rsidRPr="00585F15">
        <w:rPr>
          <w:rFonts w:ascii="Times New Roman" w:eastAsia="Times New Roman" w:hAnsi="Times New Roman" w:cs="Times New Roman"/>
          <w:sz w:val="28"/>
          <w:szCs w:val="28"/>
          <w:lang w:eastAsia="ru-RU"/>
        </w:rPr>
        <w:t xml:space="preserve">- </w:t>
      </w:r>
      <w:r w:rsidR="00EE3621" w:rsidRPr="00585F15">
        <w:rPr>
          <w:rFonts w:ascii="Times New Roman" w:eastAsia="Times New Roman" w:hAnsi="Times New Roman" w:cs="Times New Roman"/>
          <w:sz w:val="28"/>
          <w:szCs w:val="28"/>
          <w:lang w:eastAsia="ru-RU"/>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w:t>
      </w:r>
      <w:r w:rsidRPr="00585F15">
        <w:rPr>
          <w:rFonts w:ascii="Times New Roman" w:eastAsia="Times New Roman" w:hAnsi="Times New Roman" w:cs="Times New Roman"/>
          <w:sz w:val="28"/>
          <w:szCs w:val="28"/>
          <w:lang w:eastAsia="ru-RU"/>
        </w:rPr>
        <w:t xml:space="preserve">вать и отстаивать своё мнение; </w:t>
      </w:r>
    </w:p>
    <w:p w:rsidR="00EE3621" w:rsidRPr="00585F15" w:rsidRDefault="00416DE8" w:rsidP="00416DE8">
      <w:pPr>
        <w:spacing w:after="0" w:line="240" w:lineRule="auto"/>
        <w:jc w:val="both"/>
        <w:rPr>
          <w:rFonts w:ascii="Times New Roman" w:eastAsia="Times New Roman" w:hAnsi="Times New Roman" w:cs="Times New Roman"/>
          <w:sz w:val="28"/>
          <w:szCs w:val="28"/>
          <w:lang w:eastAsia="ru-RU"/>
        </w:rPr>
      </w:pPr>
      <w:r w:rsidRPr="00585F15">
        <w:rPr>
          <w:rFonts w:ascii="Times New Roman" w:eastAsia="Times New Roman" w:hAnsi="Times New Roman" w:cs="Times New Roman"/>
          <w:sz w:val="28"/>
          <w:szCs w:val="28"/>
          <w:lang w:eastAsia="ru-RU"/>
        </w:rPr>
        <w:t>-</w:t>
      </w:r>
      <w:r w:rsidR="00EE3621" w:rsidRPr="00585F15">
        <w:rPr>
          <w:rFonts w:ascii="Times New Roman" w:eastAsia="Times New Roman" w:hAnsi="Times New Roman" w:cs="Times New Roman"/>
          <w:sz w:val="28"/>
          <w:szCs w:val="28"/>
          <w:lang w:eastAsia="ru-RU"/>
        </w:rPr>
        <w:t xml:space="preserve">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EE3621" w:rsidRPr="00585F15" w:rsidRDefault="00416DE8" w:rsidP="00416DE8">
      <w:pPr>
        <w:spacing w:after="0" w:line="240" w:lineRule="auto"/>
        <w:jc w:val="both"/>
        <w:rPr>
          <w:rFonts w:ascii="Times New Roman" w:eastAsia="Times New Roman" w:hAnsi="Times New Roman" w:cs="Times New Roman"/>
          <w:sz w:val="28"/>
          <w:szCs w:val="28"/>
          <w:lang w:eastAsia="ru-RU"/>
        </w:rPr>
      </w:pPr>
      <w:r w:rsidRPr="00585F15">
        <w:rPr>
          <w:rFonts w:ascii="Times New Roman" w:eastAsia="Times New Roman" w:hAnsi="Times New Roman" w:cs="Times New Roman"/>
          <w:sz w:val="28"/>
          <w:szCs w:val="28"/>
          <w:lang w:eastAsia="ru-RU"/>
        </w:rPr>
        <w:t>- формировать и развивать компетентность</w:t>
      </w:r>
      <w:r w:rsidR="00EE3621" w:rsidRPr="00585F15">
        <w:rPr>
          <w:rFonts w:ascii="Times New Roman" w:eastAsia="Times New Roman" w:hAnsi="Times New Roman" w:cs="Times New Roman"/>
          <w:sz w:val="28"/>
          <w:szCs w:val="28"/>
          <w:lang w:eastAsia="ru-RU"/>
        </w:rPr>
        <w:t xml:space="preserve"> в области использования информационно-коммуникационных технологий. </w:t>
      </w:r>
    </w:p>
    <w:p w:rsidR="00416DE8" w:rsidRPr="00585F15" w:rsidRDefault="00585F15" w:rsidP="00416DE8">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00416DE8" w:rsidRPr="00585F15">
        <w:rPr>
          <w:rFonts w:ascii="Times New Roman" w:eastAsia="Times New Roman" w:hAnsi="Times New Roman" w:cs="Times New Roman"/>
          <w:bCs/>
          <w:sz w:val="28"/>
          <w:szCs w:val="28"/>
          <w:lang w:eastAsia="ru-RU"/>
        </w:rPr>
        <w:t>Выпускник должен</w:t>
      </w:r>
      <w:r w:rsidR="00416DE8" w:rsidRPr="00585F15">
        <w:rPr>
          <w:rFonts w:ascii="Times New Roman" w:eastAsia="Times New Roman" w:hAnsi="Times New Roman" w:cs="Times New Roman"/>
          <w:b/>
          <w:bCs/>
          <w:sz w:val="28"/>
          <w:szCs w:val="28"/>
          <w:lang w:eastAsia="ru-RU"/>
        </w:rPr>
        <w:t xml:space="preserve"> знать:</w:t>
      </w:r>
    </w:p>
    <w:p w:rsidR="00EE3621" w:rsidRPr="00585F15" w:rsidRDefault="00416DE8" w:rsidP="00416DE8">
      <w:pPr>
        <w:spacing w:after="0" w:line="240" w:lineRule="auto"/>
        <w:jc w:val="both"/>
        <w:rPr>
          <w:rFonts w:ascii="Times New Roman" w:eastAsia="Times New Roman" w:hAnsi="Times New Roman" w:cs="Times New Roman"/>
          <w:sz w:val="28"/>
          <w:szCs w:val="28"/>
          <w:lang w:eastAsia="ru-RU"/>
        </w:rPr>
      </w:pPr>
      <w:r w:rsidRPr="00585F15">
        <w:rPr>
          <w:rFonts w:ascii="Times New Roman" w:eastAsia="Times New Roman" w:hAnsi="Times New Roman" w:cs="Times New Roman"/>
          <w:sz w:val="28"/>
          <w:szCs w:val="28"/>
          <w:lang w:eastAsia="ru-RU"/>
        </w:rPr>
        <w:t>- ключевые</w:t>
      </w:r>
      <w:r w:rsidR="00EE3621" w:rsidRPr="00585F15">
        <w:rPr>
          <w:rFonts w:ascii="Times New Roman" w:eastAsia="Times New Roman" w:hAnsi="Times New Roman" w:cs="Times New Roman"/>
          <w:sz w:val="28"/>
          <w:szCs w:val="28"/>
          <w:lang w:eastAsia="ru-RU"/>
        </w:rPr>
        <w:t xml:space="preserve"> проблем</w:t>
      </w:r>
      <w:r w:rsidRPr="00585F15">
        <w:rPr>
          <w:rFonts w:ascii="Times New Roman" w:eastAsia="Times New Roman" w:hAnsi="Times New Roman" w:cs="Times New Roman"/>
          <w:sz w:val="28"/>
          <w:szCs w:val="28"/>
          <w:lang w:eastAsia="ru-RU"/>
        </w:rPr>
        <w:t>ы</w:t>
      </w:r>
      <w:r w:rsidR="00EE3621" w:rsidRPr="00585F15">
        <w:rPr>
          <w:rFonts w:ascii="Times New Roman" w:eastAsia="Times New Roman" w:hAnsi="Times New Roman" w:cs="Times New Roman"/>
          <w:sz w:val="28"/>
          <w:szCs w:val="28"/>
          <w:lang w:eastAsia="ru-RU"/>
        </w:rPr>
        <w:t xml:space="preserve"> изученных произведений русского фольклора и фольклора других народов, древнерусской литературы, литературы </w:t>
      </w:r>
      <w:r w:rsidR="00EE3621" w:rsidRPr="00585F15">
        <w:rPr>
          <w:rFonts w:ascii="Times New Roman" w:eastAsia="Times New Roman" w:hAnsi="Times New Roman" w:cs="Times New Roman"/>
          <w:sz w:val="28"/>
          <w:szCs w:val="28"/>
          <w:lang w:val="en-US" w:eastAsia="ru-RU"/>
        </w:rPr>
        <w:t>XVIII</w:t>
      </w:r>
      <w:r w:rsidR="00EE3621" w:rsidRPr="00585F15">
        <w:rPr>
          <w:rFonts w:ascii="Times New Roman" w:eastAsia="Times New Roman" w:hAnsi="Times New Roman" w:cs="Times New Roman"/>
          <w:sz w:val="28"/>
          <w:szCs w:val="28"/>
          <w:lang w:eastAsia="ru-RU"/>
        </w:rPr>
        <w:t xml:space="preserve"> века, русских писателей </w:t>
      </w:r>
      <w:r w:rsidR="00EE3621" w:rsidRPr="00585F15">
        <w:rPr>
          <w:rFonts w:ascii="Times New Roman" w:eastAsia="Times New Roman" w:hAnsi="Times New Roman" w:cs="Times New Roman"/>
          <w:sz w:val="28"/>
          <w:szCs w:val="28"/>
          <w:lang w:val="en-US" w:eastAsia="ru-RU"/>
        </w:rPr>
        <w:t>XIX</w:t>
      </w:r>
      <w:r w:rsidR="00EE3621" w:rsidRPr="00585F15">
        <w:rPr>
          <w:rFonts w:ascii="Times New Roman" w:eastAsia="Times New Roman" w:hAnsi="Times New Roman" w:cs="Times New Roman"/>
          <w:sz w:val="28"/>
          <w:szCs w:val="28"/>
          <w:lang w:eastAsia="ru-RU"/>
        </w:rPr>
        <w:t>—</w:t>
      </w:r>
      <w:r w:rsidR="00EE3621" w:rsidRPr="00585F15">
        <w:rPr>
          <w:rFonts w:ascii="Times New Roman" w:eastAsia="Times New Roman" w:hAnsi="Times New Roman" w:cs="Times New Roman"/>
          <w:sz w:val="28"/>
          <w:szCs w:val="28"/>
          <w:lang w:val="en-US" w:eastAsia="ru-RU"/>
        </w:rPr>
        <w:t>XX</w:t>
      </w:r>
      <w:r w:rsidR="00EE3621" w:rsidRPr="00585F15">
        <w:rPr>
          <w:rFonts w:ascii="Times New Roman" w:eastAsia="Times New Roman" w:hAnsi="Times New Roman" w:cs="Times New Roman"/>
          <w:sz w:val="28"/>
          <w:szCs w:val="28"/>
          <w:lang w:eastAsia="ru-RU"/>
        </w:rPr>
        <w:t xml:space="preserve"> веков, литературы народов России и зарубежной литературы;</w:t>
      </w:r>
    </w:p>
    <w:p w:rsidR="00EE3621" w:rsidRPr="00585F15" w:rsidRDefault="00416DE8" w:rsidP="00416DE8">
      <w:pPr>
        <w:spacing w:after="0" w:line="240" w:lineRule="auto"/>
        <w:jc w:val="both"/>
        <w:rPr>
          <w:rFonts w:ascii="Times New Roman" w:eastAsia="Times New Roman" w:hAnsi="Times New Roman" w:cs="Times New Roman"/>
          <w:sz w:val="28"/>
          <w:szCs w:val="28"/>
          <w:lang w:eastAsia="ru-RU"/>
        </w:rPr>
      </w:pPr>
      <w:r w:rsidRPr="00585F15">
        <w:rPr>
          <w:rFonts w:ascii="Times New Roman" w:eastAsia="Times New Roman" w:hAnsi="Times New Roman" w:cs="Times New Roman"/>
          <w:sz w:val="28"/>
          <w:szCs w:val="28"/>
          <w:lang w:eastAsia="ru-RU"/>
        </w:rPr>
        <w:t>- понимать</w:t>
      </w:r>
      <w:r w:rsidR="00EE3621" w:rsidRPr="00585F15">
        <w:rPr>
          <w:rFonts w:ascii="Times New Roman" w:eastAsia="Times New Roman" w:hAnsi="Times New Roman" w:cs="Times New Roman"/>
          <w:sz w:val="28"/>
          <w:szCs w:val="28"/>
          <w:lang w:eastAsia="ru-RU"/>
        </w:rPr>
        <w:t xml:space="preserve"> связи литературных произведений </w:t>
      </w:r>
      <w:r w:rsidRPr="00585F15">
        <w:rPr>
          <w:rFonts w:ascii="Times New Roman" w:eastAsia="Times New Roman" w:hAnsi="Times New Roman" w:cs="Times New Roman"/>
          <w:sz w:val="28"/>
          <w:szCs w:val="28"/>
          <w:lang w:eastAsia="ru-RU"/>
        </w:rPr>
        <w:t>с эпохой их написания, выявлять  заложенные</w:t>
      </w:r>
      <w:r w:rsidR="00EE3621" w:rsidRPr="00585F15">
        <w:rPr>
          <w:rFonts w:ascii="Times New Roman" w:eastAsia="Times New Roman" w:hAnsi="Times New Roman" w:cs="Times New Roman"/>
          <w:sz w:val="28"/>
          <w:szCs w:val="28"/>
          <w:lang w:eastAsia="ru-RU"/>
        </w:rPr>
        <w:t xml:space="preserve"> в них вневременных, непреходящих нравственных ценностей и их современного звучания; </w:t>
      </w:r>
    </w:p>
    <w:p w:rsidR="00EE3621" w:rsidRPr="00585F15" w:rsidRDefault="00416DE8" w:rsidP="00416DE8">
      <w:pPr>
        <w:spacing w:after="0" w:line="240" w:lineRule="auto"/>
        <w:jc w:val="both"/>
        <w:rPr>
          <w:rFonts w:ascii="Times New Roman" w:eastAsia="Times New Roman" w:hAnsi="Times New Roman" w:cs="Times New Roman"/>
          <w:sz w:val="28"/>
          <w:szCs w:val="28"/>
          <w:lang w:eastAsia="ru-RU"/>
        </w:rPr>
      </w:pPr>
      <w:r w:rsidRPr="00585F15">
        <w:rPr>
          <w:rFonts w:ascii="Times New Roman" w:eastAsia="Times New Roman" w:hAnsi="Times New Roman" w:cs="Times New Roman"/>
          <w:sz w:val="28"/>
          <w:szCs w:val="28"/>
          <w:lang w:eastAsia="ru-RU"/>
        </w:rPr>
        <w:t>- уметь</w:t>
      </w:r>
      <w:r w:rsidR="00EE3621" w:rsidRPr="00585F15">
        <w:rPr>
          <w:rFonts w:ascii="Times New Roman" w:eastAsia="Times New Roman" w:hAnsi="Times New Roman" w:cs="Times New Roman"/>
          <w:sz w:val="28"/>
          <w:szCs w:val="28"/>
          <w:lang w:eastAsia="ru-RU"/>
        </w:rPr>
        <w:t xml:space="preserve">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EE3621" w:rsidRPr="00585F15" w:rsidRDefault="00416DE8" w:rsidP="00416DE8">
      <w:pPr>
        <w:spacing w:after="0" w:line="240" w:lineRule="auto"/>
        <w:jc w:val="both"/>
        <w:rPr>
          <w:rFonts w:ascii="Times New Roman" w:eastAsia="Times New Roman" w:hAnsi="Times New Roman" w:cs="Times New Roman"/>
          <w:sz w:val="28"/>
          <w:szCs w:val="28"/>
          <w:lang w:eastAsia="ru-RU"/>
        </w:rPr>
      </w:pPr>
      <w:r w:rsidRPr="00585F15">
        <w:rPr>
          <w:rFonts w:ascii="Times New Roman" w:eastAsia="Times New Roman" w:hAnsi="Times New Roman" w:cs="Times New Roman"/>
          <w:sz w:val="28"/>
          <w:szCs w:val="28"/>
          <w:lang w:eastAsia="ru-RU"/>
        </w:rPr>
        <w:t>- определять в произведении элементы</w:t>
      </w:r>
      <w:r w:rsidR="00EE3621" w:rsidRPr="00585F15">
        <w:rPr>
          <w:rFonts w:ascii="Times New Roman" w:eastAsia="Times New Roman" w:hAnsi="Times New Roman" w:cs="Times New Roman"/>
          <w:sz w:val="28"/>
          <w:szCs w:val="28"/>
          <w:lang w:eastAsia="ru-RU"/>
        </w:rPr>
        <w:t xml:space="preserve"> сюжета, композиции, изобразительно-вырази</w:t>
      </w:r>
      <w:r w:rsidRPr="00585F15">
        <w:rPr>
          <w:rFonts w:ascii="Times New Roman" w:eastAsia="Times New Roman" w:hAnsi="Times New Roman" w:cs="Times New Roman"/>
          <w:sz w:val="28"/>
          <w:szCs w:val="28"/>
          <w:lang w:eastAsia="ru-RU"/>
        </w:rPr>
        <w:t>тельных средств языка, понимать</w:t>
      </w:r>
      <w:r w:rsidR="00EE3621" w:rsidRPr="00585F15">
        <w:rPr>
          <w:rFonts w:ascii="Times New Roman" w:eastAsia="Times New Roman" w:hAnsi="Times New Roman" w:cs="Times New Roman"/>
          <w:sz w:val="28"/>
          <w:szCs w:val="28"/>
          <w:lang w:eastAsia="ru-RU"/>
        </w:rPr>
        <w:t xml:space="preserve"> их роли в раскрытии идейно-художественного содержания произведения (элементы филологического анали</w:t>
      </w:r>
      <w:r w:rsidRPr="00585F15">
        <w:rPr>
          <w:rFonts w:ascii="Times New Roman" w:eastAsia="Times New Roman" w:hAnsi="Times New Roman" w:cs="Times New Roman"/>
          <w:sz w:val="28"/>
          <w:szCs w:val="28"/>
          <w:lang w:eastAsia="ru-RU"/>
        </w:rPr>
        <w:t>за); владеть</w:t>
      </w:r>
      <w:r w:rsidR="00EE3621" w:rsidRPr="00585F15">
        <w:rPr>
          <w:rFonts w:ascii="Times New Roman" w:eastAsia="Times New Roman" w:hAnsi="Times New Roman" w:cs="Times New Roman"/>
          <w:sz w:val="28"/>
          <w:szCs w:val="28"/>
          <w:lang w:eastAsia="ru-RU"/>
        </w:rPr>
        <w:t xml:space="preserve"> элементарной литературоведческой терминологией при анализе литературного произведения;</w:t>
      </w:r>
    </w:p>
    <w:p w:rsidR="00EE3621" w:rsidRPr="00585F15" w:rsidRDefault="00416DE8" w:rsidP="00416DE8">
      <w:pPr>
        <w:spacing w:after="0" w:line="240" w:lineRule="auto"/>
        <w:jc w:val="both"/>
        <w:rPr>
          <w:rFonts w:ascii="Times New Roman" w:eastAsia="Times New Roman" w:hAnsi="Times New Roman" w:cs="Times New Roman"/>
          <w:sz w:val="28"/>
          <w:szCs w:val="28"/>
          <w:lang w:eastAsia="ru-RU"/>
        </w:rPr>
      </w:pPr>
      <w:r w:rsidRPr="00585F15">
        <w:rPr>
          <w:rFonts w:ascii="Times New Roman" w:eastAsia="Times New Roman" w:hAnsi="Times New Roman" w:cs="Times New Roman"/>
          <w:sz w:val="28"/>
          <w:szCs w:val="28"/>
          <w:lang w:eastAsia="ru-RU"/>
        </w:rPr>
        <w:t xml:space="preserve">- </w:t>
      </w:r>
      <w:r w:rsidR="00EE3621" w:rsidRPr="00585F15">
        <w:rPr>
          <w:rFonts w:ascii="Times New Roman" w:eastAsia="Times New Roman" w:hAnsi="Times New Roman" w:cs="Times New Roman"/>
          <w:sz w:val="28"/>
          <w:szCs w:val="28"/>
          <w:lang w:eastAsia="ru-RU"/>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EE3621" w:rsidRPr="00585F15" w:rsidRDefault="00585F15" w:rsidP="00585F15">
      <w:pPr>
        <w:spacing w:after="0" w:line="240" w:lineRule="auto"/>
        <w:jc w:val="both"/>
        <w:rPr>
          <w:rFonts w:ascii="Times New Roman" w:eastAsia="Times New Roman" w:hAnsi="Times New Roman" w:cs="Times New Roman"/>
          <w:sz w:val="28"/>
          <w:szCs w:val="28"/>
          <w:lang w:eastAsia="ru-RU"/>
        </w:rPr>
      </w:pPr>
      <w:r w:rsidRPr="00585F15">
        <w:rPr>
          <w:rFonts w:ascii="Times New Roman" w:eastAsia="Times New Roman" w:hAnsi="Times New Roman" w:cs="Times New Roman"/>
          <w:sz w:val="28"/>
          <w:szCs w:val="28"/>
          <w:lang w:eastAsia="ru-RU"/>
        </w:rPr>
        <w:t>- формулировать собственное отношение</w:t>
      </w:r>
      <w:r w:rsidR="00EE3621" w:rsidRPr="00585F15">
        <w:rPr>
          <w:rFonts w:ascii="Times New Roman" w:eastAsia="Times New Roman" w:hAnsi="Times New Roman" w:cs="Times New Roman"/>
          <w:sz w:val="28"/>
          <w:szCs w:val="28"/>
          <w:lang w:eastAsia="ru-RU"/>
        </w:rPr>
        <w:t xml:space="preserve"> к произведениям литературы;</w:t>
      </w:r>
    </w:p>
    <w:p w:rsidR="00EE3621" w:rsidRPr="00585F15" w:rsidRDefault="00416DE8" w:rsidP="00416DE8">
      <w:pPr>
        <w:spacing w:after="0" w:line="240" w:lineRule="auto"/>
        <w:jc w:val="both"/>
        <w:rPr>
          <w:rFonts w:ascii="Times New Roman" w:eastAsia="Times New Roman" w:hAnsi="Times New Roman" w:cs="Times New Roman"/>
          <w:sz w:val="28"/>
          <w:szCs w:val="28"/>
          <w:lang w:eastAsia="ru-RU"/>
        </w:rPr>
      </w:pPr>
      <w:r w:rsidRPr="00585F15">
        <w:rPr>
          <w:rFonts w:ascii="Times New Roman" w:eastAsia="Times New Roman" w:hAnsi="Times New Roman" w:cs="Times New Roman"/>
          <w:sz w:val="28"/>
          <w:szCs w:val="28"/>
          <w:lang w:eastAsia="ru-RU"/>
        </w:rPr>
        <w:t xml:space="preserve">- </w:t>
      </w:r>
      <w:r w:rsidR="00EE3621" w:rsidRPr="00585F15">
        <w:rPr>
          <w:rFonts w:ascii="Times New Roman" w:eastAsia="Times New Roman" w:hAnsi="Times New Roman" w:cs="Times New Roman"/>
          <w:sz w:val="28"/>
          <w:szCs w:val="28"/>
          <w:lang w:eastAsia="ru-RU"/>
        </w:rPr>
        <w:t xml:space="preserve">восприятие на слух литературных произведений разных жанров, осмысленное чтение и адекватное восприятие; </w:t>
      </w:r>
    </w:p>
    <w:p w:rsidR="00EE3621" w:rsidRPr="00585F15" w:rsidRDefault="00416DE8" w:rsidP="00416DE8">
      <w:pPr>
        <w:spacing w:after="0" w:line="240" w:lineRule="auto"/>
        <w:jc w:val="both"/>
        <w:rPr>
          <w:rFonts w:ascii="Times New Roman" w:eastAsia="Times New Roman" w:hAnsi="Times New Roman" w:cs="Times New Roman"/>
          <w:sz w:val="28"/>
          <w:szCs w:val="28"/>
          <w:lang w:eastAsia="ru-RU"/>
        </w:rPr>
      </w:pPr>
      <w:r w:rsidRPr="00585F15">
        <w:rPr>
          <w:rFonts w:ascii="Times New Roman" w:eastAsia="Times New Roman" w:hAnsi="Times New Roman" w:cs="Times New Roman"/>
          <w:sz w:val="28"/>
          <w:szCs w:val="28"/>
          <w:lang w:eastAsia="ru-RU"/>
        </w:rPr>
        <w:t>- уметь</w:t>
      </w:r>
      <w:r w:rsidR="00EE3621" w:rsidRPr="00585F15">
        <w:rPr>
          <w:rFonts w:ascii="Times New Roman" w:eastAsia="Times New Roman" w:hAnsi="Times New Roman" w:cs="Times New Roman"/>
          <w:sz w:val="28"/>
          <w:szCs w:val="28"/>
          <w:lang w:eastAsia="ru-RU"/>
        </w:rPr>
        <w:t xml:space="preserve">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 </w:t>
      </w:r>
    </w:p>
    <w:p w:rsidR="00EE3621" w:rsidRPr="00585F15" w:rsidRDefault="00416DE8" w:rsidP="00416DE8">
      <w:pPr>
        <w:spacing w:after="0" w:line="240" w:lineRule="auto"/>
        <w:jc w:val="both"/>
        <w:rPr>
          <w:rFonts w:ascii="Times New Roman" w:eastAsia="Times New Roman" w:hAnsi="Times New Roman" w:cs="Times New Roman"/>
          <w:sz w:val="28"/>
          <w:szCs w:val="28"/>
          <w:lang w:eastAsia="ru-RU"/>
        </w:rPr>
      </w:pPr>
      <w:r w:rsidRPr="00585F15">
        <w:rPr>
          <w:rFonts w:ascii="Times New Roman" w:eastAsia="Times New Roman" w:hAnsi="Times New Roman" w:cs="Times New Roman"/>
          <w:sz w:val="28"/>
          <w:szCs w:val="28"/>
          <w:lang w:eastAsia="ru-RU"/>
        </w:rPr>
        <w:t>писать изложения и сочинения</w:t>
      </w:r>
      <w:r w:rsidR="00EE3621" w:rsidRPr="00585F15">
        <w:rPr>
          <w:rFonts w:ascii="Times New Roman" w:eastAsia="Times New Roman" w:hAnsi="Times New Roman" w:cs="Times New Roman"/>
          <w:sz w:val="28"/>
          <w:szCs w:val="28"/>
          <w:lang w:eastAsia="ru-RU"/>
        </w:rPr>
        <w:t xml:space="preserve">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EE3621" w:rsidRPr="00585F15" w:rsidRDefault="00416DE8" w:rsidP="00416DE8">
      <w:pPr>
        <w:spacing w:after="0" w:line="240" w:lineRule="auto"/>
        <w:jc w:val="both"/>
        <w:rPr>
          <w:rFonts w:ascii="Times New Roman" w:eastAsia="Times New Roman" w:hAnsi="Times New Roman" w:cs="Times New Roman"/>
          <w:sz w:val="28"/>
          <w:szCs w:val="28"/>
          <w:lang w:eastAsia="ru-RU"/>
        </w:rPr>
      </w:pPr>
      <w:r w:rsidRPr="00585F15">
        <w:rPr>
          <w:rFonts w:ascii="Times New Roman" w:eastAsia="Times New Roman" w:hAnsi="Times New Roman" w:cs="Times New Roman"/>
          <w:sz w:val="28"/>
          <w:szCs w:val="28"/>
          <w:lang w:eastAsia="ru-RU"/>
        </w:rPr>
        <w:t xml:space="preserve">- </w:t>
      </w:r>
      <w:r w:rsidR="00EE3621" w:rsidRPr="00585F15">
        <w:rPr>
          <w:rFonts w:ascii="Times New Roman" w:eastAsia="Times New Roman" w:hAnsi="Times New Roman" w:cs="Times New Roman"/>
          <w:sz w:val="28"/>
          <w:szCs w:val="28"/>
          <w:lang w:eastAsia="ru-RU"/>
        </w:rPr>
        <w:t>пони</w:t>
      </w:r>
      <w:r w:rsidRPr="00585F15">
        <w:rPr>
          <w:rFonts w:ascii="Times New Roman" w:eastAsia="Times New Roman" w:hAnsi="Times New Roman" w:cs="Times New Roman"/>
          <w:sz w:val="28"/>
          <w:szCs w:val="28"/>
          <w:lang w:eastAsia="ru-RU"/>
        </w:rPr>
        <w:t>мать</w:t>
      </w:r>
      <w:r w:rsidR="00EE3621" w:rsidRPr="00585F15">
        <w:rPr>
          <w:rFonts w:ascii="Times New Roman" w:eastAsia="Times New Roman" w:hAnsi="Times New Roman" w:cs="Times New Roman"/>
          <w:sz w:val="28"/>
          <w:szCs w:val="28"/>
          <w:lang w:eastAsia="ru-RU"/>
        </w:rPr>
        <w:t xml:space="preserve"> образной природы литературы как явления словесного искусства; эстетического восприятия произведений литературы; формирование эстетического вкуса;</w:t>
      </w:r>
    </w:p>
    <w:p w:rsidR="00EE3621" w:rsidRPr="00585F15" w:rsidRDefault="00416DE8" w:rsidP="00416DE8">
      <w:pPr>
        <w:spacing w:after="0" w:line="240" w:lineRule="auto"/>
        <w:jc w:val="both"/>
        <w:rPr>
          <w:rFonts w:ascii="Times New Roman" w:eastAsia="Times New Roman" w:hAnsi="Times New Roman" w:cs="Times New Roman"/>
          <w:sz w:val="28"/>
          <w:szCs w:val="28"/>
          <w:lang w:eastAsia="ru-RU"/>
        </w:rPr>
      </w:pPr>
      <w:r w:rsidRPr="00585F15">
        <w:rPr>
          <w:rFonts w:ascii="Times New Roman" w:eastAsia="Times New Roman" w:hAnsi="Times New Roman" w:cs="Times New Roman"/>
          <w:sz w:val="28"/>
          <w:szCs w:val="28"/>
          <w:lang w:eastAsia="ru-RU"/>
        </w:rPr>
        <w:t>- понимать русское слово</w:t>
      </w:r>
      <w:r w:rsidR="00EE3621" w:rsidRPr="00585F15">
        <w:rPr>
          <w:rFonts w:ascii="Times New Roman" w:eastAsia="Times New Roman" w:hAnsi="Times New Roman" w:cs="Times New Roman"/>
          <w:sz w:val="28"/>
          <w:szCs w:val="28"/>
          <w:lang w:eastAsia="ru-RU"/>
        </w:rPr>
        <w:t xml:space="preserve"> </w:t>
      </w:r>
      <w:r w:rsidR="00585F15" w:rsidRPr="00585F15">
        <w:rPr>
          <w:rFonts w:ascii="Times New Roman" w:eastAsia="Times New Roman" w:hAnsi="Times New Roman" w:cs="Times New Roman"/>
          <w:sz w:val="28"/>
          <w:szCs w:val="28"/>
          <w:lang w:eastAsia="ru-RU"/>
        </w:rPr>
        <w:t>в его эстетической функции, роль</w:t>
      </w:r>
      <w:r w:rsidR="00EE3621" w:rsidRPr="00585F15">
        <w:rPr>
          <w:rFonts w:ascii="Times New Roman" w:eastAsia="Times New Roman" w:hAnsi="Times New Roman" w:cs="Times New Roman"/>
          <w:sz w:val="28"/>
          <w:szCs w:val="28"/>
          <w:lang w:eastAsia="ru-RU"/>
        </w:rPr>
        <w:t xml:space="preserve"> изобразительн</w:t>
      </w:r>
      <w:proofErr w:type="gramStart"/>
      <w:r w:rsidR="00EE3621" w:rsidRPr="00585F15">
        <w:rPr>
          <w:rFonts w:ascii="Times New Roman" w:eastAsia="Times New Roman" w:hAnsi="Times New Roman" w:cs="Times New Roman"/>
          <w:sz w:val="28"/>
          <w:szCs w:val="28"/>
          <w:lang w:eastAsia="ru-RU"/>
        </w:rPr>
        <w:t>о</w:t>
      </w:r>
      <w:r w:rsidR="00585F15" w:rsidRPr="00585F15">
        <w:rPr>
          <w:rFonts w:ascii="Times New Roman" w:eastAsia="Times New Roman" w:hAnsi="Times New Roman" w:cs="Times New Roman"/>
          <w:sz w:val="28"/>
          <w:szCs w:val="28"/>
          <w:lang w:eastAsia="ru-RU"/>
        </w:rPr>
        <w:t>-</w:t>
      </w:r>
      <w:proofErr w:type="gramEnd"/>
      <w:r w:rsidR="00EE3621" w:rsidRPr="00585F15">
        <w:rPr>
          <w:rFonts w:ascii="Times New Roman" w:eastAsia="Times New Roman" w:hAnsi="Times New Roman" w:cs="Times New Roman"/>
          <w:sz w:val="28"/>
          <w:szCs w:val="28"/>
          <w:lang w:eastAsia="ru-RU"/>
        </w:rPr>
        <w:t xml:space="preserve"> выразительных языковых средств в создании художественных образов литературных произведений.</w:t>
      </w:r>
    </w:p>
    <w:p w:rsidR="00EE3621" w:rsidRPr="00EE3621" w:rsidRDefault="00EE3621" w:rsidP="00857532">
      <w:pPr>
        <w:spacing w:after="0" w:line="240" w:lineRule="auto"/>
        <w:jc w:val="center"/>
        <w:rPr>
          <w:rFonts w:ascii="Times New Roman" w:hAnsi="Times New Roman" w:cs="Times New Roman"/>
          <w:b/>
          <w:sz w:val="28"/>
          <w:szCs w:val="28"/>
          <w:lang w:eastAsia="ru-RU"/>
        </w:rPr>
      </w:pPr>
    </w:p>
    <w:p w:rsidR="006671D5" w:rsidRPr="00857532" w:rsidRDefault="006671D5" w:rsidP="00857532">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8 класс</w:t>
      </w:r>
    </w:p>
    <w:p w:rsidR="007E2D4B" w:rsidRPr="00857532" w:rsidRDefault="00857532" w:rsidP="007E2D4B">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b/>
          <w:sz w:val="28"/>
          <w:szCs w:val="28"/>
          <w:lang w:eastAsia="ru-RU"/>
        </w:rPr>
        <w:t xml:space="preserve">     </w:t>
      </w:r>
      <w:r w:rsidR="007E2D4B" w:rsidRPr="00585F15">
        <w:rPr>
          <w:rFonts w:ascii="Times New Roman" w:eastAsia="Times New Roman" w:hAnsi="Times New Roman" w:cs="Times New Roman"/>
          <w:sz w:val="28"/>
          <w:szCs w:val="28"/>
          <w:lang w:eastAsia="ru-RU"/>
        </w:rPr>
        <w:t>Учащиеся</w:t>
      </w:r>
      <w:r w:rsidR="00585F15">
        <w:rPr>
          <w:rFonts w:ascii="Times New Roman" w:eastAsia="Times New Roman" w:hAnsi="Times New Roman" w:cs="Times New Roman"/>
          <w:sz w:val="28"/>
          <w:szCs w:val="28"/>
          <w:lang w:eastAsia="ru-RU"/>
        </w:rPr>
        <w:t xml:space="preserve"> 8 класса</w:t>
      </w:r>
      <w:r w:rsidR="007E2D4B" w:rsidRPr="00585F15">
        <w:rPr>
          <w:rFonts w:ascii="Times New Roman" w:eastAsia="Times New Roman" w:hAnsi="Times New Roman" w:cs="Times New Roman"/>
          <w:sz w:val="28"/>
          <w:szCs w:val="28"/>
          <w:lang w:eastAsia="ru-RU"/>
        </w:rPr>
        <w:t xml:space="preserve"> должны</w:t>
      </w:r>
      <w:r w:rsidR="007E2D4B" w:rsidRPr="007E2D4B">
        <w:rPr>
          <w:rFonts w:ascii="Times New Roman" w:eastAsia="Times New Roman" w:hAnsi="Times New Roman" w:cs="Times New Roman"/>
          <w:b/>
          <w:sz w:val="28"/>
          <w:szCs w:val="28"/>
          <w:lang w:eastAsia="ru-RU"/>
        </w:rPr>
        <w:t xml:space="preserve"> знать</w:t>
      </w:r>
      <w:r w:rsidR="007E2D4B" w:rsidRPr="007E2D4B">
        <w:rPr>
          <w:rFonts w:ascii="Times New Roman" w:eastAsia="Times New Roman" w:hAnsi="Times New Roman" w:cs="Times New Roman"/>
          <w:sz w:val="28"/>
          <w:szCs w:val="28"/>
          <w:u w:val="single"/>
          <w:lang w:eastAsia="ru-RU"/>
        </w:rPr>
        <w:t>:</w:t>
      </w:r>
    </w:p>
    <w:p w:rsidR="007E2D4B" w:rsidRPr="00857532" w:rsidRDefault="00857532" w:rsidP="00857532">
      <w:pPr>
        <w:pStyle w:val="a6"/>
        <w:jc w:val="both"/>
        <w:rPr>
          <w:rFonts w:ascii="Times New Roman" w:hAnsi="Times New Roman" w:cs="Times New Roman"/>
          <w:sz w:val="28"/>
          <w:szCs w:val="28"/>
          <w:u w:val="single"/>
        </w:rPr>
      </w:pPr>
      <w:r w:rsidRPr="00857532">
        <w:rPr>
          <w:rFonts w:ascii="Times New Roman" w:hAnsi="Times New Roman" w:cs="Times New Roman"/>
          <w:sz w:val="28"/>
          <w:szCs w:val="28"/>
        </w:rPr>
        <w:t xml:space="preserve">- </w:t>
      </w:r>
      <w:r w:rsidR="007E2D4B" w:rsidRPr="00857532">
        <w:rPr>
          <w:rFonts w:ascii="Times New Roman" w:hAnsi="Times New Roman" w:cs="Times New Roman"/>
          <w:sz w:val="28"/>
          <w:szCs w:val="28"/>
        </w:rPr>
        <w:t>авторов и содержание изученных художественных произведений;</w:t>
      </w:r>
    </w:p>
    <w:p w:rsidR="007E2D4B" w:rsidRPr="00857532" w:rsidRDefault="00857532" w:rsidP="00857532">
      <w:pPr>
        <w:pStyle w:val="a6"/>
        <w:jc w:val="both"/>
        <w:rPr>
          <w:rFonts w:ascii="Times New Roman" w:hAnsi="Times New Roman" w:cs="Times New Roman"/>
          <w:sz w:val="28"/>
          <w:szCs w:val="28"/>
        </w:rPr>
      </w:pPr>
      <w:r w:rsidRPr="00857532">
        <w:rPr>
          <w:rFonts w:ascii="Times New Roman" w:hAnsi="Times New Roman" w:cs="Times New Roman"/>
          <w:sz w:val="28"/>
          <w:szCs w:val="28"/>
        </w:rPr>
        <w:t xml:space="preserve">- </w:t>
      </w:r>
      <w:r w:rsidR="007E2D4B" w:rsidRPr="00857532">
        <w:rPr>
          <w:rFonts w:ascii="Times New Roman" w:hAnsi="Times New Roman" w:cs="Times New Roman"/>
          <w:sz w:val="28"/>
          <w:szCs w:val="28"/>
        </w:rPr>
        <w:t>основные теоретик</w:t>
      </w:r>
      <w:proofErr w:type="gramStart"/>
      <w:r w:rsidR="007E2D4B" w:rsidRPr="00857532">
        <w:rPr>
          <w:rFonts w:ascii="Times New Roman" w:hAnsi="Times New Roman" w:cs="Times New Roman"/>
          <w:sz w:val="28"/>
          <w:szCs w:val="28"/>
        </w:rPr>
        <w:t>о-</w:t>
      </w:r>
      <w:proofErr w:type="gramEnd"/>
      <w:r w:rsidR="007E2D4B" w:rsidRPr="00857532">
        <w:rPr>
          <w:rFonts w:ascii="Times New Roman" w:hAnsi="Times New Roman" w:cs="Times New Roman"/>
          <w:sz w:val="28"/>
          <w:szCs w:val="28"/>
        </w:rPr>
        <w:t xml:space="preserve"> литературные понятия: народная песня, частушка, предание  развитие представлений), житие как жанр литературы (начальное представление); мораль, аллегория, дума (начальное представление); понятие о классицизме, историзм художественной литературы (начальное представление); поэма, роман, романтический герой, романтическая поэма, комедия, сатира, юмор ( развитие представлений); прототип в художественном произведении, гипербола, гротеск, литературная пародия, эзопов язык, художественная деталь, антитеза, композиция, сюжет и фабула, психологизм художественной литературы (ра</w:t>
      </w:r>
      <w:r w:rsidRPr="00857532">
        <w:rPr>
          <w:rFonts w:ascii="Times New Roman" w:hAnsi="Times New Roman" w:cs="Times New Roman"/>
          <w:sz w:val="28"/>
          <w:szCs w:val="28"/>
        </w:rPr>
        <w:t>з</w:t>
      </w:r>
      <w:r w:rsidR="007E2D4B" w:rsidRPr="00857532">
        <w:rPr>
          <w:rFonts w:ascii="Times New Roman" w:hAnsi="Times New Roman" w:cs="Times New Roman"/>
          <w:sz w:val="28"/>
          <w:szCs w:val="28"/>
        </w:rPr>
        <w:t xml:space="preserve">витие представлений); конфликт как основа сюжета драматического произведения, сонет как форма лирической поэзии, авторское отступление как элемент композиции </w:t>
      </w:r>
      <w:proofErr w:type="gramStart"/>
      <w:r w:rsidR="007E2D4B" w:rsidRPr="00857532">
        <w:rPr>
          <w:rFonts w:ascii="Times New Roman" w:hAnsi="Times New Roman" w:cs="Times New Roman"/>
          <w:sz w:val="28"/>
          <w:szCs w:val="28"/>
        </w:rPr>
        <w:t xml:space="preserve">( </w:t>
      </w:r>
      <w:proofErr w:type="gramEnd"/>
      <w:r w:rsidR="007E2D4B" w:rsidRPr="00857532">
        <w:rPr>
          <w:rFonts w:ascii="Times New Roman" w:hAnsi="Times New Roman" w:cs="Times New Roman"/>
          <w:sz w:val="28"/>
          <w:szCs w:val="28"/>
        </w:rPr>
        <w:t>начальное представление)</w:t>
      </w:r>
      <w:r w:rsidR="00796DB4">
        <w:rPr>
          <w:rFonts w:ascii="Times New Roman" w:hAnsi="Times New Roman" w:cs="Times New Roman"/>
          <w:sz w:val="28"/>
          <w:szCs w:val="28"/>
        </w:rPr>
        <w:t>; герой-</w:t>
      </w:r>
      <w:r w:rsidR="007E2D4B" w:rsidRPr="00857532">
        <w:rPr>
          <w:rFonts w:ascii="Times New Roman" w:hAnsi="Times New Roman" w:cs="Times New Roman"/>
          <w:sz w:val="28"/>
          <w:szCs w:val="28"/>
        </w:rPr>
        <w:t>повествователь ( развитие представлений).</w:t>
      </w:r>
    </w:p>
    <w:p w:rsidR="007E2D4B" w:rsidRPr="007E2D4B" w:rsidRDefault="00857532" w:rsidP="00857532">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E2D4B" w:rsidRPr="00585F15">
        <w:rPr>
          <w:rFonts w:ascii="Times New Roman" w:eastAsia="Times New Roman" w:hAnsi="Times New Roman" w:cs="Times New Roman"/>
          <w:sz w:val="28"/>
          <w:szCs w:val="28"/>
          <w:lang w:eastAsia="ru-RU"/>
        </w:rPr>
        <w:t>Учащиеся</w:t>
      </w:r>
      <w:r w:rsidR="00585F15">
        <w:rPr>
          <w:rFonts w:ascii="Times New Roman" w:eastAsia="Times New Roman" w:hAnsi="Times New Roman" w:cs="Times New Roman"/>
          <w:sz w:val="28"/>
          <w:szCs w:val="28"/>
          <w:lang w:eastAsia="ru-RU"/>
        </w:rPr>
        <w:t xml:space="preserve"> 8 класса </w:t>
      </w:r>
      <w:r w:rsidR="007E2D4B" w:rsidRPr="00585F15">
        <w:rPr>
          <w:rFonts w:ascii="Times New Roman" w:eastAsia="Times New Roman" w:hAnsi="Times New Roman" w:cs="Times New Roman"/>
          <w:sz w:val="28"/>
          <w:szCs w:val="28"/>
          <w:lang w:eastAsia="ru-RU"/>
        </w:rPr>
        <w:t>должны</w:t>
      </w:r>
      <w:r w:rsidR="007E2D4B" w:rsidRPr="007E2D4B">
        <w:rPr>
          <w:rFonts w:ascii="Times New Roman" w:eastAsia="Times New Roman" w:hAnsi="Times New Roman" w:cs="Times New Roman"/>
          <w:b/>
          <w:sz w:val="28"/>
          <w:szCs w:val="28"/>
          <w:lang w:eastAsia="ru-RU"/>
        </w:rPr>
        <w:t xml:space="preserve"> уметь:</w:t>
      </w:r>
    </w:p>
    <w:p w:rsidR="007E2D4B" w:rsidRPr="007E2D4B" w:rsidRDefault="00857532" w:rsidP="008575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2D4B" w:rsidRPr="007E2D4B">
        <w:rPr>
          <w:rFonts w:ascii="Times New Roman" w:eastAsia="Times New Roman" w:hAnsi="Times New Roman" w:cs="Times New Roman"/>
          <w:sz w:val="28"/>
          <w:szCs w:val="28"/>
          <w:lang w:eastAsia="ru-RU"/>
        </w:rPr>
        <w:t>видеть развитие мотива, темы в творчестве писателя, опираясь на опыт предшествующих классов;</w:t>
      </w:r>
    </w:p>
    <w:p w:rsidR="007E2D4B" w:rsidRPr="007E2D4B" w:rsidRDefault="00857532" w:rsidP="008575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2D4B" w:rsidRPr="007E2D4B">
        <w:rPr>
          <w:rFonts w:ascii="Times New Roman" w:eastAsia="Times New Roman" w:hAnsi="Times New Roman" w:cs="Times New Roman"/>
          <w:sz w:val="28"/>
          <w:szCs w:val="28"/>
          <w:lang w:eastAsia="ru-RU"/>
        </w:rPr>
        <w:t>обнаружить связь между героем литературного произведения и эпохой;</w:t>
      </w:r>
    </w:p>
    <w:p w:rsidR="007E2D4B" w:rsidRPr="007E2D4B" w:rsidRDefault="00857532" w:rsidP="008575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2D4B" w:rsidRPr="007E2D4B">
        <w:rPr>
          <w:rFonts w:ascii="Times New Roman" w:eastAsia="Times New Roman" w:hAnsi="Times New Roman" w:cs="Times New Roman"/>
          <w:sz w:val="28"/>
          <w:szCs w:val="28"/>
          <w:lang w:eastAsia="ru-RU"/>
        </w:rPr>
        <w:t>видеть своеобразие решений общей проблемы писателями  разных эпох;</w:t>
      </w:r>
    </w:p>
    <w:p w:rsidR="007E2D4B" w:rsidRPr="007E2D4B" w:rsidRDefault="00857532" w:rsidP="008575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2D4B" w:rsidRPr="007E2D4B">
        <w:rPr>
          <w:rFonts w:ascii="Times New Roman" w:eastAsia="Times New Roman" w:hAnsi="Times New Roman" w:cs="Times New Roman"/>
          <w:sz w:val="28"/>
          <w:szCs w:val="28"/>
          <w:lang w:eastAsia="ru-RU"/>
        </w:rPr>
        <w:t>комментировать эпизоды биографии писателя и устанавливать связь между его биографией и творчеством;</w:t>
      </w:r>
    </w:p>
    <w:p w:rsidR="007E2D4B" w:rsidRPr="007E2D4B" w:rsidRDefault="00857532" w:rsidP="008575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2D4B" w:rsidRPr="007E2D4B">
        <w:rPr>
          <w:rFonts w:ascii="Times New Roman" w:eastAsia="Times New Roman" w:hAnsi="Times New Roman" w:cs="Times New Roman"/>
          <w:sz w:val="28"/>
          <w:szCs w:val="28"/>
          <w:lang w:eastAsia="ru-RU"/>
        </w:rPr>
        <w:t>различить художественные произведения в их родовой и жанровой специфике;</w:t>
      </w:r>
    </w:p>
    <w:p w:rsidR="007E2D4B" w:rsidRPr="007E2D4B" w:rsidRDefault="00857532" w:rsidP="008575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2D4B" w:rsidRPr="007E2D4B">
        <w:rPr>
          <w:rFonts w:ascii="Times New Roman" w:eastAsia="Times New Roman" w:hAnsi="Times New Roman" w:cs="Times New Roman"/>
          <w:sz w:val="28"/>
          <w:szCs w:val="28"/>
          <w:lang w:eastAsia="ru-RU"/>
        </w:rPr>
        <w:t>определять ритм и стихотворный размер в лирическом произведении;</w:t>
      </w:r>
    </w:p>
    <w:p w:rsidR="007E2D4B" w:rsidRPr="007E2D4B" w:rsidRDefault="00857532" w:rsidP="008575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2D4B" w:rsidRPr="007E2D4B">
        <w:rPr>
          <w:rFonts w:ascii="Times New Roman" w:eastAsia="Times New Roman" w:hAnsi="Times New Roman" w:cs="Times New Roman"/>
          <w:sz w:val="28"/>
          <w:szCs w:val="28"/>
          <w:lang w:eastAsia="ru-RU"/>
        </w:rPr>
        <w:t>сопоставлять героев и сюжет разных произведений, находя сходство и отличие в авторской позиции;</w:t>
      </w:r>
    </w:p>
    <w:p w:rsidR="007E2D4B" w:rsidRPr="007E2D4B" w:rsidRDefault="00857532" w:rsidP="008575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2D4B" w:rsidRPr="007E2D4B">
        <w:rPr>
          <w:rFonts w:ascii="Times New Roman" w:eastAsia="Times New Roman" w:hAnsi="Times New Roman" w:cs="Times New Roman"/>
          <w:sz w:val="28"/>
          <w:szCs w:val="28"/>
          <w:lang w:eastAsia="ru-RU"/>
        </w:rPr>
        <w:t>выделять общие свойства произведений, объединенных жанром, и различать индивидуальные особенности писателя в пределах общего жанра;</w:t>
      </w:r>
    </w:p>
    <w:p w:rsidR="007E2D4B" w:rsidRPr="007E2D4B" w:rsidRDefault="00857532" w:rsidP="008575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2D4B" w:rsidRPr="007E2D4B">
        <w:rPr>
          <w:rFonts w:ascii="Times New Roman" w:eastAsia="Times New Roman" w:hAnsi="Times New Roman" w:cs="Times New Roman"/>
          <w:sz w:val="28"/>
          <w:szCs w:val="28"/>
          <w:lang w:eastAsia="ru-RU"/>
        </w:rPr>
        <w:t>осмысливать роль художественной детали, ее связь с другими деталями и текстом в целом;</w:t>
      </w:r>
    </w:p>
    <w:p w:rsidR="007E2D4B" w:rsidRPr="007E2D4B" w:rsidRDefault="00857532" w:rsidP="008575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71D5">
        <w:rPr>
          <w:rFonts w:ascii="Times New Roman" w:eastAsia="Times New Roman" w:hAnsi="Times New Roman" w:cs="Times New Roman"/>
          <w:sz w:val="28"/>
          <w:szCs w:val="28"/>
          <w:lang w:eastAsia="ru-RU"/>
        </w:rPr>
        <w:t>видеть конкретно-</w:t>
      </w:r>
      <w:r w:rsidR="007E2D4B" w:rsidRPr="007E2D4B">
        <w:rPr>
          <w:rFonts w:ascii="Times New Roman" w:eastAsia="Times New Roman" w:hAnsi="Times New Roman" w:cs="Times New Roman"/>
          <w:sz w:val="28"/>
          <w:szCs w:val="28"/>
          <w:lang w:eastAsia="ru-RU"/>
        </w:rPr>
        <w:t>историческое и символическое значение литературных образов;</w:t>
      </w:r>
    </w:p>
    <w:p w:rsidR="007E2D4B" w:rsidRPr="007E2D4B" w:rsidRDefault="00857532" w:rsidP="008575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014C2">
        <w:rPr>
          <w:rFonts w:ascii="Times New Roman" w:eastAsia="Times New Roman" w:hAnsi="Times New Roman" w:cs="Times New Roman"/>
          <w:sz w:val="28"/>
          <w:szCs w:val="28"/>
          <w:lang w:eastAsia="ru-RU"/>
        </w:rPr>
        <w:t xml:space="preserve">находить эмоциональный </w:t>
      </w:r>
      <w:r w:rsidR="007E2D4B" w:rsidRPr="007E2D4B">
        <w:rPr>
          <w:rFonts w:ascii="Times New Roman" w:eastAsia="Times New Roman" w:hAnsi="Times New Roman" w:cs="Times New Roman"/>
          <w:sz w:val="28"/>
          <w:szCs w:val="28"/>
          <w:lang w:eastAsia="ru-RU"/>
        </w:rPr>
        <w:t>мотив и основную проблему произведения, мотивировать выбор жанра;</w:t>
      </w:r>
    </w:p>
    <w:p w:rsidR="007E2D4B" w:rsidRPr="007E2D4B" w:rsidRDefault="00857532" w:rsidP="008575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2D4B" w:rsidRPr="007E2D4B">
        <w:rPr>
          <w:rFonts w:ascii="Times New Roman" w:eastAsia="Times New Roman" w:hAnsi="Times New Roman" w:cs="Times New Roman"/>
          <w:sz w:val="28"/>
          <w:szCs w:val="28"/>
          <w:lang w:eastAsia="ru-RU"/>
        </w:rPr>
        <w:t>сопоставлять жизненный материал  художественный сюжет произведения;</w:t>
      </w:r>
    </w:p>
    <w:p w:rsidR="007E2D4B" w:rsidRPr="007E2D4B" w:rsidRDefault="00857532" w:rsidP="008575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2D4B" w:rsidRPr="007E2D4B">
        <w:rPr>
          <w:rFonts w:ascii="Times New Roman" w:eastAsia="Times New Roman" w:hAnsi="Times New Roman" w:cs="Times New Roman"/>
          <w:sz w:val="28"/>
          <w:szCs w:val="28"/>
          <w:lang w:eastAsia="ru-RU"/>
        </w:rPr>
        <w:t>выявлять ко</w:t>
      </w:r>
      <w:r w:rsidR="00B014C2">
        <w:rPr>
          <w:rFonts w:ascii="Times New Roman" w:eastAsia="Times New Roman" w:hAnsi="Times New Roman" w:cs="Times New Roman"/>
          <w:sz w:val="28"/>
          <w:szCs w:val="28"/>
          <w:lang w:eastAsia="ru-RU"/>
        </w:rPr>
        <w:t>нфликт и этапы его развития в др</w:t>
      </w:r>
      <w:r w:rsidR="007E2D4B" w:rsidRPr="007E2D4B">
        <w:rPr>
          <w:rFonts w:ascii="Times New Roman" w:eastAsia="Times New Roman" w:hAnsi="Times New Roman" w:cs="Times New Roman"/>
          <w:sz w:val="28"/>
          <w:szCs w:val="28"/>
          <w:lang w:eastAsia="ru-RU"/>
        </w:rPr>
        <w:t>аматическом произведении;</w:t>
      </w:r>
    </w:p>
    <w:p w:rsidR="007E2D4B" w:rsidRPr="007E2D4B" w:rsidRDefault="00857532" w:rsidP="008575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2D4B" w:rsidRPr="007E2D4B">
        <w:rPr>
          <w:rFonts w:ascii="Times New Roman" w:eastAsia="Times New Roman" w:hAnsi="Times New Roman" w:cs="Times New Roman"/>
          <w:sz w:val="28"/>
          <w:szCs w:val="28"/>
          <w:lang w:eastAsia="ru-RU"/>
        </w:rPr>
        <w:t>сравнивать авторские позиции в пьесе с трактовкой роли актерами, режиссерской интерпретацией;</w:t>
      </w:r>
    </w:p>
    <w:p w:rsidR="007E2D4B" w:rsidRPr="007E2D4B" w:rsidRDefault="00857532" w:rsidP="008575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2D4B" w:rsidRPr="007E2D4B">
        <w:rPr>
          <w:rFonts w:ascii="Times New Roman" w:eastAsia="Times New Roman" w:hAnsi="Times New Roman" w:cs="Times New Roman"/>
          <w:sz w:val="28"/>
          <w:szCs w:val="28"/>
          <w:lang w:eastAsia="ru-RU"/>
        </w:rPr>
        <w:t>редактировать свои сочинения и сочинения сверстников.</w:t>
      </w:r>
    </w:p>
    <w:p w:rsidR="007E2D4B" w:rsidRPr="007E2D4B" w:rsidRDefault="007E2D4B" w:rsidP="00857532">
      <w:pPr>
        <w:spacing w:after="0" w:line="240" w:lineRule="auto"/>
        <w:jc w:val="both"/>
        <w:rPr>
          <w:rFonts w:ascii="Times New Roman" w:eastAsia="Times New Roman" w:hAnsi="Times New Roman" w:cs="Times New Roman"/>
          <w:sz w:val="28"/>
          <w:szCs w:val="28"/>
          <w:lang w:eastAsia="ru-RU"/>
        </w:rPr>
      </w:pPr>
    </w:p>
    <w:p w:rsidR="007E2D4B" w:rsidRPr="00857532" w:rsidRDefault="00857532" w:rsidP="0085753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r w:rsidRPr="00857532">
        <w:rPr>
          <w:rFonts w:ascii="Times New Roman" w:eastAsia="Times New Roman" w:hAnsi="Times New Roman" w:cs="Times New Roman"/>
          <w:b/>
          <w:sz w:val="28"/>
          <w:szCs w:val="28"/>
          <w:lang w:eastAsia="ru-RU"/>
        </w:rPr>
        <w:t xml:space="preserve"> класс</w:t>
      </w:r>
    </w:p>
    <w:p w:rsidR="00857532" w:rsidRPr="00857532" w:rsidRDefault="00585F15" w:rsidP="00857532">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Учащиеся 9 класса долж</w:t>
      </w:r>
      <w:r w:rsidR="00857532" w:rsidRPr="00857532">
        <w:rPr>
          <w:rFonts w:ascii="Times New Roman" w:hAnsi="Times New Roman" w:cs="Times New Roman"/>
          <w:sz w:val="28"/>
          <w:szCs w:val="28"/>
          <w:lang w:eastAsia="ru-RU"/>
        </w:rPr>
        <w:t>н</w:t>
      </w:r>
      <w:r>
        <w:rPr>
          <w:rFonts w:ascii="Times New Roman" w:hAnsi="Times New Roman" w:cs="Times New Roman"/>
          <w:sz w:val="28"/>
          <w:szCs w:val="28"/>
          <w:lang w:eastAsia="ru-RU"/>
        </w:rPr>
        <w:t>ы</w:t>
      </w:r>
      <w:r w:rsidR="00857532" w:rsidRPr="00857532">
        <w:rPr>
          <w:rFonts w:ascii="Times New Roman" w:hAnsi="Times New Roman" w:cs="Times New Roman"/>
          <w:sz w:val="28"/>
          <w:szCs w:val="28"/>
          <w:lang w:eastAsia="ru-RU"/>
        </w:rPr>
        <w:t xml:space="preserve"> </w:t>
      </w:r>
      <w:r w:rsidR="00857532" w:rsidRPr="00857532">
        <w:rPr>
          <w:rFonts w:ascii="Times New Roman" w:hAnsi="Times New Roman" w:cs="Times New Roman"/>
          <w:b/>
          <w:sz w:val="28"/>
          <w:szCs w:val="28"/>
          <w:lang w:eastAsia="ru-RU"/>
        </w:rPr>
        <w:t>знать:</w:t>
      </w:r>
    </w:p>
    <w:p w:rsidR="00857532" w:rsidRPr="00857532" w:rsidRDefault="00857532" w:rsidP="00857532">
      <w:pPr>
        <w:pStyle w:val="a6"/>
        <w:jc w:val="both"/>
        <w:rPr>
          <w:rFonts w:ascii="Times New Roman" w:hAnsi="Times New Roman" w:cs="Times New Roman"/>
          <w:sz w:val="28"/>
          <w:szCs w:val="28"/>
          <w:lang w:eastAsia="ru-RU"/>
        </w:rPr>
      </w:pPr>
      <w:r w:rsidRPr="00857532">
        <w:rPr>
          <w:rFonts w:ascii="Times New Roman" w:hAnsi="Times New Roman" w:cs="Times New Roman"/>
          <w:sz w:val="28"/>
          <w:szCs w:val="28"/>
          <w:lang w:eastAsia="ru-RU"/>
        </w:rPr>
        <w:t>- содержание литературных произведений, подлежащих обязательному изучению;</w:t>
      </w:r>
    </w:p>
    <w:p w:rsidR="00857532" w:rsidRPr="00857532" w:rsidRDefault="00857532" w:rsidP="00857532">
      <w:pPr>
        <w:pStyle w:val="a6"/>
        <w:jc w:val="both"/>
        <w:rPr>
          <w:rFonts w:ascii="Times New Roman" w:hAnsi="Times New Roman" w:cs="Times New Roman"/>
          <w:sz w:val="28"/>
          <w:szCs w:val="28"/>
          <w:lang w:eastAsia="ru-RU"/>
        </w:rPr>
      </w:pPr>
      <w:r w:rsidRPr="00857532">
        <w:rPr>
          <w:rFonts w:ascii="Times New Roman" w:hAnsi="Times New Roman" w:cs="Times New Roman"/>
          <w:sz w:val="28"/>
          <w:szCs w:val="28"/>
          <w:lang w:eastAsia="ru-RU"/>
        </w:rPr>
        <w:t>- наизусть стихотворные тексты и фрагменты прозаических текстов, подлежащих обязательному изучению (по выбору);</w:t>
      </w:r>
    </w:p>
    <w:p w:rsidR="00857532" w:rsidRPr="00857532" w:rsidRDefault="00857532" w:rsidP="00857532">
      <w:pPr>
        <w:pStyle w:val="a6"/>
        <w:jc w:val="both"/>
        <w:rPr>
          <w:rFonts w:ascii="Times New Roman" w:hAnsi="Times New Roman" w:cs="Times New Roman"/>
          <w:sz w:val="28"/>
          <w:szCs w:val="28"/>
          <w:lang w:eastAsia="ru-RU"/>
        </w:rPr>
      </w:pPr>
      <w:r w:rsidRPr="00857532">
        <w:rPr>
          <w:rFonts w:ascii="Times New Roman" w:hAnsi="Times New Roman" w:cs="Times New Roman"/>
          <w:sz w:val="28"/>
          <w:szCs w:val="28"/>
          <w:lang w:eastAsia="ru-RU"/>
        </w:rPr>
        <w:t>- основные факты жизненного и творческого пути писателей-классиков;</w:t>
      </w:r>
    </w:p>
    <w:p w:rsidR="00857532" w:rsidRPr="00857532" w:rsidRDefault="00857532" w:rsidP="00857532">
      <w:pPr>
        <w:pStyle w:val="a6"/>
        <w:jc w:val="both"/>
        <w:rPr>
          <w:rFonts w:ascii="Times New Roman" w:hAnsi="Times New Roman" w:cs="Times New Roman"/>
          <w:sz w:val="28"/>
          <w:szCs w:val="28"/>
          <w:lang w:eastAsia="ru-RU"/>
        </w:rPr>
      </w:pPr>
      <w:r w:rsidRPr="00857532">
        <w:rPr>
          <w:rFonts w:ascii="Times New Roman" w:hAnsi="Times New Roman" w:cs="Times New Roman"/>
          <w:sz w:val="28"/>
          <w:szCs w:val="28"/>
          <w:lang w:eastAsia="ru-RU"/>
        </w:rPr>
        <w:t>- историко-культурный контекст изучаемых произведений;</w:t>
      </w:r>
    </w:p>
    <w:p w:rsidR="00857532" w:rsidRPr="00857532" w:rsidRDefault="00857532" w:rsidP="00857532">
      <w:pPr>
        <w:pStyle w:val="a6"/>
        <w:jc w:val="both"/>
        <w:rPr>
          <w:rFonts w:ascii="Times New Roman" w:hAnsi="Times New Roman" w:cs="Times New Roman"/>
          <w:sz w:val="28"/>
          <w:szCs w:val="28"/>
          <w:lang w:eastAsia="ru-RU"/>
        </w:rPr>
      </w:pPr>
      <w:r w:rsidRPr="00857532">
        <w:rPr>
          <w:rFonts w:ascii="Times New Roman" w:hAnsi="Times New Roman" w:cs="Times New Roman"/>
          <w:sz w:val="28"/>
          <w:szCs w:val="28"/>
          <w:lang w:eastAsia="ru-RU"/>
        </w:rPr>
        <w:t>- основные теоретико-литературные понятия;</w:t>
      </w:r>
    </w:p>
    <w:p w:rsidR="00857532" w:rsidRPr="00857532" w:rsidRDefault="00585F15" w:rsidP="00857532">
      <w:pPr>
        <w:pStyle w:val="a6"/>
        <w:jc w:val="both"/>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    Учащиеся 9 класса долж</w:t>
      </w:r>
      <w:r w:rsidRPr="00857532">
        <w:rPr>
          <w:rFonts w:ascii="Times New Roman" w:hAnsi="Times New Roman" w:cs="Times New Roman"/>
          <w:sz w:val="28"/>
          <w:szCs w:val="28"/>
          <w:lang w:eastAsia="ru-RU"/>
        </w:rPr>
        <w:t>н</w:t>
      </w:r>
      <w:r>
        <w:rPr>
          <w:rFonts w:ascii="Times New Roman" w:hAnsi="Times New Roman" w:cs="Times New Roman"/>
          <w:sz w:val="28"/>
          <w:szCs w:val="28"/>
          <w:lang w:eastAsia="ru-RU"/>
        </w:rPr>
        <w:t>ы</w:t>
      </w:r>
      <w:r w:rsidRPr="00857532">
        <w:rPr>
          <w:rFonts w:ascii="Times New Roman" w:hAnsi="Times New Roman" w:cs="Times New Roman"/>
          <w:sz w:val="28"/>
          <w:szCs w:val="28"/>
          <w:lang w:eastAsia="ru-RU"/>
        </w:rPr>
        <w:t xml:space="preserve"> </w:t>
      </w:r>
      <w:r w:rsidR="00857532" w:rsidRPr="00857532">
        <w:rPr>
          <w:rFonts w:ascii="Times New Roman" w:hAnsi="Times New Roman" w:cs="Times New Roman"/>
          <w:b/>
          <w:sz w:val="28"/>
          <w:szCs w:val="28"/>
          <w:lang w:eastAsia="ru-RU"/>
        </w:rPr>
        <w:t>уметь:</w:t>
      </w:r>
    </w:p>
    <w:p w:rsidR="00857532" w:rsidRPr="00857532" w:rsidRDefault="00857532" w:rsidP="00857532">
      <w:pPr>
        <w:pStyle w:val="a6"/>
        <w:jc w:val="both"/>
        <w:rPr>
          <w:rFonts w:ascii="Times New Roman" w:hAnsi="Times New Roman" w:cs="Times New Roman"/>
          <w:sz w:val="28"/>
          <w:szCs w:val="28"/>
          <w:lang w:eastAsia="ru-RU"/>
        </w:rPr>
      </w:pPr>
      <w:r w:rsidRPr="00857532">
        <w:rPr>
          <w:rFonts w:ascii="Times New Roman" w:hAnsi="Times New Roman" w:cs="Times New Roman"/>
          <w:sz w:val="28"/>
          <w:szCs w:val="28"/>
          <w:lang w:eastAsia="ru-RU"/>
        </w:rPr>
        <w:t xml:space="preserve">- работать с книгой (находить нужную информацию, выделять главное, сравнивать фрагменты, составлять тезисы и план </w:t>
      </w:r>
      <w:proofErr w:type="gramStart"/>
      <w:r w:rsidRPr="00857532">
        <w:rPr>
          <w:rFonts w:ascii="Times New Roman" w:hAnsi="Times New Roman" w:cs="Times New Roman"/>
          <w:sz w:val="28"/>
          <w:szCs w:val="28"/>
          <w:lang w:eastAsia="ru-RU"/>
        </w:rPr>
        <w:t>прочитанного</w:t>
      </w:r>
      <w:proofErr w:type="gramEnd"/>
      <w:r w:rsidRPr="00857532">
        <w:rPr>
          <w:rFonts w:ascii="Times New Roman" w:hAnsi="Times New Roman" w:cs="Times New Roman"/>
          <w:sz w:val="28"/>
          <w:szCs w:val="28"/>
          <w:lang w:eastAsia="ru-RU"/>
        </w:rPr>
        <w:t>, выделяя смысловые части);</w:t>
      </w:r>
    </w:p>
    <w:p w:rsidR="00857532" w:rsidRPr="00857532" w:rsidRDefault="00857532" w:rsidP="00857532">
      <w:pPr>
        <w:pStyle w:val="a6"/>
        <w:jc w:val="both"/>
        <w:rPr>
          <w:rFonts w:ascii="Times New Roman" w:hAnsi="Times New Roman" w:cs="Times New Roman"/>
          <w:sz w:val="28"/>
          <w:szCs w:val="28"/>
          <w:lang w:eastAsia="ru-RU"/>
        </w:rPr>
      </w:pPr>
      <w:r w:rsidRPr="00857532">
        <w:rPr>
          <w:rFonts w:ascii="Times New Roman" w:hAnsi="Times New Roman" w:cs="Times New Roman"/>
          <w:sz w:val="28"/>
          <w:szCs w:val="28"/>
          <w:lang w:eastAsia="ru-RU"/>
        </w:rPr>
        <w:t>- определять принадлежность художественного произведения к одному из литературных родов и жанров;</w:t>
      </w:r>
    </w:p>
    <w:p w:rsidR="00857532" w:rsidRPr="00857532" w:rsidRDefault="00857532" w:rsidP="00857532">
      <w:pPr>
        <w:pStyle w:val="a6"/>
        <w:jc w:val="both"/>
        <w:rPr>
          <w:rFonts w:ascii="Times New Roman" w:hAnsi="Times New Roman" w:cs="Times New Roman"/>
          <w:sz w:val="28"/>
          <w:szCs w:val="28"/>
          <w:lang w:eastAsia="ru-RU"/>
        </w:rPr>
      </w:pPr>
      <w:r w:rsidRPr="00857532">
        <w:rPr>
          <w:rFonts w:ascii="Times New Roman" w:hAnsi="Times New Roman" w:cs="Times New Roman"/>
          <w:sz w:val="28"/>
          <w:szCs w:val="28"/>
          <w:lang w:eastAsia="ru-RU"/>
        </w:rPr>
        <w:t xml:space="preserve">- выявлять авторскую позицию; </w:t>
      </w:r>
    </w:p>
    <w:p w:rsidR="00857532" w:rsidRPr="00857532" w:rsidRDefault="00857532" w:rsidP="00857532">
      <w:pPr>
        <w:pStyle w:val="a6"/>
        <w:jc w:val="both"/>
        <w:rPr>
          <w:rFonts w:ascii="Times New Roman" w:hAnsi="Times New Roman" w:cs="Times New Roman"/>
          <w:sz w:val="28"/>
          <w:szCs w:val="28"/>
          <w:lang w:eastAsia="ru-RU"/>
        </w:rPr>
      </w:pPr>
      <w:r w:rsidRPr="00857532">
        <w:rPr>
          <w:rFonts w:ascii="Times New Roman" w:hAnsi="Times New Roman" w:cs="Times New Roman"/>
          <w:sz w:val="28"/>
          <w:szCs w:val="28"/>
          <w:lang w:eastAsia="ru-RU"/>
        </w:rPr>
        <w:t xml:space="preserve">- выражать свое отношение к </w:t>
      </w:r>
      <w:proofErr w:type="gramStart"/>
      <w:r w:rsidRPr="00857532">
        <w:rPr>
          <w:rFonts w:ascii="Times New Roman" w:hAnsi="Times New Roman" w:cs="Times New Roman"/>
          <w:sz w:val="28"/>
          <w:szCs w:val="28"/>
          <w:lang w:eastAsia="ru-RU"/>
        </w:rPr>
        <w:t>прочитанному</w:t>
      </w:r>
      <w:proofErr w:type="gramEnd"/>
      <w:r w:rsidRPr="00857532">
        <w:rPr>
          <w:rFonts w:ascii="Times New Roman" w:hAnsi="Times New Roman" w:cs="Times New Roman"/>
          <w:sz w:val="28"/>
          <w:szCs w:val="28"/>
          <w:lang w:eastAsia="ru-RU"/>
        </w:rPr>
        <w:t>;</w:t>
      </w:r>
    </w:p>
    <w:p w:rsidR="00857532" w:rsidRPr="00857532" w:rsidRDefault="00857532" w:rsidP="00857532">
      <w:pPr>
        <w:pStyle w:val="a6"/>
        <w:jc w:val="both"/>
        <w:rPr>
          <w:rFonts w:ascii="Times New Roman" w:hAnsi="Times New Roman" w:cs="Times New Roman"/>
          <w:sz w:val="28"/>
          <w:szCs w:val="28"/>
          <w:lang w:eastAsia="ru-RU"/>
        </w:rPr>
      </w:pPr>
      <w:r w:rsidRPr="00857532">
        <w:rPr>
          <w:rFonts w:ascii="Times New Roman" w:hAnsi="Times New Roman" w:cs="Times New Roman"/>
          <w:sz w:val="28"/>
          <w:szCs w:val="28"/>
          <w:lang w:eastAsia="ru-RU"/>
        </w:rPr>
        <w:t>- сопоставлять литературные произведения;</w:t>
      </w:r>
    </w:p>
    <w:p w:rsidR="00857532" w:rsidRPr="00857532" w:rsidRDefault="00857532" w:rsidP="00857532">
      <w:pPr>
        <w:pStyle w:val="a6"/>
        <w:jc w:val="both"/>
        <w:rPr>
          <w:rFonts w:ascii="Times New Roman" w:hAnsi="Times New Roman" w:cs="Times New Roman"/>
          <w:sz w:val="28"/>
          <w:szCs w:val="28"/>
          <w:lang w:eastAsia="ru-RU"/>
        </w:rPr>
      </w:pPr>
      <w:bookmarkStart w:id="0" w:name="%252525252525252525252525D1%252525252525"/>
      <w:bookmarkEnd w:id="0"/>
      <w:r w:rsidRPr="00857532">
        <w:rPr>
          <w:rFonts w:ascii="Times New Roman" w:hAnsi="Times New Roman" w:cs="Times New Roman"/>
          <w:sz w:val="28"/>
          <w:szCs w:val="28"/>
          <w:lang w:eastAsia="ru-RU"/>
        </w:rPr>
        <w:t>- выделять и формулировать тему, идею, проблематику изученного произведения; характеризовать героев, сопоставлять героев одного или нескольких произведений;</w:t>
      </w:r>
    </w:p>
    <w:p w:rsidR="00857532" w:rsidRPr="00857532" w:rsidRDefault="00857532" w:rsidP="00857532">
      <w:pPr>
        <w:pStyle w:val="a6"/>
        <w:jc w:val="both"/>
        <w:rPr>
          <w:rFonts w:ascii="Times New Roman" w:hAnsi="Times New Roman" w:cs="Times New Roman"/>
          <w:sz w:val="28"/>
          <w:szCs w:val="28"/>
          <w:lang w:eastAsia="ru-RU"/>
        </w:rPr>
      </w:pPr>
      <w:r w:rsidRPr="00857532">
        <w:rPr>
          <w:rFonts w:ascii="Times New Roman" w:hAnsi="Times New Roman" w:cs="Times New Roman"/>
          <w:sz w:val="28"/>
          <w:szCs w:val="28"/>
          <w:lang w:eastAsia="ru-RU"/>
        </w:rPr>
        <w:t>- характеризовать особенности сюжета, композиции, роль изобразительно-выразительных средств;</w:t>
      </w:r>
    </w:p>
    <w:p w:rsidR="00857532" w:rsidRPr="00857532" w:rsidRDefault="00857532" w:rsidP="00857532">
      <w:pPr>
        <w:pStyle w:val="a6"/>
        <w:jc w:val="both"/>
        <w:rPr>
          <w:rFonts w:ascii="Times New Roman" w:hAnsi="Times New Roman" w:cs="Times New Roman"/>
          <w:sz w:val="28"/>
          <w:szCs w:val="28"/>
          <w:lang w:eastAsia="ru-RU"/>
        </w:rPr>
      </w:pPr>
      <w:r w:rsidRPr="00857532">
        <w:rPr>
          <w:rFonts w:ascii="Times New Roman" w:hAnsi="Times New Roman" w:cs="Times New Roman"/>
          <w:sz w:val="28"/>
          <w:szCs w:val="28"/>
          <w:lang w:eastAsia="ru-RU"/>
        </w:rPr>
        <w:t>- выразительно читать произведения (или фрагменты), в том числе выученные наизусть, соблюдая нормы литературного произношения;</w:t>
      </w:r>
    </w:p>
    <w:p w:rsidR="00857532" w:rsidRPr="00857532" w:rsidRDefault="00857532" w:rsidP="00857532">
      <w:pPr>
        <w:pStyle w:val="a6"/>
        <w:jc w:val="both"/>
        <w:rPr>
          <w:rFonts w:ascii="Times New Roman" w:hAnsi="Times New Roman" w:cs="Times New Roman"/>
          <w:sz w:val="28"/>
          <w:szCs w:val="28"/>
          <w:lang w:eastAsia="ru-RU"/>
        </w:rPr>
      </w:pPr>
      <w:r w:rsidRPr="00857532">
        <w:rPr>
          <w:rFonts w:ascii="Times New Roman" w:hAnsi="Times New Roman" w:cs="Times New Roman"/>
          <w:sz w:val="28"/>
          <w:szCs w:val="28"/>
          <w:lang w:eastAsia="ru-RU"/>
        </w:rPr>
        <w:t>- владеть различными видами пересказа; строить устные и письменные высказывания в связи с изученным произведением;</w:t>
      </w:r>
    </w:p>
    <w:p w:rsidR="00857532" w:rsidRPr="00857532" w:rsidRDefault="00857532" w:rsidP="00857532">
      <w:pPr>
        <w:pStyle w:val="a6"/>
        <w:jc w:val="both"/>
        <w:rPr>
          <w:rFonts w:ascii="Times New Roman" w:hAnsi="Times New Roman" w:cs="Times New Roman"/>
          <w:sz w:val="28"/>
          <w:szCs w:val="28"/>
          <w:lang w:eastAsia="ru-RU"/>
        </w:rPr>
      </w:pPr>
      <w:r w:rsidRPr="00857532">
        <w:rPr>
          <w:rFonts w:ascii="Times New Roman" w:hAnsi="Times New Roman" w:cs="Times New Roman"/>
          <w:sz w:val="28"/>
          <w:szCs w:val="28"/>
          <w:lang w:eastAsia="ru-RU"/>
        </w:rPr>
        <w:t>- участвовать в диалоге по прочитанным произведениям, понимать чужую точку зрения и аргументировано отстаивать свою;</w:t>
      </w:r>
    </w:p>
    <w:p w:rsidR="00857532" w:rsidRPr="00857532" w:rsidRDefault="00857532" w:rsidP="00857532">
      <w:pPr>
        <w:pStyle w:val="a6"/>
        <w:jc w:val="both"/>
        <w:rPr>
          <w:rFonts w:ascii="Times New Roman" w:hAnsi="Times New Roman" w:cs="Times New Roman"/>
          <w:sz w:val="28"/>
          <w:szCs w:val="28"/>
          <w:lang w:eastAsia="ru-RU"/>
        </w:rPr>
      </w:pPr>
      <w:r w:rsidRPr="00857532">
        <w:rPr>
          <w:rFonts w:ascii="Times New Roman" w:hAnsi="Times New Roman" w:cs="Times New Roman"/>
          <w:sz w:val="28"/>
          <w:szCs w:val="28"/>
          <w:lang w:eastAsia="ru-RU"/>
        </w:rPr>
        <w:t>- писать изложения с элементами сочинения, отзывы о самостоятельно прочитанных произведениях, сочинения.</w:t>
      </w:r>
    </w:p>
    <w:p w:rsidR="007E2D4B" w:rsidRPr="00857532" w:rsidRDefault="007E2D4B" w:rsidP="00857532">
      <w:pPr>
        <w:pStyle w:val="a6"/>
        <w:jc w:val="both"/>
        <w:rPr>
          <w:rFonts w:ascii="Times New Roman" w:hAnsi="Times New Roman" w:cs="Times New Roman"/>
          <w:sz w:val="28"/>
          <w:szCs w:val="28"/>
          <w:lang w:eastAsia="ru-RU"/>
        </w:rPr>
      </w:pPr>
    </w:p>
    <w:p w:rsidR="00C154D4" w:rsidRDefault="00C154D4" w:rsidP="007E2D4B">
      <w:pPr>
        <w:spacing w:after="0" w:line="240" w:lineRule="auto"/>
        <w:rPr>
          <w:rFonts w:ascii="Times New Roman" w:eastAsia="Times New Roman" w:hAnsi="Times New Roman" w:cs="Times New Roman"/>
          <w:sz w:val="28"/>
          <w:szCs w:val="28"/>
          <w:lang w:eastAsia="ru-RU"/>
        </w:rPr>
      </w:pPr>
    </w:p>
    <w:p w:rsidR="00C154D4" w:rsidRDefault="00C154D4" w:rsidP="007E2D4B">
      <w:pPr>
        <w:spacing w:after="0" w:line="240" w:lineRule="auto"/>
        <w:rPr>
          <w:rFonts w:ascii="Times New Roman" w:eastAsia="Times New Roman" w:hAnsi="Times New Roman" w:cs="Times New Roman"/>
          <w:sz w:val="28"/>
          <w:szCs w:val="28"/>
          <w:lang w:eastAsia="ru-RU"/>
        </w:rPr>
      </w:pPr>
    </w:p>
    <w:p w:rsidR="00C154D4" w:rsidRDefault="00C154D4" w:rsidP="007E2D4B">
      <w:pPr>
        <w:spacing w:after="0" w:line="240" w:lineRule="auto"/>
        <w:rPr>
          <w:rFonts w:ascii="Times New Roman" w:eastAsia="Times New Roman" w:hAnsi="Times New Roman" w:cs="Times New Roman"/>
          <w:sz w:val="28"/>
          <w:szCs w:val="28"/>
          <w:lang w:eastAsia="ru-RU"/>
        </w:rPr>
      </w:pPr>
    </w:p>
    <w:p w:rsidR="00672BD6" w:rsidRDefault="00672BD6" w:rsidP="007E2D4B">
      <w:pPr>
        <w:spacing w:after="0" w:line="240" w:lineRule="auto"/>
        <w:rPr>
          <w:rFonts w:ascii="Times New Roman" w:eastAsia="Times New Roman" w:hAnsi="Times New Roman" w:cs="Times New Roman"/>
          <w:sz w:val="28"/>
          <w:szCs w:val="28"/>
          <w:lang w:eastAsia="ru-RU"/>
        </w:rPr>
      </w:pPr>
    </w:p>
    <w:p w:rsidR="00672BD6" w:rsidRDefault="00672BD6" w:rsidP="007E2D4B">
      <w:pPr>
        <w:spacing w:after="0" w:line="240" w:lineRule="auto"/>
        <w:rPr>
          <w:rFonts w:ascii="Times New Roman" w:eastAsia="Times New Roman" w:hAnsi="Times New Roman" w:cs="Times New Roman"/>
          <w:sz w:val="28"/>
          <w:szCs w:val="28"/>
          <w:lang w:eastAsia="ru-RU"/>
        </w:rPr>
      </w:pPr>
    </w:p>
    <w:p w:rsidR="00672BD6" w:rsidRDefault="00672BD6" w:rsidP="007E2D4B">
      <w:pPr>
        <w:spacing w:after="0" w:line="240" w:lineRule="auto"/>
        <w:rPr>
          <w:rFonts w:ascii="Times New Roman" w:eastAsia="Times New Roman" w:hAnsi="Times New Roman" w:cs="Times New Roman"/>
          <w:sz w:val="28"/>
          <w:szCs w:val="28"/>
          <w:lang w:eastAsia="ru-RU"/>
        </w:rPr>
      </w:pPr>
    </w:p>
    <w:p w:rsidR="00114D64" w:rsidRDefault="00114D64" w:rsidP="007E2D4B">
      <w:pPr>
        <w:spacing w:after="0" w:line="240" w:lineRule="auto"/>
        <w:rPr>
          <w:rFonts w:ascii="Times New Roman" w:eastAsia="Times New Roman" w:hAnsi="Times New Roman" w:cs="Times New Roman"/>
          <w:sz w:val="28"/>
          <w:szCs w:val="28"/>
          <w:lang w:eastAsia="ru-RU"/>
        </w:rPr>
      </w:pPr>
    </w:p>
    <w:p w:rsidR="00114D64" w:rsidRDefault="00114D64" w:rsidP="007E2D4B">
      <w:pPr>
        <w:spacing w:after="0" w:line="240" w:lineRule="auto"/>
        <w:rPr>
          <w:rFonts w:ascii="Times New Roman" w:eastAsia="Times New Roman" w:hAnsi="Times New Roman" w:cs="Times New Roman"/>
          <w:sz w:val="28"/>
          <w:szCs w:val="28"/>
          <w:lang w:eastAsia="ru-RU"/>
        </w:rPr>
      </w:pPr>
    </w:p>
    <w:p w:rsidR="00114D64" w:rsidRDefault="00114D64" w:rsidP="007E2D4B">
      <w:pPr>
        <w:spacing w:after="0" w:line="240" w:lineRule="auto"/>
        <w:rPr>
          <w:rFonts w:ascii="Times New Roman" w:eastAsia="Times New Roman" w:hAnsi="Times New Roman" w:cs="Times New Roman"/>
          <w:sz w:val="28"/>
          <w:szCs w:val="28"/>
          <w:lang w:eastAsia="ru-RU"/>
        </w:rPr>
      </w:pPr>
    </w:p>
    <w:p w:rsidR="00114D64" w:rsidRDefault="00114D64" w:rsidP="007E2D4B">
      <w:pPr>
        <w:spacing w:after="0" w:line="240" w:lineRule="auto"/>
        <w:rPr>
          <w:rFonts w:ascii="Times New Roman" w:eastAsia="Times New Roman" w:hAnsi="Times New Roman" w:cs="Times New Roman"/>
          <w:sz w:val="28"/>
          <w:szCs w:val="28"/>
          <w:lang w:eastAsia="ru-RU"/>
        </w:rPr>
      </w:pPr>
    </w:p>
    <w:p w:rsidR="00114D64" w:rsidRDefault="00114D64" w:rsidP="007E2D4B">
      <w:pPr>
        <w:spacing w:after="0" w:line="240" w:lineRule="auto"/>
        <w:rPr>
          <w:rFonts w:ascii="Times New Roman" w:eastAsia="Times New Roman" w:hAnsi="Times New Roman" w:cs="Times New Roman"/>
          <w:sz w:val="28"/>
          <w:szCs w:val="28"/>
          <w:lang w:eastAsia="ru-RU"/>
        </w:rPr>
      </w:pPr>
    </w:p>
    <w:p w:rsidR="00114D64" w:rsidRDefault="00114D64" w:rsidP="007E2D4B">
      <w:pPr>
        <w:spacing w:after="0" w:line="240" w:lineRule="auto"/>
        <w:rPr>
          <w:rFonts w:ascii="Times New Roman" w:eastAsia="Times New Roman" w:hAnsi="Times New Roman" w:cs="Times New Roman"/>
          <w:sz w:val="28"/>
          <w:szCs w:val="28"/>
          <w:lang w:eastAsia="ru-RU"/>
        </w:rPr>
      </w:pPr>
    </w:p>
    <w:p w:rsidR="00114D64" w:rsidRDefault="00114D64" w:rsidP="007E2D4B">
      <w:pPr>
        <w:spacing w:after="0" w:line="240" w:lineRule="auto"/>
        <w:rPr>
          <w:rFonts w:ascii="Times New Roman" w:eastAsia="Times New Roman" w:hAnsi="Times New Roman" w:cs="Times New Roman"/>
          <w:sz w:val="28"/>
          <w:szCs w:val="28"/>
          <w:lang w:eastAsia="ru-RU"/>
        </w:rPr>
      </w:pPr>
    </w:p>
    <w:p w:rsidR="00114D64" w:rsidRDefault="00114D64" w:rsidP="007E2D4B">
      <w:pPr>
        <w:spacing w:after="0" w:line="240" w:lineRule="auto"/>
        <w:rPr>
          <w:rFonts w:ascii="Times New Roman" w:eastAsia="Times New Roman" w:hAnsi="Times New Roman" w:cs="Times New Roman"/>
          <w:sz w:val="28"/>
          <w:szCs w:val="28"/>
          <w:lang w:eastAsia="ru-RU"/>
        </w:rPr>
      </w:pPr>
    </w:p>
    <w:p w:rsidR="00114D64" w:rsidRDefault="00114D64" w:rsidP="007E2D4B">
      <w:pPr>
        <w:spacing w:after="0" w:line="240" w:lineRule="auto"/>
        <w:rPr>
          <w:rFonts w:ascii="Times New Roman" w:eastAsia="Times New Roman" w:hAnsi="Times New Roman" w:cs="Times New Roman"/>
          <w:sz w:val="28"/>
          <w:szCs w:val="28"/>
          <w:lang w:eastAsia="ru-RU"/>
        </w:rPr>
      </w:pPr>
    </w:p>
    <w:p w:rsidR="00114D64" w:rsidRDefault="00114D64" w:rsidP="007E2D4B">
      <w:pPr>
        <w:spacing w:after="0" w:line="240" w:lineRule="auto"/>
        <w:rPr>
          <w:rFonts w:ascii="Times New Roman" w:eastAsia="Times New Roman" w:hAnsi="Times New Roman" w:cs="Times New Roman"/>
          <w:sz w:val="28"/>
          <w:szCs w:val="28"/>
          <w:lang w:eastAsia="ru-RU"/>
        </w:rPr>
      </w:pPr>
    </w:p>
    <w:p w:rsidR="00114D64" w:rsidRDefault="00114D64" w:rsidP="007E2D4B">
      <w:pPr>
        <w:spacing w:after="0" w:line="240" w:lineRule="auto"/>
        <w:rPr>
          <w:rFonts w:ascii="Times New Roman" w:eastAsia="Times New Roman" w:hAnsi="Times New Roman" w:cs="Times New Roman"/>
          <w:sz w:val="28"/>
          <w:szCs w:val="28"/>
          <w:lang w:eastAsia="ru-RU"/>
        </w:rPr>
      </w:pPr>
    </w:p>
    <w:p w:rsidR="00114D64" w:rsidRDefault="00114D64" w:rsidP="007E2D4B">
      <w:pPr>
        <w:spacing w:after="0" w:line="240" w:lineRule="auto"/>
        <w:rPr>
          <w:rFonts w:ascii="Times New Roman" w:eastAsia="Times New Roman" w:hAnsi="Times New Roman" w:cs="Times New Roman"/>
          <w:sz w:val="28"/>
          <w:szCs w:val="28"/>
          <w:lang w:eastAsia="ru-RU"/>
        </w:rPr>
      </w:pPr>
    </w:p>
    <w:p w:rsidR="00114D64" w:rsidRDefault="00114D64" w:rsidP="007E2D4B">
      <w:pPr>
        <w:spacing w:after="0" w:line="240" w:lineRule="auto"/>
        <w:rPr>
          <w:rFonts w:ascii="Times New Roman" w:eastAsia="Times New Roman" w:hAnsi="Times New Roman" w:cs="Times New Roman"/>
          <w:sz w:val="28"/>
          <w:szCs w:val="28"/>
          <w:lang w:eastAsia="ru-RU"/>
        </w:rPr>
      </w:pPr>
    </w:p>
    <w:p w:rsidR="00672BD6" w:rsidRPr="007E2D4B" w:rsidRDefault="00672BD6" w:rsidP="007E2D4B">
      <w:pPr>
        <w:spacing w:after="0" w:line="240" w:lineRule="auto"/>
        <w:rPr>
          <w:rFonts w:ascii="Times New Roman" w:eastAsia="Times New Roman" w:hAnsi="Times New Roman" w:cs="Times New Roman"/>
          <w:sz w:val="28"/>
          <w:szCs w:val="28"/>
          <w:lang w:eastAsia="ru-RU"/>
        </w:rPr>
      </w:pPr>
    </w:p>
    <w:p w:rsidR="00FC4995" w:rsidRPr="00FC4995" w:rsidRDefault="00FC4995" w:rsidP="00FC4995">
      <w:pPr>
        <w:spacing w:after="0" w:line="240" w:lineRule="auto"/>
        <w:jc w:val="center"/>
        <w:rPr>
          <w:rFonts w:ascii="Times New Roman" w:eastAsia="Times New Roman" w:hAnsi="Times New Roman" w:cs="Times New Roman"/>
          <w:b/>
          <w:bCs/>
          <w:color w:val="000000"/>
          <w:sz w:val="28"/>
          <w:szCs w:val="28"/>
        </w:rPr>
      </w:pPr>
      <w:r w:rsidRPr="00FC4995">
        <w:rPr>
          <w:rFonts w:ascii="Times New Roman" w:eastAsia="Times New Roman" w:hAnsi="Times New Roman" w:cs="Times New Roman"/>
          <w:b/>
          <w:bCs/>
          <w:color w:val="000000"/>
          <w:sz w:val="28"/>
          <w:szCs w:val="28"/>
        </w:rPr>
        <w:t xml:space="preserve">Содержание учебного предмета, курса </w:t>
      </w:r>
    </w:p>
    <w:p w:rsidR="00FC4995" w:rsidRPr="00FC4995" w:rsidRDefault="00FC4995" w:rsidP="00FC4995">
      <w:pPr>
        <w:spacing w:after="0" w:line="240" w:lineRule="auto"/>
        <w:jc w:val="center"/>
        <w:rPr>
          <w:rFonts w:ascii="Times New Roman" w:eastAsia="Times New Roman" w:hAnsi="Times New Roman" w:cs="Times New Roman"/>
          <w:b/>
          <w:bCs/>
          <w:color w:val="000000"/>
          <w:sz w:val="28"/>
          <w:szCs w:val="28"/>
          <w:lang w:val="en-US"/>
        </w:rPr>
      </w:pPr>
      <w:r w:rsidRPr="00FC4995">
        <w:rPr>
          <w:rFonts w:ascii="Times New Roman" w:eastAsia="Times New Roman" w:hAnsi="Times New Roman" w:cs="Times New Roman"/>
          <w:b/>
          <w:bCs/>
          <w:color w:val="000000"/>
          <w:sz w:val="28"/>
          <w:szCs w:val="28"/>
        </w:rPr>
        <w:t>8 класс</w:t>
      </w:r>
    </w:p>
    <w:p w:rsidR="00FC4995" w:rsidRPr="00FC4995" w:rsidRDefault="00FC4995" w:rsidP="00FC4995">
      <w:pPr>
        <w:spacing w:after="0" w:line="240" w:lineRule="auto"/>
        <w:jc w:val="both"/>
        <w:rPr>
          <w:rFonts w:ascii="Times New Roman" w:eastAsia="Times New Roman" w:hAnsi="Times New Roman" w:cs="Times New Roman"/>
          <w:sz w:val="28"/>
          <w:szCs w:val="28"/>
          <w:lang w:eastAsia="ru-RU"/>
        </w:rPr>
      </w:pPr>
    </w:p>
    <w:tbl>
      <w:tblPr>
        <w:tblStyle w:val="a5"/>
        <w:tblW w:w="15417" w:type="dxa"/>
        <w:tblLayout w:type="fixed"/>
        <w:tblLook w:val="04A0" w:firstRow="1" w:lastRow="0" w:firstColumn="1" w:lastColumn="0" w:noHBand="0" w:noVBand="1"/>
      </w:tblPr>
      <w:tblGrid>
        <w:gridCol w:w="620"/>
        <w:gridCol w:w="1331"/>
        <w:gridCol w:w="2268"/>
        <w:gridCol w:w="851"/>
        <w:gridCol w:w="1842"/>
        <w:gridCol w:w="8505"/>
      </w:tblGrid>
      <w:tr w:rsidR="00FC4995" w:rsidRPr="00FC4995" w:rsidTr="00920155">
        <w:tc>
          <w:tcPr>
            <w:tcW w:w="620" w:type="dxa"/>
          </w:tcPr>
          <w:p w:rsidR="00FC4995" w:rsidRPr="00FC4995" w:rsidRDefault="00FC4995" w:rsidP="00FC4995">
            <w:pPr>
              <w:autoSpaceDE w:val="0"/>
              <w:autoSpaceDN w:val="0"/>
              <w:adjustRightInd w:val="0"/>
              <w:jc w:val="center"/>
              <w:rPr>
                <w:rFonts w:ascii="Times New Roman" w:eastAsia="Times New Roman" w:hAnsi="Times New Roman" w:cs="Times New Roman"/>
                <w:b/>
                <w:sz w:val="24"/>
                <w:szCs w:val="24"/>
                <w:lang w:eastAsia="ru-RU"/>
              </w:rPr>
            </w:pPr>
          </w:p>
          <w:p w:rsidR="00FC4995" w:rsidRPr="00FC4995" w:rsidRDefault="00FC4995" w:rsidP="00FC4995">
            <w:pPr>
              <w:autoSpaceDE w:val="0"/>
              <w:autoSpaceDN w:val="0"/>
              <w:adjustRightInd w:val="0"/>
              <w:jc w:val="center"/>
              <w:rPr>
                <w:rFonts w:ascii="Times New Roman" w:eastAsia="Times New Roman" w:hAnsi="Times New Roman" w:cs="Times New Roman"/>
                <w:b/>
                <w:bCs/>
                <w:color w:val="000000"/>
                <w:sz w:val="24"/>
                <w:szCs w:val="24"/>
                <w:lang w:eastAsia="ru-RU"/>
              </w:rPr>
            </w:pPr>
            <w:r w:rsidRPr="00FC4995">
              <w:rPr>
                <w:rFonts w:ascii="Times New Roman" w:eastAsia="Times New Roman" w:hAnsi="Times New Roman" w:cs="Times New Roman"/>
                <w:b/>
                <w:sz w:val="24"/>
                <w:szCs w:val="24"/>
                <w:lang w:eastAsia="ru-RU"/>
              </w:rPr>
              <w:t>№</w:t>
            </w:r>
          </w:p>
        </w:tc>
        <w:tc>
          <w:tcPr>
            <w:tcW w:w="3599" w:type="dxa"/>
            <w:gridSpan w:val="2"/>
            <w:vAlign w:val="center"/>
          </w:tcPr>
          <w:p w:rsidR="00FC4995" w:rsidRPr="00FC4995" w:rsidRDefault="00FC4995" w:rsidP="00FC4995">
            <w:pPr>
              <w:autoSpaceDE w:val="0"/>
              <w:autoSpaceDN w:val="0"/>
              <w:adjustRightInd w:val="0"/>
              <w:jc w:val="center"/>
              <w:rPr>
                <w:rFonts w:ascii="Times New Roman" w:eastAsia="Times New Roman" w:hAnsi="Times New Roman" w:cs="Times New Roman"/>
                <w:b/>
                <w:sz w:val="24"/>
                <w:szCs w:val="24"/>
                <w:lang w:eastAsia="ru-RU"/>
              </w:rPr>
            </w:pPr>
            <w:r w:rsidRPr="00FC4995">
              <w:rPr>
                <w:rFonts w:ascii="Times New Roman" w:eastAsia="Times New Roman" w:hAnsi="Times New Roman" w:cs="Times New Roman"/>
                <w:b/>
                <w:sz w:val="24"/>
                <w:szCs w:val="24"/>
                <w:lang w:eastAsia="ru-RU"/>
              </w:rPr>
              <w:t>Наименование раздела / темы</w:t>
            </w:r>
          </w:p>
        </w:tc>
        <w:tc>
          <w:tcPr>
            <w:tcW w:w="851" w:type="dxa"/>
            <w:vAlign w:val="center"/>
          </w:tcPr>
          <w:p w:rsidR="00FC4995" w:rsidRPr="00FC4995" w:rsidRDefault="00FC4995" w:rsidP="00FC4995">
            <w:pPr>
              <w:autoSpaceDE w:val="0"/>
              <w:autoSpaceDN w:val="0"/>
              <w:adjustRightInd w:val="0"/>
              <w:jc w:val="center"/>
              <w:rPr>
                <w:rFonts w:ascii="Times New Roman" w:eastAsia="Times New Roman" w:hAnsi="Times New Roman" w:cs="Times New Roman"/>
                <w:b/>
                <w:sz w:val="24"/>
                <w:szCs w:val="24"/>
                <w:lang w:eastAsia="ru-RU"/>
              </w:rPr>
            </w:pPr>
            <w:r w:rsidRPr="00FC4995">
              <w:rPr>
                <w:rFonts w:ascii="Times New Roman" w:eastAsia="Times New Roman" w:hAnsi="Times New Roman" w:cs="Times New Roman"/>
                <w:b/>
                <w:sz w:val="24"/>
                <w:szCs w:val="24"/>
                <w:lang w:eastAsia="ru-RU"/>
              </w:rPr>
              <w:t>Кол-во часов</w:t>
            </w:r>
          </w:p>
        </w:tc>
        <w:tc>
          <w:tcPr>
            <w:tcW w:w="1842" w:type="dxa"/>
            <w:vAlign w:val="center"/>
          </w:tcPr>
          <w:p w:rsidR="00FC4995" w:rsidRPr="00FC4995" w:rsidRDefault="00FC4995" w:rsidP="00FC4995">
            <w:pPr>
              <w:autoSpaceDE w:val="0"/>
              <w:autoSpaceDN w:val="0"/>
              <w:adjustRightInd w:val="0"/>
              <w:jc w:val="center"/>
              <w:rPr>
                <w:rFonts w:ascii="Times New Roman" w:eastAsia="Times New Roman" w:hAnsi="Times New Roman" w:cs="Times New Roman"/>
                <w:b/>
                <w:sz w:val="24"/>
                <w:szCs w:val="24"/>
                <w:lang w:eastAsia="ru-RU"/>
              </w:rPr>
            </w:pPr>
            <w:r w:rsidRPr="00FC4995">
              <w:rPr>
                <w:rFonts w:ascii="Times New Roman" w:eastAsia="Times New Roman" w:hAnsi="Times New Roman" w:cs="Times New Roman"/>
                <w:b/>
                <w:sz w:val="24"/>
                <w:szCs w:val="24"/>
                <w:lang w:eastAsia="ru-RU"/>
              </w:rPr>
              <w:t>Формы организации учебных занятий</w:t>
            </w:r>
          </w:p>
        </w:tc>
        <w:tc>
          <w:tcPr>
            <w:tcW w:w="8505" w:type="dxa"/>
            <w:vAlign w:val="center"/>
          </w:tcPr>
          <w:p w:rsidR="00FC4995" w:rsidRPr="00FC4995" w:rsidRDefault="00FC4995" w:rsidP="00FC4995">
            <w:pPr>
              <w:autoSpaceDE w:val="0"/>
              <w:autoSpaceDN w:val="0"/>
              <w:adjustRightInd w:val="0"/>
              <w:jc w:val="center"/>
              <w:rPr>
                <w:rFonts w:ascii="Times New Roman" w:eastAsia="Times New Roman" w:hAnsi="Times New Roman" w:cs="Times New Roman"/>
                <w:b/>
                <w:sz w:val="24"/>
                <w:szCs w:val="24"/>
                <w:lang w:eastAsia="ru-RU"/>
              </w:rPr>
            </w:pPr>
            <w:r w:rsidRPr="00FC4995">
              <w:rPr>
                <w:rFonts w:ascii="Times New Roman" w:eastAsia="Times New Roman" w:hAnsi="Times New Roman" w:cs="Times New Roman"/>
                <w:b/>
                <w:bCs/>
                <w:color w:val="000000"/>
                <w:sz w:val="24"/>
                <w:szCs w:val="24"/>
                <w:lang w:eastAsia="ru-RU"/>
              </w:rPr>
              <w:t>Основной вид учебной деятельности</w:t>
            </w:r>
          </w:p>
        </w:tc>
      </w:tr>
      <w:tr w:rsidR="00603D14" w:rsidRPr="00FC4995" w:rsidTr="00920155">
        <w:tc>
          <w:tcPr>
            <w:tcW w:w="620" w:type="dxa"/>
          </w:tcPr>
          <w:p w:rsidR="00603D14" w:rsidRPr="00762FD1" w:rsidRDefault="00603D14" w:rsidP="00603D14">
            <w:pPr>
              <w:rPr>
                <w:rFonts w:ascii="Times New Roman" w:eastAsia="Times New Roman" w:hAnsi="Times New Roman" w:cs="Times New Roman"/>
                <w:sz w:val="24"/>
                <w:szCs w:val="24"/>
                <w:lang w:eastAsia="ru-RU"/>
              </w:rPr>
            </w:pPr>
            <w:r w:rsidRPr="00762FD1">
              <w:rPr>
                <w:rFonts w:ascii="Times New Roman" w:eastAsia="Times New Roman" w:hAnsi="Times New Roman" w:cs="Times New Roman"/>
                <w:sz w:val="24"/>
                <w:szCs w:val="24"/>
                <w:lang w:eastAsia="ru-RU"/>
              </w:rPr>
              <w:t>1.</w:t>
            </w:r>
          </w:p>
        </w:tc>
        <w:tc>
          <w:tcPr>
            <w:tcW w:w="1331" w:type="dxa"/>
          </w:tcPr>
          <w:p w:rsidR="00603D14" w:rsidRPr="00603D14" w:rsidRDefault="00603D14" w:rsidP="00603D14">
            <w:pPr>
              <w:rPr>
                <w:rFonts w:ascii="Times New Roman" w:eastAsia="Times New Roman" w:hAnsi="Times New Roman" w:cs="Times New Roman"/>
                <w:sz w:val="24"/>
                <w:szCs w:val="24"/>
                <w:lang w:eastAsia="ru-RU"/>
              </w:rPr>
            </w:pPr>
            <w:r w:rsidRPr="00603D14">
              <w:rPr>
                <w:rFonts w:ascii="Times New Roman" w:eastAsia="Times New Roman" w:hAnsi="Times New Roman" w:cs="Times New Roman"/>
                <w:b/>
                <w:bCs/>
                <w:sz w:val="24"/>
                <w:szCs w:val="24"/>
                <w:lang w:eastAsia="ru-RU"/>
              </w:rPr>
              <w:t>Введение</w:t>
            </w:r>
            <w:r w:rsidRPr="00603D14">
              <w:rPr>
                <w:rFonts w:ascii="Times New Roman" w:eastAsia="Times New Roman" w:hAnsi="Times New Roman" w:cs="Times New Roman"/>
                <w:sz w:val="24"/>
                <w:szCs w:val="24"/>
                <w:lang w:eastAsia="ru-RU"/>
              </w:rPr>
              <w:br/>
            </w:r>
          </w:p>
        </w:tc>
        <w:tc>
          <w:tcPr>
            <w:tcW w:w="2268" w:type="dxa"/>
          </w:tcPr>
          <w:p w:rsidR="00603D14" w:rsidRPr="00FC4995" w:rsidRDefault="00920155" w:rsidP="00603D14">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1.</w:t>
            </w:r>
            <w:r w:rsidR="00603D14" w:rsidRPr="00762FD1">
              <w:rPr>
                <w:rFonts w:ascii="Times New Roman" w:eastAsia="Times New Roman" w:hAnsi="Times New Roman" w:cs="Times New Roman"/>
                <w:sz w:val="24"/>
                <w:szCs w:val="24"/>
                <w:lang w:eastAsia="ru-RU"/>
              </w:rPr>
              <w:t>Художественная литература и история.</w:t>
            </w:r>
          </w:p>
        </w:tc>
        <w:tc>
          <w:tcPr>
            <w:tcW w:w="851" w:type="dxa"/>
          </w:tcPr>
          <w:p w:rsidR="00603D14" w:rsidRPr="00FC4995" w:rsidRDefault="00603D14" w:rsidP="00603D14">
            <w:pPr>
              <w:autoSpaceDE w:val="0"/>
              <w:autoSpaceDN w:val="0"/>
              <w:adjustRightInd w:val="0"/>
              <w:jc w:val="center"/>
              <w:rPr>
                <w:rFonts w:ascii="Times New Roman" w:eastAsia="Times New Roman" w:hAnsi="Times New Roman" w:cs="Times New Roman"/>
                <w:sz w:val="24"/>
                <w:szCs w:val="24"/>
                <w:lang w:eastAsia="ru-RU"/>
              </w:rPr>
            </w:pPr>
            <w:r w:rsidRPr="00FC4995">
              <w:rPr>
                <w:rFonts w:ascii="Times New Roman" w:eastAsia="Times New Roman" w:hAnsi="Times New Roman" w:cs="Times New Roman"/>
                <w:sz w:val="24"/>
                <w:szCs w:val="24"/>
                <w:lang w:eastAsia="ru-RU"/>
              </w:rPr>
              <w:t>1ч</w:t>
            </w:r>
          </w:p>
        </w:tc>
        <w:tc>
          <w:tcPr>
            <w:tcW w:w="1842" w:type="dxa"/>
          </w:tcPr>
          <w:p w:rsidR="00603D14" w:rsidRPr="00FC4995" w:rsidRDefault="00603D14" w:rsidP="00603D14">
            <w:pPr>
              <w:autoSpaceDE w:val="0"/>
              <w:autoSpaceDN w:val="0"/>
              <w:adjustRightInd w:val="0"/>
              <w:jc w:val="both"/>
              <w:rPr>
                <w:rFonts w:ascii="Times New Roman" w:eastAsia="Times New Roman" w:hAnsi="Times New Roman" w:cs="Times New Roman"/>
                <w:sz w:val="24"/>
                <w:szCs w:val="24"/>
                <w:lang w:eastAsia="ru-RU"/>
              </w:rPr>
            </w:pPr>
            <w:r w:rsidRPr="00FC4995">
              <w:rPr>
                <w:rFonts w:ascii="Times New Roman" w:eastAsia="Times New Roman" w:hAnsi="Times New Roman" w:cs="Times New Roman"/>
                <w:sz w:val="24"/>
                <w:szCs w:val="24"/>
                <w:lang w:eastAsia="ru-RU"/>
              </w:rPr>
              <w:t xml:space="preserve">Индивидуальная, коллективная работа. </w:t>
            </w:r>
            <w:r w:rsidRPr="00FC4995">
              <w:rPr>
                <w:rFonts w:ascii="Times New Roman" w:eastAsia="Times New Roman" w:hAnsi="Times New Roman" w:cs="Times New Roman"/>
                <w:bCs/>
                <w:color w:val="000000"/>
                <w:sz w:val="24"/>
                <w:szCs w:val="24"/>
                <w:lang w:eastAsia="ru-RU"/>
              </w:rPr>
              <w:t>Развитие речи</w:t>
            </w:r>
          </w:p>
        </w:tc>
        <w:tc>
          <w:tcPr>
            <w:tcW w:w="8505" w:type="dxa"/>
          </w:tcPr>
          <w:p w:rsidR="00C154D4" w:rsidRPr="00C154D4" w:rsidRDefault="00C154D4" w:rsidP="00C154D4">
            <w:pPr>
              <w:jc w:val="both"/>
              <w:rPr>
                <w:rFonts w:ascii="Times New Roman" w:hAnsi="Times New Roman" w:cs="Times New Roman"/>
                <w:sz w:val="24"/>
                <w:szCs w:val="24"/>
                <w:lang w:eastAsia="ru-RU"/>
              </w:rPr>
            </w:pPr>
            <w:r w:rsidRPr="00C154D4">
              <w:rPr>
                <w:rFonts w:ascii="Times New Roman" w:hAnsi="Times New Roman" w:cs="Times New Roman"/>
                <w:sz w:val="24"/>
                <w:szCs w:val="24"/>
                <w:lang w:eastAsia="ru-RU"/>
              </w:rPr>
              <w:t xml:space="preserve">Осознанное чтение статьи учебника «Русская литература и история», эмоциональный отклик на прочитанное, выражение личного читательского отношения к </w:t>
            </w:r>
            <w:proofErr w:type="gramStart"/>
            <w:r w:rsidRPr="00C154D4">
              <w:rPr>
                <w:rFonts w:ascii="Times New Roman" w:hAnsi="Times New Roman" w:cs="Times New Roman"/>
                <w:sz w:val="24"/>
                <w:szCs w:val="24"/>
                <w:lang w:eastAsia="ru-RU"/>
              </w:rPr>
              <w:t>прочитанному</w:t>
            </w:r>
            <w:proofErr w:type="gramEnd"/>
            <w:r w:rsidRPr="00C154D4">
              <w:rPr>
                <w:rFonts w:ascii="Times New Roman" w:hAnsi="Times New Roman" w:cs="Times New Roman"/>
                <w:sz w:val="24"/>
                <w:szCs w:val="24"/>
                <w:lang w:eastAsia="ru-RU"/>
              </w:rPr>
              <w:t xml:space="preserve">. Составление плана (тезисов) статьи учебника. Устный или письменный ответ на вопрос. Участие в коллективном диалоге. Выполнение тестовых заданий. </w:t>
            </w:r>
          </w:p>
          <w:p w:rsidR="00C154D4" w:rsidRPr="00C154D4" w:rsidRDefault="00C154D4" w:rsidP="00C154D4">
            <w:pPr>
              <w:jc w:val="both"/>
              <w:rPr>
                <w:rFonts w:ascii="Times New Roman" w:hAnsi="Times New Roman" w:cs="Times New Roman"/>
                <w:sz w:val="24"/>
                <w:szCs w:val="24"/>
                <w:lang w:eastAsia="ru-RU"/>
              </w:rPr>
            </w:pPr>
            <w:r w:rsidRPr="00C154D4">
              <w:rPr>
                <w:rFonts w:ascii="Times New Roman" w:hAnsi="Times New Roman" w:cs="Times New Roman"/>
                <w:i/>
                <w:sz w:val="24"/>
                <w:szCs w:val="24"/>
                <w:lang w:eastAsia="ru-RU"/>
              </w:rPr>
              <w:t>Практическая работа.</w:t>
            </w:r>
            <w:r w:rsidRPr="00C154D4">
              <w:rPr>
                <w:rFonts w:ascii="Times New Roman" w:hAnsi="Times New Roman" w:cs="Times New Roman"/>
                <w:sz w:val="24"/>
                <w:szCs w:val="24"/>
                <w:lang w:eastAsia="ru-RU"/>
              </w:rPr>
              <w:t xml:space="preserve"> Выявление связей литературных сюжетов и героев с историческим процессом (на основе ранее </w:t>
            </w:r>
            <w:proofErr w:type="gramStart"/>
            <w:r w:rsidRPr="00C154D4">
              <w:rPr>
                <w:rFonts w:ascii="Times New Roman" w:hAnsi="Times New Roman" w:cs="Times New Roman"/>
                <w:sz w:val="24"/>
                <w:szCs w:val="24"/>
                <w:lang w:eastAsia="ru-RU"/>
              </w:rPr>
              <w:t>изученного</w:t>
            </w:r>
            <w:proofErr w:type="gramEnd"/>
            <w:r w:rsidRPr="00C154D4">
              <w:rPr>
                <w:rFonts w:ascii="Times New Roman" w:hAnsi="Times New Roman" w:cs="Times New Roman"/>
                <w:sz w:val="24"/>
                <w:szCs w:val="24"/>
                <w:lang w:eastAsia="ru-RU"/>
              </w:rPr>
              <w:t xml:space="preserve">). </w:t>
            </w:r>
          </w:p>
          <w:p w:rsidR="00603D14" w:rsidRPr="00FC4995" w:rsidRDefault="00C154D4" w:rsidP="00C154D4">
            <w:pPr>
              <w:autoSpaceDE w:val="0"/>
              <w:autoSpaceDN w:val="0"/>
              <w:adjustRightInd w:val="0"/>
              <w:jc w:val="both"/>
              <w:rPr>
                <w:rFonts w:ascii="Times New Roman" w:eastAsia="Times New Roman" w:hAnsi="Times New Roman" w:cs="Times New Roman"/>
                <w:sz w:val="24"/>
                <w:szCs w:val="24"/>
                <w:lang w:eastAsia="ru-RU"/>
              </w:rPr>
            </w:pPr>
            <w:r w:rsidRPr="00C154D4">
              <w:rPr>
                <w:rFonts w:ascii="Times New Roman" w:hAnsi="Times New Roman" w:cs="Times New Roman"/>
                <w:i/>
                <w:sz w:val="24"/>
                <w:szCs w:val="24"/>
                <w:lang w:eastAsia="ru-RU"/>
              </w:rPr>
              <w:t>Самостоятельная работа.</w:t>
            </w:r>
            <w:r w:rsidRPr="00C154D4">
              <w:rPr>
                <w:rFonts w:ascii="Times New Roman" w:hAnsi="Times New Roman" w:cs="Times New Roman"/>
                <w:sz w:val="24"/>
                <w:szCs w:val="24"/>
                <w:lang w:eastAsia="ru-RU"/>
              </w:rPr>
              <w:t xml:space="preserve"> Подготовка пересказа вступительной статьи по опорным словам. Поиск примеров, иллюстрирующих понятие «историзм литературы». Чтение статьи «О талантливом читателе» и выполнение заданий практикума «Читаем, думаем, спорим…»</w:t>
            </w:r>
          </w:p>
        </w:tc>
      </w:tr>
      <w:tr w:rsidR="00603D14" w:rsidRPr="00FC4995" w:rsidTr="00920155">
        <w:tc>
          <w:tcPr>
            <w:tcW w:w="620" w:type="dxa"/>
          </w:tcPr>
          <w:p w:rsidR="00603D14" w:rsidRPr="00762FD1" w:rsidRDefault="00603D14" w:rsidP="00603D1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31" w:type="dxa"/>
          </w:tcPr>
          <w:p w:rsidR="00603D14" w:rsidRPr="00762FD1" w:rsidRDefault="00603D14" w:rsidP="00603D14">
            <w:pPr>
              <w:spacing w:after="240"/>
              <w:rPr>
                <w:rFonts w:ascii="Times New Roman" w:eastAsia="Times New Roman" w:hAnsi="Times New Roman" w:cs="Times New Roman"/>
                <w:sz w:val="24"/>
                <w:szCs w:val="24"/>
                <w:lang w:eastAsia="ru-RU"/>
              </w:rPr>
            </w:pPr>
            <w:r w:rsidRPr="00603D14">
              <w:rPr>
                <w:rFonts w:ascii="Times New Roman" w:eastAsia="Times New Roman" w:hAnsi="Times New Roman" w:cs="Times New Roman"/>
                <w:b/>
                <w:bCs/>
                <w:sz w:val="24"/>
                <w:szCs w:val="24"/>
                <w:lang w:eastAsia="ru-RU"/>
              </w:rPr>
              <w:t>Из древнерусской литературы</w:t>
            </w:r>
            <w:r w:rsidRPr="00603D14">
              <w:rPr>
                <w:rFonts w:ascii="Times New Roman" w:eastAsia="Times New Roman" w:hAnsi="Times New Roman" w:cs="Times New Roman"/>
                <w:sz w:val="24"/>
                <w:szCs w:val="24"/>
                <w:lang w:eastAsia="ru-RU"/>
              </w:rPr>
              <w:br/>
            </w:r>
          </w:p>
        </w:tc>
        <w:tc>
          <w:tcPr>
            <w:tcW w:w="2268" w:type="dxa"/>
          </w:tcPr>
          <w:p w:rsidR="00603D14" w:rsidRPr="00FC4995" w:rsidRDefault="00603D14" w:rsidP="00603D14">
            <w:pPr>
              <w:autoSpaceDE w:val="0"/>
              <w:autoSpaceDN w:val="0"/>
              <w:adjustRightInd w:val="0"/>
              <w:rPr>
                <w:rFonts w:ascii="Times New Roman" w:eastAsia="Times New Roman" w:hAnsi="Times New Roman" w:cs="Times New Roman"/>
                <w:sz w:val="24"/>
                <w:szCs w:val="24"/>
                <w:lang w:eastAsia="ru-RU"/>
              </w:rPr>
            </w:pPr>
            <w:r w:rsidRPr="00FC4995">
              <w:rPr>
                <w:rFonts w:ascii="Times New Roman" w:hAnsi="Times New Roman" w:cs="Times New Roman"/>
                <w:szCs w:val="24"/>
              </w:rPr>
              <w:t xml:space="preserve">2. </w:t>
            </w:r>
            <w:r w:rsidRPr="00762FD1">
              <w:rPr>
                <w:rFonts w:ascii="Times New Roman" w:eastAsia="Times New Roman" w:hAnsi="Times New Roman" w:cs="Times New Roman"/>
                <w:sz w:val="24"/>
                <w:szCs w:val="24"/>
                <w:lang w:eastAsia="ru-RU"/>
              </w:rPr>
              <w:t>«Поучение Владимира Мономаха» (отрывки)</w:t>
            </w:r>
          </w:p>
        </w:tc>
        <w:tc>
          <w:tcPr>
            <w:tcW w:w="851" w:type="dxa"/>
          </w:tcPr>
          <w:p w:rsidR="00603D14" w:rsidRPr="00FC4995" w:rsidRDefault="0040624E" w:rsidP="00603D14">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2ч</w:t>
            </w:r>
          </w:p>
        </w:tc>
        <w:tc>
          <w:tcPr>
            <w:tcW w:w="1842" w:type="dxa"/>
          </w:tcPr>
          <w:p w:rsidR="00603D14" w:rsidRPr="00FC4995" w:rsidRDefault="00603D14" w:rsidP="00603D14">
            <w:pPr>
              <w:autoSpaceDE w:val="0"/>
              <w:autoSpaceDN w:val="0"/>
              <w:adjustRightInd w:val="0"/>
              <w:jc w:val="both"/>
              <w:rPr>
                <w:rFonts w:ascii="Times New Roman" w:eastAsia="Times New Roman" w:hAnsi="Times New Roman" w:cs="Times New Roman"/>
                <w:sz w:val="24"/>
                <w:szCs w:val="24"/>
                <w:lang w:eastAsia="ru-RU"/>
              </w:rPr>
            </w:pPr>
            <w:r w:rsidRPr="00FC4995">
              <w:rPr>
                <w:rFonts w:ascii="Times New Roman" w:eastAsia="Times New Roman" w:hAnsi="Times New Roman" w:cs="Times New Roman"/>
                <w:sz w:val="24"/>
                <w:szCs w:val="24"/>
                <w:lang w:eastAsia="ru-RU"/>
              </w:rPr>
              <w:t>Индивидуально-групповая работа</w:t>
            </w:r>
          </w:p>
        </w:tc>
        <w:tc>
          <w:tcPr>
            <w:tcW w:w="8505" w:type="dxa"/>
          </w:tcPr>
          <w:p w:rsidR="00603D14" w:rsidRPr="00FC4995" w:rsidRDefault="0040624E" w:rsidP="00A927E0">
            <w:pPr>
              <w:pStyle w:val="a6"/>
              <w:jc w:val="both"/>
              <w:rPr>
                <w:rFonts w:ascii="Times New Roman" w:eastAsia="Times New Roman" w:hAnsi="Times New Roman" w:cs="Times New Roman"/>
                <w:sz w:val="24"/>
                <w:szCs w:val="24"/>
                <w:lang w:eastAsia="ru-RU"/>
              </w:rPr>
            </w:pPr>
            <w:r w:rsidRPr="003645E6">
              <w:rPr>
                <w:rFonts w:ascii="Times New Roman" w:hAnsi="Times New Roman" w:cs="Times New Roman"/>
                <w:sz w:val="24"/>
                <w:szCs w:val="24"/>
                <w:lang w:eastAsia="ru-RU"/>
              </w:rPr>
              <w:t>Чтение и обсуждение статей учебника «Древнерусская литерат</w:t>
            </w:r>
            <w:r>
              <w:rPr>
                <w:rFonts w:ascii="Times New Roman" w:hAnsi="Times New Roman" w:cs="Times New Roman"/>
                <w:sz w:val="24"/>
                <w:szCs w:val="24"/>
                <w:lang w:eastAsia="ru-RU"/>
              </w:rPr>
              <w:t xml:space="preserve">ура» и «О </w:t>
            </w:r>
            <w:r w:rsidR="00A927E0">
              <w:rPr>
                <w:rFonts w:ascii="Times New Roman" w:hAnsi="Times New Roman" w:cs="Times New Roman"/>
                <w:sz w:val="24"/>
                <w:szCs w:val="24"/>
                <w:lang w:eastAsia="ru-RU"/>
              </w:rPr>
              <w:t>«Поучении Владимира Мономаха». Выразительное чтение  произведения</w:t>
            </w:r>
            <w:r w:rsidRPr="003645E6">
              <w:rPr>
                <w:rFonts w:ascii="Times New Roman" w:hAnsi="Times New Roman" w:cs="Times New Roman"/>
                <w:sz w:val="24"/>
                <w:szCs w:val="24"/>
                <w:lang w:eastAsia="ru-RU"/>
              </w:rPr>
              <w:t xml:space="preserve"> древнерусской литературы. Составление лексических и историко-культурных комментариев. Формулирование вопросов по тексту произведений. Устные ответы на вопросы (с использованием цитирования). Участие в коллективном диалоге. Устный или письменный ответ на вопрос. Характеристика героя древнерусской литературы. </w:t>
            </w:r>
          </w:p>
        </w:tc>
      </w:tr>
      <w:tr w:rsidR="00603D14" w:rsidRPr="00FC4995" w:rsidTr="00920155">
        <w:tc>
          <w:tcPr>
            <w:tcW w:w="620" w:type="dxa"/>
          </w:tcPr>
          <w:p w:rsidR="00603D14" w:rsidRPr="00762FD1" w:rsidRDefault="00603D14" w:rsidP="00603D14">
            <w:pPr>
              <w:rPr>
                <w:rFonts w:ascii="Times New Roman" w:eastAsia="Times New Roman" w:hAnsi="Times New Roman" w:cs="Times New Roman"/>
                <w:sz w:val="24"/>
                <w:szCs w:val="24"/>
                <w:lang w:eastAsia="ru-RU"/>
              </w:rPr>
            </w:pPr>
          </w:p>
        </w:tc>
        <w:tc>
          <w:tcPr>
            <w:tcW w:w="1331" w:type="dxa"/>
          </w:tcPr>
          <w:p w:rsidR="00603D14" w:rsidRPr="00762FD1" w:rsidRDefault="00603D14" w:rsidP="00603D14">
            <w:pPr>
              <w:rPr>
                <w:rFonts w:ascii="Times New Roman" w:eastAsia="Times New Roman" w:hAnsi="Times New Roman" w:cs="Times New Roman"/>
                <w:sz w:val="24"/>
                <w:szCs w:val="24"/>
                <w:lang w:eastAsia="ru-RU"/>
              </w:rPr>
            </w:pPr>
          </w:p>
        </w:tc>
        <w:tc>
          <w:tcPr>
            <w:tcW w:w="2268" w:type="dxa"/>
            <w:vAlign w:val="center"/>
          </w:tcPr>
          <w:p w:rsidR="00603D14" w:rsidRPr="00FC4995" w:rsidRDefault="00603D14" w:rsidP="00603D14">
            <w:pPr>
              <w:autoSpaceDE w:val="0"/>
              <w:autoSpaceDN w:val="0"/>
              <w:adjustRightInd w:val="0"/>
              <w:rPr>
                <w:rFonts w:ascii="Times New Roman" w:eastAsia="Times New Roman" w:hAnsi="Times New Roman" w:cs="Times New Roman"/>
                <w:sz w:val="24"/>
                <w:szCs w:val="24"/>
                <w:lang w:eastAsia="ru-RU"/>
              </w:rPr>
            </w:pPr>
            <w:r w:rsidRPr="00FC4995">
              <w:rPr>
                <w:rFonts w:ascii="Times New Roman" w:eastAsia="Times New Roman" w:hAnsi="Times New Roman" w:cs="Times New Roman"/>
                <w:bCs/>
                <w:color w:val="000000"/>
                <w:sz w:val="24"/>
                <w:szCs w:val="24"/>
                <w:lang w:eastAsia="ru-RU"/>
              </w:rPr>
              <w:t xml:space="preserve">3. </w:t>
            </w:r>
            <w:r w:rsidRPr="00762FD1">
              <w:rPr>
                <w:rFonts w:ascii="Times New Roman" w:eastAsia="Times New Roman" w:hAnsi="Times New Roman" w:cs="Times New Roman"/>
                <w:sz w:val="24"/>
                <w:szCs w:val="24"/>
                <w:lang w:eastAsia="ru-RU"/>
              </w:rPr>
              <w:t>«Поучение Владимира Мономаха» как историко-политический трактат, рисующий образ идеального государственного деятеля.</w:t>
            </w:r>
          </w:p>
        </w:tc>
        <w:tc>
          <w:tcPr>
            <w:tcW w:w="851" w:type="dxa"/>
            <w:vAlign w:val="center"/>
          </w:tcPr>
          <w:p w:rsidR="00603D14" w:rsidRPr="00FC4995" w:rsidRDefault="00603D14" w:rsidP="00603D14">
            <w:pPr>
              <w:autoSpaceDE w:val="0"/>
              <w:autoSpaceDN w:val="0"/>
              <w:adjustRightInd w:val="0"/>
              <w:jc w:val="center"/>
              <w:rPr>
                <w:rFonts w:ascii="Times New Roman" w:eastAsia="Times New Roman" w:hAnsi="Times New Roman" w:cs="Times New Roman"/>
                <w:sz w:val="24"/>
                <w:szCs w:val="24"/>
                <w:lang w:eastAsia="ru-RU"/>
              </w:rPr>
            </w:pPr>
          </w:p>
        </w:tc>
        <w:tc>
          <w:tcPr>
            <w:tcW w:w="1842" w:type="dxa"/>
          </w:tcPr>
          <w:p w:rsidR="00603D14" w:rsidRPr="00FC4995" w:rsidRDefault="00603D14" w:rsidP="00603D14">
            <w:pPr>
              <w:autoSpaceDE w:val="0"/>
              <w:autoSpaceDN w:val="0"/>
              <w:adjustRightInd w:val="0"/>
              <w:jc w:val="both"/>
              <w:rPr>
                <w:rFonts w:ascii="Times New Roman" w:eastAsia="Times New Roman" w:hAnsi="Times New Roman" w:cs="Times New Roman"/>
                <w:sz w:val="24"/>
                <w:szCs w:val="24"/>
                <w:lang w:eastAsia="ru-RU"/>
              </w:rPr>
            </w:pPr>
            <w:r w:rsidRPr="00FC4995">
              <w:rPr>
                <w:rFonts w:ascii="Times New Roman" w:eastAsia="Times New Roman" w:hAnsi="Times New Roman" w:cs="Times New Roman"/>
                <w:sz w:val="24"/>
                <w:szCs w:val="24"/>
                <w:lang w:eastAsia="ru-RU"/>
              </w:rPr>
              <w:t>Индивидуальная, коллективная, групповая работа</w:t>
            </w:r>
          </w:p>
        </w:tc>
        <w:tc>
          <w:tcPr>
            <w:tcW w:w="8505" w:type="dxa"/>
          </w:tcPr>
          <w:p w:rsidR="00603D14" w:rsidRPr="00FC4995" w:rsidRDefault="00A927E0" w:rsidP="00603D14">
            <w:pPr>
              <w:autoSpaceDE w:val="0"/>
              <w:autoSpaceDN w:val="0"/>
              <w:adjustRightInd w:val="0"/>
              <w:jc w:val="both"/>
              <w:rPr>
                <w:rFonts w:ascii="Times New Roman" w:eastAsia="Times New Roman" w:hAnsi="Times New Roman" w:cs="Times New Roman"/>
                <w:sz w:val="24"/>
                <w:szCs w:val="24"/>
                <w:lang w:eastAsia="ru-RU"/>
              </w:rPr>
            </w:pPr>
            <w:r w:rsidRPr="003645E6">
              <w:rPr>
                <w:rFonts w:ascii="Times New Roman" w:hAnsi="Times New Roman" w:cs="Times New Roman"/>
                <w:sz w:val="24"/>
                <w:szCs w:val="24"/>
                <w:lang w:eastAsia="ru-RU"/>
              </w:rPr>
              <w:t>Формулирование вопросов по тексту произведений. Устные ответы на вопросы (с использованием цитирования). Участие в коллективном диалоге. Устный или письменный ответ на вопрос. Характеристика героя древнерусской литературы.</w:t>
            </w:r>
          </w:p>
        </w:tc>
      </w:tr>
      <w:tr w:rsidR="00603D14" w:rsidRPr="00FC4995" w:rsidTr="00920155">
        <w:tc>
          <w:tcPr>
            <w:tcW w:w="620" w:type="dxa"/>
          </w:tcPr>
          <w:p w:rsidR="00603D14" w:rsidRDefault="00603D14" w:rsidP="00603D14">
            <w:pPr>
              <w:tabs>
                <w:tab w:val="left" w:pos="2145"/>
              </w:tabs>
              <w:jc w:val="both"/>
              <w:rPr>
                <w:rFonts w:ascii="Times New Roman" w:eastAsia="Times New Roman" w:hAnsi="Times New Roman" w:cs="Times New Roman"/>
                <w:sz w:val="24"/>
                <w:szCs w:val="24"/>
                <w:lang w:eastAsia="ru-RU"/>
              </w:rPr>
            </w:pPr>
          </w:p>
          <w:p w:rsidR="00603D14" w:rsidRDefault="00603D14" w:rsidP="00603D14">
            <w:pPr>
              <w:tabs>
                <w:tab w:val="left" w:pos="2145"/>
              </w:tabs>
              <w:jc w:val="both"/>
              <w:rPr>
                <w:rFonts w:ascii="Times New Roman" w:eastAsia="Times New Roman" w:hAnsi="Times New Roman" w:cs="Times New Roman"/>
                <w:sz w:val="24"/>
                <w:szCs w:val="24"/>
                <w:lang w:eastAsia="ru-RU"/>
              </w:rPr>
            </w:pPr>
          </w:p>
          <w:p w:rsidR="00603D14" w:rsidRDefault="00603D14" w:rsidP="00603D14">
            <w:pPr>
              <w:tabs>
                <w:tab w:val="left" w:pos="2145"/>
              </w:tabs>
              <w:jc w:val="both"/>
              <w:rPr>
                <w:rFonts w:ascii="Times New Roman" w:eastAsia="Times New Roman" w:hAnsi="Times New Roman" w:cs="Times New Roman"/>
                <w:sz w:val="24"/>
                <w:szCs w:val="24"/>
                <w:lang w:eastAsia="ru-RU"/>
              </w:rPr>
            </w:pPr>
          </w:p>
          <w:p w:rsidR="00920155" w:rsidRDefault="00920155" w:rsidP="00603D14">
            <w:pPr>
              <w:tabs>
                <w:tab w:val="left" w:pos="2145"/>
              </w:tabs>
              <w:jc w:val="both"/>
              <w:rPr>
                <w:rFonts w:ascii="Times New Roman" w:eastAsia="Times New Roman" w:hAnsi="Times New Roman" w:cs="Times New Roman"/>
                <w:sz w:val="24"/>
                <w:szCs w:val="24"/>
                <w:lang w:eastAsia="ru-RU"/>
              </w:rPr>
            </w:pPr>
          </w:p>
          <w:p w:rsidR="00920155" w:rsidRDefault="00920155" w:rsidP="00603D14">
            <w:pPr>
              <w:tabs>
                <w:tab w:val="left" w:pos="2145"/>
              </w:tabs>
              <w:jc w:val="both"/>
              <w:rPr>
                <w:rFonts w:ascii="Times New Roman" w:eastAsia="Times New Roman" w:hAnsi="Times New Roman" w:cs="Times New Roman"/>
                <w:sz w:val="24"/>
                <w:szCs w:val="24"/>
                <w:lang w:eastAsia="ru-RU"/>
              </w:rPr>
            </w:pPr>
          </w:p>
          <w:p w:rsidR="00603D14" w:rsidRPr="00FC4995" w:rsidRDefault="00603D14" w:rsidP="00603D14">
            <w:pPr>
              <w:tabs>
                <w:tab w:val="left" w:pos="2145"/>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331" w:type="dxa"/>
            <w:vAlign w:val="center"/>
          </w:tcPr>
          <w:p w:rsidR="00603D14" w:rsidRPr="00FC4995" w:rsidRDefault="00603D14" w:rsidP="00603D14">
            <w:pPr>
              <w:rPr>
                <w:rFonts w:ascii="Times New Roman" w:eastAsia="Times New Roman" w:hAnsi="Times New Roman" w:cs="Times New Roman"/>
                <w:bCs/>
                <w:color w:val="000000"/>
                <w:sz w:val="24"/>
                <w:szCs w:val="24"/>
                <w:lang w:eastAsia="ru-RU"/>
              </w:rPr>
            </w:pPr>
            <w:r w:rsidRPr="00762FD1">
              <w:rPr>
                <w:rFonts w:ascii="Times New Roman" w:eastAsia="Times New Roman" w:hAnsi="Times New Roman" w:cs="Times New Roman"/>
                <w:b/>
                <w:bCs/>
                <w:sz w:val="24"/>
                <w:szCs w:val="24"/>
                <w:lang w:eastAsia="ru-RU"/>
              </w:rPr>
              <w:t>Из литературы 18 века</w:t>
            </w:r>
          </w:p>
        </w:tc>
        <w:tc>
          <w:tcPr>
            <w:tcW w:w="2268" w:type="dxa"/>
          </w:tcPr>
          <w:p w:rsidR="00603D14" w:rsidRPr="00762FD1" w:rsidRDefault="00603D14" w:rsidP="00603D14">
            <w:pP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sz w:val="24"/>
                <w:szCs w:val="24"/>
                <w:lang w:eastAsia="ru-RU"/>
              </w:rPr>
              <w:t xml:space="preserve">4. </w:t>
            </w:r>
            <w:proofErr w:type="spellStart"/>
            <w:r w:rsidRPr="00762FD1">
              <w:rPr>
                <w:rFonts w:ascii="Times New Roman" w:eastAsia="Times New Roman" w:hAnsi="Times New Roman" w:cs="Times New Roman"/>
                <w:sz w:val="24"/>
                <w:szCs w:val="24"/>
                <w:lang w:eastAsia="ru-RU"/>
              </w:rPr>
              <w:t>Д.И.Фонвизи</w:t>
            </w:r>
            <w:proofErr w:type="gramStart"/>
            <w:r w:rsidRPr="00762FD1">
              <w:rPr>
                <w:rFonts w:ascii="Times New Roman" w:eastAsia="Times New Roman" w:hAnsi="Times New Roman" w:cs="Times New Roman"/>
                <w:sz w:val="24"/>
                <w:szCs w:val="24"/>
                <w:lang w:eastAsia="ru-RU"/>
              </w:rPr>
              <w:t>н</w:t>
            </w:r>
            <w:proofErr w:type="spellEnd"/>
            <w:r w:rsidRPr="00762FD1">
              <w:rPr>
                <w:rFonts w:ascii="Times New Roman" w:eastAsia="Times New Roman" w:hAnsi="Times New Roman" w:cs="Times New Roman"/>
                <w:sz w:val="24"/>
                <w:szCs w:val="24"/>
                <w:lang w:eastAsia="ru-RU"/>
              </w:rPr>
              <w:t>-</w:t>
            </w:r>
            <w:proofErr w:type="gramEnd"/>
            <w:r w:rsidRPr="00762FD1">
              <w:rPr>
                <w:rFonts w:ascii="Times New Roman" w:eastAsia="Times New Roman" w:hAnsi="Times New Roman" w:cs="Times New Roman"/>
                <w:sz w:val="24"/>
                <w:szCs w:val="24"/>
                <w:lang w:eastAsia="ru-RU"/>
              </w:rPr>
              <w:t xml:space="preserve"> известный драматург, сатирик эпохи классицизма в русской литературе.</w:t>
            </w:r>
            <w:r w:rsidRPr="00762FD1">
              <w:rPr>
                <w:rFonts w:ascii="Times New Roman" w:eastAsia="Times New Roman" w:hAnsi="Times New Roman" w:cs="Times New Roman"/>
                <w:sz w:val="24"/>
                <w:szCs w:val="24"/>
                <w:lang w:eastAsia="ru-RU"/>
              </w:rPr>
              <w:br/>
              <w:t>Комедия «Недоросль» - произведение эпохи классицизма в России.</w:t>
            </w:r>
          </w:p>
        </w:tc>
        <w:tc>
          <w:tcPr>
            <w:tcW w:w="851" w:type="dxa"/>
          </w:tcPr>
          <w:p w:rsidR="00603D14" w:rsidRPr="00FC4995" w:rsidRDefault="0040624E" w:rsidP="00603D14">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4ч</w:t>
            </w:r>
          </w:p>
        </w:tc>
        <w:tc>
          <w:tcPr>
            <w:tcW w:w="1842" w:type="dxa"/>
          </w:tcPr>
          <w:p w:rsidR="00603D14" w:rsidRPr="00FC4995" w:rsidRDefault="00603D14" w:rsidP="00603D14">
            <w:pPr>
              <w:autoSpaceDE w:val="0"/>
              <w:autoSpaceDN w:val="0"/>
              <w:adjustRightInd w:val="0"/>
              <w:jc w:val="both"/>
              <w:rPr>
                <w:rFonts w:ascii="Times New Roman" w:eastAsia="Times New Roman" w:hAnsi="Times New Roman" w:cs="Times New Roman"/>
                <w:sz w:val="24"/>
                <w:szCs w:val="24"/>
                <w:lang w:eastAsia="ru-RU"/>
              </w:rPr>
            </w:pPr>
            <w:r w:rsidRPr="00FC4995">
              <w:rPr>
                <w:rFonts w:ascii="Times New Roman" w:eastAsia="Times New Roman" w:hAnsi="Times New Roman" w:cs="Times New Roman"/>
                <w:sz w:val="24"/>
                <w:szCs w:val="24"/>
                <w:lang w:eastAsia="ru-RU"/>
              </w:rPr>
              <w:t>Индивидуальная работа</w:t>
            </w:r>
          </w:p>
        </w:tc>
        <w:tc>
          <w:tcPr>
            <w:tcW w:w="8505" w:type="dxa"/>
          </w:tcPr>
          <w:p w:rsidR="007E2D4B" w:rsidRPr="004800D2" w:rsidRDefault="007E2D4B" w:rsidP="007E2D4B">
            <w:pPr>
              <w:pStyle w:val="a6"/>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Чтение статьи учебника «Денис Иванович Фонвизин» и составление её тезисов. Устный рассказ о писателе. Подбор и обобщение дополнительного материала о биографии и творчестве Д. И. Фонвизина. Выразительное чтение комедии (по ролям). Составление лексических и историко-культурных комментариев. Формулирование вопросов по тексту произведения. Устный или письменный ответ на вопрос. Участие в коллективном диалоге. </w:t>
            </w:r>
          </w:p>
          <w:p w:rsidR="00603D14" w:rsidRPr="007E2D4B" w:rsidRDefault="007E2D4B" w:rsidP="007E2D4B">
            <w:pPr>
              <w:pStyle w:val="a6"/>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Составление таблицы «Основные правила классицизма в драме». </w:t>
            </w:r>
          </w:p>
        </w:tc>
      </w:tr>
      <w:tr w:rsidR="00603D14" w:rsidRPr="00FC4995" w:rsidTr="00920155">
        <w:tc>
          <w:tcPr>
            <w:tcW w:w="620" w:type="dxa"/>
          </w:tcPr>
          <w:p w:rsidR="00603D14" w:rsidRPr="00FC4995" w:rsidRDefault="00603D14" w:rsidP="00603D14">
            <w:pPr>
              <w:tabs>
                <w:tab w:val="left" w:pos="2145"/>
              </w:tabs>
              <w:jc w:val="both"/>
              <w:rPr>
                <w:rFonts w:ascii="Times New Roman" w:eastAsia="Times New Roman" w:hAnsi="Times New Roman" w:cs="Times New Roman"/>
                <w:sz w:val="24"/>
                <w:szCs w:val="24"/>
                <w:lang w:eastAsia="ru-RU"/>
              </w:rPr>
            </w:pPr>
          </w:p>
          <w:p w:rsidR="00603D14" w:rsidRPr="00FC4995" w:rsidRDefault="00603D14" w:rsidP="00603D14">
            <w:pPr>
              <w:tabs>
                <w:tab w:val="left" w:pos="2145"/>
              </w:tabs>
              <w:jc w:val="both"/>
              <w:rPr>
                <w:rFonts w:ascii="Times New Roman" w:eastAsia="Times New Roman" w:hAnsi="Times New Roman" w:cs="Times New Roman"/>
                <w:sz w:val="24"/>
                <w:szCs w:val="24"/>
                <w:lang w:eastAsia="ru-RU"/>
              </w:rPr>
            </w:pPr>
          </w:p>
          <w:p w:rsidR="00603D14" w:rsidRPr="00FC4995" w:rsidRDefault="00603D14" w:rsidP="00603D14">
            <w:pPr>
              <w:tabs>
                <w:tab w:val="left" w:pos="2145"/>
              </w:tabs>
              <w:jc w:val="both"/>
              <w:rPr>
                <w:rFonts w:ascii="Times New Roman" w:eastAsia="Times New Roman" w:hAnsi="Times New Roman" w:cs="Times New Roman"/>
                <w:b/>
                <w:sz w:val="24"/>
                <w:szCs w:val="24"/>
                <w:lang w:eastAsia="ru-RU"/>
              </w:rPr>
            </w:pPr>
          </w:p>
        </w:tc>
        <w:tc>
          <w:tcPr>
            <w:tcW w:w="1331" w:type="dxa"/>
            <w:vAlign w:val="center"/>
          </w:tcPr>
          <w:p w:rsidR="00603D14" w:rsidRPr="00FC4995" w:rsidRDefault="00603D14" w:rsidP="00603D14">
            <w:pPr>
              <w:jc w:val="center"/>
              <w:rPr>
                <w:rFonts w:ascii="Times New Roman" w:eastAsia="Times New Roman" w:hAnsi="Times New Roman" w:cs="Times New Roman"/>
                <w:b/>
                <w:bCs/>
                <w:color w:val="000000"/>
                <w:sz w:val="24"/>
                <w:szCs w:val="24"/>
                <w:lang w:eastAsia="ru-RU"/>
              </w:rPr>
            </w:pPr>
          </w:p>
        </w:tc>
        <w:tc>
          <w:tcPr>
            <w:tcW w:w="2268" w:type="dxa"/>
          </w:tcPr>
          <w:p w:rsidR="00603D14" w:rsidRPr="00762FD1" w:rsidRDefault="00603D14" w:rsidP="00603D1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762FD1">
              <w:rPr>
                <w:rFonts w:ascii="Times New Roman" w:eastAsia="Times New Roman" w:hAnsi="Times New Roman" w:cs="Times New Roman"/>
                <w:sz w:val="24"/>
                <w:szCs w:val="24"/>
                <w:lang w:eastAsia="ru-RU"/>
              </w:rPr>
              <w:t>Проблема воспитания истинного гражданина в комедии Фонвизина «Недоросль»</w:t>
            </w:r>
          </w:p>
        </w:tc>
        <w:tc>
          <w:tcPr>
            <w:tcW w:w="851" w:type="dxa"/>
          </w:tcPr>
          <w:p w:rsidR="00603D14" w:rsidRPr="00FC4995" w:rsidRDefault="00603D14" w:rsidP="00603D14">
            <w:pPr>
              <w:autoSpaceDE w:val="0"/>
              <w:autoSpaceDN w:val="0"/>
              <w:adjustRightInd w:val="0"/>
              <w:jc w:val="center"/>
              <w:rPr>
                <w:rFonts w:ascii="Times New Roman" w:eastAsia="Times New Roman" w:hAnsi="Times New Roman" w:cs="Times New Roman"/>
                <w:sz w:val="24"/>
                <w:szCs w:val="24"/>
                <w:lang w:eastAsia="ru-RU"/>
              </w:rPr>
            </w:pPr>
          </w:p>
        </w:tc>
        <w:tc>
          <w:tcPr>
            <w:tcW w:w="1842" w:type="dxa"/>
          </w:tcPr>
          <w:p w:rsidR="00603D14" w:rsidRPr="00FC4995" w:rsidRDefault="00603D14" w:rsidP="00603D14">
            <w:pPr>
              <w:autoSpaceDE w:val="0"/>
              <w:autoSpaceDN w:val="0"/>
              <w:adjustRightInd w:val="0"/>
              <w:jc w:val="both"/>
              <w:rPr>
                <w:rFonts w:ascii="Times New Roman" w:eastAsia="Times New Roman" w:hAnsi="Times New Roman" w:cs="Times New Roman"/>
                <w:bCs/>
                <w:color w:val="000000"/>
                <w:sz w:val="24"/>
                <w:szCs w:val="24"/>
                <w:lang w:eastAsia="ru-RU"/>
              </w:rPr>
            </w:pPr>
            <w:r w:rsidRPr="00FC4995">
              <w:rPr>
                <w:rFonts w:ascii="Times New Roman" w:eastAsia="Times New Roman" w:hAnsi="Times New Roman" w:cs="Times New Roman"/>
                <w:sz w:val="24"/>
                <w:szCs w:val="24"/>
                <w:lang w:eastAsia="ru-RU"/>
              </w:rPr>
              <w:t>Индивидуальная, коллективная, групповая работа</w:t>
            </w:r>
          </w:p>
        </w:tc>
        <w:tc>
          <w:tcPr>
            <w:tcW w:w="8505" w:type="dxa"/>
          </w:tcPr>
          <w:p w:rsidR="007E2D4B" w:rsidRPr="004800D2" w:rsidRDefault="007E2D4B" w:rsidP="007E2D4B">
            <w:pPr>
              <w:pStyle w:val="a6"/>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Чтение статьи учебника «Фонвизин и классицизм» и выявление в комедии канонов классицизма, национальной самобытности русского классицизма. Работа со словарём литературоведческих терминов. Поиск примеров, иллюстрирующих понятие «классицизм». Выявление в комедии характерных для произведений русской литературы XVIII века тем, образов и приёмов изображения человека. Речевые характеристики главных героев как средство создания комического. Анализ различных форм выражения авторской позиции. </w:t>
            </w:r>
          </w:p>
          <w:p w:rsidR="00603D14" w:rsidRPr="005F48BB" w:rsidRDefault="007E2D4B" w:rsidP="005F48BB">
            <w:pPr>
              <w:pStyle w:val="a6"/>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Письменный анализ эпизодов комедии Д. И. Фонвизина «Недоросль» (по группам). </w:t>
            </w:r>
          </w:p>
        </w:tc>
      </w:tr>
      <w:tr w:rsidR="00603D14" w:rsidRPr="00FC4995" w:rsidTr="00920155">
        <w:tc>
          <w:tcPr>
            <w:tcW w:w="620" w:type="dxa"/>
          </w:tcPr>
          <w:p w:rsidR="00603D14" w:rsidRPr="00FC4995" w:rsidRDefault="00603D14" w:rsidP="00603D14">
            <w:pPr>
              <w:tabs>
                <w:tab w:val="left" w:pos="2145"/>
              </w:tabs>
              <w:jc w:val="both"/>
              <w:rPr>
                <w:rFonts w:ascii="Times New Roman" w:eastAsia="Times New Roman" w:hAnsi="Times New Roman" w:cs="Times New Roman"/>
                <w:sz w:val="24"/>
                <w:szCs w:val="24"/>
                <w:lang w:eastAsia="ru-RU"/>
              </w:rPr>
            </w:pPr>
          </w:p>
        </w:tc>
        <w:tc>
          <w:tcPr>
            <w:tcW w:w="1331" w:type="dxa"/>
            <w:vAlign w:val="center"/>
          </w:tcPr>
          <w:p w:rsidR="00603D14" w:rsidRPr="00FC4995" w:rsidRDefault="00603D14" w:rsidP="00603D14">
            <w:pPr>
              <w:rPr>
                <w:rFonts w:ascii="Times New Roman" w:eastAsia="Times New Roman" w:hAnsi="Times New Roman" w:cs="Times New Roman"/>
                <w:bCs/>
                <w:color w:val="000000"/>
                <w:sz w:val="24"/>
                <w:szCs w:val="24"/>
                <w:lang w:eastAsia="ru-RU"/>
              </w:rPr>
            </w:pPr>
          </w:p>
        </w:tc>
        <w:tc>
          <w:tcPr>
            <w:tcW w:w="2268" w:type="dxa"/>
          </w:tcPr>
          <w:p w:rsidR="00603D14" w:rsidRPr="00762FD1" w:rsidRDefault="00603D14" w:rsidP="00603D1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proofErr w:type="spellStart"/>
            <w:r w:rsidRPr="00762FD1">
              <w:rPr>
                <w:rFonts w:ascii="Times New Roman" w:eastAsia="Times New Roman" w:hAnsi="Times New Roman" w:cs="Times New Roman"/>
                <w:sz w:val="24"/>
                <w:szCs w:val="24"/>
                <w:lang w:eastAsia="ru-RU"/>
              </w:rPr>
              <w:t>А.Н.Радищев</w:t>
            </w:r>
            <w:proofErr w:type="spellEnd"/>
            <w:r w:rsidRPr="00762FD1">
              <w:rPr>
                <w:rFonts w:ascii="Times New Roman" w:eastAsia="Times New Roman" w:hAnsi="Times New Roman" w:cs="Times New Roman"/>
                <w:sz w:val="24"/>
                <w:szCs w:val="24"/>
                <w:lang w:eastAsia="ru-RU"/>
              </w:rPr>
              <w:t>. «Путешествие из Петербурга в Москву» Вера в торжество справедливости и в светлое будущее России.</w:t>
            </w:r>
          </w:p>
        </w:tc>
        <w:tc>
          <w:tcPr>
            <w:tcW w:w="851" w:type="dxa"/>
          </w:tcPr>
          <w:p w:rsidR="00603D14" w:rsidRPr="00FC4995" w:rsidRDefault="00603D14" w:rsidP="00603D14">
            <w:pPr>
              <w:autoSpaceDE w:val="0"/>
              <w:autoSpaceDN w:val="0"/>
              <w:adjustRightInd w:val="0"/>
              <w:jc w:val="center"/>
              <w:rPr>
                <w:rFonts w:ascii="Times New Roman" w:eastAsia="Times New Roman" w:hAnsi="Times New Roman" w:cs="Times New Roman"/>
                <w:sz w:val="24"/>
                <w:szCs w:val="24"/>
                <w:lang w:eastAsia="ru-RU"/>
              </w:rPr>
            </w:pPr>
          </w:p>
        </w:tc>
        <w:tc>
          <w:tcPr>
            <w:tcW w:w="1842" w:type="dxa"/>
          </w:tcPr>
          <w:p w:rsidR="00603D14" w:rsidRPr="00FC4995" w:rsidRDefault="00603D14" w:rsidP="00603D14">
            <w:pPr>
              <w:autoSpaceDE w:val="0"/>
              <w:autoSpaceDN w:val="0"/>
              <w:adjustRightInd w:val="0"/>
              <w:jc w:val="both"/>
              <w:rPr>
                <w:rFonts w:ascii="Times New Roman" w:eastAsia="Times New Roman" w:hAnsi="Times New Roman" w:cs="Times New Roman"/>
                <w:bCs/>
                <w:color w:val="000000"/>
                <w:sz w:val="24"/>
                <w:szCs w:val="24"/>
                <w:lang w:eastAsia="ru-RU"/>
              </w:rPr>
            </w:pPr>
            <w:r w:rsidRPr="00FC4995">
              <w:rPr>
                <w:rFonts w:ascii="Times New Roman" w:eastAsia="Times New Roman" w:hAnsi="Times New Roman" w:cs="Times New Roman"/>
                <w:sz w:val="24"/>
                <w:szCs w:val="24"/>
                <w:lang w:eastAsia="ru-RU"/>
              </w:rPr>
              <w:t>Индивидуальная, коллективная, групповая работа</w:t>
            </w:r>
          </w:p>
        </w:tc>
        <w:tc>
          <w:tcPr>
            <w:tcW w:w="8505" w:type="dxa"/>
          </w:tcPr>
          <w:p w:rsidR="00603D14" w:rsidRPr="00FC4995" w:rsidRDefault="00603D14" w:rsidP="00603D14">
            <w:pPr>
              <w:autoSpaceDE w:val="0"/>
              <w:autoSpaceDN w:val="0"/>
              <w:adjustRightInd w:val="0"/>
              <w:jc w:val="both"/>
              <w:rPr>
                <w:rFonts w:ascii="Times New Roman" w:eastAsia="Times New Roman" w:hAnsi="Times New Roman" w:cs="Times New Roman"/>
                <w:bCs/>
                <w:color w:val="000000"/>
                <w:sz w:val="24"/>
                <w:szCs w:val="24"/>
                <w:lang w:eastAsia="ru-RU"/>
              </w:rPr>
            </w:pPr>
          </w:p>
        </w:tc>
      </w:tr>
      <w:tr w:rsidR="00603D14" w:rsidRPr="00FC4995" w:rsidTr="00920155">
        <w:trPr>
          <w:trHeight w:val="2205"/>
        </w:trPr>
        <w:tc>
          <w:tcPr>
            <w:tcW w:w="620" w:type="dxa"/>
          </w:tcPr>
          <w:p w:rsidR="00603D14" w:rsidRPr="00FC4995" w:rsidRDefault="00603D14" w:rsidP="00603D14">
            <w:pPr>
              <w:tabs>
                <w:tab w:val="left" w:pos="2145"/>
              </w:tabs>
              <w:jc w:val="both"/>
              <w:rPr>
                <w:rFonts w:ascii="Times New Roman" w:eastAsia="Times New Roman" w:hAnsi="Times New Roman" w:cs="Times New Roman"/>
                <w:sz w:val="24"/>
                <w:szCs w:val="24"/>
                <w:lang w:eastAsia="ru-RU"/>
              </w:rPr>
            </w:pPr>
          </w:p>
        </w:tc>
        <w:tc>
          <w:tcPr>
            <w:tcW w:w="1331" w:type="dxa"/>
            <w:vAlign w:val="center"/>
          </w:tcPr>
          <w:p w:rsidR="00603D14" w:rsidRPr="00FC4995" w:rsidRDefault="00603D14" w:rsidP="00603D14">
            <w:pPr>
              <w:rPr>
                <w:rFonts w:ascii="Times New Roman" w:eastAsia="Times New Roman" w:hAnsi="Times New Roman" w:cs="Times New Roman"/>
                <w:bCs/>
                <w:color w:val="000000"/>
                <w:sz w:val="24"/>
                <w:szCs w:val="24"/>
                <w:lang w:eastAsia="ru-RU"/>
              </w:rPr>
            </w:pPr>
          </w:p>
        </w:tc>
        <w:tc>
          <w:tcPr>
            <w:tcW w:w="2268" w:type="dxa"/>
          </w:tcPr>
          <w:p w:rsidR="00603D14" w:rsidRPr="00762FD1" w:rsidRDefault="00603D14" w:rsidP="00603D1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762FD1">
              <w:rPr>
                <w:rFonts w:ascii="Times New Roman" w:eastAsia="Times New Roman" w:hAnsi="Times New Roman" w:cs="Times New Roman"/>
                <w:sz w:val="24"/>
                <w:szCs w:val="24"/>
                <w:lang w:eastAsia="ru-RU"/>
              </w:rPr>
              <w:t>Изображение деспотической власти самодержавия в гл. «</w:t>
            </w:r>
            <w:proofErr w:type="gramStart"/>
            <w:r w:rsidRPr="00762FD1">
              <w:rPr>
                <w:rFonts w:ascii="Times New Roman" w:eastAsia="Times New Roman" w:hAnsi="Times New Roman" w:cs="Times New Roman"/>
                <w:sz w:val="24"/>
                <w:szCs w:val="24"/>
                <w:lang w:eastAsia="ru-RU"/>
              </w:rPr>
              <w:t>Спасская</w:t>
            </w:r>
            <w:proofErr w:type="gramEnd"/>
            <w:r w:rsidRPr="00762FD1">
              <w:rPr>
                <w:rFonts w:ascii="Times New Roman" w:eastAsia="Times New Roman" w:hAnsi="Times New Roman" w:cs="Times New Roman"/>
                <w:sz w:val="24"/>
                <w:szCs w:val="24"/>
                <w:lang w:eastAsia="ru-RU"/>
              </w:rPr>
              <w:t xml:space="preserve"> </w:t>
            </w:r>
            <w:proofErr w:type="spellStart"/>
            <w:r w:rsidRPr="00762FD1">
              <w:rPr>
                <w:rFonts w:ascii="Times New Roman" w:eastAsia="Times New Roman" w:hAnsi="Times New Roman" w:cs="Times New Roman"/>
                <w:sz w:val="24"/>
                <w:szCs w:val="24"/>
                <w:lang w:eastAsia="ru-RU"/>
              </w:rPr>
              <w:t>полесть</w:t>
            </w:r>
            <w:proofErr w:type="spellEnd"/>
            <w:r w:rsidRPr="00762FD1">
              <w:rPr>
                <w:rFonts w:ascii="Times New Roman" w:eastAsia="Times New Roman" w:hAnsi="Times New Roman" w:cs="Times New Roman"/>
                <w:sz w:val="24"/>
                <w:szCs w:val="24"/>
                <w:lang w:eastAsia="ru-RU"/>
              </w:rPr>
              <w:t>». Пересказ близко к тексту описания крестьянской избы в гл. «Пешки»</w:t>
            </w:r>
          </w:p>
        </w:tc>
        <w:tc>
          <w:tcPr>
            <w:tcW w:w="851" w:type="dxa"/>
          </w:tcPr>
          <w:p w:rsidR="00603D14" w:rsidRPr="00FC4995" w:rsidRDefault="00603D14" w:rsidP="00603D14">
            <w:pPr>
              <w:autoSpaceDE w:val="0"/>
              <w:autoSpaceDN w:val="0"/>
              <w:adjustRightInd w:val="0"/>
              <w:jc w:val="center"/>
              <w:rPr>
                <w:rFonts w:ascii="Times New Roman" w:eastAsia="Times New Roman" w:hAnsi="Times New Roman" w:cs="Times New Roman"/>
                <w:bCs/>
                <w:color w:val="000000"/>
                <w:sz w:val="24"/>
                <w:szCs w:val="24"/>
                <w:lang w:eastAsia="ru-RU"/>
              </w:rPr>
            </w:pPr>
          </w:p>
        </w:tc>
        <w:tc>
          <w:tcPr>
            <w:tcW w:w="1842" w:type="dxa"/>
          </w:tcPr>
          <w:p w:rsidR="00603D14" w:rsidRPr="00FC4995" w:rsidRDefault="00603D14" w:rsidP="00603D14">
            <w:pPr>
              <w:autoSpaceDE w:val="0"/>
              <w:autoSpaceDN w:val="0"/>
              <w:adjustRightInd w:val="0"/>
              <w:jc w:val="both"/>
              <w:rPr>
                <w:rFonts w:ascii="Times New Roman" w:eastAsia="Times New Roman" w:hAnsi="Times New Roman" w:cs="Times New Roman"/>
                <w:bCs/>
                <w:color w:val="000000"/>
                <w:sz w:val="24"/>
                <w:szCs w:val="24"/>
                <w:lang w:eastAsia="ru-RU"/>
              </w:rPr>
            </w:pPr>
            <w:r w:rsidRPr="00FC4995">
              <w:rPr>
                <w:rFonts w:ascii="Times New Roman" w:eastAsia="Times New Roman" w:hAnsi="Times New Roman" w:cs="Times New Roman"/>
                <w:sz w:val="24"/>
                <w:szCs w:val="24"/>
                <w:lang w:eastAsia="ru-RU"/>
              </w:rPr>
              <w:t>Индивидуальная, коллективная, групповая работа</w:t>
            </w:r>
          </w:p>
        </w:tc>
        <w:tc>
          <w:tcPr>
            <w:tcW w:w="8505" w:type="dxa"/>
          </w:tcPr>
          <w:p w:rsidR="00603D14" w:rsidRPr="00FC4995" w:rsidRDefault="00603D14" w:rsidP="00603D14">
            <w:pPr>
              <w:autoSpaceDE w:val="0"/>
              <w:autoSpaceDN w:val="0"/>
              <w:adjustRightInd w:val="0"/>
              <w:jc w:val="both"/>
              <w:rPr>
                <w:rFonts w:ascii="Times New Roman" w:eastAsia="Times New Roman" w:hAnsi="Times New Roman" w:cs="Times New Roman"/>
                <w:bCs/>
                <w:color w:val="000000"/>
                <w:sz w:val="24"/>
                <w:szCs w:val="24"/>
                <w:lang w:eastAsia="ru-RU"/>
              </w:rPr>
            </w:pPr>
          </w:p>
        </w:tc>
      </w:tr>
      <w:tr w:rsidR="00B456A4" w:rsidRPr="00FC4995" w:rsidTr="00920155">
        <w:trPr>
          <w:trHeight w:val="480"/>
        </w:trPr>
        <w:tc>
          <w:tcPr>
            <w:tcW w:w="620" w:type="dxa"/>
          </w:tcPr>
          <w:p w:rsidR="00B456A4" w:rsidRPr="00FC4995" w:rsidRDefault="00B456A4" w:rsidP="00B456A4">
            <w:pPr>
              <w:tabs>
                <w:tab w:val="left" w:pos="2145"/>
              </w:tabs>
              <w:jc w:val="both"/>
              <w:rPr>
                <w:rFonts w:ascii="Times New Roman" w:eastAsia="Times New Roman" w:hAnsi="Times New Roman" w:cs="Times New Roman"/>
                <w:sz w:val="24"/>
                <w:szCs w:val="24"/>
                <w:lang w:eastAsia="ru-RU"/>
              </w:rPr>
            </w:pPr>
          </w:p>
        </w:tc>
        <w:tc>
          <w:tcPr>
            <w:tcW w:w="1331" w:type="dxa"/>
            <w:vAlign w:val="center"/>
          </w:tcPr>
          <w:p w:rsidR="00B456A4" w:rsidRPr="00B456A4" w:rsidRDefault="00B456A4" w:rsidP="00B456A4">
            <w:pPr>
              <w:rPr>
                <w:rFonts w:ascii="Times New Roman" w:eastAsia="Times New Roman" w:hAnsi="Times New Roman" w:cs="Times New Roman"/>
                <w:bCs/>
                <w:color w:val="000000"/>
                <w:sz w:val="24"/>
                <w:szCs w:val="24"/>
                <w:lang w:eastAsia="ru-RU"/>
              </w:rPr>
            </w:pPr>
            <w:r w:rsidRPr="00B456A4">
              <w:rPr>
                <w:rFonts w:ascii="Times New Roman" w:eastAsia="Times New Roman" w:hAnsi="Times New Roman" w:cs="Times New Roman"/>
                <w:b/>
                <w:bCs/>
                <w:sz w:val="24"/>
                <w:szCs w:val="24"/>
                <w:lang w:eastAsia="ru-RU"/>
              </w:rPr>
              <w:t>Из литературы 19 века</w:t>
            </w:r>
            <w:r w:rsidRPr="00B456A4">
              <w:rPr>
                <w:rFonts w:ascii="Times New Roman" w:eastAsia="Times New Roman" w:hAnsi="Times New Roman" w:cs="Times New Roman"/>
                <w:sz w:val="24"/>
                <w:szCs w:val="24"/>
                <w:lang w:eastAsia="ru-RU"/>
              </w:rPr>
              <w:br/>
            </w:r>
          </w:p>
        </w:tc>
        <w:tc>
          <w:tcPr>
            <w:tcW w:w="2268" w:type="dxa"/>
          </w:tcPr>
          <w:p w:rsidR="005F48BB" w:rsidRDefault="00B456A4" w:rsidP="00B456A4">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762FD1">
              <w:rPr>
                <w:rFonts w:ascii="Times New Roman" w:eastAsia="Times New Roman" w:hAnsi="Times New Roman" w:cs="Times New Roman"/>
                <w:sz w:val="24"/>
                <w:szCs w:val="24"/>
                <w:lang w:eastAsia="ru-RU"/>
              </w:rPr>
              <w:t>Краткий историко-литературный обзор литературы 19 века.</w:t>
            </w:r>
            <w:r w:rsidRPr="00762FD1">
              <w:rPr>
                <w:rFonts w:ascii="Times New Roman" w:eastAsia="Times New Roman" w:hAnsi="Times New Roman" w:cs="Times New Roman"/>
                <w:sz w:val="24"/>
                <w:szCs w:val="24"/>
                <w:lang w:eastAsia="ru-RU"/>
              </w:rPr>
              <w:br/>
            </w:r>
          </w:p>
          <w:p w:rsidR="005F48BB" w:rsidRDefault="005F48BB" w:rsidP="00B456A4">
            <w:pPr>
              <w:spacing w:after="240"/>
              <w:rPr>
                <w:rFonts w:ascii="Times New Roman" w:eastAsia="Times New Roman" w:hAnsi="Times New Roman" w:cs="Times New Roman"/>
                <w:sz w:val="24"/>
                <w:szCs w:val="24"/>
                <w:lang w:eastAsia="ru-RU"/>
              </w:rPr>
            </w:pPr>
          </w:p>
          <w:p w:rsidR="00B456A4" w:rsidRPr="00762FD1" w:rsidRDefault="00B456A4" w:rsidP="00B456A4">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762FD1">
              <w:rPr>
                <w:rFonts w:ascii="Times New Roman" w:eastAsia="Times New Roman" w:hAnsi="Times New Roman" w:cs="Times New Roman"/>
                <w:sz w:val="24"/>
                <w:szCs w:val="24"/>
                <w:lang w:eastAsia="ru-RU"/>
              </w:rPr>
              <w:t>Поэты круга Пушкина:</w:t>
            </w:r>
          </w:p>
        </w:tc>
        <w:tc>
          <w:tcPr>
            <w:tcW w:w="851" w:type="dxa"/>
          </w:tcPr>
          <w:p w:rsidR="00B456A4" w:rsidRPr="00FC4995" w:rsidRDefault="0040624E" w:rsidP="00B456A4">
            <w:pPr>
              <w:autoSpaceDE w:val="0"/>
              <w:autoSpaceDN w:val="0"/>
              <w:adjustRightInd w:val="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36ч+2ч</w:t>
            </w:r>
          </w:p>
        </w:tc>
        <w:tc>
          <w:tcPr>
            <w:tcW w:w="1842" w:type="dxa"/>
          </w:tcPr>
          <w:p w:rsidR="00B456A4" w:rsidRPr="00FC4995" w:rsidRDefault="00B456A4" w:rsidP="00B456A4">
            <w:pPr>
              <w:autoSpaceDE w:val="0"/>
              <w:autoSpaceDN w:val="0"/>
              <w:adjustRightInd w:val="0"/>
              <w:jc w:val="both"/>
              <w:rPr>
                <w:rFonts w:ascii="Times New Roman" w:eastAsia="Times New Roman" w:hAnsi="Times New Roman" w:cs="Times New Roman"/>
                <w:sz w:val="24"/>
                <w:szCs w:val="24"/>
                <w:lang w:eastAsia="ru-RU"/>
              </w:rPr>
            </w:pPr>
            <w:r w:rsidRPr="00FC4995">
              <w:rPr>
                <w:rFonts w:ascii="Times New Roman" w:eastAsia="Times New Roman" w:hAnsi="Times New Roman" w:cs="Times New Roman"/>
                <w:sz w:val="24"/>
                <w:szCs w:val="24"/>
                <w:lang w:eastAsia="ru-RU"/>
              </w:rPr>
              <w:t>Коллективная работа, работа в группах</w:t>
            </w:r>
          </w:p>
        </w:tc>
        <w:tc>
          <w:tcPr>
            <w:tcW w:w="8505" w:type="dxa"/>
          </w:tcPr>
          <w:p w:rsidR="005F48BB" w:rsidRPr="004800D2" w:rsidRDefault="005F48BB" w:rsidP="005F48BB">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Устные сообщения о поэте. </w:t>
            </w:r>
            <w:r w:rsidRPr="004800D2">
              <w:rPr>
                <w:rFonts w:ascii="Times New Roman" w:hAnsi="Times New Roman" w:cs="Times New Roman"/>
                <w:sz w:val="24"/>
                <w:szCs w:val="24"/>
                <w:lang w:eastAsia="ru-RU"/>
              </w:rPr>
              <w:t xml:space="preserve">Подбор и обобщение дополнительного материала о биографии и творчестве Пушкина. Выявление характерных для стихотворений Пушкина тем, образов и приёмов изображения человека. Устный или письменный ответ на вопрос. Участие в коллективном диалоге. </w:t>
            </w:r>
          </w:p>
          <w:p w:rsidR="005F48BB" w:rsidRPr="004800D2" w:rsidRDefault="005F48BB" w:rsidP="005F48BB">
            <w:pPr>
              <w:pStyle w:val="a6"/>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 xml:space="preserve">Практическая работа. </w:t>
            </w:r>
            <w:r w:rsidRPr="004800D2">
              <w:rPr>
                <w:rFonts w:ascii="Times New Roman" w:hAnsi="Times New Roman" w:cs="Times New Roman"/>
                <w:sz w:val="24"/>
                <w:szCs w:val="24"/>
                <w:lang w:eastAsia="ru-RU"/>
              </w:rPr>
              <w:t xml:space="preserve">Составление плана и устный анализ одного из стихотворений. </w:t>
            </w:r>
          </w:p>
          <w:p w:rsidR="00B456A4" w:rsidRPr="00FC4995" w:rsidRDefault="005F48BB" w:rsidP="005F48BB">
            <w:pPr>
              <w:autoSpaceDE w:val="0"/>
              <w:autoSpaceDN w:val="0"/>
              <w:adjustRightInd w:val="0"/>
              <w:jc w:val="both"/>
              <w:rPr>
                <w:rFonts w:ascii="Times New Roman" w:eastAsia="Times New Roman" w:hAnsi="Times New Roman" w:cs="Times New Roman"/>
                <w:bCs/>
                <w:color w:val="000000"/>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Подготовка выразительного чтения стихотворений наизусть и письменный анализ одного из них. </w:t>
            </w:r>
          </w:p>
        </w:tc>
      </w:tr>
      <w:tr w:rsidR="00B456A4" w:rsidRPr="00FC4995" w:rsidTr="00920155">
        <w:trPr>
          <w:trHeight w:val="1065"/>
        </w:trPr>
        <w:tc>
          <w:tcPr>
            <w:tcW w:w="620" w:type="dxa"/>
          </w:tcPr>
          <w:p w:rsidR="00B456A4" w:rsidRPr="00FC4995" w:rsidRDefault="00B456A4" w:rsidP="00B456A4">
            <w:pPr>
              <w:tabs>
                <w:tab w:val="left" w:pos="2145"/>
              </w:tabs>
              <w:jc w:val="both"/>
              <w:rPr>
                <w:rFonts w:ascii="Times New Roman" w:eastAsia="Times New Roman" w:hAnsi="Times New Roman" w:cs="Times New Roman"/>
                <w:sz w:val="24"/>
                <w:szCs w:val="24"/>
                <w:lang w:eastAsia="ru-RU"/>
              </w:rPr>
            </w:pPr>
          </w:p>
        </w:tc>
        <w:tc>
          <w:tcPr>
            <w:tcW w:w="1331" w:type="dxa"/>
            <w:vAlign w:val="center"/>
          </w:tcPr>
          <w:p w:rsidR="00B456A4" w:rsidRPr="00FC4995" w:rsidRDefault="00B456A4" w:rsidP="00B456A4">
            <w:pPr>
              <w:rPr>
                <w:rFonts w:ascii="Times New Roman" w:eastAsia="Times New Roman" w:hAnsi="Times New Roman" w:cs="Times New Roman"/>
                <w:bCs/>
                <w:color w:val="000000"/>
                <w:sz w:val="24"/>
                <w:szCs w:val="24"/>
                <w:lang w:eastAsia="ru-RU"/>
              </w:rPr>
            </w:pPr>
          </w:p>
        </w:tc>
        <w:tc>
          <w:tcPr>
            <w:tcW w:w="2268" w:type="dxa"/>
          </w:tcPr>
          <w:p w:rsidR="00B456A4" w:rsidRPr="00762FD1" w:rsidRDefault="00B456A4" w:rsidP="00B456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Pr="00762FD1">
              <w:rPr>
                <w:rFonts w:ascii="Times New Roman" w:eastAsia="Times New Roman" w:hAnsi="Times New Roman" w:cs="Times New Roman"/>
                <w:sz w:val="24"/>
                <w:szCs w:val="24"/>
                <w:lang w:eastAsia="ru-RU"/>
              </w:rPr>
              <w:t>Пушкин А.С. Тематическое богатство поэзии поэта. « 19 октября 1825 года», «19 октября 1827 года».</w:t>
            </w:r>
          </w:p>
        </w:tc>
        <w:tc>
          <w:tcPr>
            <w:tcW w:w="851" w:type="dxa"/>
          </w:tcPr>
          <w:p w:rsidR="00B456A4" w:rsidRPr="00FC4995" w:rsidRDefault="00B456A4" w:rsidP="00B456A4">
            <w:pPr>
              <w:autoSpaceDE w:val="0"/>
              <w:autoSpaceDN w:val="0"/>
              <w:adjustRightInd w:val="0"/>
              <w:jc w:val="center"/>
              <w:rPr>
                <w:rFonts w:ascii="Times New Roman" w:eastAsia="Times New Roman" w:hAnsi="Times New Roman" w:cs="Times New Roman"/>
                <w:bCs/>
                <w:color w:val="000000"/>
                <w:sz w:val="24"/>
                <w:szCs w:val="24"/>
                <w:lang w:eastAsia="ru-RU"/>
              </w:rPr>
            </w:pPr>
          </w:p>
        </w:tc>
        <w:tc>
          <w:tcPr>
            <w:tcW w:w="1842" w:type="dxa"/>
          </w:tcPr>
          <w:p w:rsidR="00B456A4" w:rsidRPr="00FC4995" w:rsidRDefault="00B456A4" w:rsidP="00B456A4">
            <w:pPr>
              <w:autoSpaceDE w:val="0"/>
              <w:autoSpaceDN w:val="0"/>
              <w:adjustRightInd w:val="0"/>
              <w:jc w:val="both"/>
              <w:rPr>
                <w:rFonts w:ascii="Times New Roman" w:eastAsia="Times New Roman" w:hAnsi="Times New Roman" w:cs="Times New Roman"/>
                <w:sz w:val="24"/>
                <w:szCs w:val="24"/>
                <w:lang w:eastAsia="ru-RU"/>
              </w:rPr>
            </w:pPr>
            <w:r w:rsidRPr="00FC4995">
              <w:rPr>
                <w:rFonts w:ascii="Times New Roman" w:eastAsia="Times New Roman" w:hAnsi="Times New Roman" w:cs="Times New Roman"/>
                <w:sz w:val="24"/>
                <w:szCs w:val="24"/>
                <w:lang w:eastAsia="ru-RU"/>
              </w:rPr>
              <w:t>Коллективная работа, работа в группах</w:t>
            </w:r>
          </w:p>
        </w:tc>
        <w:tc>
          <w:tcPr>
            <w:tcW w:w="8505" w:type="dxa"/>
          </w:tcPr>
          <w:p w:rsidR="005F48BB" w:rsidRPr="004800D2" w:rsidRDefault="005F48BB" w:rsidP="005F48BB">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Устные сообщения об </w:t>
            </w:r>
            <w:r w:rsidRPr="004800D2">
              <w:rPr>
                <w:rFonts w:ascii="Times New Roman" w:hAnsi="Times New Roman" w:cs="Times New Roman"/>
                <w:sz w:val="24"/>
                <w:szCs w:val="24"/>
                <w:lang w:eastAsia="ru-RU"/>
              </w:rPr>
              <w:t xml:space="preserve">истории создания стихотворений. Подбор и обобщение дополнительного материала о биографии и творчестве Пушкина. Выразительное чтение стихотворений (в том числе наизусть). Составление лексических и историко-культурных комментариев. Выявление характерных для стихотворений Пушкина тем, образов и приёмов изображения человека. Устный или письменный ответ на вопрос. Участие в коллективном диалоге. </w:t>
            </w:r>
          </w:p>
          <w:p w:rsidR="005F48BB" w:rsidRPr="004800D2" w:rsidRDefault="005F48BB" w:rsidP="005F48BB">
            <w:pPr>
              <w:pStyle w:val="a6"/>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 xml:space="preserve">Практическая работа. </w:t>
            </w:r>
            <w:r w:rsidRPr="004800D2">
              <w:rPr>
                <w:rFonts w:ascii="Times New Roman" w:hAnsi="Times New Roman" w:cs="Times New Roman"/>
                <w:sz w:val="24"/>
                <w:szCs w:val="24"/>
                <w:lang w:eastAsia="ru-RU"/>
              </w:rPr>
              <w:t xml:space="preserve">Составление плана и устный анализ одного из стихотворений. </w:t>
            </w:r>
          </w:p>
          <w:p w:rsidR="00B456A4" w:rsidRPr="00FC4995" w:rsidRDefault="005F48BB" w:rsidP="005F48BB">
            <w:pPr>
              <w:autoSpaceDE w:val="0"/>
              <w:autoSpaceDN w:val="0"/>
              <w:adjustRightInd w:val="0"/>
              <w:jc w:val="both"/>
              <w:rPr>
                <w:rFonts w:ascii="Times New Roman" w:eastAsia="Times New Roman" w:hAnsi="Times New Roman" w:cs="Times New Roman"/>
                <w:bCs/>
                <w:color w:val="000000"/>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Подготовка к конкурсу на лучшее исполнение стихотворения или романса на стихи поэта</w:t>
            </w:r>
            <w:r>
              <w:rPr>
                <w:rFonts w:ascii="Times New Roman" w:hAnsi="Times New Roman" w:cs="Times New Roman"/>
                <w:sz w:val="24"/>
                <w:szCs w:val="24"/>
                <w:lang w:eastAsia="ru-RU"/>
              </w:rPr>
              <w:t>.</w:t>
            </w:r>
          </w:p>
        </w:tc>
      </w:tr>
      <w:tr w:rsidR="00B456A4" w:rsidRPr="00FC4995" w:rsidTr="00920155">
        <w:trPr>
          <w:trHeight w:val="300"/>
        </w:trPr>
        <w:tc>
          <w:tcPr>
            <w:tcW w:w="620" w:type="dxa"/>
          </w:tcPr>
          <w:p w:rsidR="00B456A4" w:rsidRPr="00FC4995" w:rsidRDefault="00B456A4" w:rsidP="00B456A4">
            <w:pPr>
              <w:tabs>
                <w:tab w:val="left" w:pos="2145"/>
              </w:tabs>
              <w:jc w:val="both"/>
              <w:rPr>
                <w:rFonts w:ascii="Times New Roman" w:eastAsia="Times New Roman" w:hAnsi="Times New Roman" w:cs="Times New Roman"/>
                <w:sz w:val="24"/>
                <w:szCs w:val="24"/>
                <w:lang w:eastAsia="ru-RU"/>
              </w:rPr>
            </w:pPr>
          </w:p>
        </w:tc>
        <w:tc>
          <w:tcPr>
            <w:tcW w:w="1331" w:type="dxa"/>
            <w:vAlign w:val="center"/>
          </w:tcPr>
          <w:p w:rsidR="00B456A4" w:rsidRPr="00FC4995" w:rsidRDefault="00B456A4" w:rsidP="00B456A4">
            <w:pPr>
              <w:rPr>
                <w:rFonts w:ascii="Times New Roman" w:eastAsia="Times New Roman" w:hAnsi="Times New Roman" w:cs="Times New Roman"/>
                <w:bCs/>
                <w:color w:val="000000"/>
                <w:sz w:val="24"/>
                <w:szCs w:val="24"/>
                <w:lang w:eastAsia="ru-RU"/>
              </w:rPr>
            </w:pPr>
          </w:p>
          <w:p w:rsidR="00B456A4" w:rsidRPr="00FC4995" w:rsidRDefault="00B456A4" w:rsidP="00B456A4">
            <w:pPr>
              <w:rPr>
                <w:rFonts w:ascii="Times New Roman" w:eastAsia="Times New Roman" w:hAnsi="Times New Roman" w:cs="Times New Roman"/>
                <w:bCs/>
                <w:color w:val="000000"/>
                <w:sz w:val="24"/>
                <w:szCs w:val="24"/>
                <w:lang w:eastAsia="ru-RU"/>
              </w:rPr>
            </w:pPr>
          </w:p>
        </w:tc>
        <w:tc>
          <w:tcPr>
            <w:tcW w:w="2268" w:type="dxa"/>
          </w:tcPr>
          <w:p w:rsidR="00B456A4" w:rsidRPr="00762FD1" w:rsidRDefault="00920155" w:rsidP="00B456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B456A4" w:rsidRPr="00762FD1">
              <w:rPr>
                <w:rFonts w:ascii="Times New Roman" w:eastAsia="Times New Roman" w:hAnsi="Times New Roman" w:cs="Times New Roman"/>
                <w:sz w:val="24"/>
                <w:szCs w:val="24"/>
                <w:lang w:eastAsia="ru-RU"/>
              </w:rPr>
              <w:t>Вольнолюбивая лирика поэта. «</w:t>
            </w:r>
            <w:proofErr w:type="gramStart"/>
            <w:r w:rsidR="00B456A4" w:rsidRPr="00762FD1">
              <w:rPr>
                <w:rFonts w:ascii="Times New Roman" w:eastAsia="Times New Roman" w:hAnsi="Times New Roman" w:cs="Times New Roman"/>
                <w:sz w:val="24"/>
                <w:szCs w:val="24"/>
                <w:lang w:eastAsia="ru-RU"/>
              </w:rPr>
              <w:t>Во</w:t>
            </w:r>
            <w:proofErr w:type="gramEnd"/>
            <w:r w:rsidR="00B456A4" w:rsidRPr="00762FD1">
              <w:rPr>
                <w:rFonts w:ascii="Times New Roman" w:eastAsia="Times New Roman" w:hAnsi="Times New Roman" w:cs="Times New Roman"/>
                <w:sz w:val="24"/>
                <w:szCs w:val="24"/>
                <w:lang w:eastAsia="ru-RU"/>
              </w:rPr>
              <w:t xml:space="preserve"> глубине сибирских руд», «Анчар»</w:t>
            </w:r>
          </w:p>
        </w:tc>
        <w:tc>
          <w:tcPr>
            <w:tcW w:w="851" w:type="dxa"/>
          </w:tcPr>
          <w:p w:rsidR="00B456A4" w:rsidRPr="00FC4995" w:rsidRDefault="00B456A4" w:rsidP="00B456A4">
            <w:pPr>
              <w:autoSpaceDE w:val="0"/>
              <w:autoSpaceDN w:val="0"/>
              <w:adjustRightInd w:val="0"/>
              <w:jc w:val="center"/>
              <w:rPr>
                <w:rFonts w:ascii="Times New Roman" w:eastAsia="Times New Roman" w:hAnsi="Times New Roman" w:cs="Times New Roman"/>
                <w:bCs/>
                <w:color w:val="000000"/>
                <w:sz w:val="24"/>
                <w:szCs w:val="24"/>
                <w:lang w:eastAsia="ru-RU"/>
              </w:rPr>
            </w:pPr>
          </w:p>
        </w:tc>
        <w:tc>
          <w:tcPr>
            <w:tcW w:w="1842" w:type="dxa"/>
          </w:tcPr>
          <w:p w:rsidR="00B456A4" w:rsidRPr="00FC4995" w:rsidRDefault="00B456A4" w:rsidP="00B456A4">
            <w:pPr>
              <w:autoSpaceDE w:val="0"/>
              <w:autoSpaceDN w:val="0"/>
              <w:adjustRightInd w:val="0"/>
              <w:jc w:val="both"/>
              <w:rPr>
                <w:rFonts w:ascii="Times New Roman" w:eastAsia="Times New Roman" w:hAnsi="Times New Roman" w:cs="Times New Roman"/>
                <w:sz w:val="24"/>
                <w:szCs w:val="24"/>
                <w:lang w:eastAsia="ru-RU"/>
              </w:rPr>
            </w:pPr>
            <w:r w:rsidRPr="00FC4995">
              <w:rPr>
                <w:rFonts w:ascii="Times New Roman" w:eastAsia="Times New Roman" w:hAnsi="Times New Roman" w:cs="Times New Roman"/>
                <w:sz w:val="24"/>
                <w:szCs w:val="24"/>
                <w:lang w:eastAsia="ru-RU"/>
              </w:rPr>
              <w:t>Коллективная работа, работа в группах</w:t>
            </w:r>
          </w:p>
        </w:tc>
        <w:tc>
          <w:tcPr>
            <w:tcW w:w="8505" w:type="dxa"/>
          </w:tcPr>
          <w:p w:rsidR="005F48BB" w:rsidRPr="004800D2" w:rsidRDefault="005F48BB" w:rsidP="005F48BB">
            <w:pPr>
              <w:pStyle w:val="a6"/>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Устные сообщения о поэте и истории создания стихотворений. Подбор и обобщение дополнительного материала о биографии и творчестве Пушкина. Выразительное чтение стихотворений (в том числе наизусть). Составление лексических и историко-культурных комментариев. Выявление характерных для стихотворений Пушкина тем, образов и приёмов изображения человека. Устный или письменный ответ на вопрос. Участие в коллективном диалоге. </w:t>
            </w:r>
          </w:p>
          <w:p w:rsidR="005F48BB" w:rsidRPr="004800D2" w:rsidRDefault="005F48BB" w:rsidP="005F48BB">
            <w:pPr>
              <w:pStyle w:val="a6"/>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 xml:space="preserve">Практическая работа. </w:t>
            </w:r>
            <w:r w:rsidRPr="004800D2">
              <w:rPr>
                <w:rFonts w:ascii="Times New Roman" w:hAnsi="Times New Roman" w:cs="Times New Roman"/>
                <w:sz w:val="24"/>
                <w:szCs w:val="24"/>
                <w:lang w:eastAsia="ru-RU"/>
              </w:rPr>
              <w:t xml:space="preserve">Составление плана и устный анализ одного из стихотворений. </w:t>
            </w:r>
          </w:p>
          <w:p w:rsidR="00B456A4" w:rsidRPr="005F48BB" w:rsidRDefault="005F48BB" w:rsidP="005F48BB">
            <w:pPr>
              <w:autoSpaceDE w:val="0"/>
              <w:autoSpaceDN w:val="0"/>
              <w:adjustRightInd w:val="0"/>
              <w:jc w:val="both"/>
              <w:rPr>
                <w:rFonts w:ascii="Times New Roman" w:eastAsia="Times New Roman" w:hAnsi="Times New Roman" w:cs="Times New Roman"/>
                <w:bCs/>
                <w:color w:val="000000"/>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Подготовка выразительного чтения стихотворений наизусть и письменный анализ одного из них. </w:t>
            </w:r>
          </w:p>
        </w:tc>
      </w:tr>
      <w:tr w:rsidR="00B456A4" w:rsidRPr="00FC4995" w:rsidTr="00920155">
        <w:trPr>
          <w:trHeight w:val="300"/>
        </w:trPr>
        <w:tc>
          <w:tcPr>
            <w:tcW w:w="620" w:type="dxa"/>
          </w:tcPr>
          <w:p w:rsidR="00B456A4" w:rsidRPr="00FC4995" w:rsidRDefault="00B456A4" w:rsidP="00B456A4">
            <w:pPr>
              <w:tabs>
                <w:tab w:val="left" w:pos="2145"/>
              </w:tabs>
              <w:jc w:val="both"/>
              <w:rPr>
                <w:rFonts w:ascii="Times New Roman" w:eastAsia="Times New Roman" w:hAnsi="Times New Roman" w:cs="Times New Roman"/>
                <w:sz w:val="24"/>
                <w:szCs w:val="24"/>
                <w:lang w:eastAsia="ru-RU"/>
              </w:rPr>
            </w:pPr>
          </w:p>
        </w:tc>
        <w:tc>
          <w:tcPr>
            <w:tcW w:w="1331" w:type="dxa"/>
            <w:vAlign w:val="center"/>
          </w:tcPr>
          <w:p w:rsidR="00B456A4" w:rsidRPr="00FC4995" w:rsidRDefault="00B456A4" w:rsidP="00B456A4">
            <w:pPr>
              <w:rPr>
                <w:rFonts w:ascii="Times New Roman" w:eastAsia="Times New Roman" w:hAnsi="Times New Roman" w:cs="Times New Roman"/>
                <w:bCs/>
                <w:color w:val="000000"/>
                <w:sz w:val="24"/>
                <w:szCs w:val="24"/>
                <w:lang w:eastAsia="ru-RU"/>
              </w:rPr>
            </w:pPr>
          </w:p>
        </w:tc>
        <w:tc>
          <w:tcPr>
            <w:tcW w:w="2268" w:type="dxa"/>
          </w:tcPr>
          <w:p w:rsidR="00B456A4" w:rsidRPr="00762FD1" w:rsidRDefault="00B456A4" w:rsidP="00B456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762FD1">
              <w:rPr>
                <w:rFonts w:ascii="Times New Roman" w:eastAsia="Times New Roman" w:hAnsi="Times New Roman" w:cs="Times New Roman"/>
                <w:sz w:val="24"/>
                <w:szCs w:val="24"/>
                <w:lang w:eastAsia="ru-RU"/>
              </w:rPr>
              <w:t>Философская лирика. Чтение и анализ произведений любовной лирики поэта.</w:t>
            </w:r>
          </w:p>
        </w:tc>
        <w:tc>
          <w:tcPr>
            <w:tcW w:w="851" w:type="dxa"/>
          </w:tcPr>
          <w:p w:rsidR="00B456A4" w:rsidRPr="00FC4995" w:rsidRDefault="00B456A4" w:rsidP="00B456A4">
            <w:pPr>
              <w:autoSpaceDE w:val="0"/>
              <w:autoSpaceDN w:val="0"/>
              <w:adjustRightInd w:val="0"/>
              <w:jc w:val="center"/>
              <w:rPr>
                <w:rFonts w:ascii="Times New Roman" w:eastAsia="Times New Roman" w:hAnsi="Times New Roman" w:cs="Times New Roman"/>
                <w:bCs/>
                <w:color w:val="000000"/>
                <w:sz w:val="24"/>
                <w:szCs w:val="24"/>
                <w:lang w:eastAsia="ru-RU"/>
              </w:rPr>
            </w:pPr>
          </w:p>
        </w:tc>
        <w:tc>
          <w:tcPr>
            <w:tcW w:w="1842" w:type="dxa"/>
          </w:tcPr>
          <w:p w:rsidR="00B456A4" w:rsidRPr="00FC4995" w:rsidRDefault="00B456A4" w:rsidP="00B456A4">
            <w:pPr>
              <w:autoSpaceDE w:val="0"/>
              <w:autoSpaceDN w:val="0"/>
              <w:adjustRightInd w:val="0"/>
              <w:jc w:val="both"/>
              <w:rPr>
                <w:rFonts w:ascii="Times New Roman" w:eastAsia="Times New Roman" w:hAnsi="Times New Roman" w:cs="Times New Roman"/>
                <w:sz w:val="24"/>
                <w:szCs w:val="24"/>
                <w:lang w:eastAsia="ru-RU"/>
              </w:rPr>
            </w:pPr>
            <w:r w:rsidRPr="00FC4995">
              <w:rPr>
                <w:rFonts w:ascii="Times New Roman" w:eastAsia="Times New Roman" w:hAnsi="Times New Roman" w:cs="Times New Roman"/>
                <w:sz w:val="24"/>
                <w:szCs w:val="24"/>
                <w:lang w:eastAsia="ru-RU"/>
              </w:rPr>
              <w:t>Коллективная работа, работа в группах</w:t>
            </w:r>
          </w:p>
        </w:tc>
        <w:tc>
          <w:tcPr>
            <w:tcW w:w="8505" w:type="dxa"/>
          </w:tcPr>
          <w:p w:rsidR="005F48BB" w:rsidRPr="004800D2" w:rsidRDefault="005F48BB" w:rsidP="005F48BB">
            <w:pPr>
              <w:pStyle w:val="a6"/>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Устные сообщения о поэте и истории создания стихотворений. Подбор и обобщение дополнительного материала о биографии и творчестве Пушкина. Выразительное чтение стихотворений (в том числе наизусть). Составление лексических и историко-культурных комментариев. Выявление характерных для стихотворений Пушкина тем, образов и приёмов изображения человека. Устный или письменный ответ на вопрос. Участие в коллективном диалоге. </w:t>
            </w:r>
          </w:p>
          <w:p w:rsidR="005F48BB" w:rsidRPr="004800D2" w:rsidRDefault="005F48BB" w:rsidP="005F48BB">
            <w:pPr>
              <w:pStyle w:val="a6"/>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 xml:space="preserve">Практическая работа. </w:t>
            </w:r>
            <w:r w:rsidRPr="004800D2">
              <w:rPr>
                <w:rFonts w:ascii="Times New Roman" w:hAnsi="Times New Roman" w:cs="Times New Roman"/>
                <w:sz w:val="24"/>
                <w:szCs w:val="24"/>
                <w:lang w:eastAsia="ru-RU"/>
              </w:rPr>
              <w:t xml:space="preserve">Составление плана и устный анализ одного из стихотворений. </w:t>
            </w:r>
          </w:p>
          <w:p w:rsidR="00B456A4" w:rsidRPr="00FC4995" w:rsidRDefault="005F48BB" w:rsidP="005F48BB">
            <w:pPr>
              <w:autoSpaceDE w:val="0"/>
              <w:autoSpaceDN w:val="0"/>
              <w:adjustRightInd w:val="0"/>
              <w:jc w:val="both"/>
              <w:rPr>
                <w:rFonts w:ascii="Times New Roman" w:eastAsia="Times New Roman" w:hAnsi="Times New Roman" w:cs="Times New Roman"/>
                <w:bCs/>
                <w:color w:val="000000"/>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Подготовка выразительного чтения стихотворений наизусть и письменный анализ одного из них.</w:t>
            </w:r>
          </w:p>
        </w:tc>
      </w:tr>
      <w:tr w:rsidR="00B456A4" w:rsidRPr="00FC4995" w:rsidTr="00920155">
        <w:trPr>
          <w:trHeight w:val="300"/>
        </w:trPr>
        <w:tc>
          <w:tcPr>
            <w:tcW w:w="620" w:type="dxa"/>
          </w:tcPr>
          <w:p w:rsidR="00B456A4" w:rsidRPr="00FC4995" w:rsidRDefault="00B456A4" w:rsidP="00B456A4">
            <w:pPr>
              <w:tabs>
                <w:tab w:val="left" w:pos="2145"/>
              </w:tabs>
              <w:jc w:val="both"/>
              <w:rPr>
                <w:rFonts w:ascii="Times New Roman" w:eastAsia="Times New Roman" w:hAnsi="Times New Roman" w:cs="Times New Roman"/>
                <w:sz w:val="24"/>
                <w:szCs w:val="24"/>
                <w:lang w:eastAsia="ru-RU"/>
              </w:rPr>
            </w:pPr>
          </w:p>
        </w:tc>
        <w:tc>
          <w:tcPr>
            <w:tcW w:w="1331" w:type="dxa"/>
            <w:vAlign w:val="center"/>
          </w:tcPr>
          <w:p w:rsidR="00B456A4" w:rsidRPr="00FC4995" w:rsidRDefault="00B456A4" w:rsidP="00B456A4">
            <w:pPr>
              <w:rPr>
                <w:rFonts w:ascii="Times New Roman" w:eastAsia="Times New Roman" w:hAnsi="Times New Roman" w:cs="Times New Roman"/>
                <w:bCs/>
                <w:color w:val="000000"/>
                <w:sz w:val="24"/>
                <w:szCs w:val="24"/>
                <w:lang w:eastAsia="ru-RU"/>
              </w:rPr>
            </w:pPr>
          </w:p>
        </w:tc>
        <w:tc>
          <w:tcPr>
            <w:tcW w:w="2268" w:type="dxa"/>
          </w:tcPr>
          <w:p w:rsidR="00B456A4" w:rsidRPr="00762FD1" w:rsidRDefault="00B456A4" w:rsidP="00B456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762FD1">
              <w:rPr>
                <w:rFonts w:ascii="Times New Roman" w:eastAsia="Times New Roman" w:hAnsi="Times New Roman" w:cs="Times New Roman"/>
                <w:sz w:val="24"/>
                <w:szCs w:val="24"/>
                <w:lang w:eastAsia="ru-RU"/>
              </w:rPr>
              <w:t>Стихотворение «Осень»- шедевр зрелого поэта. Лирика природы.</w:t>
            </w:r>
          </w:p>
        </w:tc>
        <w:tc>
          <w:tcPr>
            <w:tcW w:w="851" w:type="dxa"/>
          </w:tcPr>
          <w:p w:rsidR="00B456A4" w:rsidRPr="00FC4995" w:rsidRDefault="00B456A4" w:rsidP="00B456A4">
            <w:pPr>
              <w:autoSpaceDE w:val="0"/>
              <w:autoSpaceDN w:val="0"/>
              <w:adjustRightInd w:val="0"/>
              <w:jc w:val="center"/>
              <w:rPr>
                <w:rFonts w:ascii="Times New Roman" w:eastAsia="Times New Roman" w:hAnsi="Times New Roman" w:cs="Times New Roman"/>
                <w:bCs/>
                <w:color w:val="000000"/>
                <w:sz w:val="24"/>
                <w:szCs w:val="24"/>
                <w:lang w:eastAsia="ru-RU"/>
              </w:rPr>
            </w:pPr>
          </w:p>
        </w:tc>
        <w:tc>
          <w:tcPr>
            <w:tcW w:w="1842" w:type="dxa"/>
          </w:tcPr>
          <w:p w:rsidR="00B456A4" w:rsidRPr="00FC4995" w:rsidRDefault="00B456A4" w:rsidP="00B456A4">
            <w:pPr>
              <w:autoSpaceDE w:val="0"/>
              <w:autoSpaceDN w:val="0"/>
              <w:adjustRightInd w:val="0"/>
              <w:jc w:val="both"/>
              <w:rPr>
                <w:rFonts w:ascii="Times New Roman" w:eastAsia="Times New Roman" w:hAnsi="Times New Roman" w:cs="Times New Roman"/>
                <w:sz w:val="24"/>
                <w:szCs w:val="24"/>
                <w:lang w:eastAsia="ru-RU"/>
              </w:rPr>
            </w:pPr>
            <w:r w:rsidRPr="00FC4995">
              <w:rPr>
                <w:rFonts w:ascii="Times New Roman" w:eastAsia="Times New Roman" w:hAnsi="Times New Roman" w:cs="Times New Roman"/>
                <w:sz w:val="24"/>
                <w:szCs w:val="24"/>
                <w:lang w:eastAsia="ru-RU"/>
              </w:rPr>
              <w:t>Индивидуальная работа</w:t>
            </w:r>
          </w:p>
        </w:tc>
        <w:tc>
          <w:tcPr>
            <w:tcW w:w="8505" w:type="dxa"/>
          </w:tcPr>
          <w:p w:rsidR="005F48BB" w:rsidRPr="004800D2" w:rsidRDefault="005F48BB" w:rsidP="005F48BB">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Устные сообщения об </w:t>
            </w:r>
            <w:r w:rsidRPr="004800D2">
              <w:rPr>
                <w:rFonts w:ascii="Times New Roman" w:hAnsi="Times New Roman" w:cs="Times New Roman"/>
                <w:sz w:val="24"/>
                <w:szCs w:val="24"/>
                <w:lang w:eastAsia="ru-RU"/>
              </w:rPr>
              <w:t xml:space="preserve">истории создания стихотворений. Подбор и обобщение дополнительного материала о биографии и творчестве Пушкина. Выразительное чтение стихотворений (в том числе наизусть). Составление лексических и историко-культурных комментариев. Выявление характерных для стихотворений Пушкина тем, образов и приёмов изображения человека. Устный или письменный ответ на вопрос. Участие в коллективном диалоге. </w:t>
            </w:r>
          </w:p>
          <w:p w:rsidR="005F48BB" w:rsidRPr="004800D2" w:rsidRDefault="005F48BB" w:rsidP="005F48BB">
            <w:pPr>
              <w:pStyle w:val="a6"/>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 xml:space="preserve">Практическая работа. </w:t>
            </w:r>
            <w:r w:rsidRPr="004800D2">
              <w:rPr>
                <w:rFonts w:ascii="Times New Roman" w:hAnsi="Times New Roman" w:cs="Times New Roman"/>
                <w:sz w:val="24"/>
                <w:szCs w:val="24"/>
                <w:lang w:eastAsia="ru-RU"/>
              </w:rPr>
              <w:t xml:space="preserve">Составление плана и устный анализ одного из стихотворений. </w:t>
            </w:r>
          </w:p>
          <w:p w:rsidR="00B456A4" w:rsidRPr="00FC4995" w:rsidRDefault="005F48BB" w:rsidP="005F48BB">
            <w:pPr>
              <w:autoSpaceDE w:val="0"/>
              <w:autoSpaceDN w:val="0"/>
              <w:adjustRightInd w:val="0"/>
              <w:jc w:val="both"/>
              <w:rPr>
                <w:rFonts w:ascii="Times New Roman" w:eastAsia="Times New Roman" w:hAnsi="Times New Roman" w:cs="Times New Roman"/>
                <w:bCs/>
                <w:color w:val="000000"/>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Подготовка выразительного чтения стихотворений наизусть и письменный анализ одного из них.</w:t>
            </w:r>
          </w:p>
        </w:tc>
      </w:tr>
      <w:tr w:rsidR="00B456A4" w:rsidRPr="00FC4995" w:rsidTr="00920155">
        <w:trPr>
          <w:trHeight w:val="300"/>
        </w:trPr>
        <w:tc>
          <w:tcPr>
            <w:tcW w:w="620" w:type="dxa"/>
          </w:tcPr>
          <w:p w:rsidR="00B456A4" w:rsidRPr="00B456A4" w:rsidRDefault="00B456A4" w:rsidP="00B456A4">
            <w:pPr>
              <w:tabs>
                <w:tab w:val="left" w:pos="2145"/>
              </w:tabs>
              <w:jc w:val="both"/>
              <w:rPr>
                <w:rFonts w:ascii="Times New Roman" w:eastAsia="Times New Roman" w:hAnsi="Times New Roman" w:cs="Times New Roman"/>
                <w:sz w:val="24"/>
                <w:szCs w:val="24"/>
                <w:lang w:eastAsia="ru-RU"/>
              </w:rPr>
            </w:pPr>
          </w:p>
          <w:p w:rsidR="00B456A4" w:rsidRPr="00B456A4" w:rsidRDefault="00B456A4" w:rsidP="00B456A4">
            <w:pPr>
              <w:tabs>
                <w:tab w:val="left" w:pos="2145"/>
              </w:tabs>
              <w:jc w:val="both"/>
              <w:rPr>
                <w:rFonts w:ascii="Times New Roman" w:eastAsia="Times New Roman" w:hAnsi="Times New Roman" w:cs="Times New Roman"/>
                <w:sz w:val="24"/>
                <w:szCs w:val="24"/>
                <w:lang w:eastAsia="ru-RU"/>
              </w:rPr>
            </w:pPr>
          </w:p>
          <w:p w:rsidR="00B456A4" w:rsidRPr="00B456A4" w:rsidRDefault="00B456A4" w:rsidP="00B456A4">
            <w:pPr>
              <w:tabs>
                <w:tab w:val="left" w:pos="2145"/>
              </w:tabs>
              <w:jc w:val="both"/>
              <w:rPr>
                <w:rFonts w:ascii="Times New Roman" w:eastAsia="Times New Roman" w:hAnsi="Times New Roman" w:cs="Times New Roman"/>
                <w:b/>
                <w:sz w:val="24"/>
                <w:szCs w:val="24"/>
                <w:lang w:eastAsia="ru-RU"/>
              </w:rPr>
            </w:pPr>
          </w:p>
        </w:tc>
        <w:tc>
          <w:tcPr>
            <w:tcW w:w="1331" w:type="dxa"/>
            <w:vAlign w:val="center"/>
          </w:tcPr>
          <w:p w:rsidR="00B456A4" w:rsidRPr="00FC4995" w:rsidRDefault="00B456A4" w:rsidP="00B456A4">
            <w:pPr>
              <w:rPr>
                <w:rFonts w:ascii="Times New Roman" w:eastAsia="Times New Roman" w:hAnsi="Times New Roman" w:cs="Times New Roman"/>
                <w:bCs/>
                <w:color w:val="000000"/>
                <w:sz w:val="24"/>
                <w:szCs w:val="24"/>
                <w:lang w:eastAsia="ru-RU"/>
              </w:rPr>
            </w:pPr>
          </w:p>
        </w:tc>
        <w:tc>
          <w:tcPr>
            <w:tcW w:w="2268" w:type="dxa"/>
          </w:tcPr>
          <w:p w:rsidR="00B456A4" w:rsidRPr="00762FD1" w:rsidRDefault="00B456A4" w:rsidP="00B456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762FD1">
              <w:rPr>
                <w:rFonts w:ascii="Times New Roman" w:eastAsia="Times New Roman" w:hAnsi="Times New Roman" w:cs="Times New Roman"/>
                <w:sz w:val="24"/>
                <w:szCs w:val="24"/>
                <w:lang w:eastAsia="ru-RU"/>
              </w:rPr>
              <w:t>Тема поэта и поэзии. Анализ стихотворений «Я памятник себе воздвиг», «Вновь я посетил»</w:t>
            </w:r>
          </w:p>
        </w:tc>
        <w:tc>
          <w:tcPr>
            <w:tcW w:w="851" w:type="dxa"/>
          </w:tcPr>
          <w:p w:rsidR="00B456A4" w:rsidRPr="00FC4995" w:rsidRDefault="00B456A4" w:rsidP="00B456A4">
            <w:pPr>
              <w:autoSpaceDE w:val="0"/>
              <w:autoSpaceDN w:val="0"/>
              <w:adjustRightInd w:val="0"/>
              <w:jc w:val="center"/>
              <w:rPr>
                <w:rFonts w:ascii="Times New Roman" w:eastAsia="Times New Roman" w:hAnsi="Times New Roman" w:cs="Times New Roman"/>
                <w:bCs/>
                <w:color w:val="000000"/>
                <w:sz w:val="24"/>
                <w:szCs w:val="24"/>
                <w:lang w:eastAsia="ru-RU"/>
              </w:rPr>
            </w:pPr>
          </w:p>
        </w:tc>
        <w:tc>
          <w:tcPr>
            <w:tcW w:w="1842" w:type="dxa"/>
          </w:tcPr>
          <w:p w:rsidR="00B456A4" w:rsidRPr="00FC4995" w:rsidRDefault="00B456A4" w:rsidP="00B456A4">
            <w:pPr>
              <w:autoSpaceDE w:val="0"/>
              <w:autoSpaceDN w:val="0"/>
              <w:adjustRightInd w:val="0"/>
              <w:jc w:val="both"/>
              <w:rPr>
                <w:rFonts w:ascii="Times New Roman" w:eastAsia="Times New Roman" w:hAnsi="Times New Roman" w:cs="Times New Roman"/>
                <w:sz w:val="24"/>
                <w:szCs w:val="24"/>
                <w:lang w:eastAsia="ru-RU"/>
              </w:rPr>
            </w:pPr>
            <w:r w:rsidRPr="00FC4995">
              <w:rPr>
                <w:rFonts w:ascii="Times New Roman" w:eastAsia="Times New Roman" w:hAnsi="Times New Roman" w:cs="Times New Roman"/>
                <w:sz w:val="24"/>
                <w:szCs w:val="24"/>
                <w:lang w:eastAsia="ru-RU"/>
              </w:rPr>
              <w:t>Коллективная работа, работа в группах</w:t>
            </w:r>
          </w:p>
        </w:tc>
        <w:tc>
          <w:tcPr>
            <w:tcW w:w="8505" w:type="dxa"/>
          </w:tcPr>
          <w:p w:rsidR="005F48BB" w:rsidRPr="004800D2" w:rsidRDefault="005F48BB" w:rsidP="005F48BB">
            <w:pPr>
              <w:pStyle w:val="a6"/>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Устные сообщения о поэте и истории создания стихотворений. Подбор и обобщение дополнительного материала о биографии и творчестве Пушкина. Выразительное чтение стихотворений (в том числе наизусть). Составление лексических и историко-культурных комментариев. Выявление характерных для стихотворений Пушкина тем, образов и приёмов изображения человека. Устный или письменный ответ на вопрос. Участие в коллективном диалоге. </w:t>
            </w:r>
          </w:p>
          <w:p w:rsidR="005F48BB" w:rsidRPr="004800D2" w:rsidRDefault="005F48BB" w:rsidP="005F48BB">
            <w:pPr>
              <w:pStyle w:val="a6"/>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 xml:space="preserve">Практическая работа. </w:t>
            </w:r>
            <w:r w:rsidRPr="004800D2">
              <w:rPr>
                <w:rFonts w:ascii="Times New Roman" w:hAnsi="Times New Roman" w:cs="Times New Roman"/>
                <w:sz w:val="24"/>
                <w:szCs w:val="24"/>
                <w:lang w:eastAsia="ru-RU"/>
              </w:rPr>
              <w:t xml:space="preserve">Составление плана и устный анализ одного из стихотворений. </w:t>
            </w:r>
          </w:p>
          <w:p w:rsidR="00B456A4" w:rsidRPr="00FC4995" w:rsidRDefault="005F48BB" w:rsidP="005F48BB">
            <w:pPr>
              <w:autoSpaceDE w:val="0"/>
              <w:autoSpaceDN w:val="0"/>
              <w:adjustRightInd w:val="0"/>
              <w:jc w:val="both"/>
              <w:rPr>
                <w:rFonts w:ascii="Times New Roman" w:eastAsia="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Подготовка выразительного чтения стихотворений наизусть и письменный анализ одного из них.</w:t>
            </w:r>
          </w:p>
        </w:tc>
      </w:tr>
      <w:tr w:rsidR="00B456A4" w:rsidRPr="00FC4995" w:rsidTr="00920155">
        <w:trPr>
          <w:trHeight w:val="300"/>
        </w:trPr>
        <w:tc>
          <w:tcPr>
            <w:tcW w:w="620" w:type="dxa"/>
          </w:tcPr>
          <w:p w:rsidR="00B456A4" w:rsidRPr="00FC4995" w:rsidRDefault="00B456A4" w:rsidP="00B456A4">
            <w:pPr>
              <w:tabs>
                <w:tab w:val="left" w:pos="2145"/>
              </w:tabs>
              <w:jc w:val="both"/>
              <w:rPr>
                <w:rFonts w:ascii="Times New Roman" w:eastAsia="Times New Roman" w:hAnsi="Times New Roman" w:cs="Times New Roman"/>
                <w:sz w:val="24"/>
                <w:szCs w:val="24"/>
                <w:lang w:eastAsia="ru-RU"/>
              </w:rPr>
            </w:pPr>
          </w:p>
        </w:tc>
        <w:tc>
          <w:tcPr>
            <w:tcW w:w="1331" w:type="dxa"/>
            <w:vAlign w:val="center"/>
          </w:tcPr>
          <w:p w:rsidR="00B456A4" w:rsidRPr="00FC4995" w:rsidRDefault="00B456A4" w:rsidP="00B456A4">
            <w:pPr>
              <w:rPr>
                <w:rFonts w:ascii="Times New Roman" w:eastAsia="Times New Roman" w:hAnsi="Times New Roman" w:cs="Times New Roman"/>
                <w:b/>
                <w:szCs w:val="24"/>
              </w:rPr>
            </w:pPr>
          </w:p>
        </w:tc>
        <w:tc>
          <w:tcPr>
            <w:tcW w:w="2268" w:type="dxa"/>
          </w:tcPr>
          <w:p w:rsidR="00B456A4" w:rsidRPr="00762FD1" w:rsidRDefault="00B456A4" w:rsidP="00B456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762FD1">
              <w:rPr>
                <w:rFonts w:ascii="Times New Roman" w:eastAsia="Times New Roman" w:hAnsi="Times New Roman" w:cs="Times New Roman"/>
                <w:sz w:val="24"/>
                <w:szCs w:val="24"/>
                <w:lang w:eastAsia="ru-RU"/>
              </w:rPr>
              <w:t>Пушкин А.С.</w:t>
            </w:r>
            <w:r>
              <w:rPr>
                <w:rFonts w:ascii="Times New Roman" w:eastAsia="Times New Roman" w:hAnsi="Times New Roman" w:cs="Times New Roman"/>
                <w:sz w:val="24"/>
                <w:szCs w:val="24"/>
                <w:lang w:eastAsia="ru-RU"/>
              </w:rPr>
              <w:t xml:space="preserve"> </w:t>
            </w:r>
            <w:r w:rsidRPr="00762FD1">
              <w:rPr>
                <w:rFonts w:ascii="Times New Roman" w:eastAsia="Times New Roman" w:hAnsi="Times New Roman" w:cs="Times New Roman"/>
                <w:sz w:val="24"/>
                <w:szCs w:val="24"/>
                <w:lang w:eastAsia="ru-RU"/>
              </w:rPr>
              <w:t>Повесть «Капитанская дочка». Творческая история повести, проблематика.</w:t>
            </w:r>
          </w:p>
        </w:tc>
        <w:tc>
          <w:tcPr>
            <w:tcW w:w="851" w:type="dxa"/>
          </w:tcPr>
          <w:p w:rsidR="00B456A4" w:rsidRPr="00FC4995" w:rsidRDefault="00B456A4" w:rsidP="00B456A4">
            <w:pPr>
              <w:autoSpaceDE w:val="0"/>
              <w:autoSpaceDN w:val="0"/>
              <w:adjustRightInd w:val="0"/>
              <w:jc w:val="center"/>
              <w:rPr>
                <w:rFonts w:ascii="Times New Roman" w:eastAsia="Times New Roman" w:hAnsi="Times New Roman" w:cs="Times New Roman"/>
                <w:bCs/>
                <w:color w:val="000000"/>
                <w:sz w:val="24"/>
                <w:szCs w:val="24"/>
                <w:lang w:eastAsia="ru-RU"/>
              </w:rPr>
            </w:pPr>
          </w:p>
        </w:tc>
        <w:tc>
          <w:tcPr>
            <w:tcW w:w="1842" w:type="dxa"/>
          </w:tcPr>
          <w:p w:rsidR="00B456A4" w:rsidRPr="00FC4995" w:rsidRDefault="00B456A4" w:rsidP="00B456A4">
            <w:pPr>
              <w:autoSpaceDE w:val="0"/>
              <w:autoSpaceDN w:val="0"/>
              <w:adjustRightInd w:val="0"/>
              <w:jc w:val="both"/>
              <w:rPr>
                <w:rFonts w:ascii="Times New Roman" w:eastAsia="Times New Roman" w:hAnsi="Times New Roman" w:cs="Times New Roman"/>
                <w:sz w:val="24"/>
                <w:szCs w:val="24"/>
                <w:lang w:eastAsia="ru-RU"/>
              </w:rPr>
            </w:pPr>
            <w:r w:rsidRPr="00FC4995">
              <w:rPr>
                <w:rFonts w:ascii="Times New Roman" w:eastAsia="Times New Roman" w:hAnsi="Times New Roman" w:cs="Times New Roman"/>
                <w:sz w:val="24"/>
                <w:szCs w:val="24"/>
                <w:lang w:eastAsia="ru-RU"/>
              </w:rPr>
              <w:t>Коллективная работа, работа в группах</w:t>
            </w:r>
          </w:p>
        </w:tc>
        <w:tc>
          <w:tcPr>
            <w:tcW w:w="8505" w:type="dxa"/>
          </w:tcPr>
          <w:p w:rsidR="005F48BB" w:rsidRPr="004800D2" w:rsidRDefault="005F48BB" w:rsidP="005F48BB">
            <w:pPr>
              <w:pStyle w:val="a6"/>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Устный рассказ об истории создания романа. Выразительное чтение фрагментов романа (в том числе по ролям). Устное рецензирование выразительного чтения одноклассников, исполнения актёров. Составление лексических и историко-культурных комментариев. Различные виды пересказов. Формулирование вопросов к тексту произведения. Устный или письменный ответ на вопрос. Участие в коллективном диалоге. Характеристика сюжета романа, его тематики, проблематики, идейно-эмоционального содержания. Толкование эпиграфов к главам романа. Работа со словарём литературоведческих терминов. Поиск примеров, иллюстрирующих понятия «историзм», «реализм», «роман». </w:t>
            </w:r>
          </w:p>
          <w:p w:rsidR="005F48BB" w:rsidRPr="004800D2" w:rsidRDefault="005F48BB" w:rsidP="005F48BB">
            <w:pPr>
              <w:pStyle w:val="a6"/>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Соотнесение содержания произведения с реалистическими принципами изображения жизни и человека. Составление таблицы «Пётр Гринёв как реалистический герой». </w:t>
            </w:r>
          </w:p>
          <w:p w:rsidR="00B456A4" w:rsidRPr="00FC4995" w:rsidRDefault="005F48BB" w:rsidP="005F48BB">
            <w:pPr>
              <w:autoSpaceDE w:val="0"/>
              <w:autoSpaceDN w:val="0"/>
              <w:adjustRightInd w:val="0"/>
              <w:jc w:val="both"/>
              <w:rPr>
                <w:rFonts w:ascii="Times New Roman" w:eastAsia="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Чтение романа «Капитанская дочка». Выборочный пересказ эпизодов, связанных с историей Петра Гринёва. Письменный ответ на вопрос «Какую роль в композиции романа играют пушкинские эпиграфы?»</w:t>
            </w:r>
          </w:p>
        </w:tc>
      </w:tr>
      <w:tr w:rsidR="00B456A4" w:rsidRPr="00FC4995" w:rsidTr="00920155">
        <w:trPr>
          <w:trHeight w:val="300"/>
        </w:trPr>
        <w:tc>
          <w:tcPr>
            <w:tcW w:w="620" w:type="dxa"/>
          </w:tcPr>
          <w:p w:rsidR="00B456A4" w:rsidRPr="00FC4995" w:rsidRDefault="00B456A4" w:rsidP="00B456A4">
            <w:pPr>
              <w:tabs>
                <w:tab w:val="left" w:pos="2145"/>
              </w:tabs>
              <w:jc w:val="both"/>
              <w:rPr>
                <w:rFonts w:ascii="Times New Roman" w:eastAsia="Times New Roman" w:hAnsi="Times New Roman" w:cs="Times New Roman"/>
                <w:sz w:val="24"/>
                <w:szCs w:val="24"/>
                <w:lang w:eastAsia="ru-RU"/>
              </w:rPr>
            </w:pPr>
          </w:p>
        </w:tc>
        <w:tc>
          <w:tcPr>
            <w:tcW w:w="1331" w:type="dxa"/>
            <w:vAlign w:val="center"/>
          </w:tcPr>
          <w:p w:rsidR="00B456A4" w:rsidRPr="00FC4995" w:rsidRDefault="00B456A4" w:rsidP="00B456A4">
            <w:pPr>
              <w:rPr>
                <w:rFonts w:ascii="Times New Roman" w:eastAsia="Times New Roman" w:hAnsi="Times New Roman" w:cs="Times New Roman"/>
                <w:b/>
                <w:szCs w:val="24"/>
              </w:rPr>
            </w:pPr>
          </w:p>
        </w:tc>
        <w:tc>
          <w:tcPr>
            <w:tcW w:w="2268" w:type="dxa"/>
          </w:tcPr>
          <w:p w:rsidR="00B456A4" w:rsidRPr="00762FD1" w:rsidRDefault="00B456A4" w:rsidP="00B456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762FD1">
              <w:rPr>
                <w:rFonts w:ascii="Times New Roman" w:eastAsia="Times New Roman" w:hAnsi="Times New Roman" w:cs="Times New Roman"/>
                <w:sz w:val="24"/>
                <w:szCs w:val="24"/>
                <w:lang w:eastAsia="ru-RU"/>
              </w:rPr>
              <w:t>Пушкин А.С. Повесть «Капитанская дочка». Система образов повести. Композиция. Образ рассказчика.</w:t>
            </w:r>
          </w:p>
        </w:tc>
        <w:tc>
          <w:tcPr>
            <w:tcW w:w="851" w:type="dxa"/>
          </w:tcPr>
          <w:p w:rsidR="00B456A4" w:rsidRPr="00FC4995" w:rsidRDefault="00B456A4" w:rsidP="00B456A4">
            <w:pPr>
              <w:autoSpaceDE w:val="0"/>
              <w:autoSpaceDN w:val="0"/>
              <w:adjustRightInd w:val="0"/>
              <w:jc w:val="center"/>
              <w:rPr>
                <w:rFonts w:ascii="Times New Roman" w:eastAsia="Times New Roman" w:hAnsi="Times New Roman" w:cs="Times New Roman"/>
                <w:bCs/>
                <w:color w:val="000000"/>
                <w:sz w:val="24"/>
                <w:szCs w:val="24"/>
                <w:lang w:eastAsia="ru-RU"/>
              </w:rPr>
            </w:pPr>
          </w:p>
        </w:tc>
        <w:tc>
          <w:tcPr>
            <w:tcW w:w="1842" w:type="dxa"/>
          </w:tcPr>
          <w:p w:rsidR="00B456A4" w:rsidRPr="00FC4995" w:rsidRDefault="00B456A4" w:rsidP="00B456A4">
            <w:pPr>
              <w:autoSpaceDE w:val="0"/>
              <w:autoSpaceDN w:val="0"/>
              <w:adjustRightInd w:val="0"/>
              <w:jc w:val="both"/>
              <w:rPr>
                <w:rFonts w:ascii="Times New Roman" w:eastAsia="Times New Roman" w:hAnsi="Times New Roman" w:cs="Times New Roman"/>
                <w:sz w:val="24"/>
                <w:szCs w:val="24"/>
                <w:lang w:eastAsia="ru-RU"/>
              </w:rPr>
            </w:pPr>
            <w:r w:rsidRPr="00FC4995">
              <w:rPr>
                <w:rFonts w:ascii="Times New Roman" w:eastAsia="Times New Roman" w:hAnsi="Times New Roman" w:cs="Times New Roman"/>
                <w:sz w:val="24"/>
                <w:szCs w:val="24"/>
                <w:lang w:eastAsia="ru-RU"/>
              </w:rPr>
              <w:t>Коллективная работа, работа в группах</w:t>
            </w:r>
          </w:p>
        </w:tc>
        <w:tc>
          <w:tcPr>
            <w:tcW w:w="8505" w:type="dxa"/>
          </w:tcPr>
          <w:p w:rsidR="00E07BD9" w:rsidRPr="004800D2" w:rsidRDefault="00E07BD9" w:rsidP="00E07BD9">
            <w:pPr>
              <w:pStyle w:val="a6"/>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Различные виды пересказов. Характеристика отдельного персонажа и средств создания его образа. Сопоставительная характеристика героев. Формулирование вопросов по тексту произведения. Устный или письменный ответ на вопрос (с использованием цитирования). Участие в коллективном диалоге. </w:t>
            </w:r>
          </w:p>
          <w:p w:rsidR="00E07BD9" w:rsidRPr="004800D2" w:rsidRDefault="00E07BD9" w:rsidP="00E07BD9">
            <w:pPr>
              <w:pStyle w:val="a6"/>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Составление цитатной таблицы «Сравнительная характеристика Гринёва и Швабрина» и плана сравнительной характеристики героев. Устный рассказ о героях по плану. </w:t>
            </w:r>
          </w:p>
          <w:p w:rsidR="00B456A4" w:rsidRPr="00FC4995" w:rsidRDefault="00E07BD9" w:rsidP="00E07BD9">
            <w:pPr>
              <w:autoSpaceDE w:val="0"/>
              <w:autoSpaceDN w:val="0"/>
              <w:adjustRightInd w:val="0"/>
              <w:jc w:val="both"/>
              <w:rPr>
                <w:rFonts w:ascii="Times New Roman" w:eastAsia="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Письменная сравнительная характеристика Гринёва и Швабрина. Выборочный пересказ эпизодов, связанных с образами Маши Мироновой и её родителей</w:t>
            </w:r>
          </w:p>
        </w:tc>
      </w:tr>
      <w:tr w:rsidR="00B456A4" w:rsidRPr="00FC4995" w:rsidTr="00920155">
        <w:trPr>
          <w:trHeight w:val="300"/>
        </w:trPr>
        <w:tc>
          <w:tcPr>
            <w:tcW w:w="620" w:type="dxa"/>
          </w:tcPr>
          <w:p w:rsidR="00B456A4" w:rsidRPr="00FC4995" w:rsidRDefault="00B456A4" w:rsidP="00B456A4">
            <w:pPr>
              <w:tabs>
                <w:tab w:val="left" w:pos="2145"/>
              </w:tabs>
              <w:jc w:val="both"/>
              <w:rPr>
                <w:rFonts w:ascii="Times New Roman" w:eastAsia="Times New Roman" w:hAnsi="Times New Roman" w:cs="Times New Roman"/>
                <w:sz w:val="24"/>
                <w:szCs w:val="24"/>
                <w:lang w:eastAsia="ru-RU"/>
              </w:rPr>
            </w:pPr>
          </w:p>
        </w:tc>
        <w:tc>
          <w:tcPr>
            <w:tcW w:w="1331" w:type="dxa"/>
            <w:vAlign w:val="center"/>
          </w:tcPr>
          <w:p w:rsidR="00B456A4" w:rsidRPr="00FC4995" w:rsidRDefault="00B456A4" w:rsidP="00B456A4">
            <w:pPr>
              <w:rPr>
                <w:rFonts w:ascii="Times New Roman" w:eastAsia="Times New Roman" w:hAnsi="Times New Roman" w:cs="Times New Roman"/>
                <w:b/>
                <w:szCs w:val="24"/>
              </w:rPr>
            </w:pPr>
          </w:p>
        </w:tc>
        <w:tc>
          <w:tcPr>
            <w:tcW w:w="2268" w:type="dxa"/>
          </w:tcPr>
          <w:p w:rsidR="00B456A4" w:rsidRPr="00762FD1" w:rsidRDefault="00B456A4" w:rsidP="00B456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762FD1">
              <w:rPr>
                <w:rFonts w:ascii="Times New Roman" w:eastAsia="Times New Roman" w:hAnsi="Times New Roman" w:cs="Times New Roman"/>
                <w:sz w:val="24"/>
                <w:szCs w:val="24"/>
                <w:lang w:eastAsia="ru-RU"/>
              </w:rPr>
              <w:t>Пушкин А.С. Повесть «Капитанская дочка». Образ Маши Мироновой</w:t>
            </w:r>
          </w:p>
        </w:tc>
        <w:tc>
          <w:tcPr>
            <w:tcW w:w="851" w:type="dxa"/>
          </w:tcPr>
          <w:p w:rsidR="00B456A4" w:rsidRPr="00FC4995" w:rsidRDefault="00B456A4" w:rsidP="00B456A4">
            <w:pPr>
              <w:autoSpaceDE w:val="0"/>
              <w:autoSpaceDN w:val="0"/>
              <w:adjustRightInd w:val="0"/>
              <w:jc w:val="center"/>
              <w:rPr>
                <w:rFonts w:ascii="Times New Roman" w:eastAsia="Times New Roman" w:hAnsi="Times New Roman" w:cs="Times New Roman"/>
                <w:bCs/>
                <w:color w:val="000000"/>
                <w:sz w:val="24"/>
                <w:szCs w:val="24"/>
                <w:lang w:eastAsia="ru-RU"/>
              </w:rPr>
            </w:pPr>
          </w:p>
        </w:tc>
        <w:tc>
          <w:tcPr>
            <w:tcW w:w="1842" w:type="dxa"/>
          </w:tcPr>
          <w:p w:rsidR="00B456A4" w:rsidRPr="00FC4995" w:rsidRDefault="00B456A4" w:rsidP="00B456A4">
            <w:pPr>
              <w:autoSpaceDE w:val="0"/>
              <w:autoSpaceDN w:val="0"/>
              <w:adjustRightInd w:val="0"/>
              <w:jc w:val="both"/>
              <w:rPr>
                <w:rFonts w:ascii="Times New Roman" w:eastAsia="Times New Roman" w:hAnsi="Times New Roman" w:cs="Times New Roman"/>
                <w:sz w:val="24"/>
                <w:szCs w:val="24"/>
                <w:lang w:eastAsia="ru-RU"/>
              </w:rPr>
            </w:pPr>
            <w:r w:rsidRPr="00FC4995">
              <w:rPr>
                <w:rFonts w:ascii="Times New Roman" w:eastAsia="Times New Roman" w:hAnsi="Times New Roman" w:cs="Times New Roman"/>
                <w:sz w:val="24"/>
                <w:szCs w:val="24"/>
                <w:lang w:eastAsia="ru-RU"/>
              </w:rPr>
              <w:t>Развитие речи</w:t>
            </w:r>
          </w:p>
        </w:tc>
        <w:tc>
          <w:tcPr>
            <w:tcW w:w="8505" w:type="dxa"/>
          </w:tcPr>
          <w:p w:rsidR="00E07BD9" w:rsidRPr="004800D2" w:rsidRDefault="00E07BD9" w:rsidP="00E07BD9">
            <w:pPr>
              <w:pStyle w:val="a6"/>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Устное рецензирование исполнения актёрами фрагментов романа. Различные виды пересказов. Формулирование вопросов по тексту произведения. Устный или письменный ответ на вопрос (с использованием цитирования). Участие в коллективном диалоге. Устная характеристика героинь романа и средств создания их образов. Составление плана сравнительной характеристики героинь романа. </w:t>
            </w:r>
          </w:p>
          <w:p w:rsidR="00E07BD9" w:rsidRPr="004800D2" w:rsidRDefault="00E07BD9" w:rsidP="00E07BD9">
            <w:pPr>
              <w:pStyle w:val="a6"/>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Анализ эпизодов «Гибель капитана Миронова», «В императорском саду». </w:t>
            </w:r>
          </w:p>
          <w:p w:rsidR="00B456A4" w:rsidRPr="00FC4995" w:rsidRDefault="00E07BD9" w:rsidP="00E07BD9">
            <w:pPr>
              <w:autoSpaceDE w:val="0"/>
              <w:autoSpaceDN w:val="0"/>
              <w:adjustRightInd w:val="0"/>
              <w:jc w:val="both"/>
              <w:rPr>
                <w:rFonts w:ascii="Times New Roman" w:eastAsia="Times New Roman" w:hAnsi="Times New Roman" w:cs="Times New Roman"/>
                <w:bCs/>
                <w:color w:val="000000"/>
                <w:sz w:val="24"/>
                <w:szCs w:val="24"/>
                <w:lang w:eastAsia="ru-RU"/>
              </w:rPr>
            </w:pPr>
            <w:r w:rsidRPr="004800D2">
              <w:rPr>
                <w:rFonts w:ascii="Times New Roman" w:hAnsi="Times New Roman" w:cs="Times New Roman"/>
                <w:i/>
                <w:sz w:val="24"/>
                <w:szCs w:val="24"/>
                <w:lang w:eastAsia="ru-RU"/>
              </w:rPr>
              <w:t xml:space="preserve">Самостоятельная работа. </w:t>
            </w:r>
            <w:r w:rsidRPr="004800D2">
              <w:rPr>
                <w:rFonts w:ascii="Times New Roman" w:hAnsi="Times New Roman" w:cs="Times New Roman"/>
                <w:sz w:val="24"/>
                <w:szCs w:val="24"/>
                <w:lang w:eastAsia="ru-RU"/>
              </w:rPr>
              <w:t>Составление письменной сравнительной характеристики женских образов романа. Выборочный пересказ эпизодов, связанных с образом Пугачёва</w:t>
            </w:r>
          </w:p>
        </w:tc>
      </w:tr>
      <w:tr w:rsidR="00B456A4" w:rsidRPr="00FC4995" w:rsidTr="00920155">
        <w:trPr>
          <w:trHeight w:val="300"/>
        </w:trPr>
        <w:tc>
          <w:tcPr>
            <w:tcW w:w="620" w:type="dxa"/>
          </w:tcPr>
          <w:p w:rsidR="00B456A4" w:rsidRPr="00B456A4" w:rsidRDefault="00B456A4" w:rsidP="00B456A4">
            <w:pPr>
              <w:tabs>
                <w:tab w:val="left" w:pos="2145"/>
              </w:tabs>
              <w:jc w:val="both"/>
              <w:rPr>
                <w:rFonts w:ascii="Times New Roman" w:eastAsia="Times New Roman" w:hAnsi="Times New Roman" w:cs="Times New Roman"/>
                <w:sz w:val="24"/>
                <w:szCs w:val="24"/>
                <w:lang w:eastAsia="ru-RU"/>
              </w:rPr>
            </w:pPr>
          </w:p>
          <w:p w:rsidR="00B456A4" w:rsidRPr="00B456A4" w:rsidRDefault="00B456A4" w:rsidP="00B456A4">
            <w:pPr>
              <w:tabs>
                <w:tab w:val="left" w:pos="2145"/>
              </w:tabs>
              <w:jc w:val="both"/>
              <w:rPr>
                <w:rFonts w:ascii="Times New Roman" w:eastAsia="Times New Roman" w:hAnsi="Times New Roman" w:cs="Times New Roman"/>
                <w:sz w:val="24"/>
                <w:szCs w:val="24"/>
                <w:lang w:eastAsia="ru-RU"/>
              </w:rPr>
            </w:pPr>
          </w:p>
          <w:p w:rsidR="00B456A4" w:rsidRPr="00B456A4" w:rsidRDefault="00B456A4" w:rsidP="00B456A4">
            <w:pPr>
              <w:tabs>
                <w:tab w:val="left" w:pos="2145"/>
              </w:tabs>
              <w:jc w:val="both"/>
              <w:rPr>
                <w:rFonts w:ascii="Times New Roman" w:eastAsia="Times New Roman" w:hAnsi="Times New Roman" w:cs="Times New Roman"/>
                <w:b/>
                <w:sz w:val="24"/>
                <w:szCs w:val="24"/>
                <w:lang w:eastAsia="ru-RU"/>
              </w:rPr>
            </w:pPr>
          </w:p>
        </w:tc>
        <w:tc>
          <w:tcPr>
            <w:tcW w:w="1331" w:type="dxa"/>
            <w:vAlign w:val="center"/>
          </w:tcPr>
          <w:p w:rsidR="00B456A4" w:rsidRPr="00FC4995" w:rsidRDefault="00B456A4" w:rsidP="00B456A4">
            <w:pPr>
              <w:rPr>
                <w:rFonts w:ascii="Times New Roman" w:eastAsia="Times New Roman" w:hAnsi="Times New Roman" w:cs="Times New Roman"/>
                <w:b/>
                <w:sz w:val="24"/>
                <w:szCs w:val="24"/>
              </w:rPr>
            </w:pPr>
          </w:p>
        </w:tc>
        <w:tc>
          <w:tcPr>
            <w:tcW w:w="2268" w:type="dxa"/>
          </w:tcPr>
          <w:p w:rsidR="00B456A4" w:rsidRPr="00762FD1" w:rsidRDefault="00B456A4" w:rsidP="00B456A4">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Pr="00762FD1">
              <w:rPr>
                <w:rFonts w:ascii="Times New Roman" w:eastAsia="Times New Roman" w:hAnsi="Times New Roman" w:cs="Times New Roman"/>
                <w:sz w:val="24"/>
                <w:szCs w:val="24"/>
                <w:lang w:eastAsia="ru-RU"/>
              </w:rPr>
              <w:t>Пушкин А.С. Повесть «Капитанская дочка». Образ Пугачева.</w:t>
            </w:r>
          </w:p>
        </w:tc>
        <w:tc>
          <w:tcPr>
            <w:tcW w:w="851" w:type="dxa"/>
          </w:tcPr>
          <w:p w:rsidR="00B456A4" w:rsidRPr="00FC4995" w:rsidRDefault="00B456A4" w:rsidP="00B456A4">
            <w:pPr>
              <w:autoSpaceDE w:val="0"/>
              <w:autoSpaceDN w:val="0"/>
              <w:adjustRightInd w:val="0"/>
              <w:jc w:val="center"/>
              <w:rPr>
                <w:rFonts w:ascii="Times New Roman" w:eastAsia="Times New Roman" w:hAnsi="Times New Roman" w:cs="Times New Roman"/>
                <w:bCs/>
                <w:color w:val="000000"/>
                <w:sz w:val="24"/>
                <w:szCs w:val="24"/>
                <w:lang w:eastAsia="ru-RU"/>
              </w:rPr>
            </w:pPr>
          </w:p>
        </w:tc>
        <w:tc>
          <w:tcPr>
            <w:tcW w:w="1842" w:type="dxa"/>
          </w:tcPr>
          <w:p w:rsidR="00B456A4" w:rsidRPr="00FC4995" w:rsidRDefault="00B456A4" w:rsidP="00B456A4">
            <w:pPr>
              <w:autoSpaceDE w:val="0"/>
              <w:autoSpaceDN w:val="0"/>
              <w:adjustRightInd w:val="0"/>
              <w:jc w:val="both"/>
              <w:rPr>
                <w:rFonts w:ascii="Times New Roman" w:eastAsia="Times New Roman" w:hAnsi="Times New Roman" w:cs="Times New Roman"/>
                <w:sz w:val="24"/>
                <w:szCs w:val="24"/>
                <w:lang w:eastAsia="ru-RU"/>
              </w:rPr>
            </w:pPr>
            <w:r w:rsidRPr="00FC4995">
              <w:rPr>
                <w:rFonts w:ascii="Times New Roman" w:eastAsia="Times New Roman" w:hAnsi="Times New Roman" w:cs="Times New Roman"/>
                <w:sz w:val="24"/>
                <w:szCs w:val="24"/>
                <w:lang w:eastAsia="ru-RU"/>
              </w:rPr>
              <w:t>Индивидуальная, коллективная работа, работа в группах</w:t>
            </w:r>
          </w:p>
        </w:tc>
        <w:tc>
          <w:tcPr>
            <w:tcW w:w="8505" w:type="dxa"/>
          </w:tcPr>
          <w:p w:rsidR="00E07BD9" w:rsidRPr="004800D2" w:rsidRDefault="00E07BD9" w:rsidP="00E07BD9">
            <w:pPr>
              <w:pStyle w:val="a6"/>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Устное рецензирование исполнения актёрами фрагментов романа. Формулирование вопросов по тексту произведения. Устный или письменный ответ на вопрос (с использованием цитирования). Участие в коллективном диалоге. Объяснение жизненной основы и художественной условности, индивидуальной неповторимости и типической обобщённости художественного образа. Анализ различных форм выражения авторской позиции. </w:t>
            </w:r>
          </w:p>
          <w:p w:rsidR="00E07BD9" w:rsidRPr="004800D2" w:rsidRDefault="00E07BD9" w:rsidP="00E07BD9">
            <w:pPr>
              <w:pStyle w:val="a6"/>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Составление плана характеристики Пугачёва. Устная характеристика Пугачёва и средства создания его образа. </w:t>
            </w:r>
          </w:p>
          <w:p w:rsidR="00B456A4" w:rsidRPr="00FC4995" w:rsidRDefault="00E07BD9" w:rsidP="00E07BD9">
            <w:pPr>
              <w:autoSpaceDE w:val="0"/>
              <w:autoSpaceDN w:val="0"/>
              <w:adjustRightInd w:val="0"/>
              <w:jc w:val="both"/>
              <w:rPr>
                <w:rFonts w:ascii="Times New Roman" w:eastAsia="Times New Roman" w:hAnsi="Times New Roman" w:cs="Times New Roman"/>
                <w:bCs/>
                <w:color w:val="000000"/>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Чтение статьи учебника «Исторический труд Пушкина» и составление её тезисов. Письменная характеристика Пугачёва</w:t>
            </w:r>
          </w:p>
        </w:tc>
      </w:tr>
      <w:tr w:rsidR="00B456A4" w:rsidRPr="00FC4995" w:rsidTr="00920155">
        <w:trPr>
          <w:trHeight w:val="300"/>
        </w:trPr>
        <w:tc>
          <w:tcPr>
            <w:tcW w:w="620" w:type="dxa"/>
          </w:tcPr>
          <w:p w:rsidR="00B456A4" w:rsidRPr="00FC4995" w:rsidRDefault="00B456A4" w:rsidP="00B456A4">
            <w:pPr>
              <w:tabs>
                <w:tab w:val="left" w:pos="2145"/>
              </w:tabs>
              <w:jc w:val="both"/>
              <w:rPr>
                <w:rFonts w:ascii="Times New Roman" w:eastAsia="Times New Roman" w:hAnsi="Times New Roman" w:cs="Times New Roman"/>
                <w:sz w:val="24"/>
                <w:szCs w:val="24"/>
                <w:lang w:eastAsia="ru-RU"/>
              </w:rPr>
            </w:pPr>
          </w:p>
        </w:tc>
        <w:tc>
          <w:tcPr>
            <w:tcW w:w="1331" w:type="dxa"/>
            <w:vAlign w:val="center"/>
          </w:tcPr>
          <w:p w:rsidR="00B456A4" w:rsidRPr="00FC4995" w:rsidRDefault="00B456A4" w:rsidP="00B456A4">
            <w:pPr>
              <w:rPr>
                <w:rFonts w:ascii="Times New Roman" w:eastAsia="Times New Roman" w:hAnsi="Times New Roman" w:cs="Times New Roman"/>
                <w:b/>
                <w:szCs w:val="24"/>
              </w:rPr>
            </w:pPr>
          </w:p>
        </w:tc>
        <w:tc>
          <w:tcPr>
            <w:tcW w:w="2268" w:type="dxa"/>
          </w:tcPr>
          <w:p w:rsidR="00B456A4" w:rsidRPr="00762FD1" w:rsidRDefault="00B456A4" w:rsidP="00B456A4">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19. </w:t>
            </w:r>
            <w:r w:rsidRPr="00762FD1">
              <w:rPr>
                <w:rFonts w:ascii="Times New Roman" w:eastAsia="Times New Roman" w:hAnsi="Times New Roman" w:cs="Times New Roman"/>
                <w:bCs/>
                <w:sz w:val="24"/>
                <w:szCs w:val="24"/>
                <w:lang w:eastAsia="ru-RU"/>
              </w:rPr>
              <w:t>Р.Р</w:t>
            </w:r>
            <w:r w:rsidRPr="00762FD1">
              <w:rPr>
                <w:rFonts w:ascii="Times New Roman" w:eastAsia="Times New Roman" w:hAnsi="Times New Roman" w:cs="Times New Roman"/>
                <w:b/>
                <w:bCs/>
                <w:sz w:val="24"/>
                <w:szCs w:val="24"/>
                <w:lang w:eastAsia="ru-RU"/>
              </w:rPr>
              <w:t>.</w:t>
            </w:r>
            <w:r w:rsidRPr="00762FD1">
              <w:rPr>
                <w:rFonts w:ascii="Times New Roman" w:eastAsia="Times New Roman" w:hAnsi="Times New Roman" w:cs="Times New Roman"/>
                <w:sz w:val="24"/>
                <w:szCs w:val="24"/>
                <w:lang w:eastAsia="ru-RU"/>
              </w:rPr>
              <w:t xml:space="preserve"> Сочинение по повести </w:t>
            </w:r>
            <w:proofErr w:type="spellStart"/>
            <w:r w:rsidRPr="00762FD1">
              <w:rPr>
                <w:rFonts w:ascii="Times New Roman" w:eastAsia="Times New Roman" w:hAnsi="Times New Roman" w:cs="Times New Roman"/>
                <w:sz w:val="24"/>
                <w:szCs w:val="24"/>
                <w:lang w:eastAsia="ru-RU"/>
              </w:rPr>
              <w:t>А.С.Пушкина</w:t>
            </w:r>
            <w:proofErr w:type="spellEnd"/>
            <w:r w:rsidRPr="00762FD1">
              <w:rPr>
                <w:rFonts w:ascii="Times New Roman" w:eastAsia="Times New Roman" w:hAnsi="Times New Roman" w:cs="Times New Roman"/>
                <w:sz w:val="24"/>
                <w:szCs w:val="24"/>
                <w:lang w:eastAsia="ru-RU"/>
              </w:rPr>
              <w:t xml:space="preserve"> «Капитанская дочка»</w:t>
            </w:r>
          </w:p>
        </w:tc>
        <w:tc>
          <w:tcPr>
            <w:tcW w:w="851" w:type="dxa"/>
          </w:tcPr>
          <w:p w:rsidR="00B456A4" w:rsidRPr="00FC4995" w:rsidRDefault="00B456A4" w:rsidP="00B456A4">
            <w:pPr>
              <w:autoSpaceDE w:val="0"/>
              <w:autoSpaceDN w:val="0"/>
              <w:adjustRightInd w:val="0"/>
              <w:jc w:val="center"/>
              <w:rPr>
                <w:rFonts w:ascii="Times New Roman" w:eastAsia="Times New Roman" w:hAnsi="Times New Roman" w:cs="Times New Roman"/>
                <w:bCs/>
                <w:color w:val="000000"/>
                <w:sz w:val="24"/>
                <w:szCs w:val="24"/>
                <w:lang w:eastAsia="ru-RU"/>
              </w:rPr>
            </w:pPr>
          </w:p>
        </w:tc>
        <w:tc>
          <w:tcPr>
            <w:tcW w:w="1842" w:type="dxa"/>
          </w:tcPr>
          <w:p w:rsidR="00B456A4" w:rsidRPr="00FC4995" w:rsidRDefault="00B456A4" w:rsidP="00B456A4">
            <w:pPr>
              <w:autoSpaceDE w:val="0"/>
              <w:autoSpaceDN w:val="0"/>
              <w:adjustRightInd w:val="0"/>
              <w:jc w:val="both"/>
              <w:rPr>
                <w:rFonts w:ascii="Times New Roman" w:eastAsia="Times New Roman" w:hAnsi="Times New Roman" w:cs="Times New Roman"/>
                <w:sz w:val="24"/>
                <w:szCs w:val="24"/>
                <w:lang w:eastAsia="ru-RU"/>
              </w:rPr>
            </w:pPr>
            <w:r w:rsidRPr="00FC4995">
              <w:rPr>
                <w:rFonts w:ascii="Times New Roman" w:eastAsia="Times New Roman" w:hAnsi="Times New Roman" w:cs="Times New Roman"/>
                <w:sz w:val="24"/>
                <w:szCs w:val="24"/>
                <w:lang w:eastAsia="ru-RU"/>
              </w:rPr>
              <w:t>Индивидуальная, коллективная работа, работа в группах</w:t>
            </w:r>
          </w:p>
        </w:tc>
        <w:tc>
          <w:tcPr>
            <w:tcW w:w="8505" w:type="dxa"/>
          </w:tcPr>
          <w:p w:rsidR="00E07BD9" w:rsidRPr="004800D2" w:rsidRDefault="00E07BD9" w:rsidP="00E07BD9">
            <w:pPr>
              <w:pStyle w:val="a6"/>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Составление плана письменного ответа на проблемный вопрос. Нахождение ошибок и редактирование черновых вариантов собственных письменных работ. </w:t>
            </w:r>
          </w:p>
          <w:p w:rsidR="00E07BD9" w:rsidRPr="004800D2" w:rsidRDefault="00E07BD9" w:rsidP="00E07BD9">
            <w:pPr>
              <w:pStyle w:val="a6"/>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Контрольная работа.</w:t>
            </w:r>
            <w:r w:rsidRPr="004800D2">
              <w:rPr>
                <w:rFonts w:ascii="Times New Roman" w:hAnsi="Times New Roman" w:cs="Times New Roman"/>
                <w:sz w:val="24"/>
                <w:szCs w:val="24"/>
                <w:lang w:eastAsia="ru-RU"/>
              </w:rPr>
              <w:t xml:space="preserve"> Письменный ответ на один из проблемных вопросов: </w:t>
            </w:r>
          </w:p>
          <w:p w:rsidR="00E07BD9" w:rsidRPr="004800D2" w:rsidRDefault="00E07BD9" w:rsidP="00E07BD9">
            <w:pPr>
              <w:pStyle w:val="a6"/>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1. Что повлияло на формирование характера Петра Гринёва? </w:t>
            </w:r>
          </w:p>
          <w:p w:rsidR="00E07BD9" w:rsidRPr="004800D2" w:rsidRDefault="00E07BD9" w:rsidP="00E07BD9">
            <w:pPr>
              <w:pStyle w:val="a6"/>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2. Почему Машу Миронову можно считать нравственным идеалом Пушкина? </w:t>
            </w:r>
          </w:p>
          <w:p w:rsidR="00E07BD9" w:rsidRPr="004800D2" w:rsidRDefault="00E07BD9" w:rsidP="00E07BD9">
            <w:pPr>
              <w:pStyle w:val="a6"/>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3. Какова авторская позиция в оценке Пугачёва и народного восстания? </w:t>
            </w:r>
          </w:p>
          <w:p w:rsidR="00E07BD9" w:rsidRPr="004800D2" w:rsidRDefault="00E07BD9" w:rsidP="00E07BD9">
            <w:pPr>
              <w:pStyle w:val="a6"/>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4. Как анализ композиции романа «Капитанская дочка» помогает понять его идею? </w:t>
            </w:r>
          </w:p>
          <w:p w:rsidR="00E07BD9" w:rsidRPr="004800D2" w:rsidRDefault="00E07BD9" w:rsidP="00E07BD9">
            <w:pPr>
              <w:pStyle w:val="a6"/>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5. Какие вечные вопросы поднимает Пушкин в романе? </w:t>
            </w:r>
          </w:p>
          <w:p w:rsidR="00B456A4" w:rsidRPr="00FC4995" w:rsidRDefault="00E07BD9" w:rsidP="00E07BD9">
            <w:pPr>
              <w:autoSpaceDE w:val="0"/>
              <w:autoSpaceDN w:val="0"/>
              <w:adjustRightInd w:val="0"/>
              <w:jc w:val="both"/>
              <w:rPr>
                <w:rFonts w:ascii="Times New Roman" w:eastAsia="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Подготовка сообщений «Пушкин и лицеисты», «Пушкин и декабристы» на основе самостоятельного поиска материалов с использованием справочной литературы и ресурсов Интернета</w:t>
            </w:r>
          </w:p>
        </w:tc>
      </w:tr>
      <w:tr w:rsidR="00B456A4" w:rsidRPr="00FC4995" w:rsidTr="00920155">
        <w:trPr>
          <w:trHeight w:val="300"/>
        </w:trPr>
        <w:tc>
          <w:tcPr>
            <w:tcW w:w="620" w:type="dxa"/>
          </w:tcPr>
          <w:p w:rsidR="00B456A4" w:rsidRPr="00FC4995" w:rsidRDefault="00B456A4" w:rsidP="00B456A4">
            <w:pPr>
              <w:tabs>
                <w:tab w:val="left" w:pos="2145"/>
              </w:tabs>
              <w:jc w:val="both"/>
              <w:rPr>
                <w:rFonts w:ascii="Times New Roman" w:eastAsia="Times New Roman" w:hAnsi="Times New Roman" w:cs="Times New Roman"/>
                <w:sz w:val="24"/>
                <w:szCs w:val="24"/>
                <w:lang w:eastAsia="ru-RU"/>
              </w:rPr>
            </w:pPr>
          </w:p>
        </w:tc>
        <w:tc>
          <w:tcPr>
            <w:tcW w:w="1331" w:type="dxa"/>
            <w:vAlign w:val="center"/>
          </w:tcPr>
          <w:p w:rsidR="00B456A4" w:rsidRPr="00FC4995" w:rsidRDefault="00B456A4" w:rsidP="00B456A4">
            <w:pPr>
              <w:rPr>
                <w:rFonts w:ascii="Times New Roman" w:eastAsia="Times New Roman" w:hAnsi="Times New Roman" w:cs="Times New Roman"/>
                <w:b/>
                <w:szCs w:val="24"/>
              </w:rPr>
            </w:pPr>
          </w:p>
        </w:tc>
        <w:tc>
          <w:tcPr>
            <w:tcW w:w="2268" w:type="dxa"/>
          </w:tcPr>
          <w:p w:rsidR="00B456A4" w:rsidRPr="00762FD1" w:rsidRDefault="00B456A4" w:rsidP="00B456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w:t>
            </w:r>
            <w:proofErr w:type="spellStart"/>
            <w:r w:rsidRPr="00762FD1">
              <w:rPr>
                <w:rFonts w:ascii="Times New Roman" w:eastAsia="Times New Roman" w:hAnsi="Times New Roman" w:cs="Times New Roman"/>
                <w:sz w:val="24"/>
                <w:szCs w:val="24"/>
                <w:lang w:eastAsia="ru-RU"/>
              </w:rPr>
              <w:t>Вн</w:t>
            </w:r>
            <w:proofErr w:type="spellEnd"/>
            <w:r w:rsidRPr="00762FD1">
              <w:rPr>
                <w:rFonts w:ascii="Times New Roman" w:eastAsia="Times New Roman" w:hAnsi="Times New Roman" w:cs="Times New Roman"/>
                <w:sz w:val="24"/>
                <w:szCs w:val="24"/>
                <w:lang w:eastAsia="ru-RU"/>
              </w:rPr>
              <w:t xml:space="preserve">/чт. </w:t>
            </w:r>
            <w:proofErr w:type="spellStart"/>
            <w:r w:rsidRPr="00762FD1">
              <w:rPr>
                <w:rFonts w:ascii="Times New Roman" w:eastAsia="Times New Roman" w:hAnsi="Times New Roman" w:cs="Times New Roman"/>
                <w:sz w:val="24"/>
                <w:szCs w:val="24"/>
                <w:lang w:eastAsia="ru-RU"/>
              </w:rPr>
              <w:t>А.С.Пушкин</w:t>
            </w:r>
            <w:proofErr w:type="spellEnd"/>
            <w:r w:rsidRPr="00762FD1">
              <w:rPr>
                <w:rFonts w:ascii="Times New Roman" w:eastAsia="Times New Roman" w:hAnsi="Times New Roman" w:cs="Times New Roman"/>
                <w:sz w:val="24"/>
                <w:szCs w:val="24"/>
                <w:lang w:eastAsia="ru-RU"/>
              </w:rPr>
              <w:t xml:space="preserve"> и национальная литература. </w:t>
            </w:r>
            <w:proofErr w:type="spellStart"/>
            <w:r w:rsidRPr="00762FD1">
              <w:rPr>
                <w:rFonts w:ascii="Times New Roman" w:eastAsia="Times New Roman" w:hAnsi="Times New Roman" w:cs="Times New Roman"/>
                <w:sz w:val="24"/>
                <w:szCs w:val="24"/>
                <w:lang w:eastAsia="ru-RU"/>
              </w:rPr>
              <w:t>И.И.Пущин</w:t>
            </w:r>
            <w:proofErr w:type="spellEnd"/>
            <w:r w:rsidRPr="00762FD1">
              <w:rPr>
                <w:rFonts w:ascii="Times New Roman" w:eastAsia="Times New Roman" w:hAnsi="Times New Roman" w:cs="Times New Roman"/>
                <w:sz w:val="24"/>
                <w:szCs w:val="24"/>
                <w:lang w:eastAsia="ru-RU"/>
              </w:rPr>
              <w:t xml:space="preserve"> «Записки о Пушкине»</w:t>
            </w:r>
          </w:p>
        </w:tc>
        <w:tc>
          <w:tcPr>
            <w:tcW w:w="851" w:type="dxa"/>
          </w:tcPr>
          <w:p w:rsidR="00B456A4" w:rsidRPr="00FC4995" w:rsidRDefault="00B456A4" w:rsidP="00B456A4">
            <w:pPr>
              <w:autoSpaceDE w:val="0"/>
              <w:autoSpaceDN w:val="0"/>
              <w:adjustRightInd w:val="0"/>
              <w:jc w:val="center"/>
              <w:rPr>
                <w:rFonts w:ascii="Times New Roman" w:eastAsia="Times New Roman" w:hAnsi="Times New Roman" w:cs="Times New Roman"/>
                <w:bCs/>
                <w:color w:val="000000"/>
                <w:sz w:val="24"/>
                <w:szCs w:val="24"/>
                <w:lang w:eastAsia="ru-RU"/>
              </w:rPr>
            </w:pPr>
          </w:p>
        </w:tc>
        <w:tc>
          <w:tcPr>
            <w:tcW w:w="1842" w:type="dxa"/>
          </w:tcPr>
          <w:p w:rsidR="00B456A4" w:rsidRPr="00FC4995" w:rsidRDefault="00B456A4" w:rsidP="00B456A4">
            <w:pPr>
              <w:autoSpaceDE w:val="0"/>
              <w:autoSpaceDN w:val="0"/>
              <w:adjustRightInd w:val="0"/>
              <w:jc w:val="both"/>
              <w:rPr>
                <w:rFonts w:ascii="Times New Roman" w:eastAsia="Times New Roman" w:hAnsi="Times New Roman" w:cs="Times New Roman"/>
                <w:sz w:val="24"/>
                <w:szCs w:val="24"/>
                <w:lang w:eastAsia="ru-RU"/>
              </w:rPr>
            </w:pPr>
            <w:r w:rsidRPr="00FC4995">
              <w:rPr>
                <w:rFonts w:ascii="Times New Roman" w:eastAsia="Times New Roman" w:hAnsi="Times New Roman" w:cs="Times New Roman"/>
                <w:sz w:val="24"/>
                <w:szCs w:val="24"/>
                <w:lang w:eastAsia="ru-RU"/>
              </w:rPr>
              <w:t>Индивидуальная, коллективная работа, работа в группах</w:t>
            </w:r>
          </w:p>
        </w:tc>
        <w:tc>
          <w:tcPr>
            <w:tcW w:w="8505" w:type="dxa"/>
          </w:tcPr>
          <w:p w:rsidR="00E07BD9" w:rsidRPr="004800D2" w:rsidRDefault="00E07BD9" w:rsidP="00E07BD9">
            <w:pPr>
              <w:pStyle w:val="a6"/>
              <w:jc w:val="both"/>
              <w:rPr>
                <w:rFonts w:ascii="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Конспектирование статей учебника. </w:t>
            </w:r>
            <w:r w:rsidRPr="004800D2">
              <w:rPr>
                <w:rFonts w:ascii="Times New Roman" w:hAnsi="Times New Roman" w:cs="Times New Roman"/>
                <w:sz w:val="24"/>
                <w:szCs w:val="24"/>
                <w:lang w:eastAsia="ru-RU"/>
              </w:rPr>
              <w:t xml:space="preserve">Письменный анализ стихотворения или сопоставительный анализ стихотворений; ответ на проблемный вопрос. Выполнение тестовых заданий. </w:t>
            </w:r>
          </w:p>
          <w:p w:rsidR="00B456A4" w:rsidRPr="00FC4995" w:rsidRDefault="00B456A4" w:rsidP="00E07BD9">
            <w:pPr>
              <w:autoSpaceDE w:val="0"/>
              <w:autoSpaceDN w:val="0"/>
              <w:adjustRightInd w:val="0"/>
              <w:jc w:val="both"/>
              <w:rPr>
                <w:rFonts w:ascii="Times New Roman" w:eastAsia="Times New Roman" w:hAnsi="Times New Roman" w:cs="Times New Roman"/>
                <w:sz w:val="24"/>
                <w:szCs w:val="24"/>
                <w:lang w:eastAsia="ru-RU"/>
              </w:rPr>
            </w:pPr>
          </w:p>
        </w:tc>
      </w:tr>
      <w:tr w:rsidR="00B456A4" w:rsidRPr="00FC4995" w:rsidTr="00920155">
        <w:trPr>
          <w:trHeight w:val="300"/>
        </w:trPr>
        <w:tc>
          <w:tcPr>
            <w:tcW w:w="620" w:type="dxa"/>
          </w:tcPr>
          <w:p w:rsidR="00B456A4" w:rsidRPr="00FC4995" w:rsidRDefault="00B456A4" w:rsidP="00B456A4">
            <w:pPr>
              <w:tabs>
                <w:tab w:val="left" w:pos="2145"/>
              </w:tabs>
              <w:jc w:val="both"/>
              <w:rPr>
                <w:rFonts w:ascii="Times New Roman" w:eastAsia="Times New Roman" w:hAnsi="Times New Roman" w:cs="Times New Roman"/>
                <w:sz w:val="24"/>
                <w:szCs w:val="24"/>
                <w:lang w:eastAsia="ru-RU"/>
              </w:rPr>
            </w:pPr>
          </w:p>
        </w:tc>
        <w:tc>
          <w:tcPr>
            <w:tcW w:w="1331" w:type="dxa"/>
            <w:vAlign w:val="center"/>
          </w:tcPr>
          <w:p w:rsidR="00B456A4" w:rsidRPr="00FC4995" w:rsidRDefault="00B456A4" w:rsidP="00B456A4">
            <w:pPr>
              <w:rPr>
                <w:rFonts w:ascii="Times New Roman" w:eastAsia="Times New Roman" w:hAnsi="Times New Roman" w:cs="Times New Roman"/>
                <w:b/>
                <w:szCs w:val="24"/>
              </w:rPr>
            </w:pPr>
          </w:p>
        </w:tc>
        <w:tc>
          <w:tcPr>
            <w:tcW w:w="2268" w:type="dxa"/>
          </w:tcPr>
          <w:p w:rsidR="00B456A4" w:rsidRPr="00762FD1" w:rsidRDefault="00B456A4" w:rsidP="00B456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762FD1">
              <w:rPr>
                <w:rFonts w:ascii="Times New Roman" w:eastAsia="Times New Roman" w:hAnsi="Times New Roman" w:cs="Times New Roman"/>
                <w:sz w:val="24"/>
                <w:szCs w:val="24"/>
                <w:lang w:eastAsia="ru-RU"/>
              </w:rPr>
              <w:t>Лермонтов М.Ю. Кавказ в жизни и в творчестве.</w:t>
            </w:r>
          </w:p>
        </w:tc>
        <w:tc>
          <w:tcPr>
            <w:tcW w:w="851" w:type="dxa"/>
          </w:tcPr>
          <w:p w:rsidR="00B456A4" w:rsidRPr="00FC4995" w:rsidRDefault="00B456A4" w:rsidP="00B456A4">
            <w:pPr>
              <w:autoSpaceDE w:val="0"/>
              <w:autoSpaceDN w:val="0"/>
              <w:adjustRightInd w:val="0"/>
              <w:jc w:val="center"/>
              <w:rPr>
                <w:rFonts w:ascii="Times New Roman" w:eastAsia="Times New Roman" w:hAnsi="Times New Roman" w:cs="Times New Roman"/>
                <w:bCs/>
                <w:color w:val="000000"/>
                <w:sz w:val="24"/>
                <w:szCs w:val="24"/>
                <w:lang w:eastAsia="ru-RU"/>
              </w:rPr>
            </w:pPr>
          </w:p>
        </w:tc>
        <w:tc>
          <w:tcPr>
            <w:tcW w:w="1842" w:type="dxa"/>
          </w:tcPr>
          <w:p w:rsidR="00B456A4" w:rsidRPr="00FC4995" w:rsidRDefault="00B456A4" w:rsidP="00B456A4">
            <w:pPr>
              <w:autoSpaceDE w:val="0"/>
              <w:autoSpaceDN w:val="0"/>
              <w:adjustRightInd w:val="0"/>
              <w:jc w:val="both"/>
              <w:rPr>
                <w:rFonts w:ascii="Times New Roman" w:eastAsia="Times New Roman" w:hAnsi="Times New Roman" w:cs="Times New Roman"/>
                <w:sz w:val="24"/>
                <w:szCs w:val="24"/>
                <w:lang w:eastAsia="ru-RU"/>
              </w:rPr>
            </w:pPr>
            <w:r w:rsidRPr="00FC4995">
              <w:rPr>
                <w:rFonts w:ascii="Times New Roman" w:eastAsia="Times New Roman" w:hAnsi="Times New Roman" w:cs="Times New Roman"/>
                <w:sz w:val="24"/>
                <w:szCs w:val="24"/>
                <w:lang w:eastAsia="ru-RU"/>
              </w:rPr>
              <w:t>Индивидуальная, коллективная работа, работа в группах</w:t>
            </w:r>
          </w:p>
        </w:tc>
        <w:tc>
          <w:tcPr>
            <w:tcW w:w="8505" w:type="dxa"/>
          </w:tcPr>
          <w:p w:rsidR="00C154D4" w:rsidRPr="00C154D4" w:rsidRDefault="00C154D4" w:rsidP="00C154D4">
            <w:pPr>
              <w:jc w:val="both"/>
              <w:rPr>
                <w:rFonts w:ascii="Times New Roman" w:hAnsi="Times New Roman" w:cs="Times New Roman"/>
                <w:sz w:val="24"/>
                <w:szCs w:val="24"/>
                <w:lang w:eastAsia="ru-RU"/>
              </w:rPr>
            </w:pPr>
            <w:r w:rsidRPr="00C154D4">
              <w:rPr>
                <w:rFonts w:ascii="Times New Roman" w:hAnsi="Times New Roman" w:cs="Times New Roman"/>
                <w:sz w:val="24"/>
                <w:szCs w:val="24"/>
                <w:lang w:eastAsia="ru-RU"/>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Составление лексических и историко-культурных комментариев. Формулирование вопросов по тексту стихотворений. Устный или письменный ответ на вопрос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поэта. Анализ различных форм выражения авторской позиции. Характеристика лирического героя поэзии М. Ю. Лермонтова. Выводы об особенностях художественного мира, проблематики и тематики лирики М. Ю. Лермонтова. </w:t>
            </w:r>
          </w:p>
          <w:p w:rsidR="00B456A4" w:rsidRPr="00C154D4" w:rsidRDefault="00C154D4" w:rsidP="00C154D4">
            <w:pPr>
              <w:jc w:val="both"/>
              <w:rPr>
                <w:rFonts w:ascii="Times New Roman" w:hAnsi="Times New Roman" w:cs="Times New Roman"/>
                <w:sz w:val="24"/>
                <w:szCs w:val="24"/>
                <w:lang w:eastAsia="ru-RU"/>
              </w:rPr>
            </w:pPr>
            <w:r w:rsidRPr="00C154D4">
              <w:rPr>
                <w:rFonts w:ascii="Times New Roman" w:hAnsi="Times New Roman" w:cs="Times New Roman"/>
                <w:i/>
                <w:sz w:val="24"/>
                <w:szCs w:val="24"/>
                <w:lang w:eastAsia="ru-RU"/>
              </w:rPr>
              <w:t>Практическая работа.</w:t>
            </w:r>
            <w:r w:rsidRPr="00C154D4">
              <w:rPr>
                <w:rFonts w:ascii="Times New Roman" w:hAnsi="Times New Roman" w:cs="Times New Roman"/>
                <w:sz w:val="24"/>
                <w:szCs w:val="24"/>
                <w:lang w:eastAsia="ru-RU"/>
              </w:rPr>
              <w:t xml:space="preserve"> Подбор цитат из текста стихотворений на тему «</w:t>
            </w:r>
            <w:r>
              <w:rPr>
                <w:rFonts w:ascii="Times New Roman" w:hAnsi="Times New Roman" w:cs="Times New Roman"/>
                <w:sz w:val="24"/>
                <w:szCs w:val="24"/>
                <w:lang w:eastAsia="ru-RU"/>
              </w:rPr>
              <w:t>Кавказ</w:t>
            </w:r>
            <w:r w:rsidRPr="00C154D4">
              <w:rPr>
                <w:rFonts w:ascii="Times New Roman" w:hAnsi="Times New Roman" w:cs="Times New Roman"/>
                <w:sz w:val="24"/>
                <w:szCs w:val="24"/>
                <w:lang w:eastAsia="ru-RU"/>
              </w:rPr>
              <w:t xml:space="preserve"> в лирике Лермонтова».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в лирике. </w:t>
            </w:r>
          </w:p>
        </w:tc>
      </w:tr>
      <w:tr w:rsidR="00B456A4" w:rsidRPr="00FC4995" w:rsidTr="00920155">
        <w:trPr>
          <w:trHeight w:val="300"/>
        </w:trPr>
        <w:tc>
          <w:tcPr>
            <w:tcW w:w="620" w:type="dxa"/>
          </w:tcPr>
          <w:p w:rsidR="00B456A4" w:rsidRPr="00FC4995" w:rsidRDefault="00B456A4" w:rsidP="00B456A4">
            <w:pPr>
              <w:tabs>
                <w:tab w:val="left" w:pos="2145"/>
              </w:tabs>
              <w:jc w:val="both"/>
              <w:rPr>
                <w:rFonts w:ascii="Times New Roman" w:eastAsia="Times New Roman" w:hAnsi="Times New Roman" w:cs="Times New Roman"/>
                <w:sz w:val="24"/>
                <w:szCs w:val="24"/>
                <w:lang w:eastAsia="ru-RU"/>
              </w:rPr>
            </w:pPr>
          </w:p>
        </w:tc>
        <w:tc>
          <w:tcPr>
            <w:tcW w:w="1331" w:type="dxa"/>
            <w:vAlign w:val="center"/>
          </w:tcPr>
          <w:p w:rsidR="00B456A4" w:rsidRPr="00FC4995" w:rsidRDefault="00B456A4" w:rsidP="00B456A4">
            <w:pPr>
              <w:rPr>
                <w:rFonts w:ascii="Times New Roman" w:eastAsia="Times New Roman" w:hAnsi="Times New Roman" w:cs="Times New Roman"/>
                <w:b/>
                <w:szCs w:val="24"/>
              </w:rPr>
            </w:pPr>
          </w:p>
        </w:tc>
        <w:tc>
          <w:tcPr>
            <w:tcW w:w="2268" w:type="dxa"/>
          </w:tcPr>
          <w:p w:rsidR="00B456A4" w:rsidRPr="00762FD1" w:rsidRDefault="00B456A4" w:rsidP="00B456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762FD1">
              <w:rPr>
                <w:rFonts w:ascii="Times New Roman" w:eastAsia="Times New Roman" w:hAnsi="Times New Roman" w:cs="Times New Roman"/>
                <w:sz w:val="24"/>
                <w:szCs w:val="24"/>
                <w:lang w:eastAsia="ru-RU"/>
              </w:rPr>
              <w:t xml:space="preserve">Тема поэта и поэзии в лирике </w:t>
            </w:r>
            <w:proofErr w:type="spellStart"/>
            <w:r w:rsidRPr="00762FD1">
              <w:rPr>
                <w:rFonts w:ascii="Times New Roman" w:eastAsia="Times New Roman" w:hAnsi="Times New Roman" w:cs="Times New Roman"/>
                <w:sz w:val="24"/>
                <w:szCs w:val="24"/>
                <w:lang w:eastAsia="ru-RU"/>
              </w:rPr>
              <w:t>М.Ю.Лермонтова</w:t>
            </w:r>
            <w:proofErr w:type="spellEnd"/>
            <w:r w:rsidRPr="00762FD1">
              <w:rPr>
                <w:rFonts w:ascii="Times New Roman" w:eastAsia="Times New Roman" w:hAnsi="Times New Roman" w:cs="Times New Roman"/>
                <w:sz w:val="24"/>
                <w:szCs w:val="24"/>
                <w:lang w:eastAsia="ru-RU"/>
              </w:rPr>
              <w:t>. Анализ стихов «Смерть поэта», «Поэт»</w:t>
            </w:r>
          </w:p>
        </w:tc>
        <w:tc>
          <w:tcPr>
            <w:tcW w:w="851" w:type="dxa"/>
          </w:tcPr>
          <w:p w:rsidR="00B456A4" w:rsidRPr="00FC4995" w:rsidRDefault="00B456A4" w:rsidP="00B456A4">
            <w:pPr>
              <w:autoSpaceDE w:val="0"/>
              <w:autoSpaceDN w:val="0"/>
              <w:adjustRightInd w:val="0"/>
              <w:jc w:val="center"/>
              <w:rPr>
                <w:rFonts w:ascii="Times New Roman" w:eastAsia="Times New Roman" w:hAnsi="Times New Roman" w:cs="Times New Roman"/>
                <w:bCs/>
                <w:color w:val="000000"/>
                <w:sz w:val="24"/>
                <w:szCs w:val="24"/>
                <w:lang w:eastAsia="ru-RU"/>
              </w:rPr>
            </w:pPr>
          </w:p>
        </w:tc>
        <w:tc>
          <w:tcPr>
            <w:tcW w:w="1842" w:type="dxa"/>
          </w:tcPr>
          <w:p w:rsidR="00B456A4" w:rsidRPr="00FC4995" w:rsidRDefault="00B456A4" w:rsidP="00B456A4">
            <w:pPr>
              <w:autoSpaceDE w:val="0"/>
              <w:autoSpaceDN w:val="0"/>
              <w:adjustRightInd w:val="0"/>
              <w:jc w:val="both"/>
              <w:rPr>
                <w:rFonts w:ascii="Times New Roman" w:eastAsia="Times New Roman" w:hAnsi="Times New Roman" w:cs="Times New Roman"/>
                <w:sz w:val="24"/>
                <w:szCs w:val="24"/>
                <w:lang w:eastAsia="ru-RU"/>
              </w:rPr>
            </w:pPr>
            <w:r w:rsidRPr="00FC4995">
              <w:rPr>
                <w:rFonts w:ascii="Times New Roman" w:eastAsia="Times New Roman" w:hAnsi="Times New Roman" w:cs="Times New Roman"/>
                <w:sz w:val="24"/>
                <w:szCs w:val="24"/>
                <w:lang w:eastAsia="ru-RU"/>
              </w:rPr>
              <w:t>Индивидуальная, коллективная работа, работа в группах</w:t>
            </w:r>
          </w:p>
        </w:tc>
        <w:tc>
          <w:tcPr>
            <w:tcW w:w="8505" w:type="dxa"/>
          </w:tcPr>
          <w:p w:rsidR="00C154D4" w:rsidRPr="00C154D4" w:rsidRDefault="00C154D4" w:rsidP="00C154D4">
            <w:pPr>
              <w:jc w:val="both"/>
              <w:rPr>
                <w:rFonts w:ascii="Times New Roman" w:hAnsi="Times New Roman" w:cs="Times New Roman"/>
                <w:sz w:val="24"/>
                <w:szCs w:val="24"/>
                <w:lang w:eastAsia="ru-RU"/>
              </w:rPr>
            </w:pPr>
            <w:r w:rsidRPr="00C154D4">
              <w:rPr>
                <w:rFonts w:ascii="Times New Roman" w:hAnsi="Times New Roman" w:cs="Times New Roman"/>
                <w:sz w:val="24"/>
                <w:szCs w:val="24"/>
                <w:lang w:eastAsia="ru-RU"/>
              </w:rPr>
              <w:t xml:space="preserve">Выразительное чтение стихотворений (в том числе наизусть). Составление лексических и историко-культурных комментариев. Устное рецензирование выразительного чтения одноклассников, исполнения актёров. Формулирование вопросов по тексту стихотворений. Устный или письменный ответ на вопрос (с использованием цитирования). Участие в коллективном диалоге. Выявление характерных для русской лирики первой половины XIX века тем, образов и приёмов изображения человека.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в лирике. </w:t>
            </w:r>
          </w:p>
          <w:p w:rsidR="00C154D4" w:rsidRPr="00C154D4" w:rsidRDefault="00C154D4" w:rsidP="00C154D4">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Письменный ответ</w:t>
            </w:r>
            <w:r w:rsidRPr="00C154D4">
              <w:rPr>
                <w:rFonts w:ascii="Times New Roman" w:hAnsi="Times New Roman" w:cs="Times New Roman"/>
                <w:sz w:val="24"/>
                <w:szCs w:val="24"/>
                <w:lang w:eastAsia="ru-RU"/>
              </w:rPr>
              <w:t xml:space="preserve"> на один из вопросов: </w:t>
            </w:r>
          </w:p>
          <w:p w:rsidR="00C154D4" w:rsidRPr="00C154D4" w:rsidRDefault="00C154D4" w:rsidP="00C154D4">
            <w:pPr>
              <w:jc w:val="both"/>
              <w:rPr>
                <w:rFonts w:ascii="Times New Roman" w:hAnsi="Times New Roman" w:cs="Times New Roman"/>
                <w:sz w:val="24"/>
                <w:szCs w:val="24"/>
                <w:lang w:eastAsia="ru-RU"/>
              </w:rPr>
            </w:pPr>
            <w:r w:rsidRPr="00C154D4">
              <w:rPr>
                <w:rFonts w:ascii="Times New Roman" w:hAnsi="Times New Roman" w:cs="Times New Roman"/>
                <w:sz w:val="24"/>
                <w:szCs w:val="24"/>
                <w:lang w:eastAsia="ru-RU"/>
              </w:rPr>
              <w:t xml:space="preserve">1. Как изменялось отношение Лермонтова к своему поэтическому предназначению в ранней и зрелой лирике? </w:t>
            </w:r>
          </w:p>
          <w:p w:rsidR="00B456A4" w:rsidRPr="00FC4995" w:rsidRDefault="00C154D4" w:rsidP="00C154D4">
            <w:pPr>
              <w:autoSpaceDE w:val="0"/>
              <w:autoSpaceDN w:val="0"/>
              <w:adjustRightInd w:val="0"/>
              <w:jc w:val="both"/>
              <w:rPr>
                <w:rFonts w:ascii="Times New Roman" w:eastAsia="Times New Roman" w:hAnsi="Times New Roman" w:cs="Times New Roman"/>
                <w:bCs/>
                <w:color w:val="000000"/>
                <w:sz w:val="24"/>
                <w:szCs w:val="24"/>
                <w:lang w:eastAsia="ru-RU"/>
              </w:rPr>
            </w:pPr>
            <w:r w:rsidRPr="00C154D4">
              <w:rPr>
                <w:rFonts w:ascii="Times New Roman" w:hAnsi="Times New Roman" w:cs="Times New Roman"/>
                <w:sz w:val="24"/>
                <w:szCs w:val="24"/>
                <w:lang w:eastAsia="ru-RU"/>
              </w:rPr>
              <w:t>2. Как воспринимали миссию поэта-пророка Пушкин и Лермонтов?</w:t>
            </w:r>
          </w:p>
        </w:tc>
      </w:tr>
      <w:tr w:rsidR="00B456A4" w:rsidRPr="00FC4995" w:rsidTr="00920155">
        <w:trPr>
          <w:trHeight w:val="300"/>
        </w:trPr>
        <w:tc>
          <w:tcPr>
            <w:tcW w:w="620" w:type="dxa"/>
          </w:tcPr>
          <w:p w:rsidR="00B456A4" w:rsidRPr="00FC4995" w:rsidRDefault="00B456A4" w:rsidP="00B456A4">
            <w:pPr>
              <w:tabs>
                <w:tab w:val="left" w:pos="2145"/>
              </w:tabs>
              <w:jc w:val="both"/>
              <w:rPr>
                <w:rFonts w:ascii="Times New Roman" w:eastAsia="Times New Roman" w:hAnsi="Times New Roman" w:cs="Times New Roman"/>
                <w:sz w:val="24"/>
                <w:szCs w:val="24"/>
                <w:lang w:eastAsia="ru-RU"/>
              </w:rPr>
            </w:pPr>
          </w:p>
        </w:tc>
        <w:tc>
          <w:tcPr>
            <w:tcW w:w="1331" w:type="dxa"/>
            <w:vAlign w:val="center"/>
          </w:tcPr>
          <w:p w:rsidR="00B456A4" w:rsidRPr="00FC4995" w:rsidRDefault="00B456A4" w:rsidP="00B456A4">
            <w:pPr>
              <w:rPr>
                <w:rFonts w:ascii="Times New Roman" w:eastAsia="Times New Roman" w:hAnsi="Times New Roman" w:cs="Times New Roman"/>
                <w:b/>
                <w:szCs w:val="24"/>
              </w:rPr>
            </w:pPr>
          </w:p>
        </w:tc>
        <w:tc>
          <w:tcPr>
            <w:tcW w:w="2268" w:type="dxa"/>
          </w:tcPr>
          <w:p w:rsidR="00B456A4" w:rsidRPr="00762FD1" w:rsidRDefault="00B456A4" w:rsidP="00B456A4">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762FD1">
              <w:rPr>
                <w:rFonts w:ascii="Times New Roman" w:eastAsia="Times New Roman" w:hAnsi="Times New Roman" w:cs="Times New Roman"/>
                <w:sz w:val="24"/>
                <w:szCs w:val="24"/>
                <w:lang w:eastAsia="ru-RU"/>
              </w:rPr>
              <w:t>Лермонтов М.Ю. «Мцыри</w:t>
            </w:r>
            <w:proofErr w:type="gramStart"/>
            <w:r w:rsidRPr="00762FD1">
              <w:rPr>
                <w:rFonts w:ascii="Times New Roman" w:eastAsia="Times New Roman" w:hAnsi="Times New Roman" w:cs="Times New Roman"/>
                <w:sz w:val="24"/>
                <w:szCs w:val="24"/>
                <w:lang w:eastAsia="ru-RU"/>
              </w:rPr>
              <w:t>»-</w:t>
            </w:r>
            <w:proofErr w:type="gramEnd"/>
            <w:r w:rsidRPr="00762FD1">
              <w:rPr>
                <w:rFonts w:ascii="Times New Roman" w:eastAsia="Times New Roman" w:hAnsi="Times New Roman" w:cs="Times New Roman"/>
                <w:sz w:val="24"/>
                <w:szCs w:val="24"/>
                <w:lang w:eastAsia="ru-RU"/>
              </w:rPr>
              <w:t>романтическая поэма о вольнолюбивом юноше.</w:t>
            </w:r>
          </w:p>
        </w:tc>
        <w:tc>
          <w:tcPr>
            <w:tcW w:w="851" w:type="dxa"/>
          </w:tcPr>
          <w:p w:rsidR="00B456A4" w:rsidRPr="00FC4995" w:rsidRDefault="00B456A4" w:rsidP="00B456A4">
            <w:pPr>
              <w:autoSpaceDE w:val="0"/>
              <w:autoSpaceDN w:val="0"/>
              <w:adjustRightInd w:val="0"/>
              <w:jc w:val="center"/>
              <w:rPr>
                <w:rFonts w:ascii="Times New Roman" w:eastAsia="Times New Roman" w:hAnsi="Times New Roman" w:cs="Times New Roman"/>
                <w:bCs/>
                <w:color w:val="000000"/>
                <w:sz w:val="24"/>
                <w:szCs w:val="24"/>
                <w:lang w:eastAsia="ru-RU"/>
              </w:rPr>
            </w:pPr>
          </w:p>
        </w:tc>
        <w:tc>
          <w:tcPr>
            <w:tcW w:w="1842" w:type="dxa"/>
          </w:tcPr>
          <w:p w:rsidR="00B456A4" w:rsidRPr="00FC4995" w:rsidRDefault="00B456A4" w:rsidP="00B456A4">
            <w:pPr>
              <w:autoSpaceDE w:val="0"/>
              <w:autoSpaceDN w:val="0"/>
              <w:adjustRightInd w:val="0"/>
              <w:jc w:val="both"/>
              <w:rPr>
                <w:rFonts w:ascii="Times New Roman" w:eastAsia="Times New Roman" w:hAnsi="Times New Roman" w:cs="Times New Roman"/>
                <w:sz w:val="24"/>
                <w:szCs w:val="24"/>
                <w:lang w:eastAsia="ru-RU"/>
              </w:rPr>
            </w:pPr>
            <w:r w:rsidRPr="00FC4995">
              <w:rPr>
                <w:rFonts w:ascii="Times New Roman" w:eastAsia="Times New Roman" w:hAnsi="Times New Roman" w:cs="Times New Roman"/>
                <w:sz w:val="24"/>
                <w:szCs w:val="24"/>
                <w:lang w:eastAsia="ru-RU"/>
              </w:rPr>
              <w:t>Индивидуальная, коллективная работа, работа в группах</w:t>
            </w:r>
          </w:p>
        </w:tc>
        <w:tc>
          <w:tcPr>
            <w:tcW w:w="8505" w:type="dxa"/>
          </w:tcPr>
          <w:p w:rsidR="00477ED3" w:rsidRPr="00477ED3" w:rsidRDefault="00477ED3" w:rsidP="00477ED3">
            <w:pPr>
              <w:jc w:val="both"/>
              <w:rPr>
                <w:rFonts w:ascii="Times New Roman" w:hAnsi="Times New Roman" w:cs="Times New Roman"/>
                <w:sz w:val="24"/>
                <w:szCs w:val="24"/>
                <w:lang w:eastAsia="ru-RU"/>
              </w:rPr>
            </w:pPr>
            <w:r w:rsidRPr="00477ED3">
              <w:rPr>
                <w:rFonts w:ascii="Times New Roman" w:hAnsi="Times New Roman" w:cs="Times New Roman"/>
                <w:sz w:val="24"/>
                <w:szCs w:val="24"/>
                <w:lang w:eastAsia="ru-RU"/>
              </w:rPr>
              <w:t>Устный или письменный ответ на вопрос (с использованием цитирования). Участие в коллективном диалоге. Устная и письменная характеристика героя и средств создания его образа. Обсуждение иллюстраций к поэме</w:t>
            </w:r>
            <w:proofErr w:type="gramStart"/>
            <w:r w:rsidRPr="00477ED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 </w:t>
            </w:r>
            <w:r w:rsidRPr="00477ED3">
              <w:rPr>
                <w:rFonts w:ascii="Times New Roman" w:hAnsi="Times New Roman" w:cs="Times New Roman"/>
                <w:i/>
                <w:sz w:val="24"/>
                <w:szCs w:val="24"/>
                <w:lang w:eastAsia="ru-RU"/>
              </w:rPr>
              <w:t>Практическая работа.</w:t>
            </w:r>
            <w:r w:rsidRPr="00477ED3">
              <w:rPr>
                <w:rFonts w:ascii="Times New Roman" w:hAnsi="Times New Roman" w:cs="Times New Roman"/>
                <w:sz w:val="24"/>
                <w:szCs w:val="24"/>
                <w:lang w:eastAsia="ru-RU"/>
              </w:rPr>
              <w:t xml:space="preserve"> Анализ эпизодов поэмы: «Бой с барсом», «Встреча с грузинкой» и др. Составление плана характеристики образа Мцыри. </w:t>
            </w:r>
          </w:p>
          <w:p w:rsidR="00B456A4" w:rsidRPr="00E07BD9" w:rsidRDefault="00477ED3" w:rsidP="00477ED3">
            <w:pPr>
              <w:pStyle w:val="a6"/>
              <w:jc w:val="both"/>
              <w:rPr>
                <w:rFonts w:ascii="Times New Roman" w:hAnsi="Times New Roman" w:cs="Times New Roman"/>
                <w:sz w:val="24"/>
                <w:szCs w:val="24"/>
                <w:lang w:eastAsia="ru-RU"/>
              </w:rPr>
            </w:pPr>
            <w:r w:rsidRPr="00477ED3">
              <w:rPr>
                <w:rFonts w:ascii="Times New Roman" w:hAnsi="Times New Roman" w:cs="Times New Roman"/>
                <w:i/>
                <w:sz w:val="24"/>
                <w:szCs w:val="24"/>
                <w:lang w:eastAsia="ru-RU"/>
              </w:rPr>
              <w:t>Самостоятельная работа.</w:t>
            </w:r>
            <w:r w:rsidRPr="00477ED3">
              <w:rPr>
                <w:rFonts w:ascii="Times New Roman" w:hAnsi="Times New Roman" w:cs="Times New Roman"/>
                <w:sz w:val="24"/>
                <w:szCs w:val="24"/>
                <w:lang w:eastAsia="ru-RU"/>
              </w:rPr>
              <w:t xml:space="preserve"> Письменная характеристика Мцыри как романтического героя. Отзыв на одну из иллюстраций к поэме</w:t>
            </w:r>
          </w:p>
        </w:tc>
      </w:tr>
      <w:tr w:rsidR="00B456A4" w:rsidRPr="00FC4995" w:rsidTr="00920155">
        <w:trPr>
          <w:trHeight w:val="300"/>
        </w:trPr>
        <w:tc>
          <w:tcPr>
            <w:tcW w:w="620" w:type="dxa"/>
          </w:tcPr>
          <w:p w:rsidR="00B456A4" w:rsidRPr="00FC4995" w:rsidRDefault="00B456A4" w:rsidP="00B456A4">
            <w:pPr>
              <w:tabs>
                <w:tab w:val="left" w:pos="2145"/>
              </w:tabs>
              <w:jc w:val="both"/>
              <w:rPr>
                <w:rFonts w:ascii="Times New Roman" w:eastAsia="Times New Roman" w:hAnsi="Times New Roman" w:cs="Times New Roman"/>
                <w:sz w:val="24"/>
                <w:szCs w:val="24"/>
                <w:lang w:eastAsia="ru-RU"/>
              </w:rPr>
            </w:pPr>
          </w:p>
        </w:tc>
        <w:tc>
          <w:tcPr>
            <w:tcW w:w="1331" w:type="dxa"/>
            <w:vAlign w:val="center"/>
          </w:tcPr>
          <w:p w:rsidR="00B456A4" w:rsidRPr="00FC4995" w:rsidRDefault="00B456A4" w:rsidP="00B456A4">
            <w:pPr>
              <w:rPr>
                <w:rFonts w:ascii="Times New Roman" w:eastAsia="Times New Roman" w:hAnsi="Times New Roman" w:cs="Times New Roman"/>
                <w:b/>
                <w:szCs w:val="24"/>
              </w:rPr>
            </w:pPr>
          </w:p>
        </w:tc>
        <w:tc>
          <w:tcPr>
            <w:tcW w:w="2268" w:type="dxa"/>
          </w:tcPr>
          <w:p w:rsidR="00B456A4" w:rsidRPr="00762FD1" w:rsidRDefault="00B456A4" w:rsidP="00B456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762FD1">
              <w:rPr>
                <w:rFonts w:ascii="Times New Roman" w:eastAsia="Times New Roman" w:hAnsi="Times New Roman" w:cs="Times New Roman"/>
                <w:sz w:val="24"/>
                <w:szCs w:val="24"/>
                <w:lang w:eastAsia="ru-RU"/>
              </w:rPr>
              <w:t>Композиция и художественные особенности поэмы Лермонтова М.Ю. «Мцыри»</w:t>
            </w:r>
          </w:p>
        </w:tc>
        <w:tc>
          <w:tcPr>
            <w:tcW w:w="851" w:type="dxa"/>
          </w:tcPr>
          <w:p w:rsidR="00B456A4" w:rsidRPr="00FC4995" w:rsidRDefault="00B456A4" w:rsidP="00B456A4">
            <w:pPr>
              <w:autoSpaceDE w:val="0"/>
              <w:autoSpaceDN w:val="0"/>
              <w:adjustRightInd w:val="0"/>
              <w:jc w:val="center"/>
              <w:rPr>
                <w:rFonts w:ascii="Times New Roman" w:eastAsia="Times New Roman" w:hAnsi="Times New Roman" w:cs="Times New Roman"/>
                <w:bCs/>
                <w:color w:val="000000"/>
                <w:sz w:val="24"/>
                <w:szCs w:val="24"/>
                <w:lang w:eastAsia="ru-RU"/>
              </w:rPr>
            </w:pPr>
          </w:p>
        </w:tc>
        <w:tc>
          <w:tcPr>
            <w:tcW w:w="1842" w:type="dxa"/>
          </w:tcPr>
          <w:p w:rsidR="00B456A4" w:rsidRPr="00FC4995" w:rsidRDefault="00B456A4" w:rsidP="00B456A4">
            <w:pPr>
              <w:autoSpaceDE w:val="0"/>
              <w:autoSpaceDN w:val="0"/>
              <w:adjustRightInd w:val="0"/>
              <w:jc w:val="both"/>
              <w:rPr>
                <w:rFonts w:ascii="Times New Roman" w:eastAsia="Times New Roman" w:hAnsi="Times New Roman" w:cs="Times New Roman"/>
                <w:sz w:val="24"/>
                <w:szCs w:val="24"/>
                <w:lang w:eastAsia="ru-RU"/>
              </w:rPr>
            </w:pPr>
            <w:r w:rsidRPr="00FC4995">
              <w:rPr>
                <w:rFonts w:ascii="Times New Roman" w:eastAsia="Times New Roman" w:hAnsi="Times New Roman" w:cs="Times New Roman"/>
                <w:sz w:val="24"/>
                <w:szCs w:val="24"/>
                <w:lang w:eastAsia="ru-RU"/>
              </w:rPr>
              <w:t>Развитие речи</w:t>
            </w:r>
          </w:p>
        </w:tc>
        <w:tc>
          <w:tcPr>
            <w:tcW w:w="8505" w:type="dxa"/>
          </w:tcPr>
          <w:p w:rsidR="00477ED3" w:rsidRPr="004800D2" w:rsidRDefault="00477ED3" w:rsidP="00477ED3">
            <w:pPr>
              <w:pStyle w:val="a6"/>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Выявление в поэме признаков лирики и эпоса. Устный или письменный ответ на вопрос (с использованием цитирования). Анализ различных форм выражения авторской позиции. Анализ портрета Мцыри, кавказского пейзажа и речевых особенностей героя.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Ответы на вопросы викторины (см. практикум «Читаем, думаем, спорим…»). </w:t>
            </w:r>
          </w:p>
          <w:p w:rsidR="00B456A4" w:rsidRPr="00477ED3" w:rsidRDefault="00477ED3" w:rsidP="00477ED3">
            <w:pPr>
              <w:pStyle w:val="a6"/>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Составление плана на тему «</w:t>
            </w:r>
            <w:proofErr w:type="spellStart"/>
            <w:r w:rsidRPr="004800D2">
              <w:rPr>
                <w:rFonts w:ascii="Times New Roman" w:hAnsi="Times New Roman" w:cs="Times New Roman"/>
                <w:sz w:val="24"/>
                <w:szCs w:val="24"/>
                <w:lang w:eastAsia="ru-RU"/>
              </w:rPr>
              <w:t>Двуплановость</w:t>
            </w:r>
            <w:proofErr w:type="spellEnd"/>
            <w:r w:rsidRPr="004800D2">
              <w:rPr>
                <w:rFonts w:ascii="Times New Roman" w:hAnsi="Times New Roman" w:cs="Times New Roman"/>
                <w:sz w:val="24"/>
                <w:szCs w:val="24"/>
                <w:lang w:eastAsia="ru-RU"/>
              </w:rPr>
              <w:t xml:space="preserve"> композиции поэмы „Мцыри“». </w:t>
            </w:r>
          </w:p>
        </w:tc>
      </w:tr>
      <w:tr w:rsidR="00B456A4" w:rsidRPr="00FC4995" w:rsidTr="00920155">
        <w:trPr>
          <w:trHeight w:val="300"/>
        </w:trPr>
        <w:tc>
          <w:tcPr>
            <w:tcW w:w="620" w:type="dxa"/>
          </w:tcPr>
          <w:p w:rsidR="00B456A4" w:rsidRPr="00FC4995" w:rsidRDefault="00B456A4" w:rsidP="00B456A4">
            <w:pPr>
              <w:tabs>
                <w:tab w:val="left" w:pos="2145"/>
              </w:tabs>
              <w:jc w:val="both"/>
              <w:rPr>
                <w:rFonts w:ascii="Times New Roman" w:eastAsia="Times New Roman" w:hAnsi="Times New Roman" w:cs="Times New Roman"/>
                <w:sz w:val="24"/>
                <w:szCs w:val="24"/>
                <w:lang w:eastAsia="ru-RU"/>
              </w:rPr>
            </w:pPr>
          </w:p>
          <w:p w:rsidR="00B456A4" w:rsidRPr="00FC4995" w:rsidRDefault="00B456A4" w:rsidP="00B456A4">
            <w:pPr>
              <w:tabs>
                <w:tab w:val="left" w:pos="2145"/>
              </w:tabs>
              <w:jc w:val="both"/>
              <w:rPr>
                <w:rFonts w:ascii="Times New Roman" w:eastAsia="Times New Roman" w:hAnsi="Times New Roman" w:cs="Times New Roman"/>
                <w:sz w:val="24"/>
                <w:szCs w:val="24"/>
                <w:lang w:eastAsia="ru-RU"/>
              </w:rPr>
            </w:pPr>
          </w:p>
          <w:p w:rsidR="00B456A4" w:rsidRPr="00FC4995" w:rsidRDefault="00B456A4" w:rsidP="00B456A4">
            <w:pPr>
              <w:tabs>
                <w:tab w:val="left" w:pos="2145"/>
              </w:tabs>
              <w:jc w:val="both"/>
              <w:rPr>
                <w:rFonts w:ascii="Times New Roman" w:eastAsia="Times New Roman" w:hAnsi="Times New Roman" w:cs="Times New Roman"/>
                <w:sz w:val="24"/>
                <w:szCs w:val="24"/>
                <w:lang w:eastAsia="ru-RU"/>
              </w:rPr>
            </w:pPr>
          </w:p>
          <w:p w:rsidR="00B456A4" w:rsidRPr="00FC4995" w:rsidRDefault="00B456A4" w:rsidP="00B456A4">
            <w:pPr>
              <w:tabs>
                <w:tab w:val="left" w:pos="2145"/>
              </w:tabs>
              <w:jc w:val="both"/>
              <w:rPr>
                <w:rFonts w:ascii="Times New Roman" w:eastAsia="Times New Roman" w:hAnsi="Times New Roman" w:cs="Times New Roman"/>
                <w:sz w:val="24"/>
                <w:szCs w:val="24"/>
                <w:lang w:eastAsia="ru-RU"/>
              </w:rPr>
            </w:pPr>
          </w:p>
        </w:tc>
        <w:tc>
          <w:tcPr>
            <w:tcW w:w="1331" w:type="dxa"/>
            <w:vAlign w:val="center"/>
          </w:tcPr>
          <w:p w:rsidR="00B456A4" w:rsidRPr="00FC4995" w:rsidRDefault="00B456A4" w:rsidP="00B456A4">
            <w:pPr>
              <w:rPr>
                <w:rFonts w:ascii="Times New Roman" w:eastAsia="Times New Roman" w:hAnsi="Times New Roman" w:cs="Times New Roman"/>
                <w:b/>
                <w:szCs w:val="24"/>
              </w:rPr>
            </w:pPr>
          </w:p>
        </w:tc>
        <w:tc>
          <w:tcPr>
            <w:tcW w:w="2268" w:type="dxa"/>
          </w:tcPr>
          <w:p w:rsidR="00B456A4" w:rsidRPr="00762FD1" w:rsidRDefault="00B456A4" w:rsidP="00B456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762FD1">
              <w:rPr>
                <w:rFonts w:ascii="Times New Roman" w:eastAsia="Times New Roman" w:hAnsi="Times New Roman" w:cs="Times New Roman"/>
                <w:sz w:val="24"/>
                <w:szCs w:val="24"/>
                <w:lang w:eastAsia="ru-RU"/>
              </w:rPr>
              <w:t>«Мцыри – любимый идеал поэта</w:t>
            </w:r>
            <w:proofErr w:type="gramStart"/>
            <w:r w:rsidRPr="00762FD1">
              <w:rPr>
                <w:rFonts w:ascii="Times New Roman" w:eastAsia="Times New Roman" w:hAnsi="Times New Roman" w:cs="Times New Roman"/>
                <w:sz w:val="24"/>
                <w:szCs w:val="24"/>
                <w:lang w:eastAsia="ru-RU"/>
              </w:rPr>
              <w:t>»-</w:t>
            </w:r>
            <w:proofErr w:type="spellStart"/>
            <w:proofErr w:type="gramEnd"/>
            <w:r w:rsidRPr="00762FD1">
              <w:rPr>
                <w:rFonts w:ascii="Times New Roman" w:eastAsia="Times New Roman" w:hAnsi="Times New Roman" w:cs="Times New Roman"/>
                <w:sz w:val="24"/>
                <w:szCs w:val="24"/>
                <w:lang w:eastAsia="ru-RU"/>
              </w:rPr>
              <w:t>В.Белинский</w:t>
            </w:r>
            <w:proofErr w:type="spellEnd"/>
            <w:r w:rsidRPr="00762FD1">
              <w:rPr>
                <w:rFonts w:ascii="Times New Roman" w:eastAsia="Times New Roman" w:hAnsi="Times New Roman" w:cs="Times New Roman"/>
                <w:sz w:val="24"/>
                <w:szCs w:val="24"/>
                <w:lang w:eastAsia="ru-RU"/>
              </w:rPr>
              <w:t>.</w:t>
            </w:r>
          </w:p>
        </w:tc>
        <w:tc>
          <w:tcPr>
            <w:tcW w:w="851" w:type="dxa"/>
          </w:tcPr>
          <w:p w:rsidR="00B456A4" w:rsidRPr="00FC4995" w:rsidRDefault="00B456A4" w:rsidP="00B456A4">
            <w:pPr>
              <w:autoSpaceDE w:val="0"/>
              <w:autoSpaceDN w:val="0"/>
              <w:adjustRightInd w:val="0"/>
              <w:jc w:val="center"/>
              <w:rPr>
                <w:rFonts w:ascii="Times New Roman" w:eastAsia="Times New Roman" w:hAnsi="Times New Roman" w:cs="Times New Roman"/>
                <w:bCs/>
                <w:color w:val="000000"/>
                <w:sz w:val="24"/>
                <w:szCs w:val="24"/>
                <w:lang w:eastAsia="ru-RU"/>
              </w:rPr>
            </w:pPr>
          </w:p>
        </w:tc>
        <w:tc>
          <w:tcPr>
            <w:tcW w:w="1842" w:type="dxa"/>
          </w:tcPr>
          <w:p w:rsidR="00B456A4" w:rsidRPr="00FC4995" w:rsidRDefault="00B456A4" w:rsidP="00B456A4">
            <w:pPr>
              <w:autoSpaceDE w:val="0"/>
              <w:autoSpaceDN w:val="0"/>
              <w:adjustRightInd w:val="0"/>
              <w:jc w:val="both"/>
              <w:rPr>
                <w:rFonts w:ascii="Times New Roman" w:eastAsia="Times New Roman" w:hAnsi="Times New Roman" w:cs="Times New Roman"/>
                <w:sz w:val="24"/>
                <w:szCs w:val="24"/>
                <w:lang w:eastAsia="ru-RU"/>
              </w:rPr>
            </w:pPr>
            <w:r w:rsidRPr="00FC4995">
              <w:rPr>
                <w:rFonts w:ascii="Times New Roman" w:eastAsia="Times New Roman" w:hAnsi="Times New Roman" w:cs="Times New Roman"/>
                <w:sz w:val="24"/>
                <w:szCs w:val="24"/>
                <w:lang w:eastAsia="ru-RU"/>
              </w:rPr>
              <w:t>Индивидуальная, коллективная работа, работа в группах</w:t>
            </w:r>
          </w:p>
        </w:tc>
        <w:tc>
          <w:tcPr>
            <w:tcW w:w="8505" w:type="dxa"/>
          </w:tcPr>
          <w:p w:rsidR="00B456A4" w:rsidRPr="00FC4995" w:rsidRDefault="00477ED3" w:rsidP="00B456A4">
            <w:pPr>
              <w:autoSpaceDE w:val="0"/>
              <w:autoSpaceDN w:val="0"/>
              <w:adjustRightInd w:val="0"/>
              <w:jc w:val="both"/>
              <w:rPr>
                <w:rFonts w:ascii="Times New Roman" w:eastAsia="Times New Roman" w:hAnsi="Times New Roman" w:cs="Times New Roman"/>
                <w:bCs/>
                <w:color w:val="000000"/>
                <w:sz w:val="24"/>
                <w:szCs w:val="24"/>
                <w:lang w:eastAsia="ru-RU"/>
              </w:rPr>
            </w:pPr>
            <w:r w:rsidRPr="00477ED3">
              <w:rPr>
                <w:rFonts w:ascii="Times New Roman" w:hAnsi="Times New Roman" w:cs="Times New Roman"/>
                <w:sz w:val="24"/>
                <w:szCs w:val="24"/>
                <w:lang w:eastAsia="ru-RU"/>
              </w:rPr>
              <w:t>Письменная характеристика Мцыри как романтического героя. Отзыв на одну из иллюстраций к поэме</w:t>
            </w:r>
          </w:p>
        </w:tc>
      </w:tr>
      <w:tr w:rsidR="00B456A4" w:rsidRPr="00FC4995" w:rsidTr="00920155">
        <w:trPr>
          <w:trHeight w:val="300"/>
        </w:trPr>
        <w:tc>
          <w:tcPr>
            <w:tcW w:w="620" w:type="dxa"/>
          </w:tcPr>
          <w:p w:rsidR="00B456A4" w:rsidRPr="00FC4995" w:rsidRDefault="00B456A4" w:rsidP="00B456A4">
            <w:pPr>
              <w:tabs>
                <w:tab w:val="left" w:pos="2145"/>
              </w:tabs>
              <w:jc w:val="both"/>
              <w:rPr>
                <w:rFonts w:ascii="Times New Roman" w:eastAsia="Times New Roman" w:hAnsi="Times New Roman" w:cs="Times New Roman"/>
                <w:sz w:val="24"/>
                <w:szCs w:val="24"/>
                <w:lang w:eastAsia="ru-RU"/>
              </w:rPr>
            </w:pPr>
          </w:p>
        </w:tc>
        <w:tc>
          <w:tcPr>
            <w:tcW w:w="1331" w:type="dxa"/>
            <w:vAlign w:val="center"/>
          </w:tcPr>
          <w:p w:rsidR="00B456A4" w:rsidRPr="00FC4995" w:rsidRDefault="00B456A4" w:rsidP="00B456A4">
            <w:pPr>
              <w:rPr>
                <w:rFonts w:ascii="Times New Roman" w:eastAsia="Times New Roman" w:hAnsi="Times New Roman" w:cs="Times New Roman"/>
                <w:b/>
                <w:szCs w:val="24"/>
              </w:rPr>
            </w:pPr>
          </w:p>
        </w:tc>
        <w:tc>
          <w:tcPr>
            <w:tcW w:w="2268" w:type="dxa"/>
          </w:tcPr>
          <w:p w:rsidR="00B456A4" w:rsidRPr="00762FD1" w:rsidRDefault="00B456A4" w:rsidP="00477E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proofErr w:type="gramStart"/>
            <w:r w:rsidRPr="00762FD1">
              <w:rPr>
                <w:rFonts w:ascii="Times New Roman" w:eastAsia="Times New Roman" w:hAnsi="Times New Roman" w:cs="Times New Roman"/>
                <w:sz w:val="24"/>
                <w:szCs w:val="24"/>
                <w:lang w:eastAsia="ru-RU"/>
              </w:rPr>
              <w:t>Р</w:t>
            </w:r>
            <w:proofErr w:type="gramEnd"/>
            <w:r w:rsidRPr="00762FD1">
              <w:rPr>
                <w:rFonts w:ascii="Times New Roman" w:eastAsia="Times New Roman" w:hAnsi="Times New Roman" w:cs="Times New Roman"/>
                <w:sz w:val="24"/>
                <w:szCs w:val="24"/>
                <w:lang w:eastAsia="ru-RU"/>
              </w:rPr>
              <w:t>/Р. Сочинение</w:t>
            </w:r>
            <w:r w:rsidR="00477ED3">
              <w:rPr>
                <w:rFonts w:ascii="Times New Roman" w:eastAsia="Times New Roman" w:hAnsi="Times New Roman" w:cs="Times New Roman"/>
                <w:sz w:val="24"/>
                <w:szCs w:val="24"/>
                <w:lang w:eastAsia="ru-RU"/>
              </w:rPr>
              <w:t xml:space="preserve"> по поэме М.Ю. Лермонтова «</w:t>
            </w:r>
            <w:r w:rsidRPr="00762FD1">
              <w:rPr>
                <w:rFonts w:ascii="Times New Roman" w:eastAsia="Times New Roman" w:hAnsi="Times New Roman" w:cs="Times New Roman"/>
                <w:sz w:val="24"/>
                <w:szCs w:val="24"/>
                <w:lang w:eastAsia="ru-RU"/>
              </w:rPr>
              <w:t xml:space="preserve"> Мцыри?»</w:t>
            </w:r>
          </w:p>
        </w:tc>
        <w:tc>
          <w:tcPr>
            <w:tcW w:w="851" w:type="dxa"/>
          </w:tcPr>
          <w:p w:rsidR="00B456A4" w:rsidRPr="00FC4995" w:rsidRDefault="00B456A4" w:rsidP="00B456A4">
            <w:pPr>
              <w:autoSpaceDE w:val="0"/>
              <w:autoSpaceDN w:val="0"/>
              <w:adjustRightInd w:val="0"/>
              <w:jc w:val="center"/>
              <w:rPr>
                <w:rFonts w:ascii="Times New Roman" w:eastAsia="Times New Roman" w:hAnsi="Times New Roman" w:cs="Times New Roman"/>
                <w:bCs/>
                <w:color w:val="000000"/>
                <w:sz w:val="24"/>
                <w:szCs w:val="24"/>
                <w:lang w:eastAsia="ru-RU"/>
              </w:rPr>
            </w:pPr>
          </w:p>
        </w:tc>
        <w:tc>
          <w:tcPr>
            <w:tcW w:w="1842" w:type="dxa"/>
          </w:tcPr>
          <w:p w:rsidR="00B456A4" w:rsidRPr="00FC4995" w:rsidRDefault="00B456A4" w:rsidP="00B456A4">
            <w:pPr>
              <w:autoSpaceDE w:val="0"/>
              <w:autoSpaceDN w:val="0"/>
              <w:adjustRightInd w:val="0"/>
              <w:jc w:val="both"/>
              <w:rPr>
                <w:rFonts w:ascii="Times New Roman" w:eastAsia="Times New Roman" w:hAnsi="Times New Roman" w:cs="Times New Roman"/>
                <w:sz w:val="24"/>
                <w:szCs w:val="24"/>
                <w:lang w:eastAsia="ru-RU"/>
              </w:rPr>
            </w:pPr>
            <w:r w:rsidRPr="00FC4995">
              <w:rPr>
                <w:rFonts w:ascii="Times New Roman" w:eastAsia="Times New Roman" w:hAnsi="Times New Roman" w:cs="Times New Roman"/>
                <w:sz w:val="24"/>
                <w:szCs w:val="24"/>
                <w:lang w:eastAsia="ru-RU"/>
              </w:rPr>
              <w:t>Индивидуальная работа</w:t>
            </w:r>
          </w:p>
        </w:tc>
        <w:tc>
          <w:tcPr>
            <w:tcW w:w="8505" w:type="dxa"/>
          </w:tcPr>
          <w:p w:rsidR="00477ED3" w:rsidRPr="004800D2" w:rsidRDefault="00477ED3" w:rsidP="00477ED3">
            <w:pPr>
              <w:pStyle w:val="a6"/>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Чтение статьи учебника «Поэма М. Ю. Лермонтова „Мцыри“ в оценке русской критики» и сопоставление позиций критиков. Устный или письменный ответ на вопрос (с использованием цитирования). Участие в коллективном диалоге. Составление плана ответа на проблемный вопрос. Написание сочинения на литературном материале и с использованием собственного жизненного и читательского опыта. Нахождение ошибок и редактирование черновых вариантов собственных письменных работ. </w:t>
            </w:r>
          </w:p>
          <w:p w:rsidR="00477ED3" w:rsidRPr="004800D2" w:rsidRDefault="00477ED3" w:rsidP="00477ED3">
            <w:pPr>
              <w:pStyle w:val="a6"/>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Письменный ответ на один из проблемных вопросов: </w:t>
            </w:r>
          </w:p>
          <w:p w:rsidR="00477ED3" w:rsidRPr="004800D2" w:rsidRDefault="00477ED3" w:rsidP="00477ED3">
            <w:pPr>
              <w:pStyle w:val="a6"/>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1. Какова роль эпизода «Бой с барсом» («Встреча с грузинкой» и др.) в поэме «Мцыри»? </w:t>
            </w:r>
          </w:p>
          <w:p w:rsidR="00477ED3" w:rsidRPr="004800D2" w:rsidRDefault="00477ED3" w:rsidP="00477ED3">
            <w:pPr>
              <w:pStyle w:val="a6"/>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2. Какие черты романтических героев присущи Мцыри? </w:t>
            </w:r>
          </w:p>
          <w:p w:rsidR="00477ED3" w:rsidRPr="004800D2" w:rsidRDefault="00477ED3" w:rsidP="00477ED3">
            <w:pPr>
              <w:pStyle w:val="a6"/>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3. Какова композиционная роль картин кавказской природы в поэме «Мцыри»? </w:t>
            </w:r>
          </w:p>
          <w:p w:rsidR="00477ED3" w:rsidRPr="004800D2" w:rsidRDefault="00477ED3" w:rsidP="00477ED3">
            <w:pPr>
              <w:pStyle w:val="a6"/>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4. Зачем историю Мцыри автор излагает в форме исповеди героя? </w:t>
            </w:r>
          </w:p>
          <w:p w:rsidR="00B456A4" w:rsidRPr="00477ED3" w:rsidRDefault="00477ED3" w:rsidP="00477ED3">
            <w:pPr>
              <w:pStyle w:val="a6"/>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5. Какой смысл имеет в финале поэмы смерть Мцыри? </w:t>
            </w:r>
          </w:p>
        </w:tc>
      </w:tr>
      <w:tr w:rsidR="00477ED3" w:rsidRPr="00FC4995" w:rsidTr="00920155">
        <w:tc>
          <w:tcPr>
            <w:tcW w:w="620" w:type="dxa"/>
          </w:tcPr>
          <w:p w:rsidR="00477ED3" w:rsidRPr="00FC4995" w:rsidRDefault="00477ED3" w:rsidP="00B456A4">
            <w:pPr>
              <w:tabs>
                <w:tab w:val="left" w:pos="2145"/>
              </w:tabs>
              <w:jc w:val="both"/>
              <w:rPr>
                <w:rFonts w:ascii="Times New Roman" w:eastAsia="Times New Roman" w:hAnsi="Times New Roman" w:cs="Times New Roman"/>
                <w:sz w:val="24"/>
                <w:szCs w:val="24"/>
                <w:lang w:eastAsia="ru-RU"/>
              </w:rPr>
            </w:pPr>
          </w:p>
        </w:tc>
        <w:tc>
          <w:tcPr>
            <w:tcW w:w="1331" w:type="dxa"/>
          </w:tcPr>
          <w:p w:rsidR="00477ED3" w:rsidRPr="00FC4995" w:rsidRDefault="00477ED3" w:rsidP="00B456A4">
            <w:pPr>
              <w:autoSpaceDE w:val="0"/>
              <w:autoSpaceDN w:val="0"/>
              <w:adjustRightInd w:val="0"/>
              <w:jc w:val="center"/>
              <w:rPr>
                <w:rFonts w:ascii="Times New Roman" w:eastAsia="Times New Roman" w:hAnsi="Times New Roman" w:cs="Times New Roman"/>
                <w:b/>
                <w:bCs/>
                <w:color w:val="000000"/>
                <w:sz w:val="24"/>
                <w:szCs w:val="24"/>
                <w:lang w:eastAsia="ru-RU"/>
              </w:rPr>
            </w:pPr>
          </w:p>
        </w:tc>
        <w:tc>
          <w:tcPr>
            <w:tcW w:w="2268" w:type="dxa"/>
          </w:tcPr>
          <w:p w:rsidR="00477ED3" w:rsidRPr="00762FD1" w:rsidRDefault="00477ED3" w:rsidP="00B456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Pr="00762FD1">
              <w:rPr>
                <w:rFonts w:ascii="Times New Roman" w:eastAsia="Times New Roman" w:hAnsi="Times New Roman" w:cs="Times New Roman"/>
                <w:sz w:val="24"/>
                <w:szCs w:val="24"/>
                <w:lang w:eastAsia="ru-RU"/>
              </w:rPr>
              <w:t>Гоголь Н.В. Интерес писателя к театру. Творческая история комедии «Ревизор»</w:t>
            </w:r>
          </w:p>
        </w:tc>
        <w:tc>
          <w:tcPr>
            <w:tcW w:w="851" w:type="dxa"/>
          </w:tcPr>
          <w:p w:rsidR="00477ED3" w:rsidRPr="00FC4995" w:rsidRDefault="00477ED3" w:rsidP="00B456A4">
            <w:pPr>
              <w:autoSpaceDE w:val="0"/>
              <w:autoSpaceDN w:val="0"/>
              <w:adjustRightInd w:val="0"/>
              <w:jc w:val="center"/>
              <w:rPr>
                <w:rFonts w:ascii="Times New Roman" w:eastAsia="Times New Roman" w:hAnsi="Times New Roman" w:cs="Times New Roman"/>
                <w:sz w:val="24"/>
                <w:szCs w:val="24"/>
                <w:lang w:eastAsia="ru-RU"/>
              </w:rPr>
            </w:pPr>
          </w:p>
        </w:tc>
        <w:tc>
          <w:tcPr>
            <w:tcW w:w="1842" w:type="dxa"/>
          </w:tcPr>
          <w:p w:rsidR="00477ED3" w:rsidRPr="00FC4995" w:rsidRDefault="00477ED3" w:rsidP="00B456A4">
            <w:pPr>
              <w:autoSpaceDE w:val="0"/>
              <w:autoSpaceDN w:val="0"/>
              <w:adjustRightInd w:val="0"/>
              <w:jc w:val="both"/>
              <w:rPr>
                <w:rFonts w:ascii="Times New Roman" w:eastAsia="Times New Roman" w:hAnsi="Times New Roman" w:cs="Times New Roman"/>
                <w:bCs/>
                <w:color w:val="000000"/>
                <w:sz w:val="24"/>
                <w:szCs w:val="24"/>
                <w:lang w:eastAsia="ru-RU"/>
              </w:rPr>
            </w:pPr>
            <w:r w:rsidRPr="00FC4995">
              <w:rPr>
                <w:rFonts w:ascii="Times New Roman" w:eastAsia="Times New Roman" w:hAnsi="Times New Roman" w:cs="Times New Roman"/>
                <w:sz w:val="24"/>
                <w:szCs w:val="24"/>
                <w:lang w:eastAsia="ru-RU"/>
              </w:rPr>
              <w:t>Индивидуальная, коллективная работа</w:t>
            </w:r>
          </w:p>
        </w:tc>
        <w:tc>
          <w:tcPr>
            <w:tcW w:w="8505" w:type="dxa"/>
          </w:tcPr>
          <w:p w:rsidR="00477ED3" w:rsidRPr="004800D2" w:rsidRDefault="00477ED3" w:rsidP="003C42F9">
            <w:pPr>
              <w:pStyle w:val="a6"/>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Составление тезисов статей учебника «Николай Васильевич Гоголь» и «О замысле, написании и постановке „Ревизора“». Устный рассказ о писателе и истории создания комедии. Подбор и обобщение дополнительного материала о биографии и творчестве писателя. Выразительное чтение фрагментов пьесы (по ролям). Устное рецензирование выразительного чтения одноклассников и актёрского исполнения.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Подбор примеров, иллюстрирующих понятие «комедия». </w:t>
            </w:r>
          </w:p>
        </w:tc>
      </w:tr>
      <w:tr w:rsidR="00477ED3" w:rsidRPr="00FC4995" w:rsidTr="00920155">
        <w:tc>
          <w:tcPr>
            <w:tcW w:w="620" w:type="dxa"/>
          </w:tcPr>
          <w:p w:rsidR="00477ED3" w:rsidRPr="00FC4995" w:rsidRDefault="00477ED3" w:rsidP="00B456A4">
            <w:pPr>
              <w:tabs>
                <w:tab w:val="left" w:pos="2145"/>
              </w:tabs>
              <w:jc w:val="both"/>
              <w:rPr>
                <w:rFonts w:ascii="Times New Roman" w:eastAsia="Times New Roman" w:hAnsi="Times New Roman" w:cs="Times New Roman"/>
                <w:sz w:val="24"/>
                <w:szCs w:val="24"/>
                <w:lang w:eastAsia="ru-RU"/>
              </w:rPr>
            </w:pPr>
          </w:p>
        </w:tc>
        <w:tc>
          <w:tcPr>
            <w:tcW w:w="1331" w:type="dxa"/>
            <w:vAlign w:val="center"/>
          </w:tcPr>
          <w:p w:rsidR="00477ED3" w:rsidRPr="00FC4995" w:rsidRDefault="00477ED3" w:rsidP="00B456A4">
            <w:pPr>
              <w:rPr>
                <w:rFonts w:ascii="Times New Roman" w:eastAsia="Times New Roman" w:hAnsi="Times New Roman" w:cs="Times New Roman"/>
                <w:bCs/>
                <w:color w:val="000000"/>
                <w:sz w:val="24"/>
                <w:szCs w:val="24"/>
                <w:lang w:eastAsia="ru-RU"/>
              </w:rPr>
            </w:pPr>
          </w:p>
        </w:tc>
        <w:tc>
          <w:tcPr>
            <w:tcW w:w="2268" w:type="dxa"/>
          </w:tcPr>
          <w:p w:rsidR="00477ED3" w:rsidRPr="00762FD1" w:rsidRDefault="00477ED3" w:rsidP="00B456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Pr="00762FD1">
              <w:rPr>
                <w:rFonts w:ascii="Times New Roman" w:eastAsia="Times New Roman" w:hAnsi="Times New Roman" w:cs="Times New Roman"/>
                <w:sz w:val="24"/>
                <w:szCs w:val="24"/>
                <w:lang w:eastAsia="ru-RU"/>
              </w:rPr>
              <w:t xml:space="preserve">Гоголь </w:t>
            </w:r>
            <w:proofErr w:type="spellStart"/>
            <w:r w:rsidRPr="00762FD1">
              <w:rPr>
                <w:rFonts w:ascii="Times New Roman" w:eastAsia="Times New Roman" w:hAnsi="Times New Roman" w:cs="Times New Roman"/>
                <w:sz w:val="24"/>
                <w:szCs w:val="24"/>
                <w:lang w:eastAsia="ru-RU"/>
              </w:rPr>
              <w:t>Н.В.»Ревизор</w:t>
            </w:r>
            <w:proofErr w:type="spellEnd"/>
            <w:r w:rsidRPr="00762FD1">
              <w:rPr>
                <w:rFonts w:ascii="Times New Roman" w:eastAsia="Times New Roman" w:hAnsi="Times New Roman" w:cs="Times New Roman"/>
                <w:sz w:val="24"/>
                <w:szCs w:val="24"/>
                <w:lang w:eastAsia="ru-RU"/>
              </w:rPr>
              <w:t xml:space="preserve">». Хлестаков и «миражная» интрига. </w:t>
            </w:r>
            <w:proofErr w:type="gramStart"/>
            <w:r w:rsidRPr="00762FD1">
              <w:rPr>
                <w:rFonts w:ascii="Times New Roman" w:eastAsia="Times New Roman" w:hAnsi="Times New Roman" w:cs="Times New Roman"/>
                <w:sz w:val="24"/>
                <w:szCs w:val="24"/>
                <w:lang w:eastAsia="ru-RU"/>
              </w:rPr>
              <w:t>Хлестаковщина</w:t>
            </w:r>
            <w:proofErr w:type="gramEnd"/>
            <w:r w:rsidRPr="00762FD1">
              <w:rPr>
                <w:rFonts w:ascii="Times New Roman" w:eastAsia="Times New Roman" w:hAnsi="Times New Roman" w:cs="Times New Roman"/>
                <w:sz w:val="24"/>
                <w:szCs w:val="24"/>
                <w:lang w:eastAsia="ru-RU"/>
              </w:rPr>
              <w:t xml:space="preserve"> как общественное явление.</w:t>
            </w:r>
          </w:p>
        </w:tc>
        <w:tc>
          <w:tcPr>
            <w:tcW w:w="851" w:type="dxa"/>
          </w:tcPr>
          <w:p w:rsidR="00477ED3" w:rsidRPr="00FC4995" w:rsidRDefault="00477ED3" w:rsidP="00B456A4">
            <w:pPr>
              <w:autoSpaceDE w:val="0"/>
              <w:autoSpaceDN w:val="0"/>
              <w:adjustRightInd w:val="0"/>
              <w:jc w:val="center"/>
              <w:rPr>
                <w:rFonts w:ascii="Times New Roman" w:eastAsia="Times New Roman" w:hAnsi="Times New Roman" w:cs="Times New Roman"/>
                <w:sz w:val="24"/>
                <w:szCs w:val="24"/>
                <w:lang w:eastAsia="ru-RU"/>
              </w:rPr>
            </w:pPr>
          </w:p>
        </w:tc>
        <w:tc>
          <w:tcPr>
            <w:tcW w:w="1842" w:type="dxa"/>
          </w:tcPr>
          <w:p w:rsidR="00477ED3" w:rsidRPr="00FC4995" w:rsidRDefault="00477ED3" w:rsidP="00B456A4">
            <w:pPr>
              <w:autoSpaceDE w:val="0"/>
              <w:autoSpaceDN w:val="0"/>
              <w:adjustRightInd w:val="0"/>
              <w:jc w:val="both"/>
              <w:rPr>
                <w:rFonts w:ascii="Times New Roman" w:eastAsia="Times New Roman" w:hAnsi="Times New Roman" w:cs="Times New Roman"/>
                <w:bCs/>
                <w:color w:val="000000"/>
                <w:sz w:val="24"/>
                <w:szCs w:val="24"/>
                <w:lang w:eastAsia="ru-RU"/>
              </w:rPr>
            </w:pPr>
            <w:r w:rsidRPr="00FC4995">
              <w:rPr>
                <w:rFonts w:ascii="Times New Roman" w:eastAsia="Times New Roman" w:hAnsi="Times New Roman" w:cs="Times New Roman"/>
                <w:sz w:val="24"/>
                <w:szCs w:val="24"/>
                <w:lang w:eastAsia="ru-RU"/>
              </w:rPr>
              <w:t>Индивидуальная, работа в парах, коллективная работа</w:t>
            </w:r>
          </w:p>
        </w:tc>
        <w:tc>
          <w:tcPr>
            <w:tcW w:w="8505" w:type="dxa"/>
          </w:tcPr>
          <w:p w:rsidR="00477ED3" w:rsidRPr="004800D2" w:rsidRDefault="00477ED3" w:rsidP="003C42F9">
            <w:pPr>
              <w:pStyle w:val="a6"/>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Характеристика сюжета пьесы, её тематики, проблематики, идейно-эмоционального содержания. Соотнесение содержания пьесы с реалистическими принципами изображения жизни и человека. Формулирование вопросов по тексту произведения. Устный или письменный ответ на вопрос (с использованием цитирования). Анализ различных форм выражения авторской позиции. Работа со словарём литературоведческих терминов. Поиск примеров, иллюстрирующих понятия «сатира» и «юмор». </w:t>
            </w:r>
          </w:p>
          <w:p w:rsidR="00477ED3" w:rsidRPr="004800D2" w:rsidRDefault="00477ED3" w:rsidP="003C42F9">
            <w:pPr>
              <w:pStyle w:val="a6"/>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Составление плана характеристики чиновников города. Характеристика героев и средств создания их образов. </w:t>
            </w:r>
          </w:p>
          <w:p w:rsidR="00477ED3" w:rsidRPr="004800D2" w:rsidRDefault="00477ED3" w:rsidP="003C42F9">
            <w:pPr>
              <w:pStyle w:val="a6"/>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Пересказ эпизодов, связанных с образом Хлестакова. Письменный ответ на один из проблемных вопросов: </w:t>
            </w:r>
          </w:p>
          <w:p w:rsidR="00477ED3" w:rsidRPr="004800D2" w:rsidRDefault="00477ED3" w:rsidP="003C42F9">
            <w:pPr>
              <w:pStyle w:val="a6"/>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1. Каков образ провинциально-чиновничьего города в пьесе «Ревизор»? </w:t>
            </w:r>
          </w:p>
          <w:p w:rsidR="00477ED3" w:rsidRPr="004800D2" w:rsidRDefault="00477ED3" w:rsidP="003C42F9">
            <w:pPr>
              <w:pStyle w:val="a6"/>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2. Как влияет страх встречи с ревизором на каждого из чиновников города?</w:t>
            </w:r>
          </w:p>
        </w:tc>
      </w:tr>
      <w:tr w:rsidR="00477ED3" w:rsidRPr="00FC4995" w:rsidTr="00920155">
        <w:tc>
          <w:tcPr>
            <w:tcW w:w="620" w:type="dxa"/>
          </w:tcPr>
          <w:p w:rsidR="00477ED3" w:rsidRPr="00FC4995" w:rsidRDefault="00477ED3" w:rsidP="00B456A4">
            <w:pPr>
              <w:tabs>
                <w:tab w:val="left" w:pos="2145"/>
              </w:tabs>
              <w:jc w:val="both"/>
              <w:rPr>
                <w:rFonts w:ascii="Times New Roman" w:eastAsia="Times New Roman" w:hAnsi="Times New Roman" w:cs="Times New Roman"/>
                <w:sz w:val="24"/>
                <w:szCs w:val="24"/>
                <w:lang w:eastAsia="ru-RU"/>
              </w:rPr>
            </w:pPr>
          </w:p>
        </w:tc>
        <w:tc>
          <w:tcPr>
            <w:tcW w:w="1331" w:type="dxa"/>
          </w:tcPr>
          <w:p w:rsidR="00477ED3" w:rsidRPr="00FC4995" w:rsidRDefault="00477ED3" w:rsidP="00B456A4">
            <w:pPr>
              <w:autoSpaceDE w:val="0"/>
              <w:autoSpaceDN w:val="0"/>
              <w:adjustRightInd w:val="0"/>
              <w:rPr>
                <w:rFonts w:ascii="Times New Roman" w:eastAsia="Times New Roman" w:hAnsi="Times New Roman" w:cs="Times New Roman"/>
                <w:bCs/>
                <w:color w:val="000000"/>
                <w:sz w:val="24"/>
                <w:szCs w:val="24"/>
                <w:lang w:eastAsia="ru-RU"/>
              </w:rPr>
            </w:pPr>
          </w:p>
        </w:tc>
        <w:tc>
          <w:tcPr>
            <w:tcW w:w="2268" w:type="dxa"/>
          </w:tcPr>
          <w:p w:rsidR="00477ED3" w:rsidRPr="00762FD1" w:rsidRDefault="00477ED3" w:rsidP="00B456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 </w:t>
            </w:r>
            <w:r w:rsidRPr="00762FD1">
              <w:rPr>
                <w:rFonts w:ascii="Times New Roman" w:eastAsia="Times New Roman" w:hAnsi="Times New Roman" w:cs="Times New Roman"/>
                <w:sz w:val="24"/>
                <w:szCs w:val="24"/>
                <w:lang w:eastAsia="ru-RU"/>
              </w:rPr>
              <w:t>Гоголь Н.В. «Ревизор». Русское чиновничество в сатирическом изображении автора.</w:t>
            </w:r>
          </w:p>
        </w:tc>
        <w:tc>
          <w:tcPr>
            <w:tcW w:w="851" w:type="dxa"/>
          </w:tcPr>
          <w:p w:rsidR="00477ED3" w:rsidRPr="00FC4995" w:rsidRDefault="00477ED3" w:rsidP="00B456A4">
            <w:pPr>
              <w:autoSpaceDE w:val="0"/>
              <w:autoSpaceDN w:val="0"/>
              <w:adjustRightInd w:val="0"/>
              <w:jc w:val="center"/>
              <w:rPr>
                <w:rFonts w:ascii="Times New Roman" w:eastAsia="Times New Roman" w:hAnsi="Times New Roman" w:cs="Times New Roman"/>
                <w:sz w:val="24"/>
                <w:szCs w:val="24"/>
                <w:lang w:eastAsia="ru-RU"/>
              </w:rPr>
            </w:pPr>
          </w:p>
        </w:tc>
        <w:tc>
          <w:tcPr>
            <w:tcW w:w="1842" w:type="dxa"/>
          </w:tcPr>
          <w:p w:rsidR="00477ED3" w:rsidRPr="00FC4995" w:rsidRDefault="00477ED3" w:rsidP="00B456A4">
            <w:pPr>
              <w:autoSpaceDE w:val="0"/>
              <w:autoSpaceDN w:val="0"/>
              <w:adjustRightInd w:val="0"/>
              <w:jc w:val="both"/>
              <w:rPr>
                <w:rFonts w:ascii="Times New Roman" w:eastAsia="Times New Roman" w:hAnsi="Times New Roman" w:cs="Times New Roman"/>
                <w:bCs/>
                <w:color w:val="000000"/>
                <w:sz w:val="24"/>
                <w:szCs w:val="24"/>
                <w:lang w:eastAsia="ru-RU"/>
              </w:rPr>
            </w:pPr>
            <w:r w:rsidRPr="00FC4995">
              <w:rPr>
                <w:rFonts w:ascii="Times New Roman" w:eastAsia="Times New Roman" w:hAnsi="Times New Roman" w:cs="Times New Roman"/>
                <w:sz w:val="24"/>
                <w:szCs w:val="24"/>
                <w:lang w:eastAsia="ru-RU"/>
              </w:rPr>
              <w:t>Индивидуальная, групповая, коллективная работа</w:t>
            </w:r>
          </w:p>
        </w:tc>
        <w:tc>
          <w:tcPr>
            <w:tcW w:w="8505" w:type="dxa"/>
          </w:tcPr>
          <w:p w:rsidR="00477ED3" w:rsidRPr="004800D2" w:rsidRDefault="00477ED3" w:rsidP="003C42F9">
            <w:pPr>
              <w:pStyle w:val="a6"/>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Составление тезисов статьи учебника «О новизне „Ревизора“». Выделение этапов развития сюжета комедии. Составление сообщения о композиционных особенностях комедии. Анализ различных форм выражения авторской позиции. Сопоставление комедий «Ревизор» и «Недоросль». Выполнение заданий практикума «Читаем, думаем, спорим…». Обсуждение иллюстраций к пьесе. </w:t>
            </w:r>
          </w:p>
          <w:p w:rsidR="00477ED3" w:rsidRPr="004800D2" w:rsidRDefault="00477ED3" w:rsidP="003C42F9">
            <w:pPr>
              <w:pStyle w:val="a6"/>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Анализ эпизода «Последний монолог городничего» и немой сцены. </w:t>
            </w:r>
          </w:p>
          <w:p w:rsidR="00477ED3" w:rsidRPr="004800D2" w:rsidRDefault="00477ED3" w:rsidP="003C42F9">
            <w:pPr>
              <w:pStyle w:val="a6"/>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Письменный ответ на вопрос «Как мысль Гоголя о том, что в русском обществе пропала совесть, связана с возмездием, настигшим городничего?». Подготовка к письменному ответу на один из проблемных вопросов следующего урока. Отзыв на иллюстрацию к пьесе. </w:t>
            </w:r>
          </w:p>
        </w:tc>
      </w:tr>
      <w:tr w:rsidR="00477ED3" w:rsidRPr="00FC4995" w:rsidTr="00920155">
        <w:tc>
          <w:tcPr>
            <w:tcW w:w="620" w:type="dxa"/>
          </w:tcPr>
          <w:p w:rsidR="00477ED3" w:rsidRPr="00FC4995" w:rsidRDefault="00477ED3" w:rsidP="00B456A4">
            <w:pPr>
              <w:tabs>
                <w:tab w:val="left" w:pos="2145"/>
              </w:tabs>
              <w:jc w:val="both"/>
              <w:rPr>
                <w:rFonts w:ascii="Times New Roman" w:eastAsia="Times New Roman" w:hAnsi="Times New Roman" w:cs="Times New Roman"/>
                <w:sz w:val="24"/>
                <w:szCs w:val="24"/>
                <w:lang w:eastAsia="ru-RU"/>
              </w:rPr>
            </w:pPr>
          </w:p>
        </w:tc>
        <w:tc>
          <w:tcPr>
            <w:tcW w:w="1331" w:type="dxa"/>
            <w:vAlign w:val="center"/>
          </w:tcPr>
          <w:p w:rsidR="00477ED3" w:rsidRPr="00FC4995" w:rsidRDefault="00477ED3" w:rsidP="00B456A4">
            <w:pPr>
              <w:rPr>
                <w:rFonts w:ascii="Times New Roman" w:eastAsia="Times New Roman" w:hAnsi="Times New Roman" w:cs="Times New Roman"/>
                <w:bCs/>
                <w:color w:val="000000"/>
                <w:sz w:val="24"/>
                <w:szCs w:val="24"/>
                <w:lang w:eastAsia="ru-RU"/>
              </w:rPr>
            </w:pPr>
          </w:p>
        </w:tc>
        <w:tc>
          <w:tcPr>
            <w:tcW w:w="2268" w:type="dxa"/>
          </w:tcPr>
          <w:p w:rsidR="00477ED3" w:rsidRPr="00762FD1" w:rsidRDefault="00477ED3" w:rsidP="00B456A4">
            <w:pPr>
              <w:rPr>
                <w:rFonts w:ascii="Times New Roman" w:eastAsia="Times New Roman" w:hAnsi="Times New Roman" w:cs="Times New Roman"/>
                <w:sz w:val="24"/>
                <w:szCs w:val="24"/>
                <w:lang w:eastAsia="ru-RU"/>
              </w:rPr>
            </w:pPr>
            <w:r w:rsidRPr="0040624E">
              <w:rPr>
                <w:rFonts w:ascii="Times New Roman" w:eastAsia="Times New Roman" w:hAnsi="Times New Roman" w:cs="Times New Roman"/>
                <w:bCs/>
                <w:sz w:val="24"/>
                <w:szCs w:val="24"/>
                <w:lang w:eastAsia="ru-RU"/>
              </w:rPr>
              <w:t>30 Р.Р</w:t>
            </w:r>
            <w:r w:rsidRPr="0040624E">
              <w:rPr>
                <w:rFonts w:ascii="Times New Roman" w:eastAsia="Times New Roman" w:hAnsi="Times New Roman" w:cs="Times New Roman"/>
                <w:sz w:val="24"/>
                <w:szCs w:val="24"/>
                <w:lang w:eastAsia="ru-RU"/>
              </w:rPr>
              <w:t>.</w:t>
            </w:r>
            <w:r w:rsidRPr="00762FD1">
              <w:rPr>
                <w:rFonts w:ascii="Times New Roman" w:eastAsia="Times New Roman" w:hAnsi="Times New Roman" w:cs="Times New Roman"/>
                <w:sz w:val="24"/>
                <w:szCs w:val="24"/>
                <w:lang w:eastAsia="ru-RU"/>
              </w:rPr>
              <w:t xml:space="preserve"> Сочинение по комедии </w:t>
            </w:r>
            <w:proofErr w:type="spellStart"/>
            <w:r w:rsidRPr="00762FD1">
              <w:rPr>
                <w:rFonts w:ascii="Times New Roman" w:eastAsia="Times New Roman" w:hAnsi="Times New Roman" w:cs="Times New Roman"/>
                <w:sz w:val="24"/>
                <w:szCs w:val="24"/>
                <w:lang w:eastAsia="ru-RU"/>
              </w:rPr>
              <w:t>Н.В.Гоголя</w:t>
            </w:r>
            <w:proofErr w:type="spellEnd"/>
            <w:r w:rsidRPr="00762FD1">
              <w:rPr>
                <w:rFonts w:ascii="Times New Roman" w:eastAsia="Times New Roman" w:hAnsi="Times New Roman" w:cs="Times New Roman"/>
                <w:sz w:val="24"/>
                <w:szCs w:val="24"/>
                <w:lang w:eastAsia="ru-RU"/>
              </w:rPr>
              <w:t xml:space="preserve"> «Ревизор»</w:t>
            </w:r>
          </w:p>
        </w:tc>
        <w:tc>
          <w:tcPr>
            <w:tcW w:w="851" w:type="dxa"/>
            <w:vAlign w:val="center"/>
          </w:tcPr>
          <w:p w:rsidR="00477ED3" w:rsidRPr="00FC4995" w:rsidRDefault="00477ED3" w:rsidP="00B456A4">
            <w:pPr>
              <w:autoSpaceDE w:val="0"/>
              <w:autoSpaceDN w:val="0"/>
              <w:adjustRightInd w:val="0"/>
              <w:jc w:val="center"/>
              <w:rPr>
                <w:rFonts w:ascii="Times New Roman" w:eastAsia="Times New Roman" w:hAnsi="Times New Roman" w:cs="Times New Roman"/>
                <w:sz w:val="24"/>
                <w:szCs w:val="24"/>
                <w:lang w:eastAsia="ru-RU"/>
              </w:rPr>
            </w:pPr>
          </w:p>
        </w:tc>
        <w:tc>
          <w:tcPr>
            <w:tcW w:w="1842" w:type="dxa"/>
          </w:tcPr>
          <w:p w:rsidR="00477ED3" w:rsidRPr="00FC4995" w:rsidRDefault="00477ED3" w:rsidP="00B456A4">
            <w:pPr>
              <w:autoSpaceDE w:val="0"/>
              <w:autoSpaceDN w:val="0"/>
              <w:adjustRightInd w:val="0"/>
              <w:jc w:val="both"/>
              <w:rPr>
                <w:rFonts w:ascii="Times New Roman" w:eastAsia="Times New Roman" w:hAnsi="Times New Roman" w:cs="Times New Roman"/>
                <w:sz w:val="24"/>
                <w:szCs w:val="24"/>
                <w:lang w:eastAsia="ru-RU"/>
              </w:rPr>
            </w:pPr>
            <w:r w:rsidRPr="00FC4995">
              <w:rPr>
                <w:rFonts w:ascii="Times New Roman" w:eastAsia="Times New Roman" w:hAnsi="Times New Roman" w:cs="Times New Roman"/>
                <w:sz w:val="24"/>
                <w:szCs w:val="24"/>
                <w:lang w:eastAsia="ru-RU"/>
              </w:rPr>
              <w:t>Индивидуальная, коллективная работа</w:t>
            </w:r>
          </w:p>
        </w:tc>
        <w:tc>
          <w:tcPr>
            <w:tcW w:w="8505" w:type="dxa"/>
          </w:tcPr>
          <w:p w:rsidR="00477ED3" w:rsidRPr="004800D2" w:rsidRDefault="00477ED3" w:rsidP="003C42F9">
            <w:pPr>
              <w:pStyle w:val="a6"/>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Составление плана ответа на проблемный вопрос. Написание сочинения на литературном материале и с использованием собственного жизненного и читательского опыта. Нахождение ошибок и редактирование черновых вариантов собственных письменных работ. Устный и письменный ответ на один из проблемных вопросов: </w:t>
            </w:r>
          </w:p>
          <w:p w:rsidR="00477ED3" w:rsidRPr="004800D2" w:rsidRDefault="00477ED3" w:rsidP="003C42F9">
            <w:pPr>
              <w:pStyle w:val="a6"/>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1. Почему Гоголь считал, что для спасения России нужно в ней «высмеять всё дурное»? </w:t>
            </w:r>
          </w:p>
          <w:p w:rsidR="00477ED3" w:rsidRPr="004800D2" w:rsidRDefault="00477ED3" w:rsidP="003C42F9">
            <w:pPr>
              <w:pStyle w:val="a6"/>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2. В чём социальная опасность </w:t>
            </w:r>
            <w:proofErr w:type="gramStart"/>
            <w:r w:rsidRPr="004800D2">
              <w:rPr>
                <w:rFonts w:ascii="Times New Roman" w:hAnsi="Times New Roman" w:cs="Times New Roman"/>
                <w:sz w:val="24"/>
                <w:szCs w:val="24"/>
                <w:lang w:eastAsia="ru-RU"/>
              </w:rPr>
              <w:t>хлестаковщины</w:t>
            </w:r>
            <w:proofErr w:type="gramEnd"/>
            <w:r w:rsidRPr="004800D2">
              <w:rPr>
                <w:rFonts w:ascii="Times New Roman" w:hAnsi="Times New Roman" w:cs="Times New Roman"/>
                <w:sz w:val="24"/>
                <w:szCs w:val="24"/>
                <w:lang w:eastAsia="ru-RU"/>
              </w:rPr>
              <w:t xml:space="preserve">? </w:t>
            </w:r>
          </w:p>
          <w:p w:rsidR="00477ED3" w:rsidRPr="004800D2" w:rsidRDefault="00477ED3" w:rsidP="003C42F9">
            <w:pPr>
              <w:pStyle w:val="a6"/>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3. Каковы авторские способы разоблачения пороков чиновничества? </w:t>
            </w:r>
          </w:p>
          <w:p w:rsidR="00477ED3" w:rsidRPr="004800D2" w:rsidRDefault="00477ED3" w:rsidP="003C42F9">
            <w:pPr>
              <w:pStyle w:val="a6"/>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4. Почему комедию «Ревизор» включают в репертуар современных театров? </w:t>
            </w:r>
          </w:p>
          <w:p w:rsidR="00477ED3" w:rsidRPr="004800D2" w:rsidRDefault="00477ED3" w:rsidP="003C42F9">
            <w:pPr>
              <w:pStyle w:val="a6"/>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5. Чем интересна постановка комедии в современном театре? (Чем интересна киноверсия комедии?) </w:t>
            </w:r>
          </w:p>
        </w:tc>
      </w:tr>
      <w:tr w:rsidR="00477ED3" w:rsidRPr="00FC4995" w:rsidTr="00920155">
        <w:tc>
          <w:tcPr>
            <w:tcW w:w="620" w:type="dxa"/>
          </w:tcPr>
          <w:p w:rsidR="00477ED3" w:rsidRPr="00FC4995" w:rsidRDefault="00477ED3" w:rsidP="00B456A4">
            <w:pPr>
              <w:tabs>
                <w:tab w:val="left" w:pos="2145"/>
              </w:tabs>
              <w:jc w:val="both"/>
              <w:rPr>
                <w:rFonts w:ascii="Times New Roman" w:eastAsia="Times New Roman" w:hAnsi="Times New Roman" w:cs="Times New Roman"/>
                <w:sz w:val="24"/>
                <w:szCs w:val="24"/>
                <w:lang w:eastAsia="ru-RU"/>
              </w:rPr>
            </w:pPr>
          </w:p>
        </w:tc>
        <w:tc>
          <w:tcPr>
            <w:tcW w:w="1331" w:type="dxa"/>
            <w:vAlign w:val="center"/>
          </w:tcPr>
          <w:p w:rsidR="00477ED3" w:rsidRPr="00FC4995" w:rsidRDefault="00477ED3" w:rsidP="00B456A4">
            <w:pPr>
              <w:rPr>
                <w:rFonts w:ascii="Times New Roman" w:eastAsia="Times New Roman" w:hAnsi="Times New Roman" w:cs="Times New Roman"/>
                <w:bCs/>
                <w:color w:val="000000"/>
                <w:sz w:val="24"/>
                <w:szCs w:val="24"/>
                <w:lang w:eastAsia="ru-RU"/>
              </w:rPr>
            </w:pPr>
          </w:p>
        </w:tc>
        <w:tc>
          <w:tcPr>
            <w:tcW w:w="2268" w:type="dxa"/>
          </w:tcPr>
          <w:p w:rsidR="00477ED3" w:rsidRPr="00762FD1" w:rsidRDefault="00477ED3" w:rsidP="00B456A4">
            <w:pPr>
              <w:rPr>
                <w:rFonts w:ascii="Times New Roman" w:eastAsia="Times New Roman" w:hAnsi="Times New Roman" w:cs="Times New Roman"/>
                <w:sz w:val="24"/>
                <w:szCs w:val="24"/>
                <w:lang w:eastAsia="ru-RU"/>
              </w:rPr>
            </w:pPr>
            <w:r w:rsidRPr="0040624E">
              <w:rPr>
                <w:rFonts w:ascii="Times New Roman" w:eastAsia="Times New Roman" w:hAnsi="Times New Roman" w:cs="Times New Roman"/>
                <w:bCs/>
                <w:sz w:val="24"/>
                <w:szCs w:val="24"/>
                <w:lang w:eastAsia="ru-RU"/>
              </w:rPr>
              <w:t xml:space="preserve">31. </w:t>
            </w:r>
            <w:proofErr w:type="spellStart"/>
            <w:r w:rsidRPr="0040624E">
              <w:rPr>
                <w:rFonts w:ascii="Times New Roman" w:eastAsia="Times New Roman" w:hAnsi="Times New Roman" w:cs="Times New Roman"/>
                <w:bCs/>
                <w:sz w:val="24"/>
                <w:szCs w:val="24"/>
                <w:lang w:eastAsia="ru-RU"/>
              </w:rPr>
              <w:t>Вн</w:t>
            </w:r>
            <w:proofErr w:type="spellEnd"/>
            <w:r w:rsidRPr="0040624E">
              <w:rPr>
                <w:rFonts w:ascii="Times New Roman" w:eastAsia="Times New Roman" w:hAnsi="Times New Roman" w:cs="Times New Roman"/>
                <w:bCs/>
                <w:sz w:val="24"/>
                <w:szCs w:val="24"/>
                <w:lang w:eastAsia="ru-RU"/>
              </w:rPr>
              <w:t>/чт.</w:t>
            </w:r>
            <w:r w:rsidRPr="00762FD1">
              <w:rPr>
                <w:rFonts w:ascii="Times New Roman" w:eastAsia="Times New Roman" w:hAnsi="Times New Roman" w:cs="Times New Roman"/>
                <w:sz w:val="24"/>
                <w:szCs w:val="24"/>
                <w:lang w:eastAsia="ru-RU"/>
              </w:rPr>
              <w:t> </w:t>
            </w:r>
            <w:proofErr w:type="spellStart"/>
            <w:r w:rsidRPr="00762FD1">
              <w:rPr>
                <w:rFonts w:ascii="Times New Roman" w:eastAsia="Times New Roman" w:hAnsi="Times New Roman" w:cs="Times New Roman"/>
                <w:sz w:val="24"/>
                <w:szCs w:val="24"/>
                <w:lang w:eastAsia="ru-RU"/>
              </w:rPr>
              <w:t>Н.В.Гоголь</w:t>
            </w:r>
            <w:proofErr w:type="spellEnd"/>
            <w:r w:rsidRPr="00762FD1">
              <w:rPr>
                <w:rFonts w:ascii="Times New Roman" w:eastAsia="Times New Roman" w:hAnsi="Times New Roman" w:cs="Times New Roman"/>
                <w:sz w:val="24"/>
                <w:szCs w:val="24"/>
                <w:lang w:eastAsia="ru-RU"/>
              </w:rPr>
              <w:t>. «Вечера на хуторе близ Диканьки»</w:t>
            </w:r>
          </w:p>
        </w:tc>
        <w:tc>
          <w:tcPr>
            <w:tcW w:w="851" w:type="dxa"/>
          </w:tcPr>
          <w:p w:rsidR="00477ED3" w:rsidRPr="00FC4995" w:rsidRDefault="00477ED3" w:rsidP="00B456A4">
            <w:pPr>
              <w:autoSpaceDE w:val="0"/>
              <w:autoSpaceDN w:val="0"/>
              <w:adjustRightInd w:val="0"/>
              <w:jc w:val="center"/>
              <w:rPr>
                <w:rFonts w:ascii="Times New Roman" w:eastAsia="Times New Roman" w:hAnsi="Times New Roman" w:cs="Times New Roman"/>
                <w:sz w:val="24"/>
                <w:szCs w:val="24"/>
                <w:lang w:eastAsia="ru-RU"/>
              </w:rPr>
            </w:pPr>
          </w:p>
        </w:tc>
        <w:tc>
          <w:tcPr>
            <w:tcW w:w="1842" w:type="dxa"/>
          </w:tcPr>
          <w:p w:rsidR="00477ED3" w:rsidRPr="00FC4995" w:rsidRDefault="00477ED3" w:rsidP="00B456A4">
            <w:pPr>
              <w:autoSpaceDE w:val="0"/>
              <w:autoSpaceDN w:val="0"/>
              <w:adjustRightInd w:val="0"/>
              <w:jc w:val="both"/>
              <w:rPr>
                <w:rFonts w:ascii="Times New Roman" w:eastAsia="Times New Roman" w:hAnsi="Times New Roman" w:cs="Times New Roman"/>
                <w:sz w:val="24"/>
                <w:szCs w:val="24"/>
                <w:lang w:eastAsia="ru-RU"/>
              </w:rPr>
            </w:pPr>
            <w:r w:rsidRPr="00FC4995">
              <w:rPr>
                <w:rFonts w:ascii="Times New Roman" w:eastAsia="Times New Roman" w:hAnsi="Times New Roman" w:cs="Times New Roman"/>
                <w:sz w:val="24"/>
                <w:szCs w:val="24"/>
                <w:lang w:eastAsia="ru-RU"/>
              </w:rPr>
              <w:t>Индивидуальная, коллективная работа, работа в группах</w:t>
            </w:r>
          </w:p>
        </w:tc>
        <w:tc>
          <w:tcPr>
            <w:tcW w:w="8505" w:type="dxa"/>
          </w:tcPr>
          <w:p w:rsidR="00DC0FAA" w:rsidRPr="00DC0FAA" w:rsidRDefault="00DC0FAA" w:rsidP="00DC0FAA">
            <w:pPr>
              <w:spacing w:line="240" w:lineRule="atLeast"/>
              <w:contextualSpacing/>
              <w:jc w:val="both"/>
              <w:rPr>
                <w:rFonts w:ascii="Times New Roman" w:eastAsia="Times New Roman" w:hAnsi="Times New Roman" w:cs="Times New Roman"/>
                <w:bCs/>
                <w:iCs/>
                <w:sz w:val="24"/>
                <w:szCs w:val="24"/>
                <w:lang w:eastAsia="ru-RU"/>
              </w:rPr>
            </w:pPr>
            <w:r w:rsidRPr="00DC0FAA">
              <w:rPr>
                <w:rFonts w:ascii="Times New Roman" w:eastAsia="Times New Roman" w:hAnsi="Times New Roman" w:cs="Times New Roman"/>
                <w:bCs/>
                <w:iCs/>
                <w:sz w:val="24"/>
                <w:szCs w:val="24"/>
                <w:lang w:eastAsia="ru-RU"/>
              </w:rPr>
              <w:t xml:space="preserve">Краткий пересказ сюжета каждой повести (по группам). Выразительное чтение эпизодов (в том числе по ролям). Устное рецензирование выразительного чтения одноклассников. Поиск незнакомых слов и определение их значений. Устные ответы на вопросы (с использованием цитирования). Участие в коллективном диалоге. Анализ конфликта тёмных и светлых сил, пейзажных фрагментов, языковых особенностей повестей. Рецензирование чтения актёров. Устное иллюстрирование. </w:t>
            </w:r>
            <w:proofErr w:type="spellStart"/>
            <w:r w:rsidRPr="00DC0FAA">
              <w:rPr>
                <w:rFonts w:ascii="Times New Roman" w:eastAsia="Times New Roman" w:hAnsi="Times New Roman" w:cs="Times New Roman"/>
                <w:bCs/>
                <w:iCs/>
                <w:sz w:val="24"/>
                <w:szCs w:val="24"/>
                <w:lang w:eastAsia="ru-RU"/>
              </w:rPr>
              <w:t>Инсценирование</w:t>
            </w:r>
            <w:proofErr w:type="spellEnd"/>
            <w:r w:rsidRPr="00DC0FAA">
              <w:rPr>
                <w:rFonts w:ascii="Times New Roman" w:eastAsia="Times New Roman" w:hAnsi="Times New Roman" w:cs="Times New Roman"/>
                <w:bCs/>
                <w:iCs/>
                <w:sz w:val="24"/>
                <w:szCs w:val="24"/>
                <w:lang w:eastAsia="ru-RU"/>
              </w:rPr>
              <w:t xml:space="preserve"> фрагментов повестей. Ответы на вопросы викторины (см. практикум «Читаем, думаем, спорим…»). Презентация и защита собственных иллюстраций и коллективного учебного проекта. </w:t>
            </w:r>
          </w:p>
          <w:p w:rsidR="00DC0FAA" w:rsidRPr="00DC0FAA" w:rsidRDefault="00DC0FAA" w:rsidP="00DC0FAA">
            <w:pPr>
              <w:spacing w:line="240" w:lineRule="atLeast"/>
              <w:contextualSpacing/>
              <w:jc w:val="both"/>
              <w:rPr>
                <w:rFonts w:ascii="Times New Roman" w:eastAsia="Times New Roman" w:hAnsi="Times New Roman" w:cs="Times New Roman"/>
                <w:bCs/>
                <w:iCs/>
                <w:sz w:val="24"/>
                <w:szCs w:val="24"/>
                <w:lang w:eastAsia="ru-RU"/>
              </w:rPr>
            </w:pPr>
            <w:r w:rsidRPr="00DC0FAA">
              <w:rPr>
                <w:rFonts w:ascii="Times New Roman" w:eastAsia="Times New Roman" w:hAnsi="Times New Roman" w:cs="Times New Roman"/>
                <w:bCs/>
                <w:i/>
                <w:iCs/>
                <w:sz w:val="24"/>
                <w:szCs w:val="24"/>
                <w:lang w:eastAsia="ru-RU"/>
              </w:rPr>
              <w:t>Практическая работа.</w:t>
            </w:r>
            <w:r w:rsidRPr="00DC0FAA">
              <w:rPr>
                <w:rFonts w:ascii="Times New Roman" w:eastAsia="Times New Roman" w:hAnsi="Times New Roman" w:cs="Times New Roman"/>
                <w:bCs/>
                <w:iCs/>
                <w:sz w:val="24"/>
                <w:szCs w:val="24"/>
                <w:lang w:eastAsia="ru-RU"/>
              </w:rPr>
              <w:t xml:space="preserve"> Характеристика главных положительных героев каждой повести (по группам). </w:t>
            </w:r>
          </w:p>
          <w:p w:rsidR="00DC0FAA" w:rsidRPr="00DC0FAA" w:rsidRDefault="00DC0FAA" w:rsidP="00DC0FAA">
            <w:pPr>
              <w:spacing w:line="240" w:lineRule="atLeast"/>
              <w:contextualSpacing/>
              <w:jc w:val="both"/>
              <w:rPr>
                <w:rFonts w:ascii="Times New Roman" w:eastAsia="Times New Roman" w:hAnsi="Times New Roman" w:cs="Times New Roman"/>
                <w:bCs/>
                <w:iCs/>
                <w:sz w:val="24"/>
                <w:szCs w:val="24"/>
                <w:lang w:eastAsia="ru-RU"/>
              </w:rPr>
            </w:pPr>
            <w:r w:rsidRPr="00DC0FAA">
              <w:rPr>
                <w:rFonts w:ascii="Times New Roman" w:eastAsia="Times New Roman" w:hAnsi="Times New Roman" w:cs="Times New Roman"/>
                <w:bCs/>
                <w:i/>
                <w:iCs/>
                <w:sz w:val="24"/>
                <w:szCs w:val="24"/>
                <w:lang w:eastAsia="ru-RU"/>
              </w:rPr>
              <w:t>Самостоятельная работа.</w:t>
            </w:r>
            <w:r w:rsidRPr="00DC0FAA">
              <w:rPr>
                <w:rFonts w:ascii="Times New Roman" w:eastAsia="Times New Roman" w:hAnsi="Times New Roman" w:cs="Times New Roman"/>
                <w:bCs/>
                <w:iCs/>
                <w:sz w:val="24"/>
                <w:szCs w:val="24"/>
                <w:lang w:eastAsia="ru-RU"/>
              </w:rPr>
              <w:t xml:space="preserve"> Подготовка выразительного чтения наизусть описания природы из «Вечеров…» (по выбору). Поиск сведений о детстве Н. А. Некрасова с использованием справочной и художественно-публицистической литературы, ресурсов Интернета (под руководством учителя). Письменный ответ на проблемный вопрос (по выбору): </w:t>
            </w:r>
          </w:p>
          <w:p w:rsidR="00DC0FAA" w:rsidRPr="00DC0FAA" w:rsidRDefault="00DC0FAA" w:rsidP="00DC0FAA">
            <w:pPr>
              <w:spacing w:line="240" w:lineRule="atLeast"/>
              <w:contextualSpacing/>
              <w:jc w:val="both"/>
              <w:rPr>
                <w:rFonts w:ascii="Times New Roman" w:eastAsia="Times New Roman" w:hAnsi="Times New Roman" w:cs="Times New Roman"/>
                <w:bCs/>
                <w:iCs/>
                <w:sz w:val="24"/>
                <w:szCs w:val="24"/>
                <w:lang w:eastAsia="ru-RU"/>
              </w:rPr>
            </w:pPr>
            <w:r w:rsidRPr="00DC0FAA">
              <w:rPr>
                <w:rFonts w:ascii="Times New Roman" w:eastAsia="Times New Roman" w:hAnsi="Times New Roman" w:cs="Times New Roman"/>
                <w:bCs/>
                <w:iCs/>
                <w:sz w:val="24"/>
                <w:szCs w:val="24"/>
                <w:lang w:eastAsia="ru-RU"/>
              </w:rPr>
              <w:t>1. Как главные герои гоголевских «Вечеров…» побеждали зло? (По одной из повестей.)</w:t>
            </w:r>
          </w:p>
          <w:p w:rsidR="00477ED3" w:rsidRPr="00FC4995" w:rsidRDefault="00DC0FAA" w:rsidP="00DC0FAA">
            <w:pPr>
              <w:autoSpaceDE w:val="0"/>
              <w:autoSpaceDN w:val="0"/>
              <w:adjustRightInd w:val="0"/>
              <w:jc w:val="both"/>
              <w:rPr>
                <w:rFonts w:ascii="Times New Roman" w:eastAsia="Times New Roman" w:hAnsi="Times New Roman" w:cs="Times New Roman"/>
                <w:sz w:val="24"/>
                <w:szCs w:val="24"/>
                <w:lang w:eastAsia="ru-RU"/>
              </w:rPr>
            </w:pPr>
            <w:r w:rsidRPr="00DC0FAA">
              <w:rPr>
                <w:rFonts w:ascii="Times New Roman" w:eastAsia="Times New Roman" w:hAnsi="Times New Roman" w:cs="Times New Roman"/>
                <w:bCs/>
                <w:iCs/>
                <w:sz w:val="24"/>
                <w:szCs w:val="24"/>
                <w:lang w:eastAsia="ru-RU"/>
              </w:rPr>
              <w:t>2. Чем близки повести Гоголя русскому фольклору?</w:t>
            </w:r>
          </w:p>
        </w:tc>
      </w:tr>
      <w:tr w:rsidR="00477ED3" w:rsidRPr="00FC4995" w:rsidTr="00920155">
        <w:tc>
          <w:tcPr>
            <w:tcW w:w="620" w:type="dxa"/>
          </w:tcPr>
          <w:p w:rsidR="00477ED3" w:rsidRPr="00FC4995" w:rsidRDefault="00477ED3" w:rsidP="00B456A4">
            <w:pPr>
              <w:tabs>
                <w:tab w:val="left" w:pos="2145"/>
              </w:tabs>
              <w:jc w:val="both"/>
              <w:rPr>
                <w:rFonts w:ascii="Times New Roman" w:eastAsia="Times New Roman" w:hAnsi="Times New Roman" w:cs="Times New Roman"/>
                <w:sz w:val="24"/>
                <w:szCs w:val="24"/>
                <w:lang w:eastAsia="ru-RU"/>
              </w:rPr>
            </w:pPr>
          </w:p>
        </w:tc>
        <w:tc>
          <w:tcPr>
            <w:tcW w:w="1331" w:type="dxa"/>
            <w:vAlign w:val="center"/>
          </w:tcPr>
          <w:p w:rsidR="00477ED3" w:rsidRPr="00FC4995" w:rsidRDefault="00477ED3" w:rsidP="00B456A4">
            <w:pPr>
              <w:rPr>
                <w:rFonts w:ascii="Times New Roman" w:eastAsia="Times New Roman" w:hAnsi="Times New Roman" w:cs="Times New Roman"/>
                <w:bCs/>
                <w:color w:val="000000"/>
                <w:sz w:val="24"/>
                <w:szCs w:val="24"/>
                <w:lang w:eastAsia="ru-RU"/>
              </w:rPr>
            </w:pPr>
          </w:p>
        </w:tc>
        <w:tc>
          <w:tcPr>
            <w:tcW w:w="2268" w:type="dxa"/>
          </w:tcPr>
          <w:p w:rsidR="00477ED3" w:rsidRPr="00762FD1" w:rsidRDefault="00477ED3" w:rsidP="00B456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Pr="00762FD1">
              <w:rPr>
                <w:rFonts w:ascii="Times New Roman" w:eastAsia="Times New Roman" w:hAnsi="Times New Roman" w:cs="Times New Roman"/>
                <w:sz w:val="24"/>
                <w:szCs w:val="24"/>
                <w:lang w:eastAsia="ru-RU"/>
              </w:rPr>
              <w:t>Тургенев И.С. Любовь в жизни писателя. Повесть «Ася».</w:t>
            </w:r>
          </w:p>
        </w:tc>
        <w:tc>
          <w:tcPr>
            <w:tcW w:w="851" w:type="dxa"/>
          </w:tcPr>
          <w:p w:rsidR="00477ED3" w:rsidRPr="00FC4995" w:rsidRDefault="00477ED3" w:rsidP="00B456A4">
            <w:pPr>
              <w:autoSpaceDE w:val="0"/>
              <w:autoSpaceDN w:val="0"/>
              <w:adjustRightInd w:val="0"/>
              <w:jc w:val="center"/>
              <w:rPr>
                <w:rFonts w:ascii="Times New Roman" w:eastAsia="Times New Roman" w:hAnsi="Times New Roman" w:cs="Times New Roman"/>
                <w:sz w:val="24"/>
                <w:szCs w:val="24"/>
                <w:lang w:eastAsia="ru-RU"/>
              </w:rPr>
            </w:pPr>
          </w:p>
        </w:tc>
        <w:tc>
          <w:tcPr>
            <w:tcW w:w="1842" w:type="dxa"/>
          </w:tcPr>
          <w:p w:rsidR="00477ED3" w:rsidRPr="00FC4995" w:rsidRDefault="00477ED3" w:rsidP="00B456A4">
            <w:pPr>
              <w:autoSpaceDE w:val="0"/>
              <w:autoSpaceDN w:val="0"/>
              <w:adjustRightInd w:val="0"/>
              <w:jc w:val="both"/>
              <w:rPr>
                <w:rFonts w:ascii="Times New Roman" w:eastAsia="Times New Roman" w:hAnsi="Times New Roman" w:cs="Times New Roman"/>
                <w:bCs/>
                <w:color w:val="000000"/>
                <w:sz w:val="24"/>
                <w:szCs w:val="24"/>
                <w:lang w:eastAsia="ru-RU"/>
              </w:rPr>
            </w:pPr>
            <w:r w:rsidRPr="00FC4995">
              <w:rPr>
                <w:rFonts w:ascii="Times New Roman" w:eastAsia="Times New Roman" w:hAnsi="Times New Roman" w:cs="Times New Roman"/>
                <w:sz w:val="24"/>
                <w:szCs w:val="24"/>
                <w:lang w:eastAsia="ru-RU"/>
              </w:rPr>
              <w:t>Индивидуальная, коллективная работа</w:t>
            </w:r>
          </w:p>
        </w:tc>
        <w:tc>
          <w:tcPr>
            <w:tcW w:w="8505" w:type="dxa"/>
          </w:tcPr>
          <w:p w:rsidR="00477ED3" w:rsidRPr="00FC4995" w:rsidRDefault="00DC0FAA" w:rsidP="00DC0FAA">
            <w:pPr>
              <w:autoSpaceDE w:val="0"/>
              <w:autoSpaceDN w:val="0"/>
              <w:adjustRightInd w:val="0"/>
              <w:jc w:val="both"/>
              <w:rPr>
                <w:rFonts w:ascii="Times New Roman" w:eastAsia="Times New Roman" w:hAnsi="Times New Roman" w:cs="Times New Roman"/>
                <w:sz w:val="24"/>
                <w:szCs w:val="24"/>
                <w:lang w:eastAsia="ru-RU"/>
              </w:rPr>
            </w:pPr>
            <w:r w:rsidRPr="004800D2">
              <w:rPr>
                <w:rFonts w:ascii="Times New Roman" w:hAnsi="Times New Roman" w:cs="Times New Roman"/>
                <w:sz w:val="24"/>
                <w:szCs w:val="24"/>
                <w:lang w:eastAsia="ru-RU"/>
              </w:rPr>
              <w:t>Составление тезисов статьи учебника «Иван Сергеевич Тургенев». Устный рассказ о писателе и истории создания рассказа. Подбор и обобщение дополнительного материала о биографии И. С. Тургенева и его книге «Записки о</w:t>
            </w:r>
            <w:r>
              <w:rPr>
                <w:rFonts w:ascii="Times New Roman" w:hAnsi="Times New Roman" w:cs="Times New Roman"/>
                <w:sz w:val="24"/>
                <w:szCs w:val="24"/>
                <w:lang w:eastAsia="ru-RU"/>
              </w:rPr>
              <w:t>хотника». Выразительное чтение повести «Ася</w:t>
            </w:r>
            <w:r w:rsidRPr="004800D2">
              <w:rPr>
                <w:rFonts w:ascii="Times New Roman" w:hAnsi="Times New Roman" w:cs="Times New Roman"/>
                <w:sz w:val="24"/>
                <w:szCs w:val="24"/>
                <w:lang w:eastAsia="ru-RU"/>
              </w:rPr>
              <w:t xml:space="preserve">».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Выделение этапов развития сюжета. Различение образов рассказчика и автора-повествователя. Анализ различных форм выражения авторской позиции. Выводы об особенностях художественного мира, сюжетов, проблематики и тематики цикла «Записки охотника». Определение художественной функции русской песни в композиции рассказа. Прослушивание русских песен, исполняемых в рассказе, и их обсуждение. Игровые виды деятельности: </w:t>
            </w:r>
            <w:proofErr w:type="spellStart"/>
            <w:r w:rsidRPr="004800D2">
              <w:rPr>
                <w:rFonts w:ascii="Times New Roman" w:hAnsi="Times New Roman" w:cs="Times New Roman"/>
                <w:sz w:val="24"/>
                <w:szCs w:val="24"/>
                <w:lang w:eastAsia="ru-RU"/>
              </w:rPr>
              <w:t>инсценирование</w:t>
            </w:r>
            <w:proofErr w:type="spellEnd"/>
            <w:r w:rsidRPr="004800D2">
              <w:rPr>
                <w:rFonts w:ascii="Times New Roman" w:hAnsi="Times New Roman" w:cs="Times New Roman"/>
                <w:sz w:val="24"/>
                <w:szCs w:val="24"/>
                <w:lang w:eastAsia="ru-RU"/>
              </w:rPr>
              <w:t xml:space="preserve"> фрагментов рассказов, литературная викторина</w:t>
            </w:r>
          </w:p>
        </w:tc>
      </w:tr>
      <w:tr w:rsidR="00477ED3" w:rsidRPr="00FC4995" w:rsidTr="00920155">
        <w:tc>
          <w:tcPr>
            <w:tcW w:w="620" w:type="dxa"/>
          </w:tcPr>
          <w:p w:rsidR="00477ED3" w:rsidRPr="00FC4995" w:rsidRDefault="00477ED3" w:rsidP="00B456A4">
            <w:pPr>
              <w:tabs>
                <w:tab w:val="left" w:pos="2145"/>
              </w:tabs>
              <w:jc w:val="both"/>
              <w:rPr>
                <w:rFonts w:ascii="Times New Roman" w:eastAsia="Times New Roman" w:hAnsi="Times New Roman" w:cs="Times New Roman"/>
                <w:sz w:val="24"/>
                <w:szCs w:val="24"/>
                <w:lang w:eastAsia="ru-RU"/>
              </w:rPr>
            </w:pPr>
          </w:p>
        </w:tc>
        <w:tc>
          <w:tcPr>
            <w:tcW w:w="1331" w:type="dxa"/>
            <w:vAlign w:val="center"/>
          </w:tcPr>
          <w:p w:rsidR="00477ED3" w:rsidRPr="00FC4995" w:rsidRDefault="00477ED3" w:rsidP="00B456A4">
            <w:pPr>
              <w:rPr>
                <w:rFonts w:ascii="Times New Roman" w:eastAsia="Times New Roman" w:hAnsi="Times New Roman" w:cs="Times New Roman"/>
                <w:bCs/>
                <w:color w:val="000000"/>
                <w:sz w:val="24"/>
                <w:szCs w:val="24"/>
                <w:lang w:eastAsia="ru-RU"/>
              </w:rPr>
            </w:pPr>
          </w:p>
        </w:tc>
        <w:tc>
          <w:tcPr>
            <w:tcW w:w="2268" w:type="dxa"/>
          </w:tcPr>
          <w:p w:rsidR="00477ED3" w:rsidRPr="00762FD1" w:rsidRDefault="00477ED3" w:rsidP="00B456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Pr="00762FD1">
              <w:rPr>
                <w:rFonts w:ascii="Times New Roman" w:eastAsia="Times New Roman" w:hAnsi="Times New Roman" w:cs="Times New Roman"/>
                <w:sz w:val="24"/>
                <w:szCs w:val="24"/>
                <w:lang w:eastAsia="ru-RU"/>
              </w:rPr>
              <w:t>Тургенев И.С. Повесть «Ася». Образ Аси: любовь, нежность, верность – основное в образе героини.</w:t>
            </w:r>
          </w:p>
        </w:tc>
        <w:tc>
          <w:tcPr>
            <w:tcW w:w="851" w:type="dxa"/>
          </w:tcPr>
          <w:p w:rsidR="00477ED3" w:rsidRPr="00FC4995" w:rsidRDefault="00477ED3" w:rsidP="00B456A4">
            <w:pPr>
              <w:autoSpaceDE w:val="0"/>
              <w:autoSpaceDN w:val="0"/>
              <w:adjustRightInd w:val="0"/>
              <w:jc w:val="center"/>
              <w:rPr>
                <w:rFonts w:ascii="Times New Roman" w:eastAsia="Times New Roman" w:hAnsi="Times New Roman" w:cs="Times New Roman"/>
                <w:bCs/>
                <w:color w:val="000000"/>
                <w:sz w:val="24"/>
                <w:szCs w:val="24"/>
                <w:lang w:eastAsia="ru-RU"/>
              </w:rPr>
            </w:pPr>
          </w:p>
        </w:tc>
        <w:tc>
          <w:tcPr>
            <w:tcW w:w="1842" w:type="dxa"/>
          </w:tcPr>
          <w:p w:rsidR="00477ED3" w:rsidRPr="00FC4995" w:rsidRDefault="00477ED3" w:rsidP="00B456A4">
            <w:pPr>
              <w:autoSpaceDE w:val="0"/>
              <w:autoSpaceDN w:val="0"/>
              <w:adjustRightInd w:val="0"/>
              <w:jc w:val="both"/>
              <w:rPr>
                <w:rFonts w:ascii="Times New Roman" w:eastAsia="Times New Roman" w:hAnsi="Times New Roman" w:cs="Times New Roman"/>
                <w:bCs/>
                <w:color w:val="000000"/>
                <w:sz w:val="24"/>
                <w:szCs w:val="24"/>
                <w:lang w:eastAsia="ru-RU"/>
              </w:rPr>
            </w:pPr>
            <w:r w:rsidRPr="00FC4995">
              <w:rPr>
                <w:rFonts w:ascii="Times New Roman" w:eastAsia="Times New Roman" w:hAnsi="Times New Roman" w:cs="Times New Roman"/>
                <w:sz w:val="24"/>
                <w:szCs w:val="24"/>
                <w:lang w:eastAsia="ru-RU"/>
              </w:rPr>
              <w:t>Индивидуально-групповая работа</w:t>
            </w:r>
          </w:p>
        </w:tc>
        <w:tc>
          <w:tcPr>
            <w:tcW w:w="8505" w:type="dxa"/>
          </w:tcPr>
          <w:p w:rsidR="00477ED3" w:rsidRPr="00FC4995" w:rsidRDefault="00477ED3" w:rsidP="00B456A4">
            <w:pPr>
              <w:autoSpaceDE w:val="0"/>
              <w:autoSpaceDN w:val="0"/>
              <w:adjustRightInd w:val="0"/>
              <w:jc w:val="both"/>
              <w:rPr>
                <w:rFonts w:ascii="Times New Roman" w:eastAsia="Times New Roman" w:hAnsi="Times New Roman" w:cs="Times New Roman"/>
                <w:bCs/>
                <w:color w:val="000000"/>
                <w:sz w:val="24"/>
                <w:szCs w:val="24"/>
                <w:lang w:eastAsia="ru-RU"/>
              </w:rPr>
            </w:pPr>
          </w:p>
        </w:tc>
      </w:tr>
      <w:tr w:rsidR="00477ED3" w:rsidRPr="00FC4995" w:rsidTr="00920155">
        <w:tc>
          <w:tcPr>
            <w:tcW w:w="620" w:type="dxa"/>
          </w:tcPr>
          <w:p w:rsidR="00477ED3" w:rsidRPr="00FC4995" w:rsidRDefault="00477ED3" w:rsidP="00B456A4">
            <w:pPr>
              <w:tabs>
                <w:tab w:val="left" w:pos="2145"/>
              </w:tabs>
              <w:jc w:val="both"/>
              <w:rPr>
                <w:rFonts w:ascii="Times New Roman" w:eastAsia="Times New Roman" w:hAnsi="Times New Roman" w:cs="Times New Roman"/>
                <w:sz w:val="24"/>
                <w:szCs w:val="24"/>
                <w:lang w:eastAsia="ru-RU"/>
              </w:rPr>
            </w:pPr>
          </w:p>
        </w:tc>
        <w:tc>
          <w:tcPr>
            <w:tcW w:w="1331" w:type="dxa"/>
            <w:vAlign w:val="center"/>
          </w:tcPr>
          <w:p w:rsidR="00477ED3" w:rsidRPr="00FC4995" w:rsidRDefault="00477ED3" w:rsidP="00B456A4">
            <w:pPr>
              <w:rPr>
                <w:rFonts w:ascii="Times New Roman" w:eastAsia="Times New Roman" w:hAnsi="Times New Roman" w:cs="Times New Roman"/>
                <w:bCs/>
                <w:color w:val="000000"/>
                <w:sz w:val="24"/>
                <w:szCs w:val="24"/>
                <w:lang w:eastAsia="ru-RU"/>
              </w:rPr>
            </w:pPr>
          </w:p>
        </w:tc>
        <w:tc>
          <w:tcPr>
            <w:tcW w:w="2268" w:type="dxa"/>
          </w:tcPr>
          <w:p w:rsidR="00477ED3" w:rsidRPr="00762FD1" w:rsidRDefault="00477ED3" w:rsidP="00B456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Pr="00762FD1">
              <w:rPr>
                <w:rFonts w:ascii="Times New Roman" w:eastAsia="Times New Roman" w:hAnsi="Times New Roman" w:cs="Times New Roman"/>
                <w:sz w:val="24"/>
                <w:szCs w:val="24"/>
                <w:lang w:eastAsia="ru-RU"/>
              </w:rPr>
              <w:t>Контрольная работа за 1 полугодие.</w:t>
            </w:r>
          </w:p>
        </w:tc>
        <w:tc>
          <w:tcPr>
            <w:tcW w:w="851" w:type="dxa"/>
          </w:tcPr>
          <w:p w:rsidR="00477ED3" w:rsidRPr="00FC4995" w:rsidRDefault="00477ED3" w:rsidP="00B456A4">
            <w:pPr>
              <w:autoSpaceDE w:val="0"/>
              <w:autoSpaceDN w:val="0"/>
              <w:adjustRightInd w:val="0"/>
              <w:jc w:val="center"/>
              <w:rPr>
                <w:rFonts w:ascii="Times New Roman" w:eastAsia="Times New Roman" w:hAnsi="Times New Roman" w:cs="Times New Roman"/>
                <w:bCs/>
                <w:color w:val="000000"/>
                <w:sz w:val="24"/>
                <w:szCs w:val="24"/>
                <w:lang w:eastAsia="ru-RU"/>
              </w:rPr>
            </w:pPr>
          </w:p>
        </w:tc>
        <w:tc>
          <w:tcPr>
            <w:tcW w:w="1842" w:type="dxa"/>
          </w:tcPr>
          <w:p w:rsidR="00477ED3" w:rsidRPr="00FC4995" w:rsidRDefault="00477ED3" w:rsidP="00B456A4">
            <w:pPr>
              <w:autoSpaceDE w:val="0"/>
              <w:autoSpaceDN w:val="0"/>
              <w:adjustRightInd w:val="0"/>
              <w:jc w:val="both"/>
              <w:rPr>
                <w:rFonts w:ascii="Times New Roman" w:eastAsia="Times New Roman" w:hAnsi="Times New Roman" w:cs="Times New Roman"/>
                <w:bCs/>
                <w:color w:val="000000"/>
                <w:sz w:val="24"/>
                <w:szCs w:val="24"/>
                <w:lang w:eastAsia="ru-RU"/>
              </w:rPr>
            </w:pPr>
            <w:r w:rsidRPr="00FC4995">
              <w:rPr>
                <w:rFonts w:ascii="Times New Roman" w:eastAsia="Times New Roman" w:hAnsi="Times New Roman" w:cs="Times New Roman"/>
                <w:sz w:val="24"/>
                <w:szCs w:val="24"/>
                <w:lang w:eastAsia="ru-RU"/>
              </w:rPr>
              <w:t>Индивидуальная, коллективная, групповая работа. Развитие речи</w:t>
            </w:r>
          </w:p>
        </w:tc>
        <w:tc>
          <w:tcPr>
            <w:tcW w:w="8505" w:type="dxa"/>
          </w:tcPr>
          <w:p w:rsidR="00477ED3" w:rsidRPr="00FC4995" w:rsidRDefault="00477ED3" w:rsidP="00B456A4">
            <w:pPr>
              <w:autoSpaceDE w:val="0"/>
              <w:autoSpaceDN w:val="0"/>
              <w:adjustRightInd w:val="0"/>
              <w:jc w:val="both"/>
              <w:rPr>
                <w:rFonts w:ascii="Times New Roman" w:eastAsia="Times New Roman" w:hAnsi="Times New Roman" w:cs="Times New Roman"/>
                <w:bCs/>
                <w:color w:val="000000"/>
                <w:sz w:val="24"/>
                <w:szCs w:val="24"/>
                <w:lang w:eastAsia="ru-RU"/>
              </w:rPr>
            </w:pPr>
          </w:p>
        </w:tc>
      </w:tr>
      <w:tr w:rsidR="00477ED3" w:rsidRPr="00FC4995" w:rsidTr="00920155">
        <w:tc>
          <w:tcPr>
            <w:tcW w:w="620" w:type="dxa"/>
          </w:tcPr>
          <w:p w:rsidR="00477ED3" w:rsidRPr="00FC4995" w:rsidRDefault="00477ED3" w:rsidP="00B456A4">
            <w:pPr>
              <w:tabs>
                <w:tab w:val="left" w:pos="2145"/>
              </w:tabs>
              <w:jc w:val="both"/>
              <w:rPr>
                <w:rFonts w:ascii="Times New Roman" w:eastAsia="Times New Roman" w:hAnsi="Times New Roman" w:cs="Times New Roman"/>
                <w:sz w:val="24"/>
                <w:szCs w:val="24"/>
                <w:lang w:eastAsia="ru-RU"/>
              </w:rPr>
            </w:pPr>
          </w:p>
        </w:tc>
        <w:tc>
          <w:tcPr>
            <w:tcW w:w="1331" w:type="dxa"/>
            <w:vAlign w:val="center"/>
          </w:tcPr>
          <w:p w:rsidR="00477ED3" w:rsidRPr="00FC4995" w:rsidRDefault="00477ED3" w:rsidP="00B456A4">
            <w:pPr>
              <w:rPr>
                <w:rFonts w:ascii="Times New Roman" w:eastAsia="Times New Roman" w:hAnsi="Times New Roman" w:cs="Times New Roman"/>
                <w:bCs/>
                <w:color w:val="000000"/>
                <w:sz w:val="24"/>
                <w:szCs w:val="24"/>
                <w:lang w:eastAsia="ru-RU"/>
              </w:rPr>
            </w:pPr>
          </w:p>
        </w:tc>
        <w:tc>
          <w:tcPr>
            <w:tcW w:w="2268" w:type="dxa"/>
          </w:tcPr>
          <w:p w:rsidR="00477ED3" w:rsidRPr="00762FD1" w:rsidRDefault="00477ED3" w:rsidP="00B456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r w:rsidRPr="00762FD1">
              <w:rPr>
                <w:rFonts w:ascii="Times New Roman" w:eastAsia="Times New Roman" w:hAnsi="Times New Roman" w:cs="Times New Roman"/>
                <w:sz w:val="24"/>
                <w:szCs w:val="24"/>
                <w:lang w:eastAsia="ru-RU"/>
              </w:rPr>
              <w:t>Стихотворения в прозе. «Два богача»</w:t>
            </w:r>
          </w:p>
        </w:tc>
        <w:tc>
          <w:tcPr>
            <w:tcW w:w="851" w:type="dxa"/>
          </w:tcPr>
          <w:p w:rsidR="00477ED3" w:rsidRPr="00FC4995" w:rsidRDefault="00477ED3" w:rsidP="00B456A4">
            <w:pPr>
              <w:autoSpaceDE w:val="0"/>
              <w:autoSpaceDN w:val="0"/>
              <w:adjustRightInd w:val="0"/>
              <w:jc w:val="center"/>
              <w:rPr>
                <w:rFonts w:ascii="Times New Roman" w:eastAsia="Times New Roman" w:hAnsi="Times New Roman" w:cs="Times New Roman"/>
                <w:bCs/>
                <w:color w:val="000000"/>
                <w:sz w:val="24"/>
                <w:szCs w:val="24"/>
                <w:lang w:eastAsia="ru-RU"/>
              </w:rPr>
            </w:pPr>
          </w:p>
        </w:tc>
        <w:tc>
          <w:tcPr>
            <w:tcW w:w="1842" w:type="dxa"/>
          </w:tcPr>
          <w:p w:rsidR="00477ED3" w:rsidRPr="00FC4995" w:rsidRDefault="00477ED3" w:rsidP="00B456A4">
            <w:pPr>
              <w:autoSpaceDE w:val="0"/>
              <w:autoSpaceDN w:val="0"/>
              <w:adjustRightInd w:val="0"/>
              <w:jc w:val="both"/>
              <w:rPr>
                <w:rFonts w:ascii="Times New Roman" w:eastAsia="Times New Roman" w:hAnsi="Times New Roman" w:cs="Times New Roman"/>
                <w:sz w:val="24"/>
                <w:szCs w:val="24"/>
                <w:lang w:eastAsia="ru-RU"/>
              </w:rPr>
            </w:pPr>
            <w:r w:rsidRPr="00FC4995">
              <w:rPr>
                <w:rFonts w:ascii="Times New Roman" w:eastAsia="Times New Roman" w:hAnsi="Times New Roman" w:cs="Times New Roman"/>
                <w:sz w:val="24"/>
                <w:szCs w:val="24"/>
                <w:lang w:eastAsia="ru-RU"/>
              </w:rPr>
              <w:t>Развитие речи</w:t>
            </w:r>
          </w:p>
        </w:tc>
        <w:tc>
          <w:tcPr>
            <w:tcW w:w="8505" w:type="dxa"/>
          </w:tcPr>
          <w:p w:rsidR="00474FD3" w:rsidRPr="003645E6" w:rsidRDefault="00474FD3" w:rsidP="00474FD3">
            <w:pPr>
              <w:pStyle w:val="a6"/>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Выразительное чтение стихотворений в прозе. Устное рецензирование выразительного чтения одноклассников, исполнения актёров.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Анализ различных форм выражения авторской позиции. Выявление нравственного идеала писателя. </w:t>
            </w:r>
          </w:p>
          <w:p w:rsidR="00477ED3" w:rsidRPr="00FC4995" w:rsidRDefault="00474FD3" w:rsidP="0041686C">
            <w:pPr>
              <w:pStyle w:val="a6"/>
              <w:jc w:val="both"/>
              <w:rPr>
                <w:rFonts w:ascii="Times New Roman" w:eastAsia="Times New Roman" w:hAnsi="Times New Roman" w:cs="Times New Roman"/>
                <w:bCs/>
                <w:color w:val="000000"/>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Подготовка выразительного чтения наизусть одного из стихотворений в прозе. Сочинение стихотворения в прозе. Решение к</w:t>
            </w:r>
            <w:r w:rsidR="0041686C">
              <w:rPr>
                <w:rFonts w:ascii="Times New Roman" w:hAnsi="Times New Roman" w:cs="Times New Roman"/>
                <w:sz w:val="24"/>
                <w:szCs w:val="24"/>
                <w:lang w:eastAsia="ru-RU"/>
              </w:rPr>
              <w:t>россвордов и выполнение заданий.</w:t>
            </w:r>
          </w:p>
        </w:tc>
      </w:tr>
      <w:tr w:rsidR="00477ED3" w:rsidRPr="00FC4995" w:rsidTr="00920155">
        <w:tc>
          <w:tcPr>
            <w:tcW w:w="620" w:type="dxa"/>
          </w:tcPr>
          <w:p w:rsidR="00477ED3" w:rsidRPr="00FC4995" w:rsidRDefault="00477ED3" w:rsidP="00B456A4">
            <w:pPr>
              <w:tabs>
                <w:tab w:val="left" w:pos="2145"/>
              </w:tabs>
              <w:jc w:val="both"/>
              <w:rPr>
                <w:rFonts w:ascii="Times New Roman" w:eastAsia="Times New Roman" w:hAnsi="Times New Roman" w:cs="Times New Roman"/>
                <w:sz w:val="24"/>
                <w:szCs w:val="24"/>
                <w:lang w:eastAsia="ru-RU"/>
              </w:rPr>
            </w:pPr>
          </w:p>
        </w:tc>
        <w:tc>
          <w:tcPr>
            <w:tcW w:w="1331" w:type="dxa"/>
          </w:tcPr>
          <w:p w:rsidR="00477ED3" w:rsidRPr="00FC4995" w:rsidRDefault="00477ED3" w:rsidP="00B456A4">
            <w:pPr>
              <w:autoSpaceDE w:val="0"/>
              <w:autoSpaceDN w:val="0"/>
              <w:adjustRightInd w:val="0"/>
              <w:jc w:val="center"/>
              <w:rPr>
                <w:rFonts w:ascii="Times New Roman" w:eastAsia="Times New Roman" w:hAnsi="Times New Roman" w:cs="Times New Roman"/>
                <w:b/>
                <w:sz w:val="24"/>
                <w:szCs w:val="24"/>
                <w:lang w:eastAsia="ru-RU"/>
              </w:rPr>
            </w:pPr>
          </w:p>
        </w:tc>
        <w:tc>
          <w:tcPr>
            <w:tcW w:w="2268" w:type="dxa"/>
          </w:tcPr>
          <w:p w:rsidR="00477ED3" w:rsidRPr="00762FD1" w:rsidRDefault="00477ED3" w:rsidP="00B456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 </w:t>
            </w:r>
            <w:r w:rsidRPr="00762FD1">
              <w:rPr>
                <w:rFonts w:ascii="Times New Roman" w:eastAsia="Times New Roman" w:hAnsi="Times New Roman" w:cs="Times New Roman"/>
                <w:sz w:val="24"/>
                <w:szCs w:val="24"/>
                <w:lang w:eastAsia="ru-RU"/>
              </w:rPr>
              <w:t>Некрасов Н.А. Судьба и жизнь народная в изображении поэта. Человек и природа в стихотворениях Некрасова.</w:t>
            </w:r>
          </w:p>
        </w:tc>
        <w:tc>
          <w:tcPr>
            <w:tcW w:w="851" w:type="dxa"/>
          </w:tcPr>
          <w:p w:rsidR="00477ED3" w:rsidRPr="00FC4995" w:rsidRDefault="00477ED3" w:rsidP="00B456A4">
            <w:pPr>
              <w:autoSpaceDE w:val="0"/>
              <w:autoSpaceDN w:val="0"/>
              <w:adjustRightInd w:val="0"/>
              <w:jc w:val="center"/>
              <w:rPr>
                <w:rFonts w:ascii="Times New Roman" w:eastAsia="Times New Roman" w:hAnsi="Times New Roman" w:cs="Times New Roman"/>
                <w:sz w:val="24"/>
                <w:szCs w:val="24"/>
                <w:lang w:eastAsia="ru-RU"/>
              </w:rPr>
            </w:pPr>
          </w:p>
        </w:tc>
        <w:tc>
          <w:tcPr>
            <w:tcW w:w="1842" w:type="dxa"/>
          </w:tcPr>
          <w:p w:rsidR="00477ED3" w:rsidRPr="00FC4995" w:rsidRDefault="00477ED3" w:rsidP="00B456A4">
            <w:pPr>
              <w:autoSpaceDE w:val="0"/>
              <w:autoSpaceDN w:val="0"/>
              <w:adjustRightInd w:val="0"/>
              <w:jc w:val="both"/>
              <w:rPr>
                <w:rFonts w:ascii="Times New Roman" w:eastAsia="Times New Roman" w:hAnsi="Times New Roman" w:cs="Times New Roman"/>
                <w:bCs/>
                <w:color w:val="000000"/>
                <w:sz w:val="24"/>
                <w:szCs w:val="24"/>
                <w:lang w:eastAsia="ru-RU"/>
              </w:rPr>
            </w:pPr>
            <w:r w:rsidRPr="00FC4995">
              <w:rPr>
                <w:rFonts w:ascii="Times New Roman" w:eastAsia="Times New Roman" w:hAnsi="Times New Roman" w:cs="Times New Roman"/>
                <w:sz w:val="24"/>
                <w:szCs w:val="24"/>
                <w:lang w:eastAsia="ru-RU"/>
              </w:rPr>
              <w:t>Индивидуальная, коллективная работа</w:t>
            </w:r>
          </w:p>
        </w:tc>
        <w:tc>
          <w:tcPr>
            <w:tcW w:w="8505" w:type="dxa"/>
          </w:tcPr>
          <w:p w:rsidR="00477ED3" w:rsidRPr="00FC4995" w:rsidRDefault="00474FD3" w:rsidP="00B456A4">
            <w:pPr>
              <w:autoSpaceDE w:val="0"/>
              <w:autoSpaceDN w:val="0"/>
              <w:adjustRightInd w:val="0"/>
              <w:jc w:val="both"/>
              <w:rPr>
                <w:rFonts w:ascii="Times New Roman" w:eastAsia="Times New Roman" w:hAnsi="Times New Roman" w:cs="Times New Roman"/>
                <w:sz w:val="24"/>
                <w:szCs w:val="24"/>
                <w:lang w:eastAsia="ru-RU"/>
              </w:rPr>
            </w:pPr>
            <w:r w:rsidRPr="00117F51">
              <w:rPr>
                <w:rFonts w:ascii="Times New Roman" w:eastAsia="Times New Roman" w:hAnsi="Times New Roman" w:cs="Times New Roman"/>
                <w:bCs/>
                <w:iCs/>
                <w:sz w:val="24"/>
                <w:szCs w:val="24"/>
                <w:lang w:eastAsia="ru-RU"/>
              </w:rPr>
              <w:t>Чтение и обсуждение статьи учебника «Николай Алексеевич Некрасов». Сообщения о детстве и юности поэта на основе поиска материалов о его биографии и творчестве. Чтение и обсуждение сведений учебника и практикума о литературных местах России, связанных с именем Некрасова.</w:t>
            </w:r>
          </w:p>
        </w:tc>
      </w:tr>
      <w:tr w:rsidR="00477ED3" w:rsidRPr="00FC4995" w:rsidTr="00920155">
        <w:tc>
          <w:tcPr>
            <w:tcW w:w="620" w:type="dxa"/>
          </w:tcPr>
          <w:p w:rsidR="00477ED3" w:rsidRPr="00FC4995" w:rsidRDefault="00477ED3" w:rsidP="00B456A4">
            <w:pPr>
              <w:tabs>
                <w:tab w:val="left" w:pos="2145"/>
              </w:tabs>
              <w:jc w:val="both"/>
              <w:rPr>
                <w:rFonts w:ascii="Times New Roman" w:eastAsia="Times New Roman" w:hAnsi="Times New Roman" w:cs="Times New Roman"/>
                <w:sz w:val="24"/>
                <w:szCs w:val="24"/>
                <w:lang w:eastAsia="ru-RU"/>
              </w:rPr>
            </w:pPr>
          </w:p>
        </w:tc>
        <w:tc>
          <w:tcPr>
            <w:tcW w:w="1331" w:type="dxa"/>
          </w:tcPr>
          <w:p w:rsidR="00477ED3" w:rsidRPr="00FC4995" w:rsidRDefault="00477ED3" w:rsidP="00B456A4">
            <w:pPr>
              <w:autoSpaceDE w:val="0"/>
              <w:autoSpaceDN w:val="0"/>
              <w:adjustRightInd w:val="0"/>
              <w:jc w:val="center"/>
              <w:rPr>
                <w:rFonts w:ascii="Times New Roman" w:eastAsia="Times New Roman" w:hAnsi="Times New Roman" w:cs="Times New Roman"/>
                <w:b/>
                <w:sz w:val="24"/>
                <w:szCs w:val="24"/>
                <w:lang w:eastAsia="ru-RU"/>
              </w:rPr>
            </w:pPr>
          </w:p>
        </w:tc>
        <w:tc>
          <w:tcPr>
            <w:tcW w:w="2268" w:type="dxa"/>
          </w:tcPr>
          <w:p w:rsidR="00477ED3" w:rsidRPr="00762FD1" w:rsidRDefault="00477ED3" w:rsidP="00B456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37. </w:t>
            </w:r>
            <w:r w:rsidRPr="00762FD1">
              <w:rPr>
                <w:rFonts w:ascii="Times New Roman" w:eastAsia="Times New Roman" w:hAnsi="Times New Roman" w:cs="Times New Roman"/>
                <w:sz w:val="24"/>
                <w:szCs w:val="24"/>
                <w:lang w:eastAsia="ru-RU"/>
              </w:rPr>
              <w:t>Чтение и анализ стихотворения «Железная дорога». Картины тяжелого труда народа.</w:t>
            </w:r>
          </w:p>
        </w:tc>
        <w:tc>
          <w:tcPr>
            <w:tcW w:w="851" w:type="dxa"/>
          </w:tcPr>
          <w:p w:rsidR="00477ED3" w:rsidRPr="00FC4995" w:rsidRDefault="00477ED3" w:rsidP="00B456A4">
            <w:pPr>
              <w:autoSpaceDE w:val="0"/>
              <w:autoSpaceDN w:val="0"/>
              <w:adjustRightInd w:val="0"/>
              <w:jc w:val="center"/>
              <w:rPr>
                <w:rFonts w:ascii="Times New Roman" w:eastAsia="Times New Roman" w:hAnsi="Times New Roman" w:cs="Times New Roman"/>
                <w:sz w:val="24"/>
                <w:szCs w:val="24"/>
                <w:lang w:eastAsia="ru-RU"/>
              </w:rPr>
            </w:pPr>
          </w:p>
        </w:tc>
        <w:tc>
          <w:tcPr>
            <w:tcW w:w="1842" w:type="dxa"/>
          </w:tcPr>
          <w:p w:rsidR="00477ED3" w:rsidRPr="00FC4995" w:rsidRDefault="00477ED3" w:rsidP="00B456A4">
            <w:pPr>
              <w:autoSpaceDE w:val="0"/>
              <w:autoSpaceDN w:val="0"/>
              <w:adjustRightInd w:val="0"/>
              <w:jc w:val="both"/>
              <w:rPr>
                <w:rFonts w:ascii="Times New Roman" w:eastAsia="Times New Roman" w:hAnsi="Times New Roman" w:cs="Times New Roman"/>
                <w:sz w:val="24"/>
                <w:szCs w:val="24"/>
                <w:lang w:eastAsia="ru-RU"/>
              </w:rPr>
            </w:pPr>
            <w:r w:rsidRPr="00FC4995">
              <w:rPr>
                <w:rFonts w:ascii="Times New Roman" w:eastAsia="Times New Roman" w:hAnsi="Times New Roman" w:cs="Times New Roman"/>
                <w:sz w:val="24"/>
                <w:szCs w:val="24"/>
                <w:lang w:eastAsia="ru-RU"/>
              </w:rPr>
              <w:t>Индивидуальная, коллективная работа, работа в группах</w:t>
            </w:r>
          </w:p>
        </w:tc>
        <w:tc>
          <w:tcPr>
            <w:tcW w:w="8505" w:type="dxa"/>
          </w:tcPr>
          <w:p w:rsidR="00474FD3" w:rsidRPr="00117F51" w:rsidRDefault="00477ED3" w:rsidP="00474FD3">
            <w:pPr>
              <w:jc w:val="both"/>
              <w:rPr>
                <w:rFonts w:ascii="Times New Roman" w:eastAsia="Times New Roman" w:hAnsi="Times New Roman" w:cs="Times New Roman"/>
                <w:bCs/>
                <w:iCs/>
                <w:sz w:val="24"/>
                <w:szCs w:val="24"/>
                <w:lang w:eastAsia="ru-RU"/>
              </w:rPr>
            </w:pPr>
            <w:r w:rsidRPr="00FC4995">
              <w:rPr>
                <w:rFonts w:ascii="Times New Roman" w:eastAsia="Times New Roman" w:hAnsi="Times New Roman" w:cs="Times New Roman"/>
                <w:bCs/>
                <w:color w:val="000000"/>
                <w:sz w:val="24"/>
                <w:szCs w:val="24"/>
                <w:lang w:eastAsia="ru-RU"/>
              </w:rPr>
              <w:t xml:space="preserve"> </w:t>
            </w:r>
            <w:r w:rsidR="00474FD3" w:rsidRPr="00117F51">
              <w:rPr>
                <w:rFonts w:ascii="Times New Roman" w:eastAsia="Times New Roman" w:hAnsi="Times New Roman" w:cs="Times New Roman"/>
                <w:bCs/>
                <w:iCs/>
                <w:sz w:val="24"/>
                <w:szCs w:val="24"/>
                <w:lang w:eastAsia="ru-RU"/>
              </w:rPr>
              <w:t xml:space="preserve">Выразительное чтение (в том числе наизусть) стихотворений поэта, изученных ранее. Выразительное чтение стихотворения «Железная дорога» (по частям). Устное рецензирование выразительного чтения одноклассников, исполнения актёров. Устные ответы на вопросы (с использованием цитирования). Анализ форм выражения авторской позиции. Обсуждение иллюстраций учебника. </w:t>
            </w:r>
          </w:p>
          <w:p w:rsidR="00474FD3" w:rsidRPr="00117F51" w:rsidRDefault="00474FD3" w:rsidP="00474FD3">
            <w:pPr>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Подбор цитатных примеров к теме «Два лица народа в стихотворении Некрасова „Железная дорога“». </w:t>
            </w:r>
          </w:p>
          <w:p w:rsidR="00477ED3" w:rsidRPr="00FC4995" w:rsidRDefault="00474FD3" w:rsidP="00474FD3">
            <w:pPr>
              <w:autoSpaceDE w:val="0"/>
              <w:autoSpaceDN w:val="0"/>
              <w:adjustRightInd w:val="0"/>
              <w:jc w:val="both"/>
              <w:rPr>
                <w:rFonts w:ascii="Times New Roman" w:eastAsia="Times New Roman" w:hAnsi="Times New Roman" w:cs="Times New Roman"/>
                <w:bCs/>
                <w:color w:val="000000"/>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Подготовка к выразительному чтению стихотворения (фрагмента) наизусть. Письменный ответ на вопрос «В чём различие взглядов автора и генерала на русский народ?»</w:t>
            </w:r>
          </w:p>
        </w:tc>
      </w:tr>
      <w:tr w:rsidR="00477ED3" w:rsidRPr="00FC4995" w:rsidTr="00920155">
        <w:tc>
          <w:tcPr>
            <w:tcW w:w="620" w:type="dxa"/>
          </w:tcPr>
          <w:p w:rsidR="00477ED3" w:rsidRPr="00FC4995" w:rsidRDefault="00477ED3" w:rsidP="00B456A4">
            <w:pPr>
              <w:tabs>
                <w:tab w:val="left" w:pos="2145"/>
              </w:tabs>
              <w:jc w:val="both"/>
              <w:rPr>
                <w:rFonts w:ascii="Times New Roman" w:eastAsia="Times New Roman" w:hAnsi="Times New Roman" w:cs="Times New Roman"/>
                <w:sz w:val="24"/>
                <w:szCs w:val="24"/>
                <w:lang w:eastAsia="ru-RU"/>
              </w:rPr>
            </w:pPr>
          </w:p>
        </w:tc>
        <w:tc>
          <w:tcPr>
            <w:tcW w:w="1331" w:type="dxa"/>
            <w:vAlign w:val="center"/>
          </w:tcPr>
          <w:p w:rsidR="00477ED3" w:rsidRPr="00FC4995" w:rsidRDefault="00477ED3" w:rsidP="00B456A4">
            <w:pPr>
              <w:autoSpaceDE w:val="0"/>
              <w:autoSpaceDN w:val="0"/>
              <w:adjustRightInd w:val="0"/>
              <w:rPr>
                <w:rFonts w:ascii="Times New Roman" w:eastAsia="Times New Roman" w:hAnsi="Times New Roman" w:cs="Times New Roman"/>
                <w:sz w:val="24"/>
                <w:szCs w:val="24"/>
                <w:lang w:eastAsia="ru-RU"/>
              </w:rPr>
            </w:pPr>
          </w:p>
        </w:tc>
        <w:tc>
          <w:tcPr>
            <w:tcW w:w="2268" w:type="dxa"/>
          </w:tcPr>
          <w:p w:rsidR="00477ED3" w:rsidRPr="00762FD1" w:rsidRDefault="00477ED3" w:rsidP="00B456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38. </w:t>
            </w:r>
            <w:r w:rsidRPr="00762FD1">
              <w:rPr>
                <w:rFonts w:ascii="Times New Roman" w:eastAsia="Times New Roman" w:hAnsi="Times New Roman" w:cs="Times New Roman"/>
                <w:sz w:val="24"/>
                <w:szCs w:val="24"/>
                <w:lang w:eastAsia="ru-RU"/>
              </w:rPr>
              <w:t>«Тройка» - о тяжелой судьбе женщины-крестьянки</w:t>
            </w:r>
          </w:p>
        </w:tc>
        <w:tc>
          <w:tcPr>
            <w:tcW w:w="851" w:type="dxa"/>
          </w:tcPr>
          <w:p w:rsidR="00477ED3" w:rsidRPr="00FC4995" w:rsidRDefault="00477ED3" w:rsidP="00B456A4">
            <w:pPr>
              <w:autoSpaceDE w:val="0"/>
              <w:autoSpaceDN w:val="0"/>
              <w:adjustRightInd w:val="0"/>
              <w:jc w:val="center"/>
              <w:rPr>
                <w:rFonts w:ascii="Times New Roman" w:eastAsia="Times New Roman" w:hAnsi="Times New Roman" w:cs="Times New Roman"/>
                <w:bCs/>
                <w:color w:val="000000"/>
                <w:sz w:val="24"/>
                <w:szCs w:val="24"/>
                <w:lang w:eastAsia="ru-RU"/>
              </w:rPr>
            </w:pPr>
          </w:p>
        </w:tc>
        <w:tc>
          <w:tcPr>
            <w:tcW w:w="1842" w:type="dxa"/>
          </w:tcPr>
          <w:p w:rsidR="00477ED3" w:rsidRPr="00FC4995" w:rsidRDefault="00477ED3" w:rsidP="00B456A4">
            <w:pPr>
              <w:autoSpaceDE w:val="0"/>
              <w:autoSpaceDN w:val="0"/>
              <w:adjustRightInd w:val="0"/>
              <w:jc w:val="both"/>
              <w:rPr>
                <w:rFonts w:ascii="Times New Roman" w:eastAsia="Times New Roman" w:hAnsi="Times New Roman" w:cs="Times New Roman"/>
                <w:bCs/>
                <w:color w:val="000000"/>
                <w:sz w:val="24"/>
                <w:szCs w:val="24"/>
                <w:lang w:eastAsia="ru-RU"/>
              </w:rPr>
            </w:pPr>
            <w:r w:rsidRPr="00FC4995">
              <w:rPr>
                <w:rFonts w:ascii="Times New Roman" w:eastAsia="Times New Roman" w:hAnsi="Times New Roman" w:cs="Times New Roman"/>
                <w:sz w:val="24"/>
                <w:szCs w:val="24"/>
                <w:lang w:eastAsia="ru-RU"/>
              </w:rPr>
              <w:t>Индивидуальная, коллективная работа, работа в парах</w:t>
            </w:r>
          </w:p>
        </w:tc>
        <w:tc>
          <w:tcPr>
            <w:tcW w:w="8505" w:type="dxa"/>
          </w:tcPr>
          <w:p w:rsidR="00477ED3" w:rsidRPr="00DC0FAA" w:rsidRDefault="00DC0FAA" w:rsidP="00DC0FAA">
            <w:pPr>
              <w:jc w:val="both"/>
              <w:rPr>
                <w:rFonts w:ascii="Times New Roman" w:hAnsi="Times New Roman" w:cs="Times New Roman"/>
                <w:sz w:val="24"/>
                <w:szCs w:val="24"/>
                <w:lang w:eastAsia="ru-RU"/>
              </w:rPr>
            </w:pPr>
            <w:r w:rsidRPr="00DC0FAA">
              <w:rPr>
                <w:rFonts w:ascii="Times New Roman" w:hAnsi="Times New Roman" w:cs="Times New Roman"/>
                <w:sz w:val="24"/>
                <w:szCs w:val="24"/>
                <w:lang w:eastAsia="ru-RU"/>
              </w:rPr>
              <w:t xml:space="preserve">Чтение и обсуждение статей учебника «Николай Алексеевич Некрасов» Составление тезисов статей. Устный рассказ о поэте. Выразительное чтение фрагментов поэмы. Устное рецензирование выразительного чтения одноклассников, исполнения актёров.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Устная и письменная характеристика героини. Анализ различных форм выражения авторской позиции. </w:t>
            </w:r>
          </w:p>
        </w:tc>
      </w:tr>
      <w:tr w:rsidR="00477ED3" w:rsidRPr="00FC4995" w:rsidTr="00920155">
        <w:tc>
          <w:tcPr>
            <w:tcW w:w="620" w:type="dxa"/>
          </w:tcPr>
          <w:p w:rsidR="00477ED3" w:rsidRPr="00FC4995" w:rsidRDefault="00477ED3" w:rsidP="00B456A4">
            <w:pPr>
              <w:tabs>
                <w:tab w:val="left" w:pos="2145"/>
              </w:tabs>
              <w:jc w:val="both"/>
              <w:rPr>
                <w:rFonts w:ascii="Times New Roman" w:eastAsia="Times New Roman" w:hAnsi="Times New Roman" w:cs="Times New Roman"/>
                <w:sz w:val="24"/>
                <w:szCs w:val="24"/>
                <w:lang w:eastAsia="ru-RU"/>
              </w:rPr>
            </w:pPr>
          </w:p>
        </w:tc>
        <w:tc>
          <w:tcPr>
            <w:tcW w:w="1331" w:type="dxa"/>
            <w:vAlign w:val="center"/>
          </w:tcPr>
          <w:p w:rsidR="00477ED3" w:rsidRPr="00FC4995" w:rsidRDefault="00477ED3" w:rsidP="00B456A4">
            <w:pPr>
              <w:rPr>
                <w:rFonts w:ascii="Times New Roman" w:eastAsia="Times New Roman" w:hAnsi="Times New Roman" w:cs="Times New Roman"/>
                <w:sz w:val="24"/>
                <w:szCs w:val="24"/>
                <w:lang w:eastAsia="ru-RU"/>
              </w:rPr>
            </w:pPr>
          </w:p>
        </w:tc>
        <w:tc>
          <w:tcPr>
            <w:tcW w:w="2268" w:type="dxa"/>
          </w:tcPr>
          <w:p w:rsidR="00477ED3" w:rsidRPr="00762FD1" w:rsidRDefault="00477ED3" w:rsidP="00B456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 </w:t>
            </w:r>
            <w:r w:rsidRPr="00762FD1">
              <w:rPr>
                <w:rFonts w:ascii="Times New Roman" w:eastAsia="Times New Roman" w:hAnsi="Times New Roman" w:cs="Times New Roman"/>
                <w:sz w:val="24"/>
                <w:szCs w:val="24"/>
                <w:lang w:eastAsia="ru-RU"/>
              </w:rPr>
              <w:t>Фет А.А. Краткие сведения о поэте. Мир природы и духовности в поэзии. Гармония чувств, единство с миром природы, духовность – основные мотивы лирики Фета.</w:t>
            </w:r>
          </w:p>
        </w:tc>
        <w:tc>
          <w:tcPr>
            <w:tcW w:w="851" w:type="dxa"/>
          </w:tcPr>
          <w:p w:rsidR="00477ED3" w:rsidRPr="00FC4995" w:rsidRDefault="00477ED3" w:rsidP="00B456A4">
            <w:pPr>
              <w:autoSpaceDE w:val="0"/>
              <w:autoSpaceDN w:val="0"/>
              <w:adjustRightInd w:val="0"/>
              <w:jc w:val="center"/>
              <w:rPr>
                <w:rFonts w:ascii="Times New Roman" w:eastAsia="Times New Roman" w:hAnsi="Times New Roman" w:cs="Times New Roman"/>
                <w:bCs/>
                <w:color w:val="000000"/>
                <w:sz w:val="24"/>
                <w:szCs w:val="24"/>
                <w:lang w:eastAsia="ru-RU"/>
              </w:rPr>
            </w:pPr>
          </w:p>
        </w:tc>
        <w:tc>
          <w:tcPr>
            <w:tcW w:w="1842" w:type="dxa"/>
          </w:tcPr>
          <w:p w:rsidR="00477ED3" w:rsidRPr="00FC4995" w:rsidRDefault="00477ED3" w:rsidP="00B456A4">
            <w:pPr>
              <w:autoSpaceDE w:val="0"/>
              <w:autoSpaceDN w:val="0"/>
              <w:adjustRightInd w:val="0"/>
              <w:jc w:val="both"/>
              <w:rPr>
                <w:rFonts w:ascii="Times New Roman" w:eastAsia="Times New Roman" w:hAnsi="Times New Roman" w:cs="Times New Roman"/>
                <w:bCs/>
                <w:color w:val="000000"/>
                <w:sz w:val="24"/>
                <w:szCs w:val="24"/>
                <w:lang w:eastAsia="ru-RU"/>
              </w:rPr>
            </w:pPr>
            <w:r w:rsidRPr="00FC4995">
              <w:rPr>
                <w:rFonts w:ascii="Times New Roman" w:eastAsia="Times New Roman" w:hAnsi="Times New Roman" w:cs="Times New Roman"/>
                <w:sz w:val="24"/>
                <w:szCs w:val="24"/>
                <w:lang w:eastAsia="ru-RU"/>
              </w:rPr>
              <w:t>Групповая, индивидуальная, коллективная работа</w:t>
            </w:r>
          </w:p>
        </w:tc>
        <w:tc>
          <w:tcPr>
            <w:tcW w:w="8505" w:type="dxa"/>
          </w:tcPr>
          <w:p w:rsidR="00474FD3" w:rsidRPr="00117F51" w:rsidRDefault="00474FD3" w:rsidP="00474FD3">
            <w:pPr>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Составление плана анализа (сопоставительного анализа) стихотворений, устное сообщение о стихотворениях. Анализ форм выражения авторской позиции в стихотворениях. Выявление художественно значимых изобразительно-выразительных средств языка поэта (поэтическая лексика и синтаксис, тропы, фигуры, фоника и др.) и определение их художественной функции в произведениях. </w:t>
            </w:r>
          </w:p>
          <w:p w:rsidR="00477ED3" w:rsidRPr="00FC4995" w:rsidRDefault="00474FD3" w:rsidP="00474FD3">
            <w:pPr>
              <w:autoSpaceDE w:val="0"/>
              <w:autoSpaceDN w:val="0"/>
              <w:adjustRightInd w:val="0"/>
              <w:jc w:val="both"/>
              <w:rPr>
                <w:rFonts w:ascii="Times New Roman" w:eastAsia="Times New Roman" w:hAnsi="Times New Roman" w:cs="Times New Roman"/>
                <w:bCs/>
                <w:color w:val="000000"/>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Создание интерпретации стихотворения Ф. И. Тютчева или А. А. Фета или сопоставительного анализа стихотворений. Подготовка сообщения о </w:t>
            </w:r>
            <w:r>
              <w:rPr>
                <w:rFonts w:ascii="Times New Roman" w:eastAsia="Times New Roman" w:hAnsi="Times New Roman" w:cs="Times New Roman"/>
                <w:bCs/>
                <w:iCs/>
                <w:sz w:val="24"/>
                <w:szCs w:val="24"/>
                <w:lang w:eastAsia="ru-RU"/>
              </w:rPr>
              <w:t>детстве и юности Н. А. Лескова</w:t>
            </w:r>
            <w:r w:rsidRPr="00117F51">
              <w:rPr>
                <w:rFonts w:ascii="Times New Roman" w:eastAsia="Times New Roman" w:hAnsi="Times New Roman" w:cs="Times New Roman"/>
                <w:bCs/>
                <w:iCs/>
                <w:sz w:val="24"/>
                <w:szCs w:val="24"/>
                <w:lang w:eastAsia="ru-RU"/>
              </w:rPr>
              <w:t xml:space="preserve"> с использованием справочной литературы и ресурсов Интернета (под руководством учителя)</w:t>
            </w:r>
          </w:p>
        </w:tc>
      </w:tr>
      <w:tr w:rsidR="00FC3675" w:rsidRPr="00FC4995" w:rsidTr="00920155">
        <w:tc>
          <w:tcPr>
            <w:tcW w:w="620" w:type="dxa"/>
          </w:tcPr>
          <w:p w:rsidR="00FC3675" w:rsidRPr="00FC4995" w:rsidRDefault="00FC3675" w:rsidP="00B456A4">
            <w:pPr>
              <w:tabs>
                <w:tab w:val="left" w:pos="2145"/>
              </w:tabs>
              <w:jc w:val="both"/>
              <w:rPr>
                <w:rFonts w:ascii="Times New Roman" w:eastAsia="Times New Roman" w:hAnsi="Times New Roman" w:cs="Times New Roman"/>
                <w:sz w:val="24"/>
                <w:szCs w:val="24"/>
                <w:lang w:eastAsia="ru-RU"/>
              </w:rPr>
            </w:pPr>
          </w:p>
        </w:tc>
        <w:tc>
          <w:tcPr>
            <w:tcW w:w="1331" w:type="dxa"/>
            <w:vAlign w:val="center"/>
          </w:tcPr>
          <w:p w:rsidR="00FC3675" w:rsidRPr="00FC4995" w:rsidRDefault="00FC3675" w:rsidP="00B456A4">
            <w:pPr>
              <w:rPr>
                <w:rFonts w:ascii="Times New Roman" w:eastAsia="Times New Roman" w:hAnsi="Times New Roman" w:cs="Times New Roman"/>
                <w:sz w:val="24"/>
                <w:szCs w:val="24"/>
                <w:lang w:eastAsia="ru-RU"/>
              </w:rPr>
            </w:pPr>
          </w:p>
        </w:tc>
        <w:tc>
          <w:tcPr>
            <w:tcW w:w="2268" w:type="dxa"/>
          </w:tcPr>
          <w:p w:rsidR="00FC3675" w:rsidRPr="00762FD1" w:rsidRDefault="00FC3675" w:rsidP="00B456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40. </w:t>
            </w:r>
            <w:proofErr w:type="spellStart"/>
            <w:r w:rsidRPr="00762FD1">
              <w:rPr>
                <w:rFonts w:ascii="Times New Roman" w:eastAsia="Times New Roman" w:hAnsi="Times New Roman" w:cs="Times New Roman"/>
                <w:sz w:val="24"/>
                <w:szCs w:val="24"/>
                <w:lang w:eastAsia="ru-RU"/>
              </w:rPr>
              <w:t>Н.С.Лесков</w:t>
            </w:r>
            <w:proofErr w:type="spellEnd"/>
            <w:r w:rsidRPr="00762FD1">
              <w:rPr>
                <w:rFonts w:ascii="Times New Roman" w:eastAsia="Times New Roman" w:hAnsi="Times New Roman" w:cs="Times New Roman"/>
                <w:sz w:val="24"/>
                <w:szCs w:val="24"/>
                <w:lang w:eastAsia="ru-RU"/>
              </w:rPr>
              <w:t>. «Сказ о тульском косом левше». История создания. Проблемы сказа.</w:t>
            </w:r>
          </w:p>
        </w:tc>
        <w:tc>
          <w:tcPr>
            <w:tcW w:w="851" w:type="dxa"/>
          </w:tcPr>
          <w:p w:rsidR="00FC3675" w:rsidRPr="00FC4995" w:rsidRDefault="00FC3675" w:rsidP="00B456A4">
            <w:pPr>
              <w:autoSpaceDE w:val="0"/>
              <w:autoSpaceDN w:val="0"/>
              <w:adjustRightInd w:val="0"/>
              <w:jc w:val="center"/>
              <w:rPr>
                <w:rFonts w:ascii="Times New Roman" w:eastAsia="Times New Roman" w:hAnsi="Times New Roman" w:cs="Times New Roman"/>
                <w:bCs/>
                <w:color w:val="000000"/>
                <w:sz w:val="24"/>
                <w:szCs w:val="24"/>
                <w:lang w:eastAsia="ru-RU"/>
              </w:rPr>
            </w:pPr>
          </w:p>
        </w:tc>
        <w:tc>
          <w:tcPr>
            <w:tcW w:w="1842" w:type="dxa"/>
          </w:tcPr>
          <w:p w:rsidR="00FC3675" w:rsidRPr="00FC4995" w:rsidRDefault="00FC3675" w:rsidP="00B456A4">
            <w:pPr>
              <w:autoSpaceDE w:val="0"/>
              <w:autoSpaceDN w:val="0"/>
              <w:adjustRightInd w:val="0"/>
              <w:jc w:val="both"/>
              <w:rPr>
                <w:rFonts w:ascii="Times New Roman" w:eastAsia="Times New Roman" w:hAnsi="Times New Roman" w:cs="Times New Roman"/>
                <w:sz w:val="24"/>
                <w:szCs w:val="24"/>
                <w:lang w:eastAsia="ru-RU"/>
              </w:rPr>
            </w:pPr>
            <w:r w:rsidRPr="00FC4995">
              <w:rPr>
                <w:rFonts w:ascii="Times New Roman" w:eastAsia="Times New Roman" w:hAnsi="Times New Roman" w:cs="Times New Roman"/>
                <w:sz w:val="24"/>
                <w:szCs w:val="24"/>
                <w:lang w:eastAsia="ru-RU"/>
              </w:rPr>
              <w:t>Индивидуальная, коллективная работа, работа в группах</w:t>
            </w:r>
          </w:p>
        </w:tc>
        <w:tc>
          <w:tcPr>
            <w:tcW w:w="8505" w:type="dxa"/>
          </w:tcPr>
          <w:p w:rsidR="00FC3675" w:rsidRPr="00117F51" w:rsidRDefault="00FC3675" w:rsidP="003C42F9">
            <w:pPr>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Чтение и обсуждение статьи учебника «Николай Семёнович Лесков». Составление плана статьи. Сообщения о писателе и его музее в Орле на основе поиска материалов о его биографии и творчестве. Чтение и обсуждение сведений учебника и практикума о литературных местах России, связанных с именем Лескова. Выразительное чтение фрагментов сказ</w:t>
            </w:r>
            <w:proofErr w:type="gramStart"/>
            <w:r w:rsidRPr="00117F51">
              <w:rPr>
                <w:rFonts w:ascii="Times New Roman" w:eastAsia="Times New Roman" w:hAnsi="Times New Roman" w:cs="Times New Roman"/>
                <w:bCs/>
                <w:iCs/>
                <w:sz w:val="24"/>
                <w:szCs w:val="24"/>
                <w:lang w:eastAsia="ru-RU"/>
              </w:rPr>
              <w:t>а(</w:t>
            </w:r>
            <w:proofErr w:type="gramEnd"/>
            <w:r w:rsidRPr="00117F51">
              <w:rPr>
                <w:rFonts w:ascii="Times New Roman" w:eastAsia="Times New Roman" w:hAnsi="Times New Roman" w:cs="Times New Roman"/>
                <w:bCs/>
                <w:iCs/>
                <w:sz w:val="24"/>
                <w:szCs w:val="24"/>
                <w:lang w:eastAsia="ru-RU"/>
              </w:rPr>
              <w:t xml:space="preserve">в том числе по ролям). Устное рецензирование выразительного чтения. Нахождение незнакомых слов и определение их значения. Устные ответы на вопросы (с использованием цитирования). Участие в коллективном диалоге. Нравственная оценка героев сказа. Анализ различных форм выражения авторской позиции. Выявление особенностей жанра сказа. </w:t>
            </w:r>
          </w:p>
          <w:p w:rsidR="00FC3675" w:rsidRPr="00117F51" w:rsidRDefault="00FC3675" w:rsidP="003C42F9">
            <w:pPr>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Составление таблицы «Особенности жанра сказа». Составление устной и письменной характеристики левши. </w:t>
            </w:r>
          </w:p>
          <w:p w:rsidR="00FC3675" w:rsidRPr="00117F51" w:rsidRDefault="00FC3675" w:rsidP="00FC3675">
            <w:pPr>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 xml:space="preserve">Самостоятельная работа. </w:t>
            </w:r>
            <w:r w:rsidRPr="00117F51">
              <w:rPr>
                <w:rFonts w:ascii="Times New Roman" w:eastAsia="Times New Roman" w:hAnsi="Times New Roman" w:cs="Times New Roman"/>
                <w:bCs/>
                <w:iCs/>
                <w:sz w:val="24"/>
                <w:szCs w:val="24"/>
                <w:lang w:eastAsia="ru-RU"/>
              </w:rPr>
              <w:t xml:space="preserve">Составление сообщения о Лескове с использованием его «Автобиографической заметки» (см. практикум «Читаем, думаем, спорим…»). Составление цитатной таблицы «Черты характера левши». </w:t>
            </w:r>
            <w:proofErr w:type="gramStart"/>
            <w:r w:rsidRPr="00117F51">
              <w:rPr>
                <w:rFonts w:ascii="Times New Roman" w:eastAsia="Times New Roman" w:hAnsi="Times New Roman" w:cs="Times New Roman"/>
                <w:bCs/>
                <w:iCs/>
                <w:sz w:val="24"/>
                <w:szCs w:val="24"/>
                <w:lang w:eastAsia="ru-RU"/>
              </w:rPr>
              <w:t>Подготовка сообщений о героях сказа «Левша» (см. практикум «Читаем, думаем, спорим…»).</w:t>
            </w:r>
            <w:proofErr w:type="gramEnd"/>
            <w:r w:rsidRPr="00117F51">
              <w:rPr>
                <w:rFonts w:ascii="Times New Roman" w:eastAsia="Times New Roman" w:hAnsi="Times New Roman" w:cs="Times New Roman"/>
                <w:bCs/>
                <w:iCs/>
                <w:sz w:val="24"/>
                <w:szCs w:val="24"/>
                <w:lang w:eastAsia="ru-RU"/>
              </w:rPr>
              <w:t xml:space="preserve"> Создание собственных иллюстраций </w:t>
            </w:r>
          </w:p>
        </w:tc>
      </w:tr>
      <w:tr w:rsidR="00FC3675" w:rsidRPr="00FC4995" w:rsidTr="00920155">
        <w:tc>
          <w:tcPr>
            <w:tcW w:w="620" w:type="dxa"/>
          </w:tcPr>
          <w:p w:rsidR="00FC3675" w:rsidRPr="00FC4995" w:rsidRDefault="00FC3675" w:rsidP="00B456A4">
            <w:pPr>
              <w:tabs>
                <w:tab w:val="left" w:pos="2145"/>
              </w:tabs>
              <w:jc w:val="both"/>
              <w:rPr>
                <w:rFonts w:ascii="Times New Roman" w:eastAsia="Times New Roman" w:hAnsi="Times New Roman" w:cs="Times New Roman"/>
                <w:sz w:val="24"/>
                <w:szCs w:val="24"/>
                <w:lang w:eastAsia="ru-RU"/>
              </w:rPr>
            </w:pPr>
          </w:p>
        </w:tc>
        <w:tc>
          <w:tcPr>
            <w:tcW w:w="1331" w:type="dxa"/>
            <w:vAlign w:val="center"/>
          </w:tcPr>
          <w:p w:rsidR="00FC3675" w:rsidRPr="00FC4995" w:rsidRDefault="00FC3675" w:rsidP="00B456A4">
            <w:pPr>
              <w:rPr>
                <w:rFonts w:ascii="Times New Roman" w:eastAsia="Times New Roman" w:hAnsi="Times New Roman" w:cs="Times New Roman"/>
                <w:sz w:val="24"/>
                <w:szCs w:val="24"/>
                <w:lang w:eastAsia="ru-RU"/>
              </w:rPr>
            </w:pPr>
          </w:p>
        </w:tc>
        <w:tc>
          <w:tcPr>
            <w:tcW w:w="2268" w:type="dxa"/>
          </w:tcPr>
          <w:p w:rsidR="00FC3675" w:rsidRPr="00762FD1" w:rsidRDefault="00FC3675" w:rsidP="00B456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Pr="00762FD1">
              <w:rPr>
                <w:rFonts w:ascii="Times New Roman" w:eastAsia="Times New Roman" w:hAnsi="Times New Roman" w:cs="Times New Roman"/>
                <w:sz w:val="24"/>
                <w:szCs w:val="24"/>
                <w:lang w:eastAsia="ru-RU"/>
              </w:rPr>
              <w:t xml:space="preserve">«Левша»- маленький великий человек. </w:t>
            </w:r>
            <w:proofErr w:type="spellStart"/>
            <w:r w:rsidRPr="00762FD1">
              <w:rPr>
                <w:rFonts w:ascii="Times New Roman" w:eastAsia="Times New Roman" w:hAnsi="Times New Roman" w:cs="Times New Roman"/>
                <w:sz w:val="24"/>
                <w:szCs w:val="24"/>
                <w:lang w:eastAsia="ru-RU"/>
              </w:rPr>
              <w:t>Драмокомедия</w:t>
            </w:r>
            <w:proofErr w:type="spellEnd"/>
            <w:r w:rsidRPr="00762FD1">
              <w:rPr>
                <w:rFonts w:ascii="Times New Roman" w:eastAsia="Times New Roman" w:hAnsi="Times New Roman" w:cs="Times New Roman"/>
                <w:sz w:val="24"/>
                <w:szCs w:val="24"/>
                <w:lang w:eastAsia="ru-RU"/>
              </w:rPr>
              <w:t xml:space="preserve"> героя.</w:t>
            </w:r>
          </w:p>
        </w:tc>
        <w:tc>
          <w:tcPr>
            <w:tcW w:w="851" w:type="dxa"/>
          </w:tcPr>
          <w:p w:rsidR="00FC3675" w:rsidRPr="00FC4995" w:rsidRDefault="00FC3675" w:rsidP="00B456A4">
            <w:pPr>
              <w:autoSpaceDE w:val="0"/>
              <w:autoSpaceDN w:val="0"/>
              <w:adjustRightInd w:val="0"/>
              <w:jc w:val="center"/>
              <w:rPr>
                <w:rFonts w:ascii="Times New Roman" w:eastAsia="Times New Roman" w:hAnsi="Times New Roman" w:cs="Times New Roman"/>
                <w:bCs/>
                <w:color w:val="000000"/>
                <w:sz w:val="24"/>
                <w:szCs w:val="24"/>
                <w:lang w:eastAsia="ru-RU"/>
              </w:rPr>
            </w:pPr>
          </w:p>
        </w:tc>
        <w:tc>
          <w:tcPr>
            <w:tcW w:w="1842" w:type="dxa"/>
          </w:tcPr>
          <w:p w:rsidR="00FC3675" w:rsidRPr="00FC4995" w:rsidRDefault="00FC3675" w:rsidP="00B456A4">
            <w:pPr>
              <w:autoSpaceDE w:val="0"/>
              <w:autoSpaceDN w:val="0"/>
              <w:adjustRightInd w:val="0"/>
              <w:jc w:val="both"/>
              <w:rPr>
                <w:rFonts w:ascii="Times New Roman" w:eastAsia="Times New Roman" w:hAnsi="Times New Roman" w:cs="Times New Roman"/>
                <w:sz w:val="24"/>
                <w:szCs w:val="24"/>
                <w:lang w:eastAsia="ru-RU"/>
              </w:rPr>
            </w:pPr>
            <w:r w:rsidRPr="00FC4995">
              <w:rPr>
                <w:rFonts w:ascii="Times New Roman" w:eastAsia="Times New Roman" w:hAnsi="Times New Roman" w:cs="Times New Roman"/>
                <w:sz w:val="24"/>
                <w:szCs w:val="24"/>
                <w:lang w:eastAsia="ru-RU"/>
              </w:rPr>
              <w:t>Развитие речи</w:t>
            </w:r>
          </w:p>
        </w:tc>
        <w:tc>
          <w:tcPr>
            <w:tcW w:w="8505" w:type="dxa"/>
          </w:tcPr>
          <w:p w:rsidR="00FC3675" w:rsidRPr="00117F51" w:rsidRDefault="00FC3675" w:rsidP="003C42F9">
            <w:pPr>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Работа со словарём литературоведческих терминов. Поиск примеров, иллюстрирующих понятие «ирония», «сказ». Различение образов рассказчика и автора-повествователя в эпическом произведении. Устные ответы на вопросы (с использованием цитирования). Жанровая характеристика сказа. Обсуждение иллюстраций к сказу «Левша» (см. учебник и практикум «Читаем, думаем, спорим…»). Презентация и защита собственных иллюстраций. Обучение описанию памятника на примере памятника Лескову в Орле. Обсуждение мультфильма или телефильма «Левша». </w:t>
            </w:r>
          </w:p>
          <w:p w:rsidR="00FC3675" w:rsidRPr="00117F51" w:rsidRDefault="00FC3675" w:rsidP="003C42F9">
            <w:pPr>
              <w:jc w:val="both"/>
              <w:rPr>
                <w:rFonts w:ascii="Times New Roman" w:eastAsia="Times New Roman" w:hAnsi="Times New Roman" w:cs="Times New Roman"/>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Составление таблицы соответствий просторечных слов и выражений (в сказе Лескова) и их литературных синонимов.</w:t>
            </w:r>
            <w:r w:rsidRPr="00117F51">
              <w:rPr>
                <w:rFonts w:ascii="Times New Roman" w:eastAsia="Times New Roman" w:hAnsi="Times New Roman" w:cs="Times New Roman"/>
                <w:sz w:val="24"/>
                <w:szCs w:val="24"/>
                <w:lang w:eastAsia="ru-RU"/>
              </w:rPr>
              <w:t xml:space="preserve"> </w:t>
            </w:r>
          </w:p>
          <w:p w:rsidR="00FC3675" w:rsidRPr="00117F51" w:rsidRDefault="00FC3675" w:rsidP="003C42F9">
            <w:pPr>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Письменный ответ на вопрос «В чём особенности памятника Н. С. Лескову в Орле?» либо подготовка отзыва на мультфильм или телефильм «Левша». </w:t>
            </w:r>
          </w:p>
        </w:tc>
      </w:tr>
      <w:tr w:rsidR="00FC3675" w:rsidRPr="00FC4995" w:rsidTr="00920155">
        <w:tc>
          <w:tcPr>
            <w:tcW w:w="620" w:type="dxa"/>
          </w:tcPr>
          <w:p w:rsidR="00FC3675" w:rsidRPr="00FC4995" w:rsidRDefault="00FC3675" w:rsidP="00B456A4">
            <w:pPr>
              <w:tabs>
                <w:tab w:val="left" w:pos="2145"/>
              </w:tabs>
              <w:jc w:val="both"/>
              <w:rPr>
                <w:rFonts w:ascii="Times New Roman" w:eastAsia="Times New Roman" w:hAnsi="Times New Roman" w:cs="Times New Roman"/>
                <w:sz w:val="24"/>
                <w:szCs w:val="24"/>
                <w:lang w:eastAsia="ru-RU"/>
              </w:rPr>
            </w:pPr>
          </w:p>
        </w:tc>
        <w:tc>
          <w:tcPr>
            <w:tcW w:w="1331" w:type="dxa"/>
            <w:vAlign w:val="center"/>
          </w:tcPr>
          <w:p w:rsidR="00FC3675" w:rsidRPr="00FC4995" w:rsidRDefault="00FC3675" w:rsidP="00B456A4">
            <w:pPr>
              <w:rPr>
                <w:rFonts w:ascii="Times New Roman" w:eastAsia="Times New Roman" w:hAnsi="Times New Roman" w:cs="Times New Roman"/>
                <w:sz w:val="24"/>
                <w:szCs w:val="24"/>
                <w:lang w:eastAsia="ru-RU"/>
              </w:rPr>
            </w:pPr>
          </w:p>
        </w:tc>
        <w:tc>
          <w:tcPr>
            <w:tcW w:w="2268" w:type="dxa"/>
          </w:tcPr>
          <w:p w:rsidR="00FC3675" w:rsidRPr="00762FD1" w:rsidRDefault="00FC3675" w:rsidP="00B456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sidRPr="00762FD1">
              <w:rPr>
                <w:rFonts w:ascii="Times New Roman" w:eastAsia="Times New Roman" w:hAnsi="Times New Roman" w:cs="Times New Roman"/>
                <w:sz w:val="24"/>
                <w:szCs w:val="24"/>
                <w:lang w:eastAsia="ru-RU"/>
              </w:rPr>
              <w:t>Толстой Л.Н. Вехи биографии писателя. «После бала». Становление личности в борьбе против жестокости и произвола.</w:t>
            </w:r>
          </w:p>
        </w:tc>
        <w:tc>
          <w:tcPr>
            <w:tcW w:w="851" w:type="dxa"/>
          </w:tcPr>
          <w:p w:rsidR="00FC3675" w:rsidRPr="00FC4995" w:rsidRDefault="00FC3675" w:rsidP="00B456A4">
            <w:pPr>
              <w:autoSpaceDE w:val="0"/>
              <w:autoSpaceDN w:val="0"/>
              <w:adjustRightInd w:val="0"/>
              <w:jc w:val="center"/>
              <w:rPr>
                <w:rFonts w:ascii="Times New Roman" w:eastAsia="Times New Roman" w:hAnsi="Times New Roman" w:cs="Times New Roman"/>
                <w:bCs/>
                <w:color w:val="000000"/>
                <w:sz w:val="24"/>
                <w:szCs w:val="24"/>
                <w:lang w:eastAsia="ru-RU"/>
              </w:rPr>
            </w:pPr>
          </w:p>
        </w:tc>
        <w:tc>
          <w:tcPr>
            <w:tcW w:w="1842" w:type="dxa"/>
          </w:tcPr>
          <w:p w:rsidR="00FC3675" w:rsidRPr="00FC4995" w:rsidRDefault="00FC3675" w:rsidP="00B456A4">
            <w:pPr>
              <w:autoSpaceDE w:val="0"/>
              <w:autoSpaceDN w:val="0"/>
              <w:adjustRightInd w:val="0"/>
              <w:jc w:val="both"/>
              <w:rPr>
                <w:rFonts w:ascii="Times New Roman" w:eastAsia="Times New Roman" w:hAnsi="Times New Roman" w:cs="Times New Roman"/>
                <w:sz w:val="24"/>
                <w:szCs w:val="24"/>
                <w:lang w:eastAsia="ru-RU"/>
              </w:rPr>
            </w:pPr>
            <w:r w:rsidRPr="00FC4995">
              <w:rPr>
                <w:rFonts w:ascii="Times New Roman" w:eastAsia="Times New Roman" w:hAnsi="Times New Roman" w:cs="Times New Roman"/>
                <w:sz w:val="24"/>
                <w:szCs w:val="24"/>
                <w:lang w:eastAsia="ru-RU"/>
              </w:rPr>
              <w:t>Индивидуальная, коллективная работа, работа в группах</w:t>
            </w:r>
          </w:p>
        </w:tc>
        <w:tc>
          <w:tcPr>
            <w:tcW w:w="8505" w:type="dxa"/>
          </w:tcPr>
          <w:p w:rsidR="00FC3675" w:rsidRPr="004800D2" w:rsidRDefault="00FC3675" w:rsidP="003C42F9">
            <w:pPr>
              <w:pStyle w:val="a6"/>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Составление тезисов статьи учебника «Лев Николаевич Толстой». Устный рассказ о писателе. Подбор и обобщение дополнительного материала о биографии и творчестве Л. Н. Толстого. Выразительное чтение рассказа. Устное рецензирование выразительного чтения одноклассников, исполнения актёров.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Соотнесение содержания рассказа с реалистическими принципами изображения жизни и человека. Устная и письменная характеристика героев и средств создания их образов. </w:t>
            </w:r>
          </w:p>
          <w:p w:rsidR="00FC3675" w:rsidRPr="004800D2" w:rsidRDefault="00FC3675" w:rsidP="003C42F9">
            <w:pPr>
              <w:pStyle w:val="a6"/>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Подбор цитат на тему «Две России в рассказе». Составление плана ответа на вопрос «Какие исторические взгляды Толстого отразились в рассказе</w:t>
            </w:r>
            <w:proofErr w:type="gramStart"/>
            <w:r w:rsidRPr="004800D2">
              <w:rPr>
                <w:rFonts w:ascii="Times New Roman" w:hAnsi="Times New Roman" w:cs="Times New Roman"/>
                <w:sz w:val="24"/>
                <w:szCs w:val="24"/>
                <w:lang w:eastAsia="ru-RU"/>
              </w:rPr>
              <w:t xml:space="preserve"> „П</w:t>
            </w:r>
            <w:proofErr w:type="gramEnd"/>
            <w:r w:rsidRPr="004800D2">
              <w:rPr>
                <w:rFonts w:ascii="Times New Roman" w:hAnsi="Times New Roman" w:cs="Times New Roman"/>
                <w:sz w:val="24"/>
                <w:szCs w:val="24"/>
                <w:lang w:eastAsia="ru-RU"/>
              </w:rPr>
              <w:t>осле бала“?».</w:t>
            </w:r>
          </w:p>
          <w:p w:rsidR="00FC3675" w:rsidRPr="004800D2" w:rsidRDefault="00FC3675" w:rsidP="003C42F9">
            <w:pPr>
              <w:pStyle w:val="a6"/>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Письменный ответ на проблемный вопрос</w:t>
            </w:r>
          </w:p>
        </w:tc>
      </w:tr>
      <w:tr w:rsidR="00FC3675" w:rsidRPr="00FC4995" w:rsidTr="00920155">
        <w:tc>
          <w:tcPr>
            <w:tcW w:w="620" w:type="dxa"/>
          </w:tcPr>
          <w:p w:rsidR="00FC3675" w:rsidRPr="00FC4995" w:rsidRDefault="00FC3675" w:rsidP="00B456A4">
            <w:pPr>
              <w:tabs>
                <w:tab w:val="left" w:pos="2145"/>
              </w:tabs>
              <w:jc w:val="both"/>
              <w:rPr>
                <w:rFonts w:ascii="Times New Roman" w:eastAsia="Times New Roman" w:hAnsi="Times New Roman" w:cs="Times New Roman"/>
                <w:sz w:val="24"/>
                <w:szCs w:val="24"/>
                <w:lang w:eastAsia="ru-RU"/>
              </w:rPr>
            </w:pPr>
          </w:p>
        </w:tc>
        <w:tc>
          <w:tcPr>
            <w:tcW w:w="1331" w:type="dxa"/>
          </w:tcPr>
          <w:p w:rsidR="00FC3675" w:rsidRPr="00FC4995" w:rsidRDefault="00FC3675" w:rsidP="00B456A4">
            <w:pPr>
              <w:autoSpaceDE w:val="0"/>
              <w:autoSpaceDN w:val="0"/>
              <w:adjustRightInd w:val="0"/>
              <w:rPr>
                <w:rFonts w:ascii="Times New Roman" w:eastAsia="Times New Roman" w:hAnsi="Times New Roman" w:cs="Times New Roman"/>
                <w:bCs/>
                <w:color w:val="000000"/>
                <w:sz w:val="24"/>
                <w:szCs w:val="24"/>
                <w:lang w:eastAsia="ru-RU"/>
              </w:rPr>
            </w:pPr>
          </w:p>
        </w:tc>
        <w:tc>
          <w:tcPr>
            <w:tcW w:w="2268" w:type="dxa"/>
          </w:tcPr>
          <w:p w:rsidR="00FC3675" w:rsidRPr="00762FD1" w:rsidRDefault="00FC3675" w:rsidP="00B456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r w:rsidRPr="00762FD1">
              <w:rPr>
                <w:rFonts w:ascii="Times New Roman" w:eastAsia="Times New Roman" w:hAnsi="Times New Roman" w:cs="Times New Roman"/>
                <w:sz w:val="24"/>
                <w:szCs w:val="24"/>
                <w:lang w:eastAsia="ru-RU"/>
              </w:rPr>
              <w:t>Толстой Л.Н. «После бала». Приёмы создания образов. </w:t>
            </w:r>
          </w:p>
        </w:tc>
        <w:tc>
          <w:tcPr>
            <w:tcW w:w="851" w:type="dxa"/>
          </w:tcPr>
          <w:p w:rsidR="00FC3675" w:rsidRPr="00FC4995" w:rsidRDefault="00FC3675" w:rsidP="00B456A4">
            <w:pPr>
              <w:autoSpaceDE w:val="0"/>
              <w:autoSpaceDN w:val="0"/>
              <w:adjustRightInd w:val="0"/>
              <w:jc w:val="center"/>
              <w:rPr>
                <w:rFonts w:ascii="Times New Roman" w:eastAsia="Times New Roman" w:hAnsi="Times New Roman" w:cs="Times New Roman"/>
                <w:sz w:val="24"/>
                <w:szCs w:val="24"/>
                <w:lang w:eastAsia="ru-RU"/>
              </w:rPr>
            </w:pPr>
          </w:p>
        </w:tc>
        <w:tc>
          <w:tcPr>
            <w:tcW w:w="1842" w:type="dxa"/>
          </w:tcPr>
          <w:p w:rsidR="00FC3675" w:rsidRPr="00FC4995" w:rsidRDefault="00FC3675" w:rsidP="00B456A4">
            <w:pPr>
              <w:autoSpaceDE w:val="0"/>
              <w:autoSpaceDN w:val="0"/>
              <w:adjustRightInd w:val="0"/>
              <w:jc w:val="both"/>
              <w:rPr>
                <w:rFonts w:ascii="Times New Roman" w:eastAsia="Times New Roman" w:hAnsi="Times New Roman" w:cs="Times New Roman"/>
                <w:bCs/>
                <w:color w:val="000000"/>
                <w:sz w:val="24"/>
                <w:szCs w:val="24"/>
                <w:lang w:eastAsia="ru-RU"/>
              </w:rPr>
            </w:pPr>
            <w:r w:rsidRPr="00FC4995">
              <w:rPr>
                <w:rFonts w:ascii="Times New Roman" w:eastAsia="Times New Roman" w:hAnsi="Times New Roman" w:cs="Times New Roman"/>
                <w:sz w:val="24"/>
                <w:szCs w:val="24"/>
                <w:lang w:eastAsia="ru-RU"/>
              </w:rPr>
              <w:t>Индивидуальная, коллективная работа</w:t>
            </w:r>
          </w:p>
        </w:tc>
        <w:tc>
          <w:tcPr>
            <w:tcW w:w="8505" w:type="dxa"/>
          </w:tcPr>
          <w:p w:rsidR="00FC3675" w:rsidRPr="004800D2" w:rsidRDefault="00FC3675" w:rsidP="003C42F9">
            <w:pPr>
              <w:pStyle w:val="a6"/>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Характеристика сюжета, тематики, проблематики, идейно-эмоционального содержания рассказа.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Поиск примеров, иллюстрирующих понятия «контраст», «антитеза», «композиция», «художественная деталь». Обсуждение иллюстраций к рассказу. </w:t>
            </w:r>
          </w:p>
          <w:p w:rsidR="00FC3675" w:rsidRPr="004800D2" w:rsidRDefault="00FC3675" w:rsidP="003C42F9">
            <w:pPr>
              <w:pStyle w:val="a6"/>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Составление плана сообщения об особенностях композиции рассказа. Составление цитатной таблицы «Контраст как основной композиционный приём в рассказе». </w:t>
            </w:r>
          </w:p>
          <w:p w:rsidR="00FC3675" w:rsidRPr="004800D2" w:rsidRDefault="00FC3675" w:rsidP="00477ED3">
            <w:pPr>
              <w:pStyle w:val="a6"/>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 xml:space="preserve">Самостоятельная работа. </w:t>
            </w:r>
            <w:r w:rsidRPr="004800D2">
              <w:rPr>
                <w:rFonts w:ascii="Times New Roman" w:hAnsi="Times New Roman" w:cs="Times New Roman"/>
                <w:sz w:val="24"/>
                <w:szCs w:val="24"/>
                <w:lang w:eastAsia="ru-RU"/>
              </w:rPr>
              <w:t>Письменный ответ на вопрос «Как контрастное построение рассказа помогает в понимании его идеи?». Чтение рассказа Л. Н. Толстого «Севастополь в декабре месяце». Ответы на вопросы викторины и вы</w:t>
            </w:r>
            <w:r>
              <w:rPr>
                <w:rFonts w:ascii="Times New Roman" w:hAnsi="Times New Roman" w:cs="Times New Roman"/>
                <w:sz w:val="24"/>
                <w:szCs w:val="24"/>
                <w:lang w:eastAsia="ru-RU"/>
              </w:rPr>
              <w:t>полнение заданий.</w:t>
            </w:r>
          </w:p>
        </w:tc>
      </w:tr>
      <w:tr w:rsidR="00FC3675" w:rsidRPr="00FC4995" w:rsidTr="00920155">
        <w:tc>
          <w:tcPr>
            <w:tcW w:w="620" w:type="dxa"/>
          </w:tcPr>
          <w:p w:rsidR="00FC3675" w:rsidRPr="00FC4995" w:rsidRDefault="00FC3675" w:rsidP="00B456A4">
            <w:pPr>
              <w:tabs>
                <w:tab w:val="left" w:pos="2145"/>
              </w:tabs>
              <w:jc w:val="both"/>
              <w:rPr>
                <w:rFonts w:ascii="Times New Roman" w:eastAsia="Times New Roman" w:hAnsi="Times New Roman" w:cs="Times New Roman"/>
                <w:sz w:val="24"/>
                <w:szCs w:val="24"/>
                <w:lang w:eastAsia="ru-RU"/>
              </w:rPr>
            </w:pPr>
          </w:p>
        </w:tc>
        <w:tc>
          <w:tcPr>
            <w:tcW w:w="1331" w:type="dxa"/>
          </w:tcPr>
          <w:p w:rsidR="00FC3675" w:rsidRPr="00FC4995" w:rsidRDefault="00FC3675" w:rsidP="00B456A4">
            <w:pPr>
              <w:autoSpaceDE w:val="0"/>
              <w:autoSpaceDN w:val="0"/>
              <w:adjustRightInd w:val="0"/>
              <w:jc w:val="center"/>
              <w:rPr>
                <w:rFonts w:ascii="Times New Roman" w:eastAsia="Times New Roman" w:hAnsi="Times New Roman" w:cs="Times New Roman"/>
                <w:bCs/>
                <w:color w:val="000000"/>
                <w:sz w:val="24"/>
                <w:szCs w:val="24"/>
                <w:lang w:eastAsia="ru-RU"/>
              </w:rPr>
            </w:pPr>
          </w:p>
        </w:tc>
        <w:tc>
          <w:tcPr>
            <w:tcW w:w="2268" w:type="dxa"/>
          </w:tcPr>
          <w:p w:rsidR="00FC3675" w:rsidRPr="00762FD1" w:rsidRDefault="00FC3675" w:rsidP="00B456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w:t>
            </w:r>
            <w:proofErr w:type="spellStart"/>
            <w:r w:rsidRPr="00762FD1">
              <w:rPr>
                <w:rFonts w:ascii="Times New Roman" w:eastAsia="Times New Roman" w:hAnsi="Times New Roman" w:cs="Times New Roman"/>
                <w:sz w:val="24"/>
                <w:szCs w:val="24"/>
                <w:lang w:eastAsia="ru-RU"/>
              </w:rPr>
              <w:t>А.П.Чехов</w:t>
            </w:r>
            <w:proofErr w:type="spellEnd"/>
            <w:r w:rsidRPr="00762FD1">
              <w:rPr>
                <w:rFonts w:ascii="Times New Roman" w:eastAsia="Times New Roman" w:hAnsi="Times New Roman" w:cs="Times New Roman"/>
                <w:sz w:val="24"/>
                <w:szCs w:val="24"/>
                <w:lang w:eastAsia="ru-RU"/>
              </w:rPr>
              <w:t>. Краткий очерк жизни. «Смерть чиновника». Комизм рассказа.</w:t>
            </w:r>
          </w:p>
        </w:tc>
        <w:tc>
          <w:tcPr>
            <w:tcW w:w="851" w:type="dxa"/>
          </w:tcPr>
          <w:p w:rsidR="00FC3675" w:rsidRPr="00FC4995" w:rsidRDefault="00FC3675" w:rsidP="00B456A4">
            <w:pPr>
              <w:autoSpaceDE w:val="0"/>
              <w:autoSpaceDN w:val="0"/>
              <w:adjustRightInd w:val="0"/>
              <w:jc w:val="center"/>
              <w:rPr>
                <w:rFonts w:ascii="Times New Roman" w:eastAsia="Times New Roman" w:hAnsi="Times New Roman" w:cs="Times New Roman"/>
                <w:sz w:val="24"/>
                <w:szCs w:val="24"/>
                <w:lang w:eastAsia="ru-RU"/>
              </w:rPr>
            </w:pPr>
          </w:p>
        </w:tc>
        <w:tc>
          <w:tcPr>
            <w:tcW w:w="1842" w:type="dxa"/>
          </w:tcPr>
          <w:p w:rsidR="00FC3675" w:rsidRPr="00FC4995" w:rsidRDefault="00FC3675" w:rsidP="00B456A4">
            <w:pPr>
              <w:autoSpaceDE w:val="0"/>
              <w:autoSpaceDN w:val="0"/>
              <w:adjustRightInd w:val="0"/>
              <w:jc w:val="both"/>
              <w:rPr>
                <w:rFonts w:ascii="Times New Roman" w:eastAsia="Times New Roman" w:hAnsi="Times New Roman" w:cs="Times New Roman"/>
                <w:bCs/>
                <w:color w:val="000000"/>
                <w:sz w:val="24"/>
                <w:szCs w:val="24"/>
                <w:lang w:eastAsia="ru-RU"/>
              </w:rPr>
            </w:pPr>
            <w:r w:rsidRPr="00FC4995">
              <w:rPr>
                <w:rFonts w:ascii="Times New Roman" w:eastAsia="Times New Roman" w:hAnsi="Times New Roman" w:cs="Times New Roman"/>
                <w:sz w:val="24"/>
                <w:szCs w:val="24"/>
                <w:lang w:eastAsia="ru-RU"/>
              </w:rPr>
              <w:t>Индивидуальная, коллективная работа Развитие речи</w:t>
            </w:r>
          </w:p>
        </w:tc>
        <w:tc>
          <w:tcPr>
            <w:tcW w:w="8505" w:type="dxa"/>
          </w:tcPr>
          <w:p w:rsidR="0041686C" w:rsidRPr="00BD1682" w:rsidRDefault="0041686C" w:rsidP="0041686C">
            <w:pPr>
              <w:pStyle w:val="a6"/>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Конспектирование лекции учителя о Чехове. Подбор и обобщение дополнительного материала о биографии и творчестве А. П. Чехова. Выразительное чтение рассказа (по ролям). Устное рецензирование выразительного чтения одноклассников, исполнения актёров. Характеристика сюжета рассказа, его тематики, проблематики, идейно-эмоционального содержания. Устный или письменный ответ на вопрос (с использованием цитирования). Участие в коллективном диалоге. Анализ различных форм выражения авторской позиции. </w:t>
            </w:r>
          </w:p>
          <w:p w:rsidR="0041686C" w:rsidRPr="00BD1682" w:rsidRDefault="0041686C" w:rsidP="0041686C">
            <w:pPr>
              <w:pStyle w:val="a6"/>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Характеристика Червякова и средства создания его образа. Подбор цитат на тему «„Маленький человек“ в рассказе Чехова». </w:t>
            </w:r>
          </w:p>
          <w:p w:rsidR="00474FD3" w:rsidRPr="00FC4995" w:rsidRDefault="0041686C" w:rsidP="0041686C">
            <w:pPr>
              <w:autoSpaceDE w:val="0"/>
              <w:autoSpaceDN w:val="0"/>
              <w:adjustRightInd w:val="0"/>
              <w:jc w:val="both"/>
              <w:rPr>
                <w:rFonts w:ascii="Times New Roman" w:eastAsia="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Конспектирование статьи учебника о Чехове. Письменный ответ на вопрос «Почему рассказ Чехова называется „Смерть чиновника“, а не „Смерть Червякова“?».</w:t>
            </w:r>
          </w:p>
        </w:tc>
      </w:tr>
      <w:tr w:rsidR="00FC3675" w:rsidRPr="00FC4995" w:rsidTr="00920155">
        <w:tc>
          <w:tcPr>
            <w:tcW w:w="620" w:type="dxa"/>
          </w:tcPr>
          <w:p w:rsidR="00FC3675" w:rsidRPr="00FC4995" w:rsidRDefault="00FC3675" w:rsidP="00B456A4">
            <w:pPr>
              <w:tabs>
                <w:tab w:val="left" w:pos="2145"/>
              </w:tabs>
              <w:jc w:val="both"/>
              <w:rPr>
                <w:rFonts w:ascii="Times New Roman" w:eastAsia="Times New Roman" w:hAnsi="Times New Roman" w:cs="Times New Roman"/>
                <w:sz w:val="24"/>
                <w:szCs w:val="24"/>
                <w:lang w:eastAsia="ru-RU"/>
              </w:rPr>
            </w:pPr>
          </w:p>
        </w:tc>
        <w:tc>
          <w:tcPr>
            <w:tcW w:w="1331" w:type="dxa"/>
            <w:vAlign w:val="center"/>
          </w:tcPr>
          <w:p w:rsidR="00FC3675" w:rsidRPr="00FC4995" w:rsidRDefault="00FC3675" w:rsidP="00B456A4">
            <w:pPr>
              <w:rPr>
                <w:rFonts w:ascii="Times New Roman" w:eastAsia="Times New Roman" w:hAnsi="Times New Roman" w:cs="Times New Roman"/>
                <w:bCs/>
                <w:color w:val="000000"/>
                <w:sz w:val="24"/>
                <w:szCs w:val="24"/>
                <w:lang w:eastAsia="ru-RU"/>
              </w:rPr>
            </w:pPr>
          </w:p>
        </w:tc>
        <w:tc>
          <w:tcPr>
            <w:tcW w:w="2268" w:type="dxa"/>
          </w:tcPr>
          <w:p w:rsidR="00FC3675" w:rsidRPr="00762FD1" w:rsidRDefault="00FC3675" w:rsidP="00B456A4">
            <w:pPr>
              <w:rPr>
                <w:rFonts w:ascii="Times New Roman" w:eastAsia="Times New Roman" w:hAnsi="Times New Roman" w:cs="Times New Roman"/>
                <w:sz w:val="24"/>
                <w:szCs w:val="24"/>
                <w:lang w:eastAsia="ru-RU"/>
              </w:rPr>
            </w:pPr>
            <w:r w:rsidRPr="00762FD1">
              <w:rPr>
                <w:rFonts w:ascii="Times New Roman" w:eastAsia="Times New Roman" w:hAnsi="Times New Roman" w:cs="Times New Roman"/>
                <w:b/>
                <w:bCs/>
                <w:sz w:val="24"/>
                <w:szCs w:val="24"/>
                <w:lang w:eastAsia="ru-RU"/>
              </w:rPr>
              <w:t> </w:t>
            </w:r>
            <w:r w:rsidRPr="00B456A4">
              <w:rPr>
                <w:rFonts w:ascii="Times New Roman" w:eastAsia="Times New Roman" w:hAnsi="Times New Roman" w:cs="Times New Roman"/>
                <w:bCs/>
                <w:sz w:val="24"/>
                <w:szCs w:val="24"/>
                <w:lang w:eastAsia="ru-RU"/>
              </w:rPr>
              <w:t>45.</w:t>
            </w:r>
            <w:r>
              <w:rPr>
                <w:rFonts w:ascii="Times New Roman" w:eastAsia="Times New Roman" w:hAnsi="Times New Roman" w:cs="Times New Roman"/>
                <w:b/>
                <w:bCs/>
                <w:sz w:val="24"/>
                <w:szCs w:val="24"/>
                <w:lang w:eastAsia="ru-RU"/>
              </w:rPr>
              <w:t xml:space="preserve"> </w:t>
            </w:r>
            <w:r w:rsidRPr="00762FD1">
              <w:rPr>
                <w:rFonts w:ascii="Times New Roman" w:eastAsia="Times New Roman" w:hAnsi="Times New Roman" w:cs="Times New Roman"/>
                <w:bCs/>
                <w:sz w:val="24"/>
                <w:szCs w:val="24"/>
                <w:lang w:eastAsia="ru-RU"/>
              </w:rPr>
              <w:t>Контрольное тестирование по теме «Литература 19 века».</w:t>
            </w:r>
          </w:p>
        </w:tc>
        <w:tc>
          <w:tcPr>
            <w:tcW w:w="851" w:type="dxa"/>
          </w:tcPr>
          <w:p w:rsidR="00FC3675" w:rsidRPr="00FC4995" w:rsidRDefault="00FC3675" w:rsidP="00B456A4">
            <w:pPr>
              <w:autoSpaceDE w:val="0"/>
              <w:autoSpaceDN w:val="0"/>
              <w:adjustRightInd w:val="0"/>
              <w:jc w:val="center"/>
              <w:rPr>
                <w:rFonts w:ascii="Times New Roman" w:eastAsia="Times New Roman" w:hAnsi="Times New Roman" w:cs="Times New Roman"/>
                <w:sz w:val="24"/>
                <w:szCs w:val="24"/>
                <w:lang w:eastAsia="ru-RU"/>
              </w:rPr>
            </w:pPr>
          </w:p>
        </w:tc>
        <w:tc>
          <w:tcPr>
            <w:tcW w:w="1842" w:type="dxa"/>
          </w:tcPr>
          <w:p w:rsidR="00FC3675" w:rsidRPr="00FC4995" w:rsidRDefault="00FC3675" w:rsidP="000402D5">
            <w:pPr>
              <w:autoSpaceDE w:val="0"/>
              <w:autoSpaceDN w:val="0"/>
              <w:adjustRightInd w:val="0"/>
              <w:jc w:val="both"/>
              <w:rPr>
                <w:rFonts w:ascii="Times New Roman" w:eastAsia="Times New Roman" w:hAnsi="Times New Roman" w:cs="Times New Roman"/>
                <w:bCs/>
                <w:color w:val="000000"/>
                <w:sz w:val="24"/>
                <w:szCs w:val="24"/>
                <w:lang w:eastAsia="ru-RU"/>
              </w:rPr>
            </w:pPr>
            <w:r w:rsidRPr="00FC4995">
              <w:rPr>
                <w:rFonts w:ascii="Times New Roman" w:eastAsia="Times New Roman" w:hAnsi="Times New Roman" w:cs="Times New Roman"/>
                <w:sz w:val="24"/>
                <w:szCs w:val="24"/>
                <w:lang w:eastAsia="ru-RU"/>
              </w:rPr>
              <w:t>Индивидуальная работа</w:t>
            </w:r>
          </w:p>
        </w:tc>
        <w:tc>
          <w:tcPr>
            <w:tcW w:w="8505" w:type="dxa"/>
          </w:tcPr>
          <w:p w:rsidR="00FC3675" w:rsidRPr="00FC4995" w:rsidRDefault="00FC3675" w:rsidP="00B456A4">
            <w:pPr>
              <w:autoSpaceDE w:val="0"/>
              <w:autoSpaceDN w:val="0"/>
              <w:adjustRightInd w:val="0"/>
              <w:jc w:val="both"/>
              <w:rPr>
                <w:rFonts w:ascii="Times New Roman" w:eastAsia="Times New Roman" w:hAnsi="Times New Roman" w:cs="Times New Roman"/>
                <w:sz w:val="24"/>
                <w:szCs w:val="24"/>
                <w:lang w:eastAsia="ru-RU"/>
              </w:rPr>
            </w:pPr>
          </w:p>
        </w:tc>
      </w:tr>
      <w:tr w:rsidR="00FC3675" w:rsidRPr="00FC4995" w:rsidTr="00920155">
        <w:tc>
          <w:tcPr>
            <w:tcW w:w="620" w:type="dxa"/>
          </w:tcPr>
          <w:p w:rsidR="00FC3675" w:rsidRPr="00FC4995" w:rsidRDefault="00FC3675" w:rsidP="00B456A4">
            <w:pPr>
              <w:tabs>
                <w:tab w:val="left" w:pos="2145"/>
              </w:tabs>
              <w:jc w:val="both"/>
              <w:rPr>
                <w:rFonts w:ascii="Times New Roman" w:eastAsia="Times New Roman" w:hAnsi="Times New Roman" w:cs="Times New Roman"/>
                <w:sz w:val="24"/>
                <w:szCs w:val="24"/>
                <w:lang w:eastAsia="ru-RU"/>
              </w:rPr>
            </w:pPr>
          </w:p>
        </w:tc>
        <w:tc>
          <w:tcPr>
            <w:tcW w:w="1331" w:type="dxa"/>
            <w:vAlign w:val="center"/>
          </w:tcPr>
          <w:p w:rsidR="00FC3675" w:rsidRPr="00B456A4" w:rsidRDefault="00FC3675" w:rsidP="00B456A4">
            <w:pPr>
              <w:rPr>
                <w:rFonts w:ascii="Times New Roman" w:eastAsia="Times New Roman" w:hAnsi="Times New Roman" w:cs="Times New Roman"/>
                <w:bCs/>
                <w:color w:val="000000"/>
                <w:sz w:val="24"/>
                <w:szCs w:val="24"/>
                <w:lang w:eastAsia="ru-RU"/>
              </w:rPr>
            </w:pPr>
            <w:r w:rsidRPr="00B456A4">
              <w:rPr>
                <w:rFonts w:ascii="Times New Roman" w:eastAsia="Times New Roman" w:hAnsi="Times New Roman" w:cs="Times New Roman"/>
                <w:b/>
                <w:bCs/>
                <w:sz w:val="24"/>
                <w:szCs w:val="24"/>
                <w:lang w:eastAsia="ru-RU"/>
              </w:rPr>
              <w:t>Из литературы 20 века</w:t>
            </w:r>
            <w:r w:rsidRPr="00B456A4">
              <w:rPr>
                <w:rFonts w:ascii="Times New Roman" w:eastAsia="Times New Roman" w:hAnsi="Times New Roman" w:cs="Times New Roman"/>
                <w:sz w:val="24"/>
                <w:szCs w:val="24"/>
                <w:lang w:eastAsia="ru-RU"/>
              </w:rPr>
              <w:br/>
            </w:r>
          </w:p>
        </w:tc>
        <w:tc>
          <w:tcPr>
            <w:tcW w:w="2268" w:type="dxa"/>
          </w:tcPr>
          <w:p w:rsidR="00FC3675" w:rsidRPr="00762FD1" w:rsidRDefault="00FC3675" w:rsidP="00B456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46. </w:t>
            </w:r>
            <w:r w:rsidRPr="00762FD1">
              <w:rPr>
                <w:rFonts w:ascii="Times New Roman" w:eastAsia="Times New Roman" w:hAnsi="Times New Roman" w:cs="Times New Roman"/>
                <w:sz w:val="24"/>
                <w:szCs w:val="24"/>
                <w:lang w:eastAsia="ru-RU"/>
              </w:rPr>
              <w:t xml:space="preserve">Основные мотивы лирики </w:t>
            </w:r>
            <w:proofErr w:type="spellStart"/>
            <w:r w:rsidRPr="00762FD1">
              <w:rPr>
                <w:rFonts w:ascii="Times New Roman" w:eastAsia="Times New Roman" w:hAnsi="Times New Roman" w:cs="Times New Roman"/>
                <w:sz w:val="24"/>
                <w:szCs w:val="24"/>
                <w:lang w:eastAsia="ru-RU"/>
              </w:rPr>
              <w:t>И.А.Бунина</w:t>
            </w:r>
            <w:proofErr w:type="spellEnd"/>
            <w:r w:rsidRPr="00762FD1">
              <w:rPr>
                <w:rFonts w:ascii="Times New Roman" w:eastAsia="Times New Roman" w:hAnsi="Times New Roman" w:cs="Times New Roman"/>
                <w:sz w:val="24"/>
                <w:szCs w:val="24"/>
                <w:lang w:eastAsia="ru-RU"/>
              </w:rPr>
              <w:t>. Стихи о природе.</w:t>
            </w:r>
          </w:p>
        </w:tc>
        <w:tc>
          <w:tcPr>
            <w:tcW w:w="851" w:type="dxa"/>
          </w:tcPr>
          <w:p w:rsidR="00FC3675" w:rsidRPr="00FC4995" w:rsidRDefault="00FC3675" w:rsidP="00B456A4">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20ч+1ч</w:t>
            </w:r>
          </w:p>
        </w:tc>
        <w:tc>
          <w:tcPr>
            <w:tcW w:w="1842" w:type="dxa"/>
          </w:tcPr>
          <w:p w:rsidR="00FC3675" w:rsidRPr="00FC4995" w:rsidRDefault="00FC3675" w:rsidP="00B456A4">
            <w:pPr>
              <w:autoSpaceDE w:val="0"/>
              <w:autoSpaceDN w:val="0"/>
              <w:adjustRightInd w:val="0"/>
              <w:jc w:val="both"/>
              <w:rPr>
                <w:rFonts w:ascii="Times New Roman" w:eastAsia="Times New Roman" w:hAnsi="Times New Roman" w:cs="Times New Roman"/>
                <w:sz w:val="24"/>
                <w:szCs w:val="24"/>
                <w:lang w:eastAsia="ru-RU"/>
              </w:rPr>
            </w:pPr>
            <w:r w:rsidRPr="00FC4995">
              <w:rPr>
                <w:rFonts w:ascii="Times New Roman" w:eastAsia="Times New Roman" w:hAnsi="Times New Roman" w:cs="Times New Roman"/>
                <w:sz w:val="24"/>
                <w:szCs w:val="24"/>
                <w:lang w:eastAsia="ru-RU"/>
              </w:rPr>
              <w:t>Индивидуальная, коллективная работа, работа в группах</w:t>
            </w:r>
          </w:p>
        </w:tc>
        <w:tc>
          <w:tcPr>
            <w:tcW w:w="8505" w:type="dxa"/>
          </w:tcPr>
          <w:p w:rsidR="00146C8C" w:rsidRPr="00146C8C" w:rsidRDefault="00146C8C" w:rsidP="00146C8C">
            <w:pPr>
              <w:jc w:val="both"/>
              <w:rPr>
                <w:rFonts w:ascii="Times New Roman" w:hAnsi="Times New Roman" w:cs="Times New Roman"/>
                <w:sz w:val="24"/>
                <w:szCs w:val="24"/>
                <w:lang w:eastAsia="ru-RU"/>
              </w:rPr>
            </w:pPr>
            <w:r w:rsidRPr="00146C8C">
              <w:rPr>
                <w:rFonts w:ascii="Times New Roman" w:hAnsi="Times New Roman" w:cs="Times New Roman"/>
                <w:sz w:val="24"/>
                <w:szCs w:val="24"/>
                <w:lang w:eastAsia="ru-RU"/>
              </w:rPr>
              <w:t xml:space="preserve">Конспектирование лекции учителя о русской литературе XX века и творчестве Бунина. Сообщение о биографии и творчестве Бунина периода эмиграции, истории создания </w:t>
            </w:r>
            <w:r>
              <w:rPr>
                <w:rFonts w:ascii="Times New Roman" w:hAnsi="Times New Roman" w:cs="Times New Roman"/>
                <w:sz w:val="24"/>
                <w:szCs w:val="24"/>
                <w:lang w:eastAsia="ru-RU"/>
              </w:rPr>
              <w:t>сборника «Тёмные аллеи». Вырази</w:t>
            </w:r>
            <w:r w:rsidRPr="00146C8C">
              <w:rPr>
                <w:rFonts w:ascii="Times New Roman" w:hAnsi="Times New Roman" w:cs="Times New Roman"/>
                <w:sz w:val="24"/>
                <w:szCs w:val="24"/>
                <w:lang w:eastAsia="ru-RU"/>
              </w:rPr>
              <w:t xml:space="preserve">тельное чтение рассказа. Устное рецензирование выразительного чтения одноклассников, исполнения актёров. Составление лексических и историко-культурных комментариев. Характеристика сюжета рассказа, его тематики, проблематики, идейно-эмоционального содержания. Устный или письменный ответ на вопрос, в том числе с использованием цитирования. Участие в коллективном диалоге. </w:t>
            </w:r>
          </w:p>
          <w:p w:rsidR="00146C8C" w:rsidRPr="00146C8C" w:rsidRDefault="00146C8C" w:rsidP="00146C8C">
            <w:pPr>
              <w:jc w:val="both"/>
              <w:rPr>
                <w:rFonts w:ascii="Times New Roman" w:hAnsi="Times New Roman" w:cs="Times New Roman"/>
                <w:sz w:val="24"/>
                <w:szCs w:val="24"/>
                <w:lang w:eastAsia="ru-RU"/>
              </w:rPr>
            </w:pPr>
            <w:r w:rsidRPr="00146C8C">
              <w:rPr>
                <w:rFonts w:ascii="Times New Roman" w:hAnsi="Times New Roman" w:cs="Times New Roman"/>
                <w:i/>
                <w:sz w:val="24"/>
                <w:szCs w:val="24"/>
                <w:lang w:eastAsia="ru-RU"/>
              </w:rPr>
              <w:t>Практическая работа.</w:t>
            </w:r>
            <w:r w:rsidRPr="00146C8C">
              <w:rPr>
                <w:rFonts w:ascii="Times New Roman" w:hAnsi="Times New Roman" w:cs="Times New Roman"/>
                <w:sz w:val="24"/>
                <w:szCs w:val="24"/>
                <w:lang w:eastAsia="ru-RU"/>
              </w:rPr>
              <w:t xml:space="preserve"> Характеристика героев рассказа и средств создания их образов, сопоставительная характеристика персонажей. </w:t>
            </w:r>
          </w:p>
          <w:p w:rsidR="00146C8C" w:rsidRPr="00146C8C" w:rsidRDefault="00146C8C" w:rsidP="00146C8C">
            <w:pPr>
              <w:jc w:val="both"/>
              <w:rPr>
                <w:rFonts w:ascii="Times New Roman" w:hAnsi="Times New Roman" w:cs="Times New Roman"/>
                <w:sz w:val="24"/>
                <w:szCs w:val="24"/>
                <w:lang w:eastAsia="ru-RU"/>
              </w:rPr>
            </w:pPr>
            <w:r w:rsidRPr="00146C8C">
              <w:rPr>
                <w:rFonts w:ascii="Times New Roman" w:hAnsi="Times New Roman" w:cs="Times New Roman"/>
                <w:i/>
                <w:sz w:val="24"/>
                <w:szCs w:val="24"/>
                <w:lang w:eastAsia="ru-RU"/>
              </w:rPr>
              <w:t>Самостоятельная работа.</w:t>
            </w:r>
            <w:r w:rsidRPr="00146C8C">
              <w:rPr>
                <w:rFonts w:ascii="Times New Roman" w:hAnsi="Times New Roman" w:cs="Times New Roman"/>
                <w:sz w:val="24"/>
                <w:szCs w:val="24"/>
                <w:lang w:eastAsia="ru-RU"/>
              </w:rPr>
              <w:t xml:space="preserve"> Конспектирование статьи учебника о Бунине. Письменный ответ на один из вопросов: </w:t>
            </w:r>
          </w:p>
          <w:p w:rsidR="00146C8C" w:rsidRPr="00146C8C" w:rsidRDefault="00146C8C" w:rsidP="00146C8C">
            <w:pPr>
              <w:jc w:val="both"/>
              <w:rPr>
                <w:rFonts w:ascii="Times New Roman" w:hAnsi="Times New Roman" w:cs="Times New Roman"/>
                <w:sz w:val="24"/>
                <w:szCs w:val="24"/>
                <w:lang w:eastAsia="ru-RU"/>
              </w:rPr>
            </w:pPr>
            <w:r w:rsidRPr="00146C8C">
              <w:rPr>
                <w:rFonts w:ascii="Times New Roman" w:hAnsi="Times New Roman" w:cs="Times New Roman"/>
                <w:sz w:val="24"/>
                <w:szCs w:val="24"/>
                <w:lang w:eastAsia="ru-RU"/>
              </w:rPr>
              <w:t xml:space="preserve">1. Почему любовь героев рассказа не стала началом их общей жизни и судьбы? </w:t>
            </w:r>
          </w:p>
          <w:p w:rsidR="00FC3675" w:rsidRPr="00146C8C" w:rsidRDefault="00146C8C" w:rsidP="00146C8C">
            <w:pPr>
              <w:jc w:val="both"/>
              <w:rPr>
                <w:rFonts w:ascii="Times New Roman" w:hAnsi="Times New Roman" w:cs="Times New Roman"/>
                <w:sz w:val="24"/>
                <w:szCs w:val="24"/>
                <w:lang w:eastAsia="ru-RU"/>
              </w:rPr>
            </w:pPr>
            <w:r w:rsidRPr="00146C8C">
              <w:rPr>
                <w:rFonts w:ascii="Times New Roman" w:hAnsi="Times New Roman" w:cs="Times New Roman"/>
                <w:sz w:val="24"/>
                <w:szCs w:val="24"/>
                <w:lang w:eastAsia="ru-RU"/>
              </w:rPr>
              <w:t xml:space="preserve">2. Почему Надежда не смогла простить Николая Алексеевича? </w:t>
            </w:r>
          </w:p>
        </w:tc>
      </w:tr>
      <w:tr w:rsidR="00FC3675" w:rsidRPr="00FC4995" w:rsidTr="00920155">
        <w:tc>
          <w:tcPr>
            <w:tcW w:w="620" w:type="dxa"/>
          </w:tcPr>
          <w:p w:rsidR="00FC3675" w:rsidRPr="00FC4995" w:rsidRDefault="00FC3675" w:rsidP="00B456A4">
            <w:pPr>
              <w:tabs>
                <w:tab w:val="left" w:pos="2145"/>
              </w:tabs>
              <w:jc w:val="both"/>
              <w:rPr>
                <w:rFonts w:ascii="Times New Roman" w:eastAsia="Times New Roman" w:hAnsi="Times New Roman" w:cs="Times New Roman"/>
                <w:sz w:val="24"/>
                <w:szCs w:val="24"/>
                <w:lang w:eastAsia="ru-RU"/>
              </w:rPr>
            </w:pPr>
          </w:p>
        </w:tc>
        <w:tc>
          <w:tcPr>
            <w:tcW w:w="1331" w:type="dxa"/>
            <w:vAlign w:val="center"/>
          </w:tcPr>
          <w:p w:rsidR="00FC3675" w:rsidRPr="00FC4995" w:rsidRDefault="00FC3675" w:rsidP="00B456A4">
            <w:pPr>
              <w:rPr>
                <w:rFonts w:ascii="Times New Roman" w:eastAsia="Times New Roman" w:hAnsi="Times New Roman" w:cs="Times New Roman"/>
                <w:bCs/>
                <w:color w:val="000000"/>
                <w:sz w:val="24"/>
                <w:szCs w:val="24"/>
                <w:lang w:eastAsia="ru-RU"/>
              </w:rPr>
            </w:pPr>
          </w:p>
        </w:tc>
        <w:tc>
          <w:tcPr>
            <w:tcW w:w="2268" w:type="dxa"/>
          </w:tcPr>
          <w:p w:rsidR="00FC3675" w:rsidRPr="00762FD1" w:rsidRDefault="00FC3675" w:rsidP="00B456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47. </w:t>
            </w:r>
            <w:r w:rsidRPr="00762FD1">
              <w:rPr>
                <w:rFonts w:ascii="Times New Roman" w:eastAsia="Times New Roman" w:hAnsi="Times New Roman" w:cs="Times New Roman"/>
                <w:sz w:val="24"/>
                <w:szCs w:val="24"/>
                <w:lang w:eastAsia="ru-RU"/>
              </w:rPr>
              <w:t>«Из темных аллей». Тема любви в прозе Бунина. «Ворон». Анализ произведения.</w:t>
            </w:r>
          </w:p>
        </w:tc>
        <w:tc>
          <w:tcPr>
            <w:tcW w:w="851" w:type="dxa"/>
          </w:tcPr>
          <w:p w:rsidR="00FC3675" w:rsidRPr="00FC4995" w:rsidRDefault="00FC3675" w:rsidP="00B456A4">
            <w:pPr>
              <w:autoSpaceDE w:val="0"/>
              <w:autoSpaceDN w:val="0"/>
              <w:adjustRightInd w:val="0"/>
              <w:jc w:val="center"/>
              <w:rPr>
                <w:rFonts w:ascii="Times New Roman" w:eastAsia="Times New Roman" w:hAnsi="Times New Roman" w:cs="Times New Roman"/>
                <w:sz w:val="24"/>
                <w:szCs w:val="24"/>
                <w:lang w:eastAsia="ru-RU"/>
              </w:rPr>
            </w:pPr>
          </w:p>
        </w:tc>
        <w:tc>
          <w:tcPr>
            <w:tcW w:w="1842" w:type="dxa"/>
          </w:tcPr>
          <w:p w:rsidR="00FC3675" w:rsidRPr="00FC4995" w:rsidRDefault="00FC3675" w:rsidP="00B456A4">
            <w:pPr>
              <w:autoSpaceDE w:val="0"/>
              <w:autoSpaceDN w:val="0"/>
              <w:adjustRightInd w:val="0"/>
              <w:jc w:val="both"/>
              <w:rPr>
                <w:rFonts w:ascii="Times New Roman" w:eastAsia="Times New Roman" w:hAnsi="Times New Roman" w:cs="Times New Roman"/>
                <w:sz w:val="24"/>
                <w:szCs w:val="24"/>
                <w:lang w:eastAsia="ru-RU"/>
              </w:rPr>
            </w:pPr>
            <w:r w:rsidRPr="00FC4995">
              <w:rPr>
                <w:rFonts w:ascii="Times New Roman" w:eastAsia="Times New Roman" w:hAnsi="Times New Roman" w:cs="Times New Roman"/>
                <w:sz w:val="24"/>
                <w:szCs w:val="24"/>
                <w:lang w:eastAsia="ru-RU"/>
              </w:rPr>
              <w:t>Индивидуальная, коллективная работа, работа в группах</w:t>
            </w:r>
          </w:p>
        </w:tc>
        <w:tc>
          <w:tcPr>
            <w:tcW w:w="8505" w:type="dxa"/>
          </w:tcPr>
          <w:p w:rsidR="00146C8C" w:rsidRPr="00146C8C" w:rsidRDefault="00146C8C" w:rsidP="00146C8C">
            <w:pPr>
              <w:jc w:val="both"/>
              <w:rPr>
                <w:rFonts w:ascii="Times New Roman" w:hAnsi="Times New Roman" w:cs="Times New Roman"/>
                <w:sz w:val="24"/>
                <w:szCs w:val="24"/>
                <w:lang w:eastAsia="ru-RU"/>
              </w:rPr>
            </w:pPr>
            <w:r w:rsidRPr="00146C8C">
              <w:rPr>
                <w:rFonts w:ascii="Times New Roman" w:hAnsi="Times New Roman" w:cs="Times New Roman"/>
                <w:sz w:val="24"/>
                <w:szCs w:val="24"/>
                <w:lang w:eastAsia="ru-RU"/>
              </w:rPr>
              <w:t xml:space="preserve">Выявление характерных для рассказов писателя тем, образов и приёмов изображения человека. Выявление признаков эпического и лирического родов в рассказе. Соотнесение содержания рассказа с реалистическими принципами изображения жизни и человека.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Подбор примеров, иллюстрирующих понятия «деталь», «психологизм». </w:t>
            </w:r>
          </w:p>
          <w:p w:rsidR="00146C8C" w:rsidRPr="00146C8C" w:rsidRDefault="00146C8C" w:rsidP="00146C8C">
            <w:pPr>
              <w:jc w:val="both"/>
              <w:rPr>
                <w:rFonts w:ascii="Times New Roman" w:hAnsi="Times New Roman" w:cs="Times New Roman"/>
                <w:sz w:val="24"/>
                <w:szCs w:val="24"/>
                <w:lang w:eastAsia="ru-RU"/>
              </w:rPr>
            </w:pPr>
            <w:r w:rsidRPr="00146C8C">
              <w:rPr>
                <w:rFonts w:ascii="Times New Roman" w:hAnsi="Times New Roman" w:cs="Times New Roman"/>
                <w:i/>
                <w:sz w:val="24"/>
                <w:szCs w:val="24"/>
                <w:lang w:eastAsia="ru-RU"/>
              </w:rPr>
              <w:t>Практическая работа.</w:t>
            </w:r>
            <w:r w:rsidRPr="00146C8C">
              <w:rPr>
                <w:rFonts w:ascii="Times New Roman" w:hAnsi="Times New Roman" w:cs="Times New Roman"/>
                <w:sz w:val="24"/>
                <w:szCs w:val="24"/>
                <w:lang w:eastAsia="ru-RU"/>
              </w:rPr>
              <w:t xml:space="preserve"> Подбор цитат на тему «Психологизм рассказа». </w:t>
            </w:r>
          </w:p>
          <w:p w:rsidR="00FC3675" w:rsidRPr="00FC4995" w:rsidRDefault="00146C8C" w:rsidP="00146C8C">
            <w:pPr>
              <w:jc w:val="both"/>
              <w:rPr>
                <w:rFonts w:ascii="Times New Roman" w:eastAsia="Times New Roman" w:hAnsi="Times New Roman" w:cs="Times New Roman"/>
                <w:bCs/>
                <w:color w:val="000000"/>
                <w:sz w:val="24"/>
                <w:szCs w:val="24"/>
                <w:lang w:eastAsia="ru-RU"/>
              </w:rPr>
            </w:pPr>
            <w:r w:rsidRPr="00146C8C">
              <w:rPr>
                <w:rFonts w:ascii="Times New Roman" w:hAnsi="Times New Roman" w:cs="Times New Roman"/>
                <w:i/>
                <w:sz w:val="24"/>
                <w:szCs w:val="24"/>
                <w:lang w:eastAsia="ru-RU"/>
              </w:rPr>
              <w:t>Самостоятельная работа.</w:t>
            </w:r>
            <w:r w:rsidRPr="00146C8C">
              <w:rPr>
                <w:rFonts w:ascii="Times New Roman" w:hAnsi="Times New Roman" w:cs="Times New Roman"/>
                <w:sz w:val="24"/>
                <w:szCs w:val="24"/>
                <w:lang w:eastAsia="ru-RU"/>
              </w:rPr>
              <w:t xml:space="preserve"> Письменный ответ на вопрос «Какова роль художественных деталей в рассказе „Тёмные аллеи“?». Чтение рассказа Б</w:t>
            </w:r>
            <w:r>
              <w:rPr>
                <w:rFonts w:ascii="Times New Roman" w:hAnsi="Times New Roman" w:cs="Times New Roman"/>
                <w:sz w:val="24"/>
                <w:szCs w:val="24"/>
                <w:lang w:eastAsia="ru-RU"/>
              </w:rPr>
              <w:t xml:space="preserve">унина «В одной знакомой улице» </w:t>
            </w:r>
            <w:r w:rsidRPr="00146C8C">
              <w:rPr>
                <w:rFonts w:ascii="Times New Roman" w:hAnsi="Times New Roman" w:cs="Times New Roman"/>
                <w:sz w:val="24"/>
                <w:szCs w:val="24"/>
                <w:lang w:eastAsia="ru-RU"/>
              </w:rPr>
              <w:t xml:space="preserve">и его сопоставление с рассказом «Тёмные аллеи». </w:t>
            </w:r>
          </w:p>
        </w:tc>
      </w:tr>
      <w:tr w:rsidR="00FC3675" w:rsidRPr="00FC4995" w:rsidTr="00920155">
        <w:tc>
          <w:tcPr>
            <w:tcW w:w="620" w:type="dxa"/>
          </w:tcPr>
          <w:p w:rsidR="00FC3675" w:rsidRPr="00FC4995" w:rsidRDefault="00FC3675" w:rsidP="00B456A4">
            <w:pPr>
              <w:tabs>
                <w:tab w:val="left" w:pos="2145"/>
              </w:tabs>
              <w:jc w:val="both"/>
              <w:rPr>
                <w:rFonts w:ascii="Times New Roman" w:eastAsia="Times New Roman" w:hAnsi="Times New Roman" w:cs="Times New Roman"/>
                <w:sz w:val="24"/>
                <w:szCs w:val="24"/>
                <w:lang w:eastAsia="ru-RU"/>
              </w:rPr>
            </w:pPr>
          </w:p>
        </w:tc>
        <w:tc>
          <w:tcPr>
            <w:tcW w:w="1331" w:type="dxa"/>
            <w:vAlign w:val="center"/>
          </w:tcPr>
          <w:p w:rsidR="00FC3675" w:rsidRPr="00FC4995" w:rsidRDefault="00FC3675" w:rsidP="00B456A4">
            <w:pPr>
              <w:rPr>
                <w:rFonts w:ascii="Times New Roman" w:eastAsia="Times New Roman" w:hAnsi="Times New Roman" w:cs="Times New Roman"/>
                <w:bCs/>
                <w:color w:val="000000"/>
                <w:sz w:val="24"/>
                <w:szCs w:val="24"/>
                <w:lang w:eastAsia="ru-RU"/>
              </w:rPr>
            </w:pPr>
          </w:p>
        </w:tc>
        <w:tc>
          <w:tcPr>
            <w:tcW w:w="2268" w:type="dxa"/>
          </w:tcPr>
          <w:p w:rsidR="00FC3675" w:rsidRPr="00762FD1" w:rsidRDefault="00FC3675" w:rsidP="00B456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48. </w:t>
            </w:r>
            <w:r w:rsidRPr="00762FD1">
              <w:rPr>
                <w:rFonts w:ascii="Times New Roman" w:eastAsia="Times New Roman" w:hAnsi="Times New Roman" w:cs="Times New Roman"/>
                <w:sz w:val="24"/>
                <w:szCs w:val="24"/>
                <w:lang w:eastAsia="ru-RU"/>
              </w:rPr>
              <w:t xml:space="preserve">«Легенда о Данко» </w:t>
            </w:r>
            <w:proofErr w:type="spellStart"/>
            <w:r w:rsidRPr="00762FD1">
              <w:rPr>
                <w:rFonts w:ascii="Times New Roman" w:eastAsia="Times New Roman" w:hAnsi="Times New Roman" w:cs="Times New Roman"/>
                <w:sz w:val="24"/>
                <w:szCs w:val="24"/>
                <w:lang w:eastAsia="ru-RU"/>
              </w:rPr>
              <w:t>М.Горького</w:t>
            </w:r>
            <w:proofErr w:type="spellEnd"/>
            <w:r w:rsidRPr="00762FD1">
              <w:rPr>
                <w:rFonts w:ascii="Times New Roman" w:eastAsia="Times New Roman" w:hAnsi="Times New Roman" w:cs="Times New Roman"/>
                <w:sz w:val="24"/>
                <w:szCs w:val="24"/>
                <w:lang w:eastAsia="ru-RU"/>
              </w:rPr>
              <w:t>. Воспевание подвига во имя счастья людей.</w:t>
            </w:r>
          </w:p>
        </w:tc>
        <w:tc>
          <w:tcPr>
            <w:tcW w:w="851" w:type="dxa"/>
          </w:tcPr>
          <w:p w:rsidR="00FC3675" w:rsidRPr="00FC4995" w:rsidRDefault="00FC3675" w:rsidP="00B456A4">
            <w:pPr>
              <w:autoSpaceDE w:val="0"/>
              <w:autoSpaceDN w:val="0"/>
              <w:adjustRightInd w:val="0"/>
              <w:jc w:val="center"/>
              <w:rPr>
                <w:rFonts w:ascii="Times New Roman" w:eastAsia="Times New Roman" w:hAnsi="Times New Roman" w:cs="Times New Roman"/>
                <w:sz w:val="24"/>
                <w:szCs w:val="24"/>
                <w:lang w:eastAsia="ru-RU"/>
              </w:rPr>
            </w:pPr>
          </w:p>
        </w:tc>
        <w:tc>
          <w:tcPr>
            <w:tcW w:w="1842" w:type="dxa"/>
          </w:tcPr>
          <w:p w:rsidR="00FC3675" w:rsidRPr="00FC4995" w:rsidRDefault="00FC3675" w:rsidP="00B456A4">
            <w:pPr>
              <w:autoSpaceDE w:val="0"/>
              <w:autoSpaceDN w:val="0"/>
              <w:adjustRightInd w:val="0"/>
              <w:jc w:val="both"/>
              <w:rPr>
                <w:rFonts w:ascii="Times New Roman" w:eastAsia="Times New Roman" w:hAnsi="Times New Roman" w:cs="Times New Roman"/>
                <w:sz w:val="24"/>
                <w:szCs w:val="24"/>
                <w:lang w:eastAsia="ru-RU"/>
              </w:rPr>
            </w:pPr>
            <w:r w:rsidRPr="00FC4995">
              <w:rPr>
                <w:rFonts w:ascii="Times New Roman" w:eastAsia="Times New Roman" w:hAnsi="Times New Roman" w:cs="Times New Roman"/>
                <w:sz w:val="24"/>
                <w:szCs w:val="24"/>
                <w:lang w:eastAsia="ru-RU"/>
              </w:rPr>
              <w:t>Индивидуальная, коллективная работа, работа в группах</w:t>
            </w:r>
          </w:p>
        </w:tc>
        <w:tc>
          <w:tcPr>
            <w:tcW w:w="8505" w:type="dxa"/>
          </w:tcPr>
          <w:p w:rsidR="00FC3675" w:rsidRPr="003645E6" w:rsidRDefault="00FC3675" w:rsidP="00FC3675">
            <w:pPr>
              <w:pStyle w:val="a6"/>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Выразительное чтение легенды. Устный или письменный ответ на вопрос (с использованием цитирования). Участие в коллективном диалоге. Характеристика особенностей русского романтизма (на уровне образа романтического героя). Работа со словарём литературоведческих терминов. Обсуждение иллюстраций к легенде. </w:t>
            </w:r>
          </w:p>
          <w:p w:rsidR="00FC3675" w:rsidRPr="003645E6" w:rsidRDefault="00FC3675" w:rsidP="00FC3675">
            <w:pPr>
              <w:pStyle w:val="a6"/>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Практическая работа.</w:t>
            </w:r>
            <w:r w:rsidRPr="003645E6">
              <w:rPr>
                <w:rFonts w:ascii="Times New Roman" w:hAnsi="Times New Roman" w:cs="Times New Roman"/>
                <w:sz w:val="24"/>
                <w:szCs w:val="24"/>
                <w:lang w:eastAsia="ru-RU"/>
              </w:rPr>
              <w:t xml:space="preserve"> Подбор цитатных примеров, иллюстрирующих понятия «романтическое произведение». Составление плана характеристики Данко. Устная характеристика Данко. </w:t>
            </w:r>
          </w:p>
          <w:p w:rsidR="00FC3675" w:rsidRPr="00FC4995" w:rsidRDefault="00FC3675" w:rsidP="00FC3675">
            <w:pPr>
              <w:autoSpaceDE w:val="0"/>
              <w:autoSpaceDN w:val="0"/>
              <w:adjustRightInd w:val="0"/>
              <w:jc w:val="both"/>
              <w:rPr>
                <w:rFonts w:ascii="Times New Roman" w:eastAsia="Times New Roman" w:hAnsi="Times New Roman" w:cs="Times New Roman"/>
                <w:bCs/>
                <w:color w:val="000000"/>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Письменная характеристика Данко. </w:t>
            </w:r>
          </w:p>
        </w:tc>
      </w:tr>
      <w:tr w:rsidR="00FC3675" w:rsidRPr="00FC4995" w:rsidTr="00920155">
        <w:tc>
          <w:tcPr>
            <w:tcW w:w="620" w:type="dxa"/>
          </w:tcPr>
          <w:p w:rsidR="00FC3675" w:rsidRPr="00FC4995" w:rsidRDefault="00FC3675" w:rsidP="00B456A4">
            <w:pPr>
              <w:tabs>
                <w:tab w:val="left" w:pos="2145"/>
              </w:tabs>
              <w:jc w:val="both"/>
              <w:rPr>
                <w:rFonts w:ascii="Times New Roman" w:eastAsia="Times New Roman" w:hAnsi="Times New Roman" w:cs="Times New Roman"/>
                <w:sz w:val="24"/>
                <w:szCs w:val="24"/>
                <w:lang w:eastAsia="ru-RU"/>
              </w:rPr>
            </w:pPr>
          </w:p>
        </w:tc>
        <w:tc>
          <w:tcPr>
            <w:tcW w:w="1331" w:type="dxa"/>
            <w:vAlign w:val="center"/>
          </w:tcPr>
          <w:p w:rsidR="00FC3675" w:rsidRPr="00FC4995" w:rsidRDefault="00FC3675" w:rsidP="00B456A4">
            <w:pPr>
              <w:rPr>
                <w:rFonts w:ascii="Times New Roman" w:eastAsia="Times New Roman" w:hAnsi="Times New Roman" w:cs="Times New Roman"/>
                <w:bCs/>
                <w:color w:val="000000"/>
                <w:sz w:val="24"/>
                <w:szCs w:val="24"/>
                <w:lang w:eastAsia="ru-RU"/>
              </w:rPr>
            </w:pPr>
          </w:p>
        </w:tc>
        <w:tc>
          <w:tcPr>
            <w:tcW w:w="2268" w:type="dxa"/>
          </w:tcPr>
          <w:p w:rsidR="00FC3675" w:rsidRPr="00762FD1" w:rsidRDefault="00FC3675" w:rsidP="00B456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49. </w:t>
            </w:r>
            <w:r w:rsidRPr="00762FD1">
              <w:rPr>
                <w:rFonts w:ascii="Times New Roman" w:eastAsia="Times New Roman" w:hAnsi="Times New Roman" w:cs="Times New Roman"/>
                <w:sz w:val="24"/>
                <w:szCs w:val="24"/>
                <w:lang w:eastAsia="ru-RU"/>
              </w:rPr>
              <w:t>«Мои университеты» - третья книга автобиографической трилогии.</w:t>
            </w:r>
          </w:p>
        </w:tc>
        <w:tc>
          <w:tcPr>
            <w:tcW w:w="851" w:type="dxa"/>
          </w:tcPr>
          <w:p w:rsidR="00FC3675" w:rsidRPr="00FC4995" w:rsidRDefault="00FC3675" w:rsidP="00B456A4">
            <w:pPr>
              <w:autoSpaceDE w:val="0"/>
              <w:autoSpaceDN w:val="0"/>
              <w:adjustRightInd w:val="0"/>
              <w:jc w:val="center"/>
              <w:rPr>
                <w:rFonts w:ascii="Times New Roman" w:eastAsia="Times New Roman" w:hAnsi="Times New Roman" w:cs="Times New Roman"/>
                <w:sz w:val="24"/>
                <w:szCs w:val="24"/>
                <w:lang w:eastAsia="ru-RU"/>
              </w:rPr>
            </w:pPr>
          </w:p>
        </w:tc>
        <w:tc>
          <w:tcPr>
            <w:tcW w:w="1842" w:type="dxa"/>
          </w:tcPr>
          <w:p w:rsidR="00FC3675" w:rsidRPr="00FC4995" w:rsidRDefault="00FC3675" w:rsidP="00B456A4">
            <w:pPr>
              <w:autoSpaceDE w:val="0"/>
              <w:autoSpaceDN w:val="0"/>
              <w:adjustRightInd w:val="0"/>
              <w:jc w:val="both"/>
              <w:rPr>
                <w:rFonts w:ascii="Times New Roman" w:eastAsia="Times New Roman" w:hAnsi="Times New Roman" w:cs="Times New Roman"/>
                <w:sz w:val="24"/>
                <w:szCs w:val="24"/>
                <w:lang w:eastAsia="ru-RU"/>
              </w:rPr>
            </w:pPr>
            <w:r w:rsidRPr="00FC4995">
              <w:rPr>
                <w:rFonts w:ascii="Times New Roman" w:eastAsia="Times New Roman" w:hAnsi="Times New Roman" w:cs="Times New Roman"/>
                <w:sz w:val="24"/>
                <w:szCs w:val="24"/>
                <w:lang w:eastAsia="ru-RU"/>
              </w:rPr>
              <w:t>Индивидуальная, коллективная работа, работа в группах</w:t>
            </w:r>
          </w:p>
        </w:tc>
        <w:tc>
          <w:tcPr>
            <w:tcW w:w="8505" w:type="dxa"/>
          </w:tcPr>
          <w:p w:rsidR="00FC3675" w:rsidRPr="00FC4995" w:rsidRDefault="00FC3675" w:rsidP="00B456A4">
            <w:pPr>
              <w:autoSpaceDE w:val="0"/>
              <w:autoSpaceDN w:val="0"/>
              <w:adjustRightInd w:val="0"/>
              <w:jc w:val="both"/>
              <w:rPr>
                <w:rFonts w:ascii="Times New Roman" w:eastAsia="Times New Roman" w:hAnsi="Times New Roman" w:cs="Times New Roman"/>
                <w:bCs/>
                <w:color w:val="000000"/>
                <w:sz w:val="24"/>
                <w:szCs w:val="24"/>
                <w:lang w:eastAsia="ru-RU"/>
              </w:rPr>
            </w:pPr>
          </w:p>
        </w:tc>
      </w:tr>
      <w:tr w:rsidR="00FC3675" w:rsidRPr="00FC4995" w:rsidTr="00920155">
        <w:tc>
          <w:tcPr>
            <w:tcW w:w="620" w:type="dxa"/>
          </w:tcPr>
          <w:p w:rsidR="00FC3675" w:rsidRPr="00FC4995" w:rsidRDefault="00FC3675" w:rsidP="00B456A4">
            <w:pPr>
              <w:tabs>
                <w:tab w:val="left" w:pos="2145"/>
              </w:tabs>
              <w:jc w:val="both"/>
              <w:rPr>
                <w:rFonts w:ascii="Times New Roman" w:eastAsia="Times New Roman" w:hAnsi="Times New Roman" w:cs="Times New Roman"/>
                <w:sz w:val="24"/>
                <w:szCs w:val="24"/>
                <w:lang w:eastAsia="ru-RU"/>
              </w:rPr>
            </w:pPr>
          </w:p>
        </w:tc>
        <w:tc>
          <w:tcPr>
            <w:tcW w:w="1331" w:type="dxa"/>
            <w:vAlign w:val="center"/>
          </w:tcPr>
          <w:p w:rsidR="00FC3675" w:rsidRPr="00FC4995" w:rsidRDefault="00FC3675" w:rsidP="00B456A4">
            <w:pPr>
              <w:rPr>
                <w:rFonts w:ascii="Times New Roman" w:eastAsia="Times New Roman" w:hAnsi="Times New Roman" w:cs="Times New Roman"/>
                <w:bCs/>
                <w:color w:val="000000"/>
                <w:sz w:val="24"/>
                <w:szCs w:val="24"/>
                <w:lang w:eastAsia="ru-RU"/>
              </w:rPr>
            </w:pPr>
          </w:p>
        </w:tc>
        <w:tc>
          <w:tcPr>
            <w:tcW w:w="2268" w:type="dxa"/>
          </w:tcPr>
          <w:p w:rsidR="00FC3675" w:rsidRPr="00762FD1" w:rsidRDefault="00FC3675" w:rsidP="00B456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50. </w:t>
            </w:r>
            <w:proofErr w:type="spellStart"/>
            <w:r w:rsidRPr="00762FD1">
              <w:rPr>
                <w:rFonts w:ascii="Times New Roman" w:eastAsia="Times New Roman" w:hAnsi="Times New Roman" w:cs="Times New Roman"/>
                <w:sz w:val="24"/>
                <w:szCs w:val="24"/>
                <w:lang w:eastAsia="ru-RU"/>
              </w:rPr>
              <w:t>Вн</w:t>
            </w:r>
            <w:proofErr w:type="spellEnd"/>
            <w:r w:rsidRPr="00762FD1">
              <w:rPr>
                <w:rFonts w:ascii="Times New Roman" w:eastAsia="Times New Roman" w:hAnsi="Times New Roman" w:cs="Times New Roman"/>
                <w:sz w:val="24"/>
                <w:szCs w:val="24"/>
                <w:lang w:eastAsia="ru-RU"/>
              </w:rPr>
              <w:t>/чт. «Сказки об Италии»</w:t>
            </w:r>
          </w:p>
        </w:tc>
        <w:tc>
          <w:tcPr>
            <w:tcW w:w="851" w:type="dxa"/>
          </w:tcPr>
          <w:p w:rsidR="00FC3675" w:rsidRPr="00FC4995" w:rsidRDefault="00FC3675" w:rsidP="00B456A4">
            <w:pPr>
              <w:autoSpaceDE w:val="0"/>
              <w:autoSpaceDN w:val="0"/>
              <w:adjustRightInd w:val="0"/>
              <w:jc w:val="center"/>
              <w:rPr>
                <w:rFonts w:ascii="Times New Roman" w:eastAsia="Times New Roman" w:hAnsi="Times New Roman" w:cs="Times New Roman"/>
                <w:sz w:val="24"/>
                <w:szCs w:val="24"/>
                <w:lang w:eastAsia="ru-RU"/>
              </w:rPr>
            </w:pPr>
          </w:p>
        </w:tc>
        <w:tc>
          <w:tcPr>
            <w:tcW w:w="1842" w:type="dxa"/>
          </w:tcPr>
          <w:p w:rsidR="00FC3675" w:rsidRPr="00FC4995" w:rsidRDefault="00FC3675" w:rsidP="00B456A4">
            <w:pPr>
              <w:autoSpaceDE w:val="0"/>
              <w:autoSpaceDN w:val="0"/>
              <w:adjustRightInd w:val="0"/>
              <w:jc w:val="both"/>
              <w:rPr>
                <w:rFonts w:ascii="Times New Roman" w:eastAsia="Times New Roman" w:hAnsi="Times New Roman" w:cs="Times New Roman"/>
                <w:sz w:val="24"/>
                <w:szCs w:val="24"/>
                <w:lang w:eastAsia="ru-RU"/>
              </w:rPr>
            </w:pPr>
            <w:r w:rsidRPr="00FC4995">
              <w:rPr>
                <w:rFonts w:ascii="Times New Roman" w:eastAsia="Times New Roman" w:hAnsi="Times New Roman" w:cs="Times New Roman"/>
                <w:sz w:val="24"/>
                <w:szCs w:val="24"/>
                <w:lang w:eastAsia="ru-RU"/>
              </w:rPr>
              <w:t>Индивидуальная, коллективная работа, работа в группах</w:t>
            </w:r>
          </w:p>
        </w:tc>
        <w:tc>
          <w:tcPr>
            <w:tcW w:w="8505" w:type="dxa"/>
          </w:tcPr>
          <w:p w:rsidR="00FC3675" w:rsidRPr="00FC4995" w:rsidRDefault="00FC3675" w:rsidP="00B456A4">
            <w:pPr>
              <w:autoSpaceDE w:val="0"/>
              <w:autoSpaceDN w:val="0"/>
              <w:adjustRightInd w:val="0"/>
              <w:jc w:val="both"/>
              <w:rPr>
                <w:rFonts w:ascii="Times New Roman" w:eastAsia="Times New Roman" w:hAnsi="Times New Roman" w:cs="Times New Roman"/>
                <w:bCs/>
                <w:color w:val="000000"/>
                <w:sz w:val="24"/>
                <w:szCs w:val="24"/>
                <w:lang w:eastAsia="ru-RU"/>
              </w:rPr>
            </w:pPr>
          </w:p>
        </w:tc>
      </w:tr>
      <w:tr w:rsidR="00FC3675" w:rsidRPr="00FC4995" w:rsidTr="00920155">
        <w:tc>
          <w:tcPr>
            <w:tcW w:w="620" w:type="dxa"/>
          </w:tcPr>
          <w:p w:rsidR="00FC3675" w:rsidRPr="00FC4995" w:rsidRDefault="00FC3675" w:rsidP="00B456A4">
            <w:pPr>
              <w:tabs>
                <w:tab w:val="left" w:pos="2145"/>
              </w:tabs>
              <w:jc w:val="both"/>
              <w:rPr>
                <w:rFonts w:ascii="Times New Roman" w:eastAsia="Times New Roman" w:hAnsi="Times New Roman" w:cs="Times New Roman"/>
                <w:sz w:val="24"/>
                <w:szCs w:val="24"/>
                <w:lang w:eastAsia="ru-RU"/>
              </w:rPr>
            </w:pPr>
          </w:p>
        </w:tc>
        <w:tc>
          <w:tcPr>
            <w:tcW w:w="1331" w:type="dxa"/>
            <w:vAlign w:val="center"/>
          </w:tcPr>
          <w:p w:rsidR="00FC3675" w:rsidRPr="00FC4995" w:rsidRDefault="00FC3675" w:rsidP="00B456A4">
            <w:pPr>
              <w:rPr>
                <w:rFonts w:ascii="Times New Roman" w:eastAsia="Times New Roman" w:hAnsi="Times New Roman" w:cs="Times New Roman"/>
                <w:bCs/>
                <w:color w:val="000000"/>
                <w:sz w:val="24"/>
                <w:szCs w:val="24"/>
                <w:lang w:eastAsia="ru-RU"/>
              </w:rPr>
            </w:pPr>
          </w:p>
        </w:tc>
        <w:tc>
          <w:tcPr>
            <w:tcW w:w="2268" w:type="dxa"/>
          </w:tcPr>
          <w:p w:rsidR="00FC3675" w:rsidRPr="00762FD1" w:rsidRDefault="00FC3675" w:rsidP="00B456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proofErr w:type="spellStart"/>
            <w:r w:rsidRPr="00762FD1">
              <w:rPr>
                <w:rFonts w:ascii="Times New Roman" w:eastAsia="Times New Roman" w:hAnsi="Times New Roman" w:cs="Times New Roman"/>
                <w:sz w:val="24"/>
                <w:szCs w:val="24"/>
                <w:lang w:eastAsia="ru-RU"/>
              </w:rPr>
              <w:t>А.А.Блок</w:t>
            </w:r>
            <w:proofErr w:type="spellEnd"/>
            <w:r w:rsidRPr="00762FD1">
              <w:rPr>
                <w:rFonts w:ascii="Times New Roman" w:eastAsia="Times New Roman" w:hAnsi="Times New Roman" w:cs="Times New Roman"/>
                <w:sz w:val="24"/>
                <w:szCs w:val="24"/>
                <w:lang w:eastAsia="ru-RU"/>
              </w:rPr>
              <w:t xml:space="preserve"> – певец истинной красоты и гармонии</w:t>
            </w:r>
          </w:p>
        </w:tc>
        <w:tc>
          <w:tcPr>
            <w:tcW w:w="851" w:type="dxa"/>
          </w:tcPr>
          <w:p w:rsidR="00FC3675" w:rsidRPr="00FC4995" w:rsidRDefault="00FC3675" w:rsidP="00B456A4">
            <w:pPr>
              <w:autoSpaceDE w:val="0"/>
              <w:autoSpaceDN w:val="0"/>
              <w:adjustRightInd w:val="0"/>
              <w:jc w:val="center"/>
              <w:rPr>
                <w:rFonts w:ascii="Times New Roman" w:eastAsia="Times New Roman" w:hAnsi="Times New Roman" w:cs="Times New Roman"/>
                <w:bCs/>
                <w:color w:val="000000"/>
                <w:sz w:val="24"/>
                <w:szCs w:val="24"/>
                <w:lang w:eastAsia="ru-RU"/>
              </w:rPr>
            </w:pPr>
          </w:p>
        </w:tc>
        <w:tc>
          <w:tcPr>
            <w:tcW w:w="1842" w:type="dxa"/>
          </w:tcPr>
          <w:p w:rsidR="00FC3675" w:rsidRPr="00FC4995" w:rsidRDefault="00FC3675" w:rsidP="00B456A4">
            <w:pPr>
              <w:autoSpaceDE w:val="0"/>
              <w:autoSpaceDN w:val="0"/>
              <w:adjustRightInd w:val="0"/>
              <w:jc w:val="both"/>
              <w:rPr>
                <w:rFonts w:ascii="Times New Roman" w:eastAsia="Times New Roman" w:hAnsi="Times New Roman" w:cs="Times New Roman"/>
                <w:bCs/>
                <w:color w:val="000000"/>
                <w:sz w:val="24"/>
                <w:szCs w:val="24"/>
                <w:lang w:eastAsia="ru-RU"/>
              </w:rPr>
            </w:pPr>
            <w:r w:rsidRPr="00FC4995">
              <w:rPr>
                <w:rFonts w:ascii="Times New Roman" w:eastAsia="Times New Roman" w:hAnsi="Times New Roman" w:cs="Times New Roman"/>
                <w:sz w:val="24"/>
                <w:szCs w:val="24"/>
                <w:lang w:eastAsia="ru-RU"/>
              </w:rPr>
              <w:t>Групповая работа, работа в парах</w:t>
            </w:r>
          </w:p>
        </w:tc>
        <w:tc>
          <w:tcPr>
            <w:tcW w:w="8505" w:type="dxa"/>
          </w:tcPr>
          <w:p w:rsidR="00146C8C" w:rsidRPr="00146C8C" w:rsidRDefault="00146C8C" w:rsidP="00146C8C">
            <w:pPr>
              <w:jc w:val="both"/>
              <w:rPr>
                <w:rFonts w:ascii="Times New Roman" w:hAnsi="Times New Roman" w:cs="Times New Roman"/>
                <w:sz w:val="24"/>
                <w:szCs w:val="24"/>
                <w:lang w:eastAsia="ru-RU"/>
              </w:rPr>
            </w:pPr>
            <w:r w:rsidRPr="00146C8C">
              <w:rPr>
                <w:rFonts w:ascii="Times New Roman" w:hAnsi="Times New Roman" w:cs="Times New Roman"/>
                <w:sz w:val="24"/>
                <w:szCs w:val="24"/>
                <w:lang w:eastAsia="ru-RU"/>
              </w:rPr>
              <w:t xml:space="preserve">Конспектирование лекции учителя о Блоке. Подбор и обобщение дополнительного материала о биографии и творчестве А. А. Блока. Выразительное чтение стихотворений  (в том числе наизусть).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Различение образов лирического героя и автора. Анализ различных форм выражения авторской позиции. Выявление признаков лирического рода. </w:t>
            </w:r>
          </w:p>
          <w:p w:rsidR="00146C8C" w:rsidRPr="00146C8C" w:rsidRDefault="00146C8C" w:rsidP="00146C8C">
            <w:pPr>
              <w:jc w:val="both"/>
              <w:rPr>
                <w:rFonts w:ascii="Times New Roman" w:hAnsi="Times New Roman" w:cs="Times New Roman"/>
                <w:sz w:val="24"/>
                <w:szCs w:val="24"/>
                <w:lang w:eastAsia="ru-RU"/>
              </w:rPr>
            </w:pPr>
            <w:r w:rsidRPr="00146C8C">
              <w:rPr>
                <w:rFonts w:ascii="Times New Roman" w:hAnsi="Times New Roman" w:cs="Times New Roman"/>
                <w:i/>
                <w:sz w:val="24"/>
                <w:szCs w:val="24"/>
                <w:lang w:eastAsia="ru-RU"/>
              </w:rPr>
              <w:t>Практическая работа.</w:t>
            </w:r>
            <w:r w:rsidRPr="00146C8C">
              <w:rPr>
                <w:rFonts w:ascii="Times New Roman" w:hAnsi="Times New Roman" w:cs="Times New Roman"/>
                <w:sz w:val="24"/>
                <w:szCs w:val="24"/>
                <w:lang w:eastAsia="ru-RU"/>
              </w:rPr>
              <w:t xml:space="preserve">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в стихотворении. Составление плана и устный анализ стихотворений. </w:t>
            </w:r>
          </w:p>
          <w:p w:rsidR="00FC3675" w:rsidRPr="00FC4995" w:rsidRDefault="00146C8C" w:rsidP="00146C8C">
            <w:pPr>
              <w:autoSpaceDE w:val="0"/>
              <w:autoSpaceDN w:val="0"/>
              <w:adjustRightInd w:val="0"/>
              <w:jc w:val="both"/>
              <w:rPr>
                <w:rFonts w:ascii="Times New Roman" w:eastAsia="Times New Roman" w:hAnsi="Times New Roman" w:cs="Times New Roman"/>
                <w:bCs/>
                <w:color w:val="000000"/>
                <w:sz w:val="24"/>
                <w:szCs w:val="24"/>
                <w:lang w:eastAsia="ru-RU"/>
              </w:rPr>
            </w:pPr>
            <w:r w:rsidRPr="00146C8C">
              <w:rPr>
                <w:rFonts w:ascii="Times New Roman" w:hAnsi="Times New Roman" w:cs="Times New Roman"/>
                <w:i/>
                <w:sz w:val="24"/>
                <w:szCs w:val="24"/>
                <w:lang w:eastAsia="ru-RU"/>
              </w:rPr>
              <w:t>Самостоятельная работа.</w:t>
            </w:r>
            <w:r w:rsidRPr="00146C8C">
              <w:rPr>
                <w:rFonts w:ascii="Times New Roman" w:hAnsi="Times New Roman" w:cs="Times New Roman"/>
                <w:sz w:val="24"/>
                <w:szCs w:val="24"/>
                <w:lang w:eastAsia="ru-RU"/>
              </w:rPr>
              <w:t xml:space="preserve"> Конспектирование статьи учебника «Александр Александрович Блок». Подготовка к чтению наизусть и письменному анализу одного из стихотворений. Выполнение заданий практикума «Читаем, думаем, спорим…»</w:t>
            </w:r>
          </w:p>
        </w:tc>
      </w:tr>
      <w:tr w:rsidR="00FC3675" w:rsidRPr="00FC4995" w:rsidTr="00920155">
        <w:tc>
          <w:tcPr>
            <w:tcW w:w="620" w:type="dxa"/>
          </w:tcPr>
          <w:p w:rsidR="00FC3675" w:rsidRPr="00FC4995" w:rsidRDefault="00FC3675" w:rsidP="00B456A4">
            <w:pPr>
              <w:tabs>
                <w:tab w:val="left" w:pos="2145"/>
              </w:tabs>
              <w:jc w:val="both"/>
              <w:rPr>
                <w:rFonts w:ascii="Times New Roman" w:eastAsia="Times New Roman" w:hAnsi="Times New Roman" w:cs="Times New Roman"/>
                <w:sz w:val="24"/>
                <w:szCs w:val="24"/>
                <w:lang w:eastAsia="ru-RU"/>
              </w:rPr>
            </w:pPr>
          </w:p>
        </w:tc>
        <w:tc>
          <w:tcPr>
            <w:tcW w:w="1331" w:type="dxa"/>
            <w:vAlign w:val="center"/>
          </w:tcPr>
          <w:p w:rsidR="00FC3675" w:rsidRPr="00FC4995" w:rsidRDefault="00FC3675" w:rsidP="00B456A4">
            <w:pPr>
              <w:rPr>
                <w:rFonts w:ascii="Times New Roman" w:eastAsia="Times New Roman" w:hAnsi="Times New Roman" w:cs="Times New Roman"/>
                <w:bCs/>
                <w:color w:val="000000"/>
                <w:sz w:val="24"/>
                <w:szCs w:val="24"/>
                <w:lang w:eastAsia="ru-RU"/>
              </w:rPr>
            </w:pPr>
          </w:p>
        </w:tc>
        <w:tc>
          <w:tcPr>
            <w:tcW w:w="2268" w:type="dxa"/>
          </w:tcPr>
          <w:p w:rsidR="00FC3675" w:rsidRPr="00762FD1" w:rsidRDefault="00FC3675" w:rsidP="00B456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r w:rsidRPr="00762FD1">
              <w:rPr>
                <w:rFonts w:ascii="Times New Roman" w:eastAsia="Times New Roman" w:hAnsi="Times New Roman" w:cs="Times New Roman"/>
                <w:sz w:val="24"/>
                <w:szCs w:val="24"/>
                <w:lang w:eastAsia="ru-RU"/>
              </w:rPr>
              <w:t>Образ России в стихотворении «Россия». Трехсложные размеры стиха.</w:t>
            </w:r>
          </w:p>
        </w:tc>
        <w:tc>
          <w:tcPr>
            <w:tcW w:w="851" w:type="dxa"/>
          </w:tcPr>
          <w:p w:rsidR="00FC3675" w:rsidRPr="00FC4995" w:rsidRDefault="00FC3675" w:rsidP="00B456A4">
            <w:pPr>
              <w:autoSpaceDE w:val="0"/>
              <w:autoSpaceDN w:val="0"/>
              <w:adjustRightInd w:val="0"/>
              <w:jc w:val="center"/>
              <w:rPr>
                <w:rFonts w:ascii="Times New Roman" w:eastAsia="Times New Roman" w:hAnsi="Times New Roman" w:cs="Times New Roman"/>
                <w:bCs/>
                <w:color w:val="000000"/>
                <w:sz w:val="24"/>
                <w:szCs w:val="24"/>
                <w:lang w:eastAsia="ru-RU"/>
              </w:rPr>
            </w:pPr>
          </w:p>
        </w:tc>
        <w:tc>
          <w:tcPr>
            <w:tcW w:w="1842" w:type="dxa"/>
          </w:tcPr>
          <w:p w:rsidR="00FC3675" w:rsidRPr="00FC4995" w:rsidRDefault="00FC3675" w:rsidP="00B456A4">
            <w:pPr>
              <w:autoSpaceDE w:val="0"/>
              <w:autoSpaceDN w:val="0"/>
              <w:adjustRightInd w:val="0"/>
              <w:jc w:val="both"/>
              <w:rPr>
                <w:rFonts w:ascii="Times New Roman" w:eastAsia="Times New Roman" w:hAnsi="Times New Roman" w:cs="Times New Roman"/>
                <w:bCs/>
                <w:color w:val="000000"/>
                <w:sz w:val="24"/>
                <w:szCs w:val="24"/>
                <w:lang w:eastAsia="ru-RU"/>
              </w:rPr>
            </w:pPr>
            <w:r w:rsidRPr="00FC4995">
              <w:rPr>
                <w:rFonts w:ascii="Times New Roman" w:eastAsia="Times New Roman" w:hAnsi="Times New Roman" w:cs="Times New Roman"/>
                <w:sz w:val="24"/>
                <w:szCs w:val="24"/>
                <w:lang w:eastAsia="ru-RU"/>
              </w:rPr>
              <w:t>Индивидуальная, коллективная работа, работа в группах</w:t>
            </w:r>
          </w:p>
        </w:tc>
        <w:tc>
          <w:tcPr>
            <w:tcW w:w="8505" w:type="dxa"/>
          </w:tcPr>
          <w:p w:rsidR="00146C8C" w:rsidRPr="00146C8C" w:rsidRDefault="00146C8C" w:rsidP="00146C8C">
            <w:pPr>
              <w:jc w:val="both"/>
              <w:rPr>
                <w:rFonts w:ascii="Times New Roman" w:hAnsi="Times New Roman" w:cs="Times New Roman"/>
                <w:sz w:val="24"/>
                <w:szCs w:val="24"/>
                <w:lang w:eastAsia="ru-RU"/>
              </w:rPr>
            </w:pPr>
            <w:r w:rsidRPr="00146C8C">
              <w:rPr>
                <w:rFonts w:ascii="Times New Roman" w:hAnsi="Times New Roman" w:cs="Times New Roman"/>
                <w:sz w:val="24"/>
                <w:szCs w:val="24"/>
                <w:lang w:eastAsia="ru-RU"/>
              </w:rPr>
              <w:t>Выразительное чтение стихотворений (в том числе наизусть). Устное рецензирование выразительного чтения одноклассников, исполнения актёров</w:t>
            </w:r>
            <w:proofErr w:type="gramStart"/>
            <w:r w:rsidRPr="00146C8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proofErr w:type="gramEnd"/>
            <w:r w:rsidRPr="00146C8C">
              <w:rPr>
                <w:rFonts w:ascii="Times New Roman" w:hAnsi="Times New Roman" w:cs="Times New Roman"/>
                <w:sz w:val="24"/>
                <w:szCs w:val="24"/>
                <w:lang w:eastAsia="ru-RU"/>
              </w:rPr>
              <w:t xml:space="preserve">Устный или письменный ответ на вопрос (с использованием цитирования). Участие в коллективном диалоге. Выявление признаков лирического рода в стихотворениях. Определение видов рифм и способов рифмовки, двусложных и трёхсложных размеров стиха. </w:t>
            </w:r>
          </w:p>
          <w:p w:rsidR="00146C8C" w:rsidRPr="00146C8C" w:rsidRDefault="00146C8C" w:rsidP="00146C8C">
            <w:pPr>
              <w:jc w:val="both"/>
              <w:rPr>
                <w:rFonts w:ascii="Times New Roman" w:hAnsi="Times New Roman" w:cs="Times New Roman"/>
                <w:sz w:val="24"/>
                <w:szCs w:val="24"/>
                <w:lang w:eastAsia="ru-RU"/>
              </w:rPr>
            </w:pPr>
            <w:r w:rsidRPr="00146C8C">
              <w:rPr>
                <w:rFonts w:ascii="Times New Roman" w:hAnsi="Times New Roman" w:cs="Times New Roman"/>
                <w:i/>
                <w:sz w:val="24"/>
                <w:szCs w:val="24"/>
                <w:lang w:eastAsia="ru-RU"/>
              </w:rPr>
              <w:t>Практическая работа.</w:t>
            </w:r>
            <w:r w:rsidRPr="00146C8C">
              <w:rPr>
                <w:rFonts w:ascii="Times New Roman" w:hAnsi="Times New Roman" w:cs="Times New Roman"/>
                <w:sz w:val="24"/>
                <w:szCs w:val="24"/>
                <w:lang w:eastAsia="ru-RU"/>
              </w:rPr>
              <w:t xml:space="preserve">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в стихотворении. Составление плана и устный анализ стихотворений. </w:t>
            </w:r>
          </w:p>
          <w:p w:rsidR="00FC3675" w:rsidRPr="00FC4995" w:rsidRDefault="00146C8C" w:rsidP="00146C8C">
            <w:pPr>
              <w:autoSpaceDE w:val="0"/>
              <w:autoSpaceDN w:val="0"/>
              <w:adjustRightInd w:val="0"/>
              <w:jc w:val="both"/>
              <w:rPr>
                <w:rFonts w:ascii="Times New Roman" w:eastAsia="Times New Roman" w:hAnsi="Times New Roman" w:cs="Times New Roman"/>
                <w:bCs/>
                <w:color w:val="000000"/>
                <w:sz w:val="24"/>
                <w:szCs w:val="24"/>
                <w:lang w:eastAsia="ru-RU"/>
              </w:rPr>
            </w:pPr>
            <w:r w:rsidRPr="00146C8C">
              <w:rPr>
                <w:rFonts w:ascii="Times New Roman" w:hAnsi="Times New Roman" w:cs="Times New Roman"/>
                <w:i/>
                <w:sz w:val="24"/>
                <w:szCs w:val="24"/>
                <w:lang w:eastAsia="ru-RU"/>
              </w:rPr>
              <w:t>Самостоятельная работа.</w:t>
            </w:r>
            <w:r w:rsidRPr="00146C8C">
              <w:rPr>
                <w:rFonts w:ascii="Times New Roman" w:hAnsi="Times New Roman" w:cs="Times New Roman"/>
                <w:sz w:val="24"/>
                <w:szCs w:val="24"/>
                <w:lang w:eastAsia="ru-RU"/>
              </w:rPr>
              <w:t xml:space="preserve"> Подготовка к выразительному чтению наизусть и письменному анализу</w:t>
            </w:r>
          </w:p>
        </w:tc>
      </w:tr>
      <w:tr w:rsidR="00FC3675" w:rsidRPr="00FC4995" w:rsidTr="00920155">
        <w:tc>
          <w:tcPr>
            <w:tcW w:w="620" w:type="dxa"/>
          </w:tcPr>
          <w:p w:rsidR="00FC3675" w:rsidRPr="00FC4995" w:rsidRDefault="00FC3675" w:rsidP="00B456A4">
            <w:pPr>
              <w:tabs>
                <w:tab w:val="left" w:pos="2145"/>
              </w:tabs>
              <w:jc w:val="both"/>
              <w:rPr>
                <w:rFonts w:ascii="Times New Roman" w:eastAsia="Times New Roman" w:hAnsi="Times New Roman" w:cs="Times New Roman"/>
                <w:sz w:val="24"/>
                <w:szCs w:val="24"/>
                <w:lang w:eastAsia="ru-RU"/>
              </w:rPr>
            </w:pPr>
          </w:p>
        </w:tc>
        <w:tc>
          <w:tcPr>
            <w:tcW w:w="1331" w:type="dxa"/>
          </w:tcPr>
          <w:p w:rsidR="00FC3675" w:rsidRPr="00FC4995" w:rsidRDefault="00FC3675" w:rsidP="00B456A4">
            <w:pPr>
              <w:autoSpaceDE w:val="0"/>
              <w:autoSpaceDN w:val="0"/>
              <w:adjustRightInd w:val="0"/>
              <w:rPr>
                <w:rFonts w:ascii="Times New Roman" w:eastAsia="Times New Roman" w:hAnsi="Times New Roman" w:cs="Times New Roman"/>
                <w:bCs/>
                <w:color w:val="000000"/>
                <w:sz w:val="24"/>
                <w:szCs w:val="24"/>
                <w:lang w:eastAsia="ru-RU"/>
              </w:rPr>
            </w:pPr>
          </w:p>
        </w:tc>
        <w:tc>
          <w:tcPr>
            <w:tcW w:w="2268" w:type="dxa"/>
          </w:tcPr>
          <w:p w:rsidR="00FC3675" w:rsidRPr="00762FD1" w:rsidRDefault="00FC3675" w:rsidP="00B456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w:t>
            </w:r>
            <w:r w:rsidRPr="00762FD1">
              <w:rPr>
                <w:rFonts w:ascii="Times New Roman" w:eastAsia="Times New Roman" w:hAnsi="Times New Roman" w:cs="Times New Roman"/>
                <w:sz w:val="24"/>
                <w:szCs w:val="24"/>
                <w:lang w:eastAsia="ru-RU"/>
              </w:rPr>
              <w:t>Маяковский В.В. Краткие сведения о поэте. «Я» и «вы»</w:t>
            </w:r>
            <w:proofErr w:type="gramStart"/>
            <w:r w:rsidRPr="00762FD1">
              <w:rPr>
                <w:rFonts w:ascii="Times New Roman" w:eastAsia="Times New Roman" w:hAnsi="Times New Roman" w:cs="Times New Roman"/>
                <w:sz w:val="24"/>
                <w:szCs w:val="24"/>
                <w:lang w:eastAsia="ru-RU"/>
              </w:rPr>
              <w:t xml:space="preserve"> ,</w:t>
            </w:r>
            <w:proofErr w:type="gramEnd"/>
            <w:r w:rsidRPr="00762FD1">
              <w:rPr>
                <w:rFonts w:ascii="Times New Roman" w:eastAsia="Times New Roman" w:hAnsi="Times New Roman" w:cs="Times New Roman"/>
                <w:sz w:val="24"/>
                <w:szCs w:val="24"/>
                <w:lang w:eastAsia="ru-RU"/>
              </w:rPr>
              <w:t xml:space="preserve"> поэт и толпа в стихотворениях поэта. «Хорошее отношение к лошадям»</w:t>
            </w:r>
          </w:p>
        </w:tc>
        <w:tc>
          <w:tcPr>
            <w:tcW w:w="851" w:type="dxa"/>
          </w:tcPr>
          <w:p w:rsidR="00FC3675" w:rsidRPr="00FC4995" w:rsidRDefault="00FC3675" w:rsidP="00B456A4">
            <w:pPr>
              <w:autoSpaceDE w:val="0"/>
              <w:autoSpaceDN w:val="0"/>
              <w:adjustRightInd w:val="0"/>
              <w:jc w:val="center"/>
              <w:rPr>
                <w:rFonts w:ascii="Times New Roman" w:eastAsia="Times New Roman" w:hAnsi="Times New Roman" w:cs="Times New Roman"/>
                <w:bCs/>
                <w:color w:val="000000"/>
                <w:sz w:val="24"/>
                <w:szCs w:val="24"/>
                <w:lang w:eastAsia="ru-RU"/>
              </w:rPr>
            </w:pPr>
          </w:p>
        </w:tc>
        <w:tc>
          <w:tcPr>
            <w:tcW w:w="1842" w:type="dxa"/>
          </w:tcPr>
          <w:p w:rsidR="00FC3675" w:rsidRPr="00FC4995" w:rsidRDefault="00FC3675" w:rsidP="00B456A4">
            <w:pPr>
              <w:autoSpaceDE w:val="0"/>
              <w:autoSpaceDN w:val="0"/>
              <w:adjustRightInd w:val="0"/>
              <w:jc w:val="both"/>
              <w:rPr>
                <w:rFonts w:ascii="Times New Roman" w:eastAsia="Times New Roman" w:hAnsi="Times New Roman" w:cs="Times New Roman"/>
                <w:bCs/>
                <w:color w:val="000000"/>
                <w:sz w:val="24"/>
                <w:szCs w:val="24"/>
                <w:lang w:eastAsia="ru-RU"/>
              </w:rPr>
            </w:pPr>
            <w:r w:rsidRPr="00FC4995">
              <w:rPr>
                <w:rFonts w:ascii="Times New Roman" w:eastAsia="Times New Roman" w:hAnsi="Times New Roman" w:cs="Times New Roman"/>
                <w:sz w:val="24"/>
                <w:szCs w:val="24"/>
                <w:lang w:eastAsia="ru-RU"/>
              </w:rPr>
              <w:t>Групповая работа, работа в парах индивидуальная, коллективная работа</w:t>
            </w:r>
          </w:p>
        </w:tc>
        <w:tc>
          <w:tcPr>
            <w:tcW w:w="8505" w:type="dxa"/>
          </w:tcPr>
          <w:p w:rsidR="00146C8C" w:rsidRPr="00146C8C" w:rsidRDefault="00146C8C" w:rsidP="00146C8C">
            <w:pPr>
              <w:jc w:val="both"/>
              <w:rPr>
                <w:rFonts w:ascii="Times New Roman" w:hAnsi="Times New Roman" w:cs="Times New Roman"/>
                <w:sz w:val="24"/>
                <w:szCs w:val="24"/>
                <w:lang w:eastAsia="ru-RU"/>
              </w:rPr>
            </w:pPr>
            <w:r w:rsidRPr="00146C8C">
              <w:rPr>
                <w:rFonts w:ascii="Times New Roman" w:hAnsi="Times New Roman" w:cs="Times New Roman"/>
                <w:sz w:val="24"/>
                <w:szCs w:val="24"/>
                <w:lang w:eastAsia="ru-RU"/>
              </w:rPr>
              <w:t xml:space="preserve">Конспектирование лекции учителя о В. В. Маяковском. Сообщение о биографии и творчестве поэта. Подбор и обобщение дополнительного материала о биографии и творчестве В. В. Маяковского. Выразительное чтение стихотворений (в том числе наизусть).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Характеристика ритмико-метрических особенностей стихотворений, представляющих тоническую систему стихосложения. Определение видов рифм и способов рифмовки. Работа со словарём литературоведческих терминов. Поиск примеров, иллюстрирующих понятия «рифма», «способы рифмовки». </w:t>
            </w:r>
          </w:p>
          <w:p w:rsidR="00146C8C" w:rsidRPr="00146C8C" w:rsidRDefault="00146C8C" w:rsidP="00146C8C">
            <w:pPr>
              <w:jc w:val="both"/>
              <w:rPr>
                <w:rFonts w:ascii="Times New Roman" w:hAnsi="Times New Roman" w:cs="Times New Roman"/>
                <w:sz w:val="24"/>
                <w:szCs w:val="24"/>
                <w:lang w:eastAsia="ru-RU"/>
              </w:rPr>
            </w:pPr>
            <w:r w:rsidRPr="00146C8C">
              <w:rPr>
                <w:rFonts w:ascii="Times New Roman" w:hAnsi="Times New Roman" w:cs="Times New Roman"/>
                <w:i/>
                <w:sz w:val="24"/>
                <w:szCs w:val="24"/>
                <w:lang w:eastAsia="ru-RU"/>
              </w:rPr>
              <w:t>Практическая работа.</w:t>
            </w:r>
            <w:r w:rsidRPr="00146C8C">
              <w:rPr>
                <w:rFonts w:ascii="Times New Roman" w:hAnsi="Times New Roman" w:cs="Times New Roman"/>
                <w:sz w:val="24"/>
                <w:szCs w:val="24"/>
                <w:lang w:eastAsia="ru-RU"/>
              </w:rPr>
              <w:t xml:space="preserve"> Подбор цитат на тему «Новаторство Маяковского». Устный анализ стихотворений. </w:t>
            </w:r>
          </w:p>
          <w:p w:rsidR="00FC3675" w:rsidRPr="00FC4995" w:rsidRDefault="00146C8C" w:rsidP="00146C8C">
            <w:pPr>
              <w:autoSpaceDE w:val="0"/>
              <w:autoSpaceDN w:val="0"/>
              <w:adjustRightInd w:val="0"/>
              <w:jc w:val="both"/>
              <w:rPr>
                <w:rFonts w:ascii="Times New Roman" w:eastAsia="Times New Roman" w:hAnsi="Times New Roman" w:cs="Times New Roman"/>
                <w:bCs/>
                <w:color w:val="000000"/>
                <w:sz w:val="24"/>
                <w:szCs w:val="24"/>
                <w:lang w:eastAsia="ru-RU"/>
              </w:rPr>
            </w:pPr>
            <w:r w:rsidRPr="00146C8C">
              <w:rPr>
                <w:rFonts w:ascii="Times New Roman" w:hAnsi="Times New Roman" w:cs="Times New Roman"/>
                <w:i/>
                <w:sz w:val="24"/>
                <w:szCs w:val="24"/>
                <w:lang w:eastAsia="ru-RU"/>
              </w:rPr>
              <w:t>Самостоятельная работа.</w:t>
            </w:r>
            <w:r w:rsidRPr="00146C8C">
              <w:rPr>
                <w:rFonts w:ascii="Times New Roman" w:hAnsi="Times New Roman" w:cs="Times New Roman"/>
                <w:sz w:val="24"/>
                <w:szCs w:val="24"/>
                <w:lang w:eastAsia="ru-RU"/>
              </w:rPr>
              <w:t xml:space="preserve"> Конспектирование статьи учебника о В. В. Маяковском. Подготовка к выразительному чтению наизусть и письменному анализу одного из стихотворений</w:t>
            </w:r>
          </w:p>
        </w:tc>
      </w:tr>
      <w:tr w:rsidR="00FC3675" w:rsidRPr="00FC4995" w:rsidTr="00920155">
        <w:tc>
          <w:tcPr>
            <w:tcW w:w="620" w:type="dxa"/>
          </w:tcPr>
          <w:p w:rsidR="00FC3675" w:rsidRPr="00FC4995" w:rsidRDefault="00FC3675" w:rsidP="00B456A4">
            <w:pPr>
              <w:tabs>
                <w:tab w:val="left" w:pos="2145"/>
              </w:tabs>
              <w:jc w:val="both"/>
              <w:rPr>
                <w:rFonts w:ascii="Times New Roman" w:eastAsia="Times New Roman" w:hAnsi="Times New Roman" w:cs="Times New Roman"/>
                <w:sz w:val="24"/>
                <w:szCs w:val="24"/>
                <w:lang w:eastAsia="ru-RU"/>
              </w:rPr>
            </w:pPr>
          </w:p>
        </w:tc>
        <w:tc>
          <w:tcPr>
            <w:tcW w:w="1331" w:type="dxa"/>
            <w:vAlign w:val="center"/>
          </w:tcPr>
          <w:p w:rsidR="00FC3675" w:rsidRPr="00FC4995" w:rsidRDefault="00FC3675" w:rsidP="00B456A4">
            <w:pPr>
              <w:rPr>
                <w:rFonts w:ascii="Times New Roman" w:eastAsia="Times New Roman" w:hAnsi="Times New Roman" w:cs="Times New Roman"/>
                <w:bCs/>
                <w:color w:val="000000"/>
                <w:sz w:val="24"/>
                <w:szCs w:val="24"/>
                <w:lang w:eastAsia="ru-RU"/>
              </w:rPr>
            </w:pPr>
          </w:p>
        </w:tc>
        <w:tc>
          <w:tcPr>
            <w:tcW w:w="2268" w:type="dxa"/>
          </w:tcPr>
          <w:p w:rsidR="00FC3675" w:rsidRPr="00762FD1" w:rsidRDefault="00FC3675" w:rsidP="00B456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 </w:t>
            </w:r>
            <w:r w:rsidRPr="00762FD1">
              <w:rPr>
                <w:rFonts w:ascii="Times New Roman" w:eastAsia="Times New Roman" w:hAnsi="Times New Roman" w:cs="Times New Roman"/>
                <w:sz w:val="24"/>
                <w:szCs w:val="24"/>
                <w:lang w:eastAsia="ru-RU"/>
              </w:rPr>
              <w:t xml:space="preserve">Основные мотивы стихов </w:t>
            </w:r>
            <w:proofErr w:type="spellStart"/>
            <w:r w:rsidRPr="00762FD1">
              <w:rPr>
                <w:rFonts w:ascii="Times New Roman" w:eastAsia="Times New Roman" w:hAnsi="Times New Roman" w:cs="Times New Roman"/>
                <w:sz w:val="24"/>
                <w:szCs w:val="24"/>
                <w:lang w:eastAsia="ru-RU"/>
              </w:rPr>
              <w:t>С.А.Есенина</w:t>
            </w:r>
            <w:proofErr w:type="spellEnd"/>
            <w:r w:rsidRPr="00762FD1">
              <w:rPr>
                <w:rFonts w:ascii="Times New Roman" w:eastAsia="Times New Roman" w:hAnsi="Times New Roman" w:cs="Times New Roman"/>
                <w:sz w:val="24"/>
                <w:szCs w:val="24"/>
                <w:lang w:eastAsia="ru-RU"/>
              </w:rPr>
              <w:t>. Тема родины в лирике поэта.</w:t>
            </w:r>
          </w:p>
        </w:tc>
        <w:tc>
          <w:tcPr>
            <w:tcW w:w="851" w:type="dxa"/>
            <w:vAlign w:val="center"/>
          </w:tcPr>
          <w:p w:rsidR="00FC3675" w:rsidRPr="00FC4995" w:rsidRDefault="00FC3675" w:rsidP="00B456A4">
            <w:pPr>
              <w:autoSpaceDE w:val="0"/>
              <w:autoSpaceDN w:val="0"/>
              <w:adjustRightInd w:val="0"/>
              <w:jc w:val="center"/>
              <w:rPr>
                <w:rFonts w:ascii="Times New Roman" w:eastAsia="Times New Roman" w:hAnsi="Times New Roman" w:cs="Times New Roman"/>
                <w:bCs/>
                <w:color w:val="000000"/>
                <w:sz w:val="24"/>
                <w:szCs w:val="24"/>
                <w:lang w:eastAsia="ru-RU"/>
              </w:rPr>
            </w:pPr>
          </w:p>
        </w:tc>
        <w:tc>
          <w:tcPr>
            <w:tcW w:w="1842" w:type="dxa"/>
          </w:tcPr>
          <w:p w:rsidR="00FC3675" w:rsidRPr="00FC4995" w:rsidRDefault="00FC3675" w:rsidP="00B456A4">
            <w:pPr>
              <w:autoSpaceDE w:val="0"/>
              <w:autoSpaceDN w:val="0"/>
              <w:adjustRightInd w:val="0"/>
              <w:jc w:val="both"/>
              <w:rPr>
                <w:rFonts w:ascii="Times New Roman" w:eastAsia="Times New Roman" w:hAnsi="Times New Roman" w:cs="Times New Roman"/>
                <w:bCs/>
                <w:color w:val="000000"/>
                <w:sz w:val="24"/>
                <w:szCs w:val="24"/>
                <w:lang w:eastAsia="ru-RU"/>
              </w:rPr>
            </w:pPr>
            <w:r w:rsidRPr="00FC4995">
              <w:rPr>
                <w:rFonts w:ascii="Times New Roman" w:eastAsia="Times New Roman" w:hAnsi="Times New Roman" w:cs="Times New Roman"/>
                <w:sz w:val="24"/>
                <w:szCs w:val="24"/>
                <w:lang w:eastAsia="ru-RU"/>
              </w:rPr>
              <w:t>Групповая работа, работа в парах</w:t>
            </w:r>
          </w:p>
        </w:tc>
        <w:tc>
          <w:tcPr>
            <w:tcW w:w="8505" w:type="dxa"/>
          </w:tcPr>
          <w:p w:rsidR="00146C8C" w:rsidRPr="00146C8C" w:rsidRDefault="00146C8C" w:rsidP="00146C8C">
            <w:pPr>
              <w:jc w:val="both"/>
              <w:rPr>
                <w:rFonts w:ascii="Times New Roman" w:hAnsi="Times New Roman" w:cs="Times New Roman"/>
                <w:sz w:val="24"/>
                <w:szCs w:val="24"/>
                <w:lang w:eastAsia="ru-RU"/>
              </w:rPr>
            </w:pPr>
            <w:r w:rsidRPr="00146C8C">
              <w:rPr>
                <w:rFonts w:ascii="Times New Roman" w:hAnsi="Times New Roman" w:cs="Times New Roman"/>
                <w:sz w:val="24"/>
                <w:szCs w:val="24"/>
                <w:lang w:eastAsia="ru-RU"/>
              </w:rPr>
              <w:t xml:space="preserve">Конспектирование лекции учителя о Есенине. Подбор и обобщение дополнительного материала о биографии и творчестве С. А. Есенина. Выразительное чтение стихотворений (в том числе наизусть).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поэта. Выявление признаков лирического рода в стихотворениях. </w:t>
            </w:r>
          </w:p>
          <w:p w:rsidR="00FC3675" w:rsidRPr="00146C8C" w:rsidRDefault="00146C8C" w:rsidP="00146C8C">
            <w:pPr>
              <w:jc w:val="both"/>
              <w:rPr>
                <w:rFonts w:ascii="Times New Roman" w:hAnsi="Times New Roman" w:cs="Times New Roman"/>
                <w:sz w:val="24"/>
                <w:szCs w:val="24"/>
                <w:lang w:eastAsia="ru-RU"/>
              </w:rPr>
            </w:pPr>
            <w:r w:rsidRPr="00146C8C">
              <w:rPr>
                <w:rFonts w:ascii="Times New Roman" w:hAnsi="Times New Roman" w:cs="Times New Roman"/>
                <w:i/>
                <w:sz w:val="24"/>
                <w:szCs w:val="24"/>
                <w:lang w:eastAsia="ru-RU"/>
              </w:rPr>
              <w:t>Практическая работа.</w:t>
            </w:r>
            <w:r w:rsidRPr="00146C8C">
              <w:rPr>
                <w:rFonts w:ascii="Times New Roman" w:hAnsi="Times New Roman" w:cs="Times New Roman"/>
                <w:sz w:val="24"/>
                <w:szCs w:val="24"/>
                <w:lang w:eastAsia="ru-RU"/>
              </w:rPr>
              <w:t xml:space="preserve"> Подбор цитат на тему «Образ России в лирике Есенина». Составление плана и устный анализ стихотворений (по группам).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w:t>
            </w:r>
          </w:p>
        </w:tc>
      </w:tr>
      <w:tr w:rsidR="00FC3675" w:rsidRPr="00FC4995" w:rsidTr="00920155">
        <w:tc>
          <w:tcPr>
            <w:tcW w:w="620" w:type="dxa"/>
          </w:tcPr>
          <w:p w:rsidR="00FC3675" w:rsidRPr="00FC4995" w:rsidRDefault="00FC3675" w:rsidP="00B456A4">
            <w:pPr>
              <w:tabs>
                <w:tab w:val="left" w:pos="2145"/>
              </w:tabs>
              <w:jc w:val="both"/>
              <w:rPr>
                <w:rFonts w:ascii="Times New Roman" w:eastAsia="Times New Roman" w:hAnsi="Times New Roman" w:cs="Times New Roman"/>
                <w:sz w:val="24"/>
                <w:szCs w:val="24"/>
                <w:lang w:eastAsia="ru-RU"/>
              </w:rPr>
            </w:pPr>
          </w:p>
        </w:tc>
        <w:tc>
          <w:tcPr>
            <w:tcW w:w="1331" w:type="dxa"/>
            <w:vAlign w:val="center"/>
          </w:tcPr>
          <w:p w:rsidR="00FC3675" w:rsidRPr="00FC4995" w:rsidRDefault="00FC3675" w:rsidP="00B456A4">
            <w:pPr>
              <w:rPr>
                <w:rFonts w:ascii="Times New Roman" w:eastAsia="Times New Roman" w:hAnsi="Times New Roman" w:cs="Times New Roman"/>
                <w:bCs/>
                <w:color w:val="000000"/>
                <w:sz w:val="24"/>
                <w:szCs w:val="24"/>
                <w:lang w:eastAsia="ru-RU"/>
              </w:rPr>
            </w:pPr>
          </w:p>
        </w:tc>
        <w:tc>
          <w:tcPr>
            <w:tcW w:w="2268" w:type="dxa"/>
          </w:tcPr>
          <w:p w:rsidR="00FC3675" w:rsidRPr="00762FD1" w:rsidRDefault="00FC3675" w:rsidP="00B456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 </w:t>
            </w:r>
            <w:r w:rsidRPr="00762FD1">
              <w:rPr>
                <w:rFonts w:ascii="Times New Roman" w:eastAsia="Times New Roman" w:hAnsi="Times New Roman" w:cs="Times New Roman"/>
                <w:sz w:val="24"/>
                <w:szCs w:val="24"/>
                <w:lang w:eastAsia="ru-RU"/>
              </w:rPr>
              <w:t xml:space="preserve">Обобщение лирики поэта. Ответ </w:t>
            </w:r>
            <w:proofErr w:type="gramStart"/>
            <w:r w:rsidRPr="00762FD1">
              <w:rPr>
                <w:rFonts w:ascii="Times New Roman" w:eastAsia="Times New Roman" w:hAnsi="Times New Roman" w:cs="Times New Roman"/>
                <w:sz w:val="24"/>
                <w:szCs w:val="24"/>
                <w:lang w:eastAsia="ru-RU"/>
              </w:rPr>
              <w:t>–р</w:t>
            </w:r>
            <w:proofErr w:type="gramEnd"/>
            <w:r w:rsidRPr="00762FD1">
              <w:rPr>
                <w:rFonts w:ascii="Times New Roman" w:eastAsia="Times New Roman" w:hAnsi="Times New Roman" w:cs="Times New Roman"/>
                <w:sz w:val="24"/>
                <w:szCs w:val="24"/>
                <w:lang w:eastAsia="ru-RU"/>
              </w:rPr>
              <w:t xml:space="preserve">ассуждение «В чем особенность лирики </w:t>
            </w:r>
            <w:proofErr w:type="spellStart"/>
            <w:r w:rsidRPr="00762FD1">
              <w:rPr>
                <w:rFonts w:ascii="Times New Roman" w:eastAsia="Times New Roman" w:hAnsi="Times New Roman" w:cs="Times New Roman"/>
                <w:sz w:val="24"/>
                <w:szCs w:val="24"/>
                <w:lang w:eastAsia="ru-RU"/>
              </w:rPr>
              <w:t>С.А.Есенина</w:t>
            </w:r>
            <w:proofErr w:type="spellEnd"/>
            <w:r w:rsidRPr="00762FD1">
              <w:rPr>
                <w:rFonts w:ascii="Times New Roman" w:eastAsia="Times New Roman" w:hAnsi="Times New Roman" w:cs="Times New Roman"/>
                <w:sz w:val="24"/>
                <w:szCs w:val="24"/>
                <w:lang w:eastAsia="ru-RU"/>
              </w:rPr>
              <w:t>?»</w:t>
            </w:r>
          </w:p>
        </w:tc>
        <w:tc>
          <w:tcPr>
            <w:tcW w:w="851" w:type="dxa"/>
          </w:tcPr>
          <w:p w:rsidR="00FC3675" w:rsidRPr="00FC4995" w:rsidRDefault="00FC3675" w:rsidP="00B456A4">
            <w:pPr>
              <w:autoSpaceDE w:val="0"/>
              <w:autoSpaceDN w:val="0"/>
              <w:adjustRightInd w:val="0"/>
              <w:jc w:val="center"/>
              <w:rPr>
                <w:rFonts w:ascii="Times New Roman" w:eastAsia="Times New Roman" w:hAnsi="Times New Roman" w:cs="Times New Roman"/>
                <w:bCs/>
                <w:color w:val="000000"/>
                <w:sz w:val="24"/>
                <w:szCs w:val="24"/>
                <w:lang w:eastAsia="ru-RU"/>
              </w:rPr>
            </w:pPr>
          </w:p>
        </w:tc>
        <w:tc>
          <w:tcPr>
            <w:tcW w:w="1842" w:type="dxa"/>
          </w:tcPr>
          <w:p w:rsidR="00FC3675" w:rsidRPr="00FC4995" w:rsidRDefault="00FC3675" w:rsidP="00B456A4">
            <w:pPr>
              <w:autoSpaceDE w:val="0"/>
              <w:autoSpaceDN w:val="0"/>
              <w:adjustRightInd w:val="0"/>
              <w:jc w:val="both"/>
              <w:rPr>
                <w:rFonts w:ascii="Times New Roman" w:eastAsia="Times New Roman" w:hAnsi="Times New Roman" w:cs="Times New Roman"/>
                <w:bCs/>
                <w:color w:val="000000"/>
                <w:sz w:val="24"/>
                <w:szCs w:val="24"/>
                <w:lang w:eastAsia="ru-RU"/>
              </w:rPr>
            </w:pPr>
            <w:r w:rsidRPr="00FC4995">
              <w:rPr>
                <w:rFonts w:ascii="Times New Roman" w:eastAsia="Times New Roman" w:hAnsi="Times New Roman" w:cs="Times New Roman"/>
                <w:sz w:val="24"/>
                <w:szCs w:val="24"/>
                <w:lang w:eastAsia="ru-RU"/>
              </w:rPr>
              <w:t>Групповая работа, работа в парах</w:t>
            </w:r>
          </w:p>
        </w:tc>
        <w:tc>
          <w:tcPr>
            <w:tcW w:w="8505" w:type="dxa"/>
          </w:tcPr>
          <w:p w:rsidR="00FC3675" w:rsidRPr="00FC4995" w:rsidRDefault="00FC3675" w:rsidP="00B456A4">
            <w:pPr>
              <w:autoSpaceDE w:val="0"/>
              <w:autoSpaceDN w:val="0"/>
              <w:adjustRightInd w:val="0"/>
              <w:jc w:val="both"/>
              <w:rPr>
                <w:rFonts w:ascii="Times New Roman" w:eastAsia="Times New Roman" w:hAnsi="Times New Roman" w:cs="Times New Roman"/>
                <w:bCs/>
                <w:color w:val="000000"/>
                <w:sz w:val="24"/>
                <w:szCs w:val="24"/>
                <w:lang w:eastAsia="ru-RU"/>
              </w:rPr>
            </w:pPr>
          </w:p>
        </w:tc>
      </w:tr>
      <w:tr w:rsidR="00FC3675" w:rsidRPr="00FC4995" w:rsidTr="00920155">
        <w:tc>
          <w:tcPr>
            <w:tcW w:w="620" w:type="dxa"/>
          </w:tcPr>
          <w:p w:rsidR="00FC3675" w:rsidRPr="00FC4995" w:rsidRDefault="00FC3675" w:rsidP="00B456A4">
            <w:pPr>
              <w:tabs>
                <w:tab w:val="left" w:pos="2145"/>
              </w:tabs>
              <w:jc w:val="both"/>
              <w:rPr>
                <w:rFonts w:ascii="Times New Roman" w:eastAsia="Times New Roman" w:hAnsi="Times New Roman" w:cs="Times New Roman"/>
                <w:sz w:val="24"/>
                <w:szCs w:val="24"/>
                <w:lang w:eastAsia="ru-RU"/>
              </w:rPr>
            </w:pPr>
          </w:p>
        </w:tc>
        <w:tc>
          <w:tcPr>
            <w:tcW w:w="1331" w:type="dxa"/>
            <w:vAlign w:val="center"/>
          </w:tcPr>
          <w:p w:rsidR="00FC3675" w:rsidRPr="00FC4995" w:rsidRDefault="00FC3675" w:rsidP="00B456A4">
            <w:pPr>
              <w:rPr>
                <w:rFonts w:ascii="Times New Roman" w:eastAsia="Times New Roman" w:hAnsi="Times New Roman" w:cs="Times New Roman"/>
                <w:bCs/>
                <w:color w:val="000000"/>
                <w:sz w:val="24"/>
                <w:szCs w:val="24"/>
                <w:lang w:eastAsia="ru-RU"/>
              </w:rPr>
            </w:pPr>
          </w:p>
        </w:tc>
        <w:tc>
          <w:tcPr>
            <w:tcW w:w="2268" w:type="dxa"/>
          </w:tcPr>
          <w:p w:rsidR="00FC3675" w:rsidRPr="00762FD1" w:rsidRDefault="00FC3675" w:rsidP="00B456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56. </w:t>
            </w:r>
            <w:proofErr w:type="spellStart"/>
            <w:r w:rsidRPr="00762FD1">
              <w:rPr>
                <w:rFonts w:ascii="Times New Roman" w:eastAsia="Times New Roman" w:hAnsi="Times New Roman" w:cs="Times New Roman"/>
                <w:sz w:val="24"/>
                <w:szCs w:val="24"/>
                <w:lang w:eastAsia="ru-RU"/>
              </w:rPr>
              <w:t>А.Грин</w:t>
            </w:r>
            <w:proofErr w:type="spellEnd"/>
            <w:r w:rsidRPr="00762FD1">
              <w:rPr>
                <w:rFonts w:ascii="Times New Roman" w:eastAsia="Times New Roman" w:hAnsi="Times New Roman" w:cs="Times New Roman"/>
                <w:sz w:val="24"/>
                <w:szCs w:val="24"/>
                <w:lang w:eastAsia="ru-RU"/>
              </w:rPr>
              <w:t>. «Алые паруса». Основная проблема произведения.</w:t>
            </w:r>
          </w:p>
        </w:tc>
        <w:tc>
          <w:tcPr>
            <w:tcW w:w="851" w:type="dxa"/>
          </w:tcPr>
          <w:p w:rsidR="00FC3675" w:rsidRPr="00FC4995" w:rsidRDefault="00FC3675" w:rsidP="00B456A4">
            <w:pPr>
              <w:autoSpaceDE w:val="0"/>
              <w:autoSpaceDN w:val="0"/>
              <w:adjustRightInd w:val="0"/>
              <w:jc w:val="center"/>
              <w:rPr>
                <w:rFonts w:ascii="Times New Roman" w:eastAsia="Times New Roman" w:hAnsi="Times New Roman" w:cs="Times New Roman"/>
                <w:bCs/>
                <w:color w:val="000000"/>
                <w:sz w:val="24"/>
                <w:szCs w:val="24"/>
                <w:lang w:eastAsia="ru-RU"/>
              </w:rPr>
            </w:pPr>
          </w:p>
        </w:tc>
        <w:tc>
          <w:tcPr>
            <w:tcW w:w="1842" w:type="dxa"/>
          </w:tcPr>
          <w:p w:rsidR="00FC3675" w:rsidRPr="00FC4995" w:rsidRDefault="00FC3675" w:rsidP="00B456A4">
            <w:pPr>
              <w:autoSpaceDE w:val="0"/>
              <w:autoSpaceDN w:val="0"/>
              <w:adjustRightInd w:val="0"/>
              <w:jc w:val="both"/>
              <w:rPr>
                <w:rFonts w:ascii="Times New Roman" w:eastAsia="Times New Roman" w:hAnsi="Times New Roman" w:cs="Times New Roman"/>
                <w:sz w:val="24"/>
                <w:szCs w:val="24"/>
                <w:lang w:eastAsia="ru-RU"/>
              </w:rPr>
            </w:pPr>
            <w:r w:rsidRPr="00FC4995">
              <w:rPr>
                <w:rFonts w:ascii="Times New Roman" w:eastAsia="Times New Roman" w:hAnsi="Times New Roman" w:cs="Times New Roman"/>
                <w:sz w:val="24"/>
                <w:szCs w:val="24"/>
                <w:lang w:eastAsia="ru-RU"/>
              </w:rPr>
              <w:t>Индивидуальная работа</w:t>
            </w:r>
          </w:p>
        </w:tc>
        <w:tc>
          <w:tcPr>
            <w:tcW w:w="8505" w:type="dxa"/>
          </w:tcPr>
          <w:p w:rsidR="00FC3675" w:rsidRPr="00117F51" w:rsidRDefault="00FC3675" w:rsidP="00FC3675">
            <w:pPr>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Чтение и обсуждение статьи учебника «Александр Степанович Грин». Составление плана статьи. Сообщение о писателе на основе поиска материалов о его биографии и творчестве. Выразительное чтение фрагментов повести (в том числе по ролям).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Нравственная оценка героев повести. Работа со словарём литературоведческих терминов. Поиск примеров к понятию «феерия». Подбор цитат, иллюстрирующих роль антитезы в композиции повести. </w:t>
            </w:r>
          </w:p>
          <w:p w:rsidR="00FC3675" w:rsidRPr="00117F51" w:rsidRDefault="00FC3675" w:rsidP="00FC3675">
            <w:pPr>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 xml:space="preserve">Практическая работа. </w:t>
            </w:r>
            <w:r w:rsidRPr="00117F51">
              <w:rPr>
                <w:rFonts w:ascii="Times New Roman" w:eastAsia="Times New Roman" w:hAnsi="Times New Roman" w:cs="Times New Roman"/>
                <w:bCs/>
                <w:iCs/>
                <w:sz w:val="24"/>
                <w:szCs w:val="24"/>
                <w:lang w:eastAsia="ru-RU"/>
              </w:rPr>
              <w:t>Составление цитатной таблицы «</w:t>
            </w:r>
            <w:proofErr w:type="spellStart"/>
            <w:r w:rsidRPr="00117F51">
              <w:rPr>
                <w:rFonts w:ascii="Times New Roman" w:eastAsia="Times New Roman" w:hAnsi="Times New Roman" w:cs="Times New Roman"/>
                <w:bCs/>
                <w:iCs/>
                <w:sz w:val="24"/>
                <w:szCs w:val="24"/>
                <w:lang w:eastAsia="ru-RU"/>
              </w:rPr>
              <w:t>Лонгрен</w:t>
            </w:r>
            <w:proofErr w:type="spellEnd"/>
            <w:r w:rsidRPr="00117F51">
              <w:rPr>
                <w:rFonts w:ascii="Times New Roman" w:eastAsia="Times New Roman" w:hAnsi="Times New Roman" w:cs="Times New Roman"/>
                <w:bCs/>
                <w:iCs/>
                <w:sz w:val="24"/>
                <w:szCs w:val="24"/>
                <w:lang w:eastAsia="ru-RU"/>
              </w:rPr>
              <w:t xml:space="preserve"> и жители </w:t>
            </w:r>
            <w:proofErr w:type="spellStart"/>
            <w:r w:rsidRPr="00117F51">
              <w:rPr>
                <w:rFonts w:ascii="Times New Roman" w:eastAsia="Times New Roman" w:hAnsi="Times New Roman" w:cs="Times New Roman"/>
                <w:bCs/>
                <w:iCs/>
                <w:sz w:val="24"/>
                <w:szCs w:val="24"/>
                <w:lang w:eastAsia="ru-RU"/>
              </w:rPr>
              <w:t>Каперны</w:t>
            </w:r>
            <w:proofErr w:type="spellEnd"/>
            <w:r w:rsidRPr="00117F51">
              <w:rPr>
                <w:rFonts w:ascii="Times New Roman" w:eastAsia="Times New Roman" w:hAnsi="Times New Roman" w:cs="Times New Roman"/>
                <w:bCs/>
                <w:iCs/>
                <w:sz w:val="24"/>
                <w:szCs w:val="24"/>
                <w:lang w:eastAsia="ru-RU"/>
              </w:rPr>
              <w:t xml:space="preserve">». </w:t>
            </w:r>
          </w:p>
          <w:p w:rsidR="00FC3675" w:rsidRPr="00FC4995" w:rsidRDefault="00FC3675" w:rsidP="00FC3675">
            <w:pPr>
              <w:autoSpaceDE w:val="0"/>
              <w:autoSpaceDN w:val="0"/>
              <w:adjustRightInd w:val="0"/>
              <w:jc w:val="both"/>
              <w:rPr>
                <w:rFonts w:ascii="Times New Roman" w:eastAsia="Times New Roman" w:hAnsi="Times New Roman" w:cs="Times New Roman"/>
                <w:bCs/>
                <w:color w:val="000000"/>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Письменный ответ на вопрос «Чем </w:t>
            </w:r>
            <w:proofErr w:type="spellStart"/>
            <w:r w:rsidRPr="00117F51">
              <w:rPr>
                <w:rFonts w:ascii="Times New Roman" w:eastAsia="Times New Roman" w:hAnsi="Times New Roman" w:cs="Times New Roman"/>
                <w:bCs/>
                <w:iCs/>
                <w:sz w:val="24"/>
                <w:szCs w:val="24"/>
                <w:lang w:eastAsia="ru-RU"/>
              </w:rPr>
              <w:t>Лонгрен</w:t>
            </w:r>
            <w:proofErr w:type="spellEnd"/>
            <w:r w:rsidRPr="00117F51">
              <w:rPr>
                <w:rFonts w:ascii="Times New Roman" w:eastAsia="Times New Roman" w:hAnsi="Times New Roman" w:cs="Times New Roman"/>
                <w:bCs/>
                <w:iCs/>
                <w:sz w:val="24"/>
                <w:szCs w:val="24"/>
                <w:lang w:eastAsia="ru-RU"/>
              </w:rPr>
              <w:t xml:space="preserve"> отличался от жителей </w:t>
            </w:r>
            <w:proofErr w:type="spellStart"/>
            <w:r w:rsidRPr="00117F51">
              <w:rPr>
                <w:rFonts w:ascii="Times New Roman" w:eastAsia="Times New Roman" w:hAnsi="Times New Roman" w:cs="Times New Roman"/>
                <w:bCs/>
                <w:iCs/>
                <w:sz w:val="24"/>
                <w:szCs w:val="24"/>
                <w:lang w:eastAsia="ru-RU"/>
              </w:rPr>
              <w:t>Каперны</w:t>
            </w:r>
            <w:proofErr w:type="spellEnd"/>
            <w:r w:rsidRPr="00117F51">
              <w:rPr>
                <w:rFonts w:ascii="Times New Roman" w:eastAsia="Times New Roman" w:hAnsi="Times New Roman" w:cs="Times New Roman"/>
                <w:bCs/>
                <w:iCs/>
                <w:sz w:val="24"/>
                <w:szCs w:val="24"/>
                <w:lang w:eastAsia="ru-RU"/>
              </w:rPr>
              <w:t>?». Создание собственных иллюстраций к повести и подготовка к их презентации и защите</w:t>
            </w:r>
          </w:p>
        </w:tc>
      </w:tr>
      <w:tr w:rsidR="00FC3675" w:rsidRPr="00FC4995" w:rsidTr="00920155">
        <w:tc>
          <w:tcPr>
            <w:tcW w:w="620" w:type="dxa"/>
          </w:tcPr>
          <w:p w:rsidR="00FC3675" w:rsidRPr="00FC4995" w:rsidRDefault="00FC3675" w:rsidP="00B456A4">
            <w:pPr>
              <w:tabs>
                <w:tab w:val="left" w:pos="2145"/>
              </w:tabs>
              <w:jc w:val="both"/>
              <w:rPr>
                <w:rFonts w:ascii="Times New Roman" w:eastAsia="Times New Roman" w:hAnsi="Times New Roman" w:cs="Times New Roman"/>
                <w:sz w:val="24"/>
                <w:szCs w:val="24"/>
                <w:lang w:eastAsia="ru-RU"/>
              </w:rPr>
            </w:pPr>
          </w:p>
        </w:tc>
        <w:tc>
          <w:tcPr>
            <w:tcW w:w="1331" w:type="dxa"/>
            <w:vAlign w:val="center"/>
          </w:tcPr>
          <w:p w:rsidR="00FC3675" w:rsidRPr="00FC4995" w:rsidRDefault="00FC3675" w:rsidP="00B456A4">
            <w:pPr>
              <w:rPr>
                <w:rFonts w:ascii="Times New Roman" w:eastAsia="Times New Roman" w:hAnsi="Times New Roman" w:cs="Times New Roman"/>
                <w:bCs/>
                <w:color w:val="000000"/>
                <w:sz w:val="24"/>
                <w:szCs w:val="24"/>
                <w:lang w:eastAsia="ru-RU"/>
              </w:rPr>
            </w:pPr>
          </w:p>
        </w:tc>
        <w:tc>
          <w:tcPr>
            <w:tcW w:w="2268" w:type="dxa"/>
          </w:tcPr>
          <w:p w:rsidR="00FC3675" w:rsidRPr="00762FD1" w:rsidRDefault="00FC3675" w:rsidP="00B456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57. </w:t>
            </w:r>
            <w:proofErr w:type="spellStart"/>
            <w:r w:rsidRPr="00762FD1">
              <w:rPr>
                <w:rFonts w:ascii="Times New Roman" w:eastAsia="Times New Roman" w:hAnsi="Times New Roman" w:cs="Times New Roman"/>
                <w:sz w:val="24"/>
                <w:szCs w:val="24"/>
                <w:lang w:eastAsia="ru-RU"/>
              </w:rPr>
              <w:t>А.А.Ахматова</w:t>
            </w:r>
            <w:proofErr w:type="spellEnd"/>
            <w:r w:rsidRPr="00762FD1">
              <w:rPr>
                <w:rFonts w:ascii="Times New Roman" w:eastAsia="Times New Roman" w:hAnsi="Times New Roman" w:cs="Times New Roman"/>
                <w:sz w:val="24"/>
                <w:szCs w:val="24"/>
                <w:lang w:eastAsia="ru-RU"/>
              </w:rPr>
              <w:t xml:space="preserve">. «Родная земля», «Из четверостиший» - </w:t>
            </w:r>
            <w:proofErr w:type="gramStart"/>
            <w:r w:rsidRPr="00762FD1">
              <w:rPr>
                <w:rFonts w:ascii="Times New Roman" w:eastAsia="Times New Roman" w:hAnsi="Times New Roman" w:cs="Times New Roman"/>
                <w:sz w:val="24"/>
                <w:szCs w:val="24"/>
                <w:lang w:eastAsia="ru-RU"/>
              </w:rPr>
              <w:t>о</w:t>
            </w:r>
            <w:proofErr w:type="gramEnd"/>
            <w:r w:rsidRPr="00762FD1">
              <w:rPr>
                <w:rFonts w:ascii="Times New Roman" w:eastAsia="Times New Roman" w:hAnsi="Times New Roman" w:cs="Times New Roman"/>
                <w:sz w:val="24"/>
                <w:szCs w:val="24"/>
                <w:lang w:eastAsia="ru-RU"/>
              </w:rPr>
              <w:t xml:space="preserve"> трагических </w:t>
            </w:r>
            <w:proofErr w:type="spellStart"/>
            <w:r w:rsidRPr="00762FD1">
              <w:rPr>
                <w:rFonts w:ascii="Times New Roman" w:eastAsia="Times New Roman" w:hAnsi="Times New Roman" w:cs="Times New Roman"/>
                <w:sz w:val="24"/>
                <w:szCs w:val="24"/>
                <w:lang w:eastAsia="ru-RU"/>
              </w:rPr>
              <w:t>раелиях</w:t>
            </w:r>
            <w:proofErr w:type="spellEnd"/>
            <w:r w:rsidRPr="00762FD1">
              <w:rPr>
                <w:rFonts w:ascii="Times New Roman" w:eastAsia="Times New Roman" w:hAnsi="Times New Roman" w:cs="Times New Roman"/>
                <w:sz w:val="24"/>
                <w:szCs w:val="24"/>
                <w:lang w:eastAsia="ru-RU"/>
              </w:rPr>
              <w:t xml:space="preserve"> 30-40 –х годов. Обобщение лирики поэтессы.</w:t>
            </w:r>
          </w:p>
        </w:tc>
        <w:tc>
          <w:tcPr>
            <w:tcW w:w="851" w:type="dxa"/>
          </w:tcPr>
          <w:p w:rsidR="00FC3675" w:rsidRPr="00FC4995" w:rsidRDefault="00FC3675" w:rsidP="00B456A4">
            <w:pPr>
              <w:autoSpaceDE w:val="0"/>
              <w:autoSpaceDN w:val="0"/>
              <w:adjustRightInd w:val="0"/>
              <w:jc w:val="center"/>
              <w:rPr>
                <w:rFonts w:ascii="Times New Roman" w:eastAsia="Times New Roman" w:hAnsi="Times New Roman" w:cs="Times New Roman"/>
                <w:bCs/>
                <w:color w:val="000000"/>
                <w:sz w:val="24"/>
                <w:szCs w:val="24"/>
                <w:lang w:eastAsia="ru-RU"/>
              </w:rPr>
            </w:pPr>
          </w:p>
        </w:tc>
        <w:tc>
          <w:tcPr>
            <w:tcW w:w="1842" w:type="dxa"/>
          </w:tcPr>
          <w:p w:rsidR="00FC3675" w:rsidRPr="00FC4995" w:rsidRDefault="00FC3675" w:rsidP="00B456A4">
            <w:pPr>
              <w:autoSpaceDE w:val="0"/>
              <w:autoSpaceDN w:val="0"/>
              <w:adjustRightInd w:val="0"/>
              <w:jc w:val="both"/>
              <w:rPr>
                <w:rFonts w:ascii="Times New Roman" w:eastAsia="Times New Roman" w:hAnsi="Times New Roman" w:cs="Times New Roman"/>
                <w:sz w:val="24"/>
                <w:szCs w:val="24"/>
                <w:lang w:eastAsia="ru-RU"/>
              </w:rPr>
            </w:pPr>
            <w:r w:rsidRPr="00FC4995">
              <w:rPr>
                <w:rFonts w:ascii="Times New Roman" w:eastAsia="Times New Roman" w:hAnsi="Times New Roman" w:cs="Times New Roman"/>
                <w:sz w:val="24"/>
                <w:szCs w:val="24"/>
                <w:lang w:eastAsia="ru-RU"/>
              </w:rPr>
              <w:t>Развитие речи</w:t>
            </w:r>
          </w:p>
        </w:tc>
        <w:tc>
          <w:tcPr>
            <w:tcW w:w="8505" w:type="dxa"/>
          </w:tcPr>
          <w:p w:rsidR="00146C8C" w:rsidRPr="00146C8C" w:rsidRDefault="00146C8C" w:rsidP="00146C8C">
            <w:pPr>
              <w:jc w:val="both"/>
              <w:rPr>
                <w:rFonts w:ascii="Times New Roman" w:hAnsi="Times New Roman" w:cs="Times New Roman"/>
                <w:sz w:val="24"/>
                <w:szCs w:val="24"/>
                <w:lang w:eastAsia="ru-RU"/>
              </w:rPr>
            </w:pPr>
            <w:r w:rsidRPr="00146C8C">
              <w:rPr>
                <w:rFonts w:ascii="Times New Roman" w:hAnsi="Times New Roman" w:cs="Times New Roman"/>
                <w:sz w:val="24"/>
                <w:szCs w:val="24"/>
                <w:lang w:eastAsia="ru-RU"/>
              </w:rPr>
              <w:t xml:space="preserve">Конспектирование лекции учителя об А. А. Ахматовой. Подбор и обобщение дополнительного материала о биографии и творчестве поэта. Выразительное чтение стихотворений (в том числе наизусть).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w:t>
            </w:r>
          </w:p>
          <w:p w:rsidR="00146C8C" w:rsidRPr="00146C8C" w:rsidRDefault="00146C8C" w:rsidP="00146C8C">
            <w:pPr>
              <w:jc w:val="both"/>
              <w:rPr>
                <w:rFonts w:ascii="Times New Roman" w:hAnsi="Times New Roman" w:cs="Times New Roman"/>
                <w:sz w:val="24"/>
                <w:szCs w:val="24"/>
                <w:lang w:eastAsia="ru-RU"/>
              </w:rPr>
            </w:pPr>
            <w:r w:rsidRPr="00146C8C">
              <w:rPr>
                <w:rFonts w:ascii="Times New Roman" w:hAnsi="Times New Roman" w:cs="Times New Roman"/>
                <w:i/>
                <w:sz w:val="24"/>
                <w:szCs w:val="24"/>
                <w:lang w:eastAsia="ru-RU"/>
              </w:rPr>
              <w:t>Практическая работа.</w:t>
            </w:r>
            <w:r w:rsidRPr="00146C8C">
              <w:rPr>
                <w:rFonts w:ascii="Times New Roman" w:hAnsi="Times New Roman" w:cs="Times New Roman"/>
                <w:sz w:val="24"/>
                <w:szCs w:val="24"/>
                <w:lang w:eastAsia="ru-RU"/>
              </w:rPr>
              <w:t xml:space="preserve"> Выявление художественно значимых изобразительно-выразительных средств языка поэта (поэтический словарь, тропы, поэтический синтаксис, фоника, поэтические интонации и др.) и определение их художественной функции в стихотворениях (по группам). </w:t>
            </w:r>
          </w:p>
          <w:p w:rsidR="00FC3675" w:rsidRPr="00FC4995" w:rsidRDefault="00146C8C" w:rsidP="00146C8C">
            <w:pPr>
              <w:autoSpaceDE w:val="0"/>
              <w:autoSpaceDN w:val="0"/>
              <w:adjustRightInd w:val="0"/>
              <w:jc w:val="both"/>
              <w:rPr>
                <w:rFonts w:ascii="Times New Roman" w:eastAsia="Times New Roman" w:hAnsi="Times New Roman" w:cs="Times New Roman"/>
                <w:bCs/>
                <w:color w:val="000000"/>
                <w:sz w:val="24"/>
                <w:szCs w:val="24"/>
                <w:lang w:eastAsia="ru-RU"/>
              </w:rPr>
            </w:pPr>
            <w:r w:rsidRPr="00146C8C">
              <w:rPr>
                <w:rFonts w:ascii="Times New Roman" w:hAnsi="Times New Roman" w:cs="Times New Roman"/>
                <w:i/>
                <w:sz w:val="24"/>
                <w:szCs w:val="24"/>
                <w:lang w:eastAsia="ru-RU"/>
              </w:rPr>
              <w:t>Самостоятельная работа.</w:t>
            </w:r>
            <w:r w:rsidRPr="00146C8C">
              <w:rPr>
                <w:rFonts w:ascii="Times New Roman" w:hAnsi="Times New Roman" w:cs="Times New Roman"/>
                <w:sz w:val="24"/>
                <w:szCs w:val="24"/>
                <w:lang w:eastAsia="ru-RU"/>
              </w:rPr>
              <w:t xml:space="preserve"> Конспектирование статьи учебника об А. А. Ахматовой. Подготовка к выразительному чтению наизусть и письменному анализу одного из стихотворений или письменный ответ на </w:t>
            </w:r>
            <w:proofErr w:type="gramStart"/>
            <w:r w:rsidRPr="00146C8C">
              <w:rPr>
                <w:rFonts w:ascii="Times New Roman" w:hAnsi="Times New Roman" w:cs="Times New Roman"/>
                <w:sz w:val="24"/>
                <w:szCs w:val="24"/>
                <w:lang w:eastAsia="ru-RU"/>
              </w:rPr>
              <w:t>вопрос</w:t>
            </w:r>
            <w:proofErr w:type="gramEnd"/>
            <w:r w:rsidRPr="00146C8C">
              <w:rPr>
                <w:rFonts w:ascii="Times New Roman" w:hAnsi="Times New Roman" w:cs="Times New Roman"/>
                <w:sz w:val="24"/>
                <w:szCs w:val="24"/>
                <w:lang w:eastAsia="ru-RU"/>
              </w:rPr>
              <w:t xml:space="preserve"> «Какими средствами передаются в стихотворениях эмоции автора?»</w:t>
            </w:r>
          </w:p>
        </w:tc>
      </w:tr>
      <w:tr w:rsidR="00FC3675" w:rsidRPr="00FC4995" w:rsidTr="00920155">
        <w:tc>
          <w:tcPr>
            <w:tcW w:w="620" w:type="dxa"/>
          </w:tcPr>
          <w:p w:rsidR="00FC3675" w:rsidRPr="00FC4995" w:rsidRDefault="00FC3675" w:rsidP="00B456A4">
            <w:pPr>
              <w:tabs>
                <w:tab w:val="left" w:pos="2145"/>
              </w:tabs>
              <w:jc w:val="both"/>
              <w:rPr>
                <w:rFonts w:ascii="Times New Roman" w:eastAsia="Times New Roman" w:hAnsi="Times New Roman" w:cs="Times New Roman"/>
                <w:sz w:val="24"/>
                <w:szCs w:val="24"/>
                <w:lang w:eastAsia="ru-RU"/>
              </w:rPr>
            </w:pPr>
          </w:p>
        </w:tc>
        <w:tc>
          <w:tcPr>
            <w:tcW w:w="1331" w:type="dxa"/>
          </w:tcPr>
          <w:p w:rsidR="00FC3675" w:rsidRPr="00FC4995" w:rsidRDefault="00FC3675" w:rsidP="00B456A4">
            <w:pPr>
              <w:autoSpaceDE w:val="0"/>
              <w:autoSpaceDN w:val="0"/>
              <w:adjustRightInd w:val="0"/>
              <w:jc w:val="center"/>
              <w:rPr>
                <w:rFonts w:ascii="Times New Roman" w:eastAsia="Times New Roman" w:hAnsi="Times New Roman" w:cs="Times New Roman"/>
                <w:b/>
                <w:bCs/>
                <w:color w:val="000000"/>
                <w:sz w:val="24"/>
                <w:szCs w:val="24"/>
                <w:lang w:eastAsia="ru-RU"/>
              </w:rPr>
            </w:pPr>
          </w:p>
        </w:tc>
        <w:tc>
          <w:tcPr>
            <w:tcW w:w="2268" w:type="dxa"/>
          </w:tcPr>
          <w:p w:rsidR="00FC3675" w:rsidRPr="00762FD1" w:rsidRDefault="00FC3675" w:rsidP="00B456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r w:rsidRPr="00762FD1">
              <w:rPr>
                <w:rFonts w:ascii="Times New Roman" w:eastAsia="Times New Roman" w:hAnsi="Times New Roman" w:cs="Times New Roman"/>
                <w:sz w:val="24"/>
                <w:szCs w:val="24"/>
                <w:lang w:eastAsia="ru-RU"/>
              </w:rPr>
              <w:t>М.Цветаева – поэт огромного и яркого дарования. Основные темы лирики Цветаевой. Особенности поэтической формы в лирике Цветаевой.</w:t>
            </w:r>
          </w:p>
        </w:tc>
        <w:tc>
          <w:tcPr>
            <w:tcW w:w="851" w:type="dxa"/>
          </w:tcPr>
          <w:p w:rsidR="00FC3675" w:rsidRPr="00FC4995" w:rsidRDefault="00FC3675" w:rsidP="00B456A4">
            <w:pPr>
              <w:autoSpaceDE w:val="0"/>
              <w:autoSpaceDN w:val="0"/>
              <w:adjustRightInd w:val="0"/>
              <w:jc w:val="center"/>
              <w:rPr>
                <w:rFonts w:ascii="Times New Roman" w:eastAsia="Times New Roman" w:hAnsi="Times New Roman" w:cs="Times New Roman"/>
                <w:sz w:val="24"/>
                <w:szCs w:val="24"/>
                <w:lang w:eastAsia="ru-RU"/>
              </w:rPr>
            </w:pPr>
          </w:p>
        </w:tc>
        <w:tc>
          <w:tcPr>
            <w:tcW w:w="1842" w:type="dxa"/>
          </w:tcPr>
          <w:p w:rsidR="00FC3675" w:rsidRPr="00FC4995" w:rsidRDefault="00FC3675" w:rsidP="00B456A4">
            <w:pPr>
              <w:autoSpaceDE w:val="0"/>
              <w:autoSpaceDN w:val="0"/>
              <w:adjustRightInd w:val="0"/>
              <w:jc w:val="both"/>
              <w:rPr>
                <w:rFonts w:ascii="Times New Roman" w:eastAsia="Times New Roman" w:hAnsi="Times New Roman" w:cs="Times New Roman"/>
                <w:bCs/>
                <w:color w:val="000000"/>
                <w:sz w:val="24"/>
                <w:szCs w:val="24"/>
                <w:lang w:eastAsia="ru-RU"/>
              </w:rPr>
            </w:pPr>
            <w:r w:rsidRPr="00FC4995">
              <w:rPr>
                <w:rFonts w:ascii="Times New Roman" w:eastAsia="Times New Roman" w:hAnsi="Times New Roman" w:cs="Times New Roman"/>
                <w:sz w:val="24"/>
                <w:szCs w:val="24"/>
                <w:lang w:eastAsia="ru-RU"/>
              </w:rPr>
              <w:t>Групповая работа, работа в парах</w:t>
            </w:r>
          </w:p>
        </w:tc>
        <w:tc>
          <w:tcPr>
            <w:tcW w:w="8505" w:type="dxa"/>
          </w:tcPr>
          <w:p w:rsidR="00146C8C" w:rsidRPr="00146C8C" w:rsidRDefault="00146C8C" w:rsidP="00146C8C">
            <w:pPr>
              <w:jc w:val="both"/>
              <w:rPr>
                <w:rFonts w:ascii="Times New Roman" w:hAnsi="Times New Roman" w:cs="Times New Roman"/>
                <w:sz w:val="24"/>
                <w:szCs w:val="24"/>
                <w:lang w:eastAsia="ru-RU"/>
              </w:rPr>
            </w:pPr>
            <w:r w:rsidRPr="00146C8C">
              <w:rPr>
                <w:rFonts w:ascii="Times New Roman" w:hAnsi="Times New Roman" w:cs="Times New Roman"/>
                <w:sz w:val="24"/>
                <w:szCs w:val="24"/>
                <w:lang w:eastAsia="ru-RU"/>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поэта. </w:t>
            </w:r>
          </w:p>
          <w:p w:rsidR="00146C8C" w:rsidRPr="00146C8C" w:rsidRDefault="00146C8C" w:rsidP="00146C8C">
            <w:pPr>
              <w:jc w:val="both"/>
              <w:rPr>
                <w:rFonts w:ascii="Times New Roman" w:hAnsi="Times New Roman" w:cs="Times New Roman"/>
                <w:sz w:val="24"/>
                <w:szCs w:val="24"/>
                <w:lang w:eastAsia="ru-RU"/>
              </w:rPr>
            </w:pPr>
            <w:r w:rsidRPr="00146C8C">
              <w:rPr>
                <w:rFonts w:ascii="Times New Roman" w:hAnsi="Times New Roman" w:cs="Times New Roman"/>
                <w:i/>
                <w:sz w:val="24"/>
                <w:szCs w:val="24"/>
                <w:lang w:eastAsia="ru-RU"/>
              </w:rPr>
              <w:t>Практическая работа.</w:t>
            </w:r>
            <w:r w:rsidRPr="00146C8C">
              <w:rPr>
                <w:rFonts w:ascii="Times New Roman" w:hAnsi="Times New Roman" w:cs="Times New Roman"/>
                <w:sz w:val="24"/>
                <w:szCs w:val="24"/>
                <w:lang w:eastAsia="ru-RU"/>
              </w:rPr>
              <w:t xml:space="preserve"> Подбор цитат на тему «Образ России в лирике Цветаевой и его фольклорные истоки». </w:t>
            </w:r>
          </w:p>
          <w:p w:rsidR="00FC3675" w:rsidRPr="00146C8C" w:rsidRDefault="00146C8C" w:rsidP="00146C8C">
            <w:pPr>
              <w:jc w:val="both"/>
              <w:rPr>
                <w:rFonts w:ascii="Times New Roman" w:hAnsi="Times New Roman" w:cs="Times New Roman"/>
                <w:sz w:val="24"/>
                <w:szCs w:val="24"/>
                <w:lang w:eastAsia="ru-RU"/>
              </w:rPr>
            </w:pPr>
            <w:r w:rsidRPr="00146C8C">
              <w:rPr>
                <w:rFonts w:ascii="Times New Roman" w:hAnsi="Times New Roman" w:cs="Times New Roman"/>
                <w:i/>
                <w:sz w:val="24"/>
                <w:szCs w:val="24"/>
                <w:lang w:eastAsia="ru-RU"/>
              </w:rPr>
              <w:t>Самостоятельная работа.</w:t>
            </w:r>
            <w:r w:rsidRPr="00146C8C">
              <w:rPr>
                <w:rFonts w:ascii="Times New Roman" w:hAnsi="Times New Roman" w:cs="Times New Roman"/>
                <w:sz w:val="24"/>
                <w:szCs w:val="24"/>
                <w:lang w:eastAsia="ru-RU"/>
              </w:rPr>
              <w:t xml:space="preserve"> Подготовка к выразительному чтению наизусть и письменному анализу одного из стихотворений или письменный ответ на вопрос «Что в образе России М. И. Цветаева считает главным?». Подготовка сообщения о биографии и творчестве А. А. Ахматовой с использованием материалов практикума «Читаем, думаем, спорим…», справочной литературы и ресурсов Интернета. </w:t>
            </w:r>
          </w:p>
        </w:tc>
      </w:tr>
      <w:tr w:rsidR="00FC3675" w:rsidRPr="00FC4995" w:rsidTr="00920155">
        <w:tc>
          <w:tcPr>
            <w:tcW w:w="620" w:type="dxa"/>
          </w:tcPr>
          <w:p w:rsidR="00FC3675" w:rsidRPr="00FC4995" w:rsidRDefault="00FC3675" w:rsidP="00B456A4">
            <w:pPr>
              <w:tabs>
                <w:tab w:val="left" w:pos="2145"/>
              </w:tabs>
              <w:jc w:val="both"/>
              <w:rPr>
                <w:rFonts w:ascii="Times New Roman" w:eastAsia="Times New Roman" w:hAnsi="Times New Roman" w:cs="Times New Roman"/>
                <w:sz w:val="24"/>
                <w:szCs w:val="24"/>
                <w:lang w:eastAsia="ru-RU"/>
              </w:rPr>
            </w:pPr>
          </w:p>
        </w:tc>
        <w:tc>
          <w:tcPr>
            <w:tcW w:w="1331" w:type="dxa"/>
            <w:vAlign w:val="center"/>
          </w:tcPr>
          <w:p w:rsidR="00FC3675" w:rsidRPr="00FC4995" w:rsidRDefault="00FC3675" w:rsidP="00B456A4">
            <w:pPr>
              <w:rPr>
                <w:rFonts w:ascii="Times New Roman" w:eastAsia="Times New Roman" w:hAnsi="Times New Roman" w:cs="Times New Roman"/>
                <w:bCs/>
                <w:color w:val="000000"/>
                <w:sz w:val="24"/>
                <w:szCs w:val="24"/>
                <w:lang w:eastAsia="ru-RU"/>
              </w:rPr>
            </w:pPr>
          </w:p>
        </w:tc>
        <w:tc>
          <w:tcPr>
            <w:tcW w:w="2268" w:type="dxa"/>
          </w:tcPr>
          <w:p w:rsidR="00FC3675" w:rsidRPr="00762FD1" w:rsidRDefault="00FC3675" w:rsidP="00B456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Pr="00762FD1">
              <w:rPr>
                <w:rFonts w:ascii="Times New Roman" w:eastAsia="Times New Roman" w:hAnsi="Times New Roman" w:cs="Times New Roman"/>
                <w:sz w:val="24"/>
                <w:szCs w:val="24"/>
                <w:lang w:eastAsia="ru-RU"/>
              </w:rPr>
              <w:t xml:space="preserve">Зощенко М.М. – мастер-сатирик. Писатель </w:t>
            </w:r>
            <w:proofErr w:type="gramStart"/>
            <w:r w:rsidRPr="00762FD1">
              <w:rPr>
                <w:rFonts w:ascii="Times New Roman" w:eastAsia="Times New Roman" w:hAnsi="Times New Roman" w:cs="Times New Roman"/>
                <w:sz w:val="24"/>
                <w:szCs w:val="24"/>
                <w:lang w:eastAsia="ru-RU"/>
              </w:rPr>
              <w:t>–г</w:t>
            </w:r>
            <w:proofErr w:type="gramEnd"/>
            <w:r w:rsidRPr="00762FD1">
              <w:rPr>
                <w:rFonts w:ascii="Times New Roman" w:eastAsia="Times New Roman" w:hAnsi="Times New Roman" w:cs="Times New Roman"/>
                <w:sz w:val="24"/>
                <w:szCs w:val="24"/>
                <w:lang w:eastAsia="ru-RU"/>
              </w:rPr>
              <w:t>уманист. Сатирические рассказы. Язык и персонажи прозы.</w:t>
            </w:r>
          </w:p>
        </w:tc>
        <w:tc>
          <w:tcPr>
            <w:tcW w:w="851" w:type="dxa"/>
          </w:tcPr>
          <w:p w:rsidR="00FC3675" w:rsidRPr="00FC4995" w:rsidRDefault="00FC3675" w:rsidP="00B456A4">
            <w:pPr>
              <w:autoSpaceDE w:val="0"/>
              <w:autoSpaceDN w:val="0"/>
              <w:adjustRightInd w:val="0"/>
              <w:jc w:val="center"/>
              <w:rPr>
                <w:rFonts w:ascii="Times New Roman" w:eastAsia="Times New Roman" w:hAnsi="Times New Roman" w:cs="Times New Roman"/>
                <w:sz w:val="24"/>
                <w:szCs w:val="24"/>
                <w:lang w:eastAsia="ru-RU"/>
              </w:rPr>
            </w:pPr>
          </w:p>
        </w:tc>
        <w:tc>
          <w:tcPr>
            <w:tcW w:w="1842" w:type="dxa"/>
          </w:tcPr>
          <w:p w:rsidR="00FC3675" w:rsidRPr="00FC4995" w:rsidRDefault="00FC3675" w:rsidP="00B456A4">
            <w:pPr>
              <w:autoSpaceDE w:val="0"/>
              <w:autoSpaceDN w:val="0"/>
              <w:adjustRightInd w:val="0"/>
              <w:jc w:val="both"/>
              <w:rPr>
                <w:rFonts w:ascii="Times New Roman" w:eastAsia="Times New Roman" w:hAnsi="Times New Roman" w:cs="Times New Roman"/>
                <w:sz w:val="24"/>
                <w:szCs w:val="24"/>
                <w:lang w:eastAsia="ru-RU"/>
              </w:rPr>
            </w:pPr>
            <w:r w:rsidRPr="00FC4995">
              <w:rPr>
                <w:rFonts w:ascii="Times New Roman" w:eastAsia="Times New Roman" w:hAnsi="Times New Roman" w:cs="Times New Roman"/>
                <w:sz w:val="24"/>
                <w:szCs w:val="24"/>
                <w:lang w:eastAsia="ru-RU"/>
              </w:rPr>
              <w:t>Групповая работа, работа в парах</w:t>
            </w:r>
          </w:p>
        </w:tc>
        <w:tc>
          <w:tcPr>
            <w:tcW w:w="8505" w:type="dxa"/>
          </w:tcPr>
          <w:p w:rsidR="00146C8C" w:rsidRPr="00146C8C" w:rsidRDefault="00146C8C" w:rsidP="00146C8C">
            <w:pPr>
              <w:jc w:val="both"/>
              <w:rPr>
                <w:rFonts w:ascii="Times New Roman" w:hAnsi="Times New Roman" w:cs="Times New Roman"/>
                <w:sz w:val="24"/>
                <w:szCs w:val="24"/>
                <w:lang w:eastAsia="ru-RU"/>
              </w:rPr>
            </w:pPr>
            <w:r w:rsidRPr="00146C8C">
              <w:rPr>
                <w:rFonts w:ascii="Times New Roman" w:hAnsi="Times New Roman" w:cs="Times New Roman"/>
                <w:sz w:val="24"/>
                <w:szCs w:val="24"/>
                <w:lang w:eastAsia="ru-RU"/>
              </w:rPr>
              <w:t xml:space="preserve">Устный рассказ о писателе. Выразительное чтение рассказа. Устное рецензирование выразительного чтения одноклассников, исполнения актёров (см. задания фонохрестоматии). Различные виды пересказов. Устный или письменный ответ на вопрос. Участие в коллективном диалоге. Характеристика сюжета и героев рассказа, его идейно-эмоционального содержания. Игровые виды деятельности: конкурс на лучший пересказ или рассказ о герое юмористического или сатирического произведения, литературная викторина. </w:t>
            </w:r>
          </w:p>
          <w:p w:rsidR="00146C8C" w:rsidRPr="00146C8C" w:rsidRDefault="00146C8C" w:rsidP="00146C8C">
            <w:pPr>
              <w:jc w:val="both"/>
              <w:rPr>
                <w:rFonts w:ascii="Times New Roman" w:hAnsi="Times New Roman" w:cs="Times New Roman"/>
                <w:sz w:val="24"/>
                <w:szCs w:val="24"/>
                <w:lang w:eastAsia="ru-RU"/>
              </w:rPr>
            </w:pPr>
            <w:r w:rsidRPr="00146C8C">
              <w:rPr>
                <w:rFonts w:ascii="Times New Roman" w:hAnsi="Times New Roman" w:cs="Times New Roman"/>
                <w:i/>
                <w:sz w:val="24"/>
                <w:szCs w:val="24"/>
                <w:lang w:eastAsia="ru-RU"/>
              </w:rPr>
              <w:t>Практическая работа.</w:t>
            </w:r>
            <w:r w:rsidRPr="00146C8C">
              <w:rPr>
                <w:rFonts w:ascii="Times New Roman" w:hAnsi="Times New Roman" w:cs="Times New Roman"/>
                <w:sz w:val="24"/>
                <w:szCs w:val="24"/>
                <w:lang w:eastAsia="ru-RU"/>
              </w:rPr>
              <w:t xml:space="preserve"> Составление таблицы «Комические детали в рассказе „История болезни“». </w:t>
            </w:r>
          </w:p>
          <w:p w:rsidR="00FC3675" w:rsidRPr="00FC4995" w:rsidRDefault="00146C8C" w:rsidP="00146C8C">
            <w:pPr>
              <w:autoSpaceDE w:val="0"/>
              <w:autoSpaceDN w:val="0"/>
              <w:adjustRightInd w:val="0"/>
              <w:jc w:val="both"/>
              <w:rPr>
                <w:rFonts w:ascii="Times New Roman" w:eastAsia="Times New Roman" w:hAnsi="Times New Roman" w:cs="Times New Roman"/>
                <w:sz w:val="24"/>
                <w:szCs w:val="24"/>
                <w:lang w:eastAsia="ru-RU"/>
              </w:rPr>
            </w:pPr>
            <w:r w:rsidRPr="00146C8C">
              <w:rPr>
                <w:rFonts w:ascii="Times New Roman" w:hAnsi="Times New Roman" w:cs="Times New Roman"/>
                <w:i/>
                <w:sz w:val="24"/>
                <w:szCs w:val="24"/>
                <w:lang w:eastAsia="ru-RU"/>
              </w:rPr>
              <w:t>Самостоятельная работа</w:t>
            </w:r>
            <w:r w:rsidRPr="00146C8C">
              <w:rPr>
                <w:rFonts w:ascii="Times New Roman" w:hAnsi="Times New Roman" w:cs="Times New Roman"/>
                <w:sz w:val="24"/>
                <w:szCs w:val="24"/>
                <w:lang w:eastAsia="ru-RU"/>
              </w:rPr>
              <w:t>. Написание отзыва на один из рассказов М. М. Зощенко.</w:t>
            </w:r>
          </w:p>
        </w:tc>
      </w:tr>
      <w:tr w:rsidR="00FC3675" w:rsidRPr="00FC4995" w:rsidTr="00920155">
        <w:tc>
          <w:tcPr>
            <w:tcW w:w="620" w:type="dxa"/>
          </w:tcPr>
          <w:p w:rsidR="00FC3675" w:rsidRPr="00FC4995" w:rsidRDefault="00FC3675" w:rsidP="00B456A4">
            <w:pPr>
              <w:tabs>
                <w:tab w:val="left" w:pos="2145"/>
              </w:tabs>
              <w:jc w:val="both"/>
              <w:rPr>
                <w:rFonts w:ascii="Times New Roman" w:eastAsia="Times New Roman" w:hAnsi="Times New Roman" w:cs="Times New Roman"/>
                <w:sz w:val="24"/>
                <w:szCs w:val="24"/>
                <w:lang w:eastAsia="ru-RU"/>
              </w:rPr>
            </w:pPr>
          </w:p>
        </w:tc>
        <w:tc>
          <w:tcPr>
            <w:tcW w:w="1331" w:type="dxa"/>
            <w:vAlign w:val="center"/>
          </w:tcPr>
          <w:p w:rsidR="00FC3675" w:rsidRPr="00FC4995" w:rsidRDefault="00FC3675" w:rsidP="00B456A4">
            <w:pPr>
              <w:rPr>
                <w:rFonts w:ascii="Times New Roman" w:eastAsia="Times New Roman" w:hAnsi="Times New Roman" w:cs="Times New Roman"/>
                <w:bCs/>
                <w:color w:val="000000"/>
                <w:sz w:val="24"/>
                <w:szCs w:val="24"/>
                <w:lang w:eastAsia="ru-RU"/>
              </w:rPr>
            </w:pPr>
          </w:p>
        </w:tc>
        <w:tc>
          <w:tcPr>
            <w:tcW w:w="2268" w:type="dxa"/>
          </w:tcPr>
          <w:p w:rsidR="00FC3675" w:rsidRPr="00762FD1" w:rsidRDefault="00FC3675" w:rsidP="00B456A4">
            <w:pP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60. </w:t>
            </w:r>
            <w:r w:rsidRPr="00762FD1">
              <w:rPr>
                <w:rFonts w:ascii="Times New Roman" w:eastAsia="Times New Roman" w:hAnsi="Times New Roman" w:cs="Times New Roman"/>
                <w:bCs/>
                <w:sz w:val="24"/>
                <w:szCs w:val="24"/>
                <w:lang w:eastAsia="ru-RU"/>
              </w:rPr>
              <w:t>Р.Р.</w:t>
            </w:r>
            <w:r w:rsidRPr="00762FD1">
              <w:rPr>
                <w:rFonts w:ascii="Times New Roman" w:eastAsia="Times New Roman" w:hAnsi="Times New Roman" w:cs="Times New Roman"/>
                <w:sz w:val="24"/>
                <w:szCs w:val="24"/>
                <w:lang w:eastAsia="ru-RU"/>
              </w:rPr>
              <w:t> «Что есть красота?» (подготовка к домашнему сочинению)</w:t>
            </w:r>
          </w:p>
        </w:tc>
        <w:tc>
          <w:tcPr>
            <w:tcW w:w="851" w:type="dxa"/>
          </w:tcPr>
          <w:p w:rsidR="00FC3675" w:rsidRPr="00FC4995" w:rsidRDefault="00FC3675" w:rsidP="00B456A4">
            <w:pPr>
              <w:autoSpaceDE w:val="0"/>
              <w:autoSpaceDN w:val="0"/>
              <w:adjustRightInd w:val="0"/>
              <w:jc w:val="center"/>
              <w:rPr>
                <w:rFonts w:ascii="Times New Roman" w:eastAsia="Times New Roman" w:hAnsi="Times New Roman" w:cs="Times New Roman"/>
                <w:sz w:val="24"/>
                <w:szCs w:val="24"/>
                <w:lang w:eastAsia="ru-RU"/>
              </w:rPr>
            </w:pPr>
          </w:p>
        </w:tc>
        <w:tc>
          <w:tcPr>
            <w:tcW w:w="1842" w:type="dxa"/>
          </w:tcPr>
          <w:p w:rsidR="00FC3675" w:rsidRPr="00FC4995" w:rsidRDefault="00FC3675" w:rsidP="00B456A4">
            <w:pPr>
              <w:autoSpaceDE w:val="0"/>
              <w:autoSpaceDN w:val="0"/>
              <w:adjustRightInd w:val="0"/>
              <w:jc w:val="both"/>
              <w:rPr>
                <w:rFonts w:ascii="Times New Roman" w:eastAsia="Times New Roman" w:hAnsi="Times New Roman" w:cs="Times New Roman"/>
                <w:sz w:val="24"/>
                <w:szCs w:val="24"/>
                <w:lang w:eastAsia="ru-RU"/>
              </w:rPr>
            </w:pPr>
            <w:r w:rsidRPr="00FC4995">
              <w:rPr>
                <w:rFonts w:ascii="Times New Roman" w:eastAsia="Times New Roman" w:hAnsi="Times New Roman" w:cs="Times New Roman"/>
                <w:sz w:val="24"/>
                <w:szCs w:val="24"/>
                <w:lang w:eastAsia="ru-RU"/>
              </w:rPr>
              <w:t>Групповая работа, работа в парах</w:t>
            </w:r>
          </w:p>
        </w:tc>
        <w:tc>
          <w:tcPr>
            <w:tcW w:w="8505" w:type="dxa"/>
          </w:tcPr>
          <w:p w:rsidR="00FC3675" w:rsidRPr="00FC4995" w:rsidRDefault="00FC3675" w:rsidP="00B456A4">
            <w:pPr>
              <w:autoSpaceDE w:val="0"/>
              <w:autoSpaceDN w:val="0"/>
              <w:adjustRightInd w:val="0"/>
              <w:jc w:val="both"/>
              <w:rPr>
                <w:rFonts w:ascii="Times New Roman" w:eastAsia="Times New Roman" w:hAnsi="Times New Roman" w:cs="Times New Roman"/>
                <w:sz w:val="24"/>
                <w:szCs w:val="24"/>
                <w:lang w:eastAsia="ru-RU"/>
              </w:rPr>
            </w:pPr>
          </w:p>
        </w:tc>
      </w:tr>
      <w:tr w:rsidR="00FC3675" w:rsidRPr="00FC4995" w:rsidTr="00920155">
        <w:tc>
          <w:tcPr>
            <w:tcW w:w="620" w:type="dxa"/>
          </w:tcPr>
          <w:p w:rsidR="00FC3675" w:rsidRPr="00FC4995" w:rsidRDefault="00FC3675" w:rsidP="00B456A4">
            <w:pPr>
              <w:tabs>
                <w:tab w:val="left" w:pos="2145"/>
              </w:tabs>
              <w:jc w:val="both"/>
              <w:rPr>
                <w:rFonts w:ascii="Times New Roman" w:eastAsia="Times New Roman" w:hAnsi="Times New Roman" w:cs="Times New Roman"/>
                <w:sz w:val="24"/>
                <w:szCs w:val="24"/>
                <w:lang w:eastAsia="ru-RU"/>
              </w:rPr>
            </w:pPr>
          </w:p>
        </w:tc>
        <w:tc>
          <w:tcPr>
            <w:tcW w:w="1331" w:type="dxa"/>
          </w:tcPr>
          <w:p w:rsidR="00FC3675" w:rsidRPr="00FC4995" w:rsidRDefault="00FC3675" w:rsidP="00B456A4">
            <w:pPr>
              <w:autoSpaceDE w:val="0"/>
              <w:autoSpaceDN w:val="0"/>
              <w:adjustRightInd w:val="0"/>
              <w:rPr>
                <w:rFonts w:ascii="Times New Roman" w:eastAsia="Times New Roman" w:hAnsi="Times New Roman" w:cs="Times New Roman"/>
                <w:bCs/>
                <w:color w:val="000000"/>
                <w:sz w:val="24"/>
                <w:szCs w:val="24"/>
                <w:lang w:eastAsia="ru-RU"/>
              </w:rPr>
            </w:pPr>
          </w:p>
        </w:tc>
        <w:tc>
          <w:tcPr>
            <w:tcW w:w="2268" w:type="dxa"/>
          </w:tcPr>
          <w:p w:rsidR="00FC3675" w:rsidRPr="00762FD1" w:rsidRDefault="00FC3675" w:rsidP="00B456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proofErr w:type="spellStart"/>
            <w:r w:rsidRPr="00762FD1">
              <w:rPr>
                <w:rFonts w:ascii="Times New Roman" w:eastAsia="Times New Roman" w:hAnsi="Times New Roman" w:cs="Times New Roman"/>
                <w:sz w:val="24"/>
                <w:szCs w:val="24"/>
                <w:lang w:eastAsia="ru-RU"/>
              </w:rPr>
              <w:t>К.Г.Паустовский</w:t>
            </w:r>
            <w:proofErr w:type="spellEnd"/>
            <w:r w:rsidRPr="00762FD1">
              <w:rPr>
                <w:rFonts w:ascii="Times New Roman" w:eastAsia="Times New Roman" w:hAnsi="Times New Roman" w:cs="Times New Roman"/>
                <w:sz w:val="24"/>
                <w:szCs w:val="24"/>
                <w:lang w:eastAsia="ru-RU"/>
              </w:rPr>
              <w:t>. «Зарубки на сердце». Основные проблемы произведения.</w:t>
            </w:r>
          </w:p>
        </w:tc>
        <w:tc>
          <w:tcPr>
            <w:tcW w:w="851" w:type="dxa"/>
          </w:tcPr>
          <w:p w:rsidR="00FC3675" w:rsidRPr="00FC4995" w:rsidRDefault="00FC3675" w:rsidP="00B456A4">
            <w:pPr>
              <w:autoSpaceDE w:val="0"/>
              <w:autoSpaceDN w:val="0"/>
              <w:adjustRightInd w:val="0"/>
              <w:jc w:val="center"/>
              <w:rPr>
                <w:rFonts w:ascii="Times New Roman" w:eastAsia="Times New Roman" w:hAnsi="Times New Roman" w:cs="Times New Roman"/>
                <w:sz w:val="24"/>
                <w:szCs w:val="24"/>
                <w:lang w:eastAsia="ru-RU"/>
              </w:rPr>
            </w:pPr>
          </w:p>
        </w:tc>
        <w:tc>
          <w:tcPr>
            <w:tcW w:w="1842" w:type="dxa"/>
          </w:tcPr>
          <w:p w:rsidR="00FC3675" w:rsidRPr="00FC4995" w:rsidRDefault="00FC3675" w:rsidP="00B456A4">
            <w:pPr>
              <w:autoSpaceDE w:val="0"/>
              <w:autoSpaceDN w:val="0"/>
              <w:adjustRightInd w:val="0"/>
              <w:jc w:val="both"/>
              <w:rPr>
                <w:rFonts w:ascii="Times New Roman" w:eastAsia="Times New Roman" w:hAnsi="Times New Roman" w:cs="Times New Roman"/>
                <w:bCs/>
                <w:color w:val="000000"/>
                <w:sz w:val="24"/>
                <w:szCs w:val="24"/>
                <w:lang w:eastAsia="ru-RU"/>
              </w:rPr>
            </w:pPr>
            <w:r w:rsidRPr="00FC4995">
              <w:rPr>
                <w:rFonts w:ascii="Times New Roman" w:eastAsia="Times New Roman" w:hAnsi="Times New Roman" w:cs="Times New Roman"/>
                <w:sz w:val="24"/>
                <w:szCs w:val="24"/>
                <w:lang w:eastAsia="ru-RU"/>
              </w:rPr>
              <w:t>Групповая работа, работа в парах</w:t>
            </w:r>
          </w:p>
        </w:tc>
        <w:tc>
          <w:tcPr>
            <w:tcW w:w="8505" w:type="dxa"/>
          </w:tcPr>
          <w:p w:rsidR="00FC3675" w:rsidRPr="00FC4995" w:rsidRDefault="00FC3675" w:rsidP="00B456A4">
            <w:pPr>
              <w:autoSpaceDE w:val="0"/>
              <w:autoSpaceDN w:val="0"/>
              <w:adjustRightInd w:val="0"/>
              <w:jc w:val="both"/>
              <w:rPr>
                <w:rFonts w:ascii="Times New Roman" w:eastAsia="Times New Roman" w:hAnsi="Times New Roman" w:cs="Times New Roman"/>
                <w:sz w:val="24"/>
                <w:szCs w:val="24"/>
                <w:lang w:eastAsia="ru-RU"/>
              </w:rPr>
            </w:pPr>
          </w:p>
        </w:tc>
      </w:tr>
      <w:tr w:rsidR="00FC3675" w:rsidRPr="00FC4995" w:rsidTr="00920155">
        <w:tc>
          <w:tcPr>
            <w:tcW w:w="620" w:type="dxa"/>
          </w:tcPr>
          <w:p w:rsidR="00FC3675" w:rsidRPr="00FC4995" w:rsidRDefault="00FC3675" w:rsidP="00B456A4">
            <w:pPr>
              <w:tabs>
                <w:tab w:val="left" w:pos="2145"/>
              </w:tabs>
              <w:jc w:val="both"/>
              <w:rPr>
                <w:rFonts w:ascii="Times New Roman" w:eastAsia="Times New Roman" w:hAnsi="Times New Roman" w:cs="Times New Roman"/>
                <w:sz w:val="24"/>
                <w:szCs w:val="24"/>
                <w:lang w:eastAsia="ru-RU"/>
              </w:rPr>
            </w:pPr>
          </w:p>
        </w:tc>
        <w:tc>
          <w:tcPr>
            <w:tcW w:w="1331" w:type="dxa"/>
            <w:vAlign w:val="center"/>
          </w:tcPr>
          <w:p w:rsidR="00FC3675" w:rsidRPr="00FC4995" w:rsidRDefault="00FC3675" w:rsidP="00B456A4">
            <w:pPr>
              <w:rPr>
                <w:rFonts w:ascii="Times New Roman" w:eastAsia="Times New Roman" w:hAnsi="Times New Roman" w:cs="Times New Roman"/>
                <w:bCs/>
                <w:color w:val="000000"/>
                <w:sz w:val="24"/>
                <w:szCs w:val="24"/>
                <w:lang w:eastAsia="ru-RU"/>
              </w:rPr>
            </w:pPr>
          </w:p>
        </w:tc>
        <w:tc>
          <w:tcPr>
            <w:tcW w:w="2268" w:type="dxa"/>
          </w:tcPr>
          <w:p w:rsidR="00FC3675" w:rsidRPr="00762FD1" w:rsidRDefault="00FC3675" w:rsidP="00B456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r w:rsidR="00474FD3">
              <w:rPr>
                <w:rFonts w:ascii="Times New Roman" w:eastAsia="Times New Roman" w:hAnsi="Times New Roman" w:cs="Times New Roman"/>
                <w:sz w:val="24"/>
                <w:szCs w:val="24"/>
                <w:lang w:eastAsia="ru-RU"/>
              </w:rPr>
              <w:t>Т</w:t>
            </w:r>
            <w:r w:rsidRPr="00762FD1">
              <w:rPr>
                <w:rFonts w:ascii="Times New Roman" w:eastAsia="Times New Roman" w:hAnsi="Times New Roman" w:cs="Times New Roman"/>
                <w:sz w:val="24"/>
                <w:szCs w:val="24"/>
                <w:lang w:eastAsia="ru-RU"/>
              </w:rPr>
              <w:t>вардовский А.Т. Основные вехи биографии. Замысел, история создания «Василий Теркин».</w:t>
            </w:r>
          </w:p>
        </w:tc>
        <w:tc>
          <w:tcPr>
            <w:tcW w:w="851" w:type="dxa"/>
          </w:tcPr>
          <w:p w:rsidR="00FC3675" w:rsidRPr="00FC4995" w:rsidRDefault="00FC3675" w:rsidP="00B456A4">
            <w:pPr>
              <w:autoSpaceDE w:val="0"/>
              <w:autoSpaceDN w:val="0"/>
              <w:adjustRightInd w:val="0"/>
              <w:jc w:val="center"/>
              <w:rPr>
                <w:rFonts w:ascii="Times New Roman" w:eastAsia="Times New Roman" w:hAnsi="Times New Roman" w:cs="Times New Roman"/>
                <w:sz w:val="24"/>
                <w:szCs w:val="24"/>
                <w:lang w:eastAsia="ru-RU"/>
              </w:rPr>
            </w:pPr>
          </w:p>
        </w:tc>
        <w:tc>
          <w:tcPr>
            <w:tcW w:w="1842" w:type="dxa"/>
          </w:tcPr>
          <w:p w:rsidR="00FC3675" w:rsidRPr="00FC4995" w:rsidRDefault="00FC3675" w:rsidP="00B456A4">
            <w:pPr>
              <w:autoSpaceDE w:val="0"/>
              <w:autoSpaceDN w:val="0"/>
              <w:adjustRightInd w:val="0"/>
              <w:jc w:val="both"/>
              <w:rPr>
                <w:rFonts w:ascii="Times New Roman" w:eastAsia="Times New Roman" w:hAnsi="Times New Roman" w:cs="Times New Roman"/>
                <w:bCs/>
                <w:color w:val="000000"/>
                <w:sz w:val="24"/>
                <w:szCs w:val="24"/>
                <w:lang w:eastAsia="ru-RU"/>
              </w:rPr>
            </w:pPr>
            <w:r w:rsidRPr="00FC4995">
              <w:rPr>
                <w:rFonts w:ascii="Times New Roman" w:eastAsia="Times New Roman" w:hAnsi="Times New Roman" w:cs="Times New Roman"/>
                <w:sz w:val="24"/>
                <w:szCs w:val="24"/>
                <w:lang w:eastAsia="ru-RU"/>
              </w:rPr>
              <w:t>Групповая работа, работа в парах</w:t>
            </w:r>
          </w:p>
        </w:tc>
        <w:tc>
          <w:tcPr>
            <w:tcW w:w="8505" w:type="dxa"/>
          </w:tcPr>
          <w:p w:rsidR="0041686C" w:rsidRPr="004800D2" w:rsidRDefault="0041686C" w:rsidP="0041686C">
            <w:pPr>
              <w:pStyle w:val="a6"/>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Составление тезисов статьи учебника «Александр </w:t>
            </w:r>
            <w:proofErr w:type="spellStart"/>
            <w:r w:rsidRPr="004800D2">
              <w:rPr>
                <w:rFonts w:ascii="Times New Roman" w:hAnsi="Times New Roman" w:cs="Times New Roman"/>
                <w:sz w:val="24"/>
                <w:szCs w:val="24"/>
                <w:lang w:eastAsia="ru-RU"/>
              </w:rPr>
              <w:t>Трифонович</w:t>
            </w:r>
            <w:proofErr w:type="spellEnd"/>
            <w:r w:rsidRPr="004800D2">
              <w:rPr>
                <w:rFonts w:ascii="Times New Roman" w:hAnsi="Times New Roman" w:cs="Times New Roman"/>
                <w:sz w:val="24"/>
                <w:szCs w:val="24"/>
                <w:lang w:eastAsia="ru-RU"/>
              </w:rPr>
              <w:t xml:space="preserve"> Твардовский». Устный рассказ о поэте и истории создания поэмы «Василий </w:t>
            </w:r>
            <w:proofErr w:type="spellStart"/>
            <w:r w:rsidRPr="004800D2">
              <w:rPr>
                <w:rFonts w:ascii="Times New Roman" w:hAnsi="Times New Roman" w:cs="Times New Roman"/>
                <w:sz w:val="24"/>
                <w:szCs w:val="24"/>
                <w:lang w:eastAsia="ru-RU"/>
              </w:rPr>
              <w:t>Тёркин</w:t>
            </w:r>
            <w:proofErr w:type="spellEnd"/>
            <w:r w:rsidRPr="004800D2">
              <w:rPr>
                <w:rFonts w:ascii="Times New Roman" w:hAnsi="Times New Roman" w:cs="Times New Roman"/>
                <w:sz w:val="24"/>
                <w:szCs w:val="24"/>
                <w:lang w:eastAsia="ru-RU"/>
              </w:rPr>
              <w:t xml:space="preserve">». Выразительное чтение фрагментов поэмы (в том числе наизусть). Устное рецензирование выразительного чтения одноклассников, исполнения актёров. Устный или письменный ответ на вопрос. Участие в коллективном диалоге. Характеристика сюжета и героев поэмы, её идейно-эмоционального содержания. </w:t>
            </w:r>
          </w:p>
          <w:p w:rsidR="0041686C" w:rsidRPr="004800D2" w:rsidRDefault="0041686C" w:rsidP="0041686C">
            <w:pPr>
              <w:pStyle w:val="a6"/>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Подбор примеров на тему «Картины войны в поэме». </w:t>
            </w:r>
          </w:p>
          <w:p w:rsidR="00FC3675" w:rsidRPr="00FC4995" w:rsidRDefault="0041686C" w:rsidP="0041686C">
            <w:pPr>
              <w:autoSpaceDE w:val="0"/>
              <w:autoSpaceDN w:val="0"/>
              <w:adjustRightInd w:val="0"/>
              <w:jc w:val="both"/>
              <w:rPr>
                <w:rFonts w:ascii="Times New Roman" w:eastAsia="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Подготовка выразительного чтения наизусть фрагментов поэмы. Письменный ответ на вопрос «Какая правда о войне отразилась в поэме „Василий </w:t>
            </w:r>
            <w:proofErr w:type="spellStart"/>
            <w:r w:rsidRPr="004800D2">
              <w:rPr>
                <w:rFonts w:ascii="Times New Roman" w:hAnsi="Times New Roman" w:cs="Times New Roman"/>
                <w:sz w:val="24"/>
                <w:szCs w:val="24"/>
                <w:lang w:eastAsia="ru-RU"/>
              </w:rPr>
              <w:t>Тёркин</w:t>
            </w:r>
            <w:proofErr w:type="spellEnd"/>
            <w:r w:rsidRPr="004800D2">
              <w:rPr>
                <w:rFonts w:ascii="Times New Roman" w:hAnsi="Times New Roman" w:cs="Times New Roman"/>
                <w:sz w:val="24"/>
                <w:szCs w:val="24"/>
                <w:lang w:eastAsia="ru-RU"/>
              </w:rPr>
              <w:t>“?»</w:t>
            </w:r>
          </w:p>
        </w:tc>
      </w:tr>
      <w:tr w:rsidR="00FC3675" w:rsidRPr="00FC4995" w:rsidTr="00920155">
        <w:tc>
          <w:tcPr>
            <w:tcW w:w="620" w:type="dxa"/>
          </w:tcPr>
          <w:p w:rsidR="00FC3675" w:rsidRPr="00FC4995" w:rsidRDefault="00FC3675" w:rsidP="00B456A4">
            <w:pPr>
              <w:tabs>
                <w:tab w:val="left" w:pos="2145"/>
              </w:tabs>
              <w:jc w:val="both"/>
              <w:rPr>
                <w:rFonts w:ascii="Times New Roman" w:eastAsia="Times New Roman" w:hAnsi="Times New Roman" w:cs="Times New Roman"/>
                <w:sz w:val="24"/>
                <w:szCs w:val="24"/>
                <w:lang w:eastAsia="ru-RU"/>
              </w:rPr>
            </w:pPr>
          </w:p>
        </w:tc>
        <w:tc>
          <w:tcPr>
            <w:tcW w:w="1331" w:type="dxa"/>
            <w:vAlign w:val="center"/>
          </w:tcPr>
          <w:p w:rsidR="00FC3675" w:rsidRPr="00FC4995" w:rsidRDefault="00FC3675" w:rsidP="00B456A4">
            <w:pPr>
              <w:rPr>
                <w:rFonts w:ascii="Times New Roman" w:eastAsia="Times New Roman" w:hAnsi="Times New Roman" w:cs="Times New Roman"/>
                <w:bCs/>
                <w:color w:val="000000"/>
                <w:sz w:val="24"/>
                <w:szCs w:val="24"/>
                <w:lang w:eastAsia="ru-RU"/>
              </w:rPr>
            </w:pPr>
          </w:p>
        </w:tc>
        <w:tc>
          <w:tcPr>
            <w:tcW w:w="2268" w:type="dxa"/>
          </w:tcPr>
          <w:p w:rsidR="00FC3675" w:rsidRPr="00762FD1" w:rsidRDefault="00FC3675" w:rsidP="00B456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 </w:t>
            </w:r>
            <w:r w:rsidRPr="00762FD1">
              <w:rPr>
                <w:rFonts w:ascii="Times New Roman" w:eastAsia="Times New Roman" w:hAnsi="Times New Roman" w:cs="Times New Roman"/>
                <w:sz w:val="24"/>
                <w:szCs w:val="24"/>
                <w:lang w:eastAsia="ru-RU"/>
              </w:rPr>
              <w:t>Твардовский А.Т. Поэма «Василий Теркин». Тема большой и малой Родины. Образ автора. Художественное своеобразие изученных глав</w:t>
            </w:r>
          </w:p>
        </w:tc>
        <w:tc>
          <w:tcPr>
            <w:tcW w:w="851" w:type="dxa"/>
          </w:tcPr>
          <w:p w:rsidR="00FC3675" w:rsidRPr="00FC4995" w:rsidRDefault="00FC3675" w:rsidP="00B456A4">
            <w:pPr>
              <w:autoSpaceDE w:val="0"/>
              <w:autoSpaceDN w:val="0"/>
              <w:adjustRightInd w:val="0"/>
              <w:jc w:val="center"/>
              <w:rPr>
                <w:rFonts w:ascii="Times New Roman" w:eastAsia="Times New Roman" w:hAnsi="Times New Roman" w:cs="Times New Roman"/>
                <w:bCs/>
                <w:color w:val="000000"/>
                <w:sz w:val="24"/>
                <w:szCs w:val="24"/>
                <w:lang w:eastAsia="ru-RU"/>
              </w:rPr>
            </w:pPr>
          </w:p>
        </w:tc>
        <w:tc>
          <w:tcPr>
            <w:tcW w:w="1842" w:type="dxa"/>
          </w:tcPr>
          <w:p w:rsidR="00FC3675" w:rsidRPr="00FC4995" w:rsidRDefault="00FC3675" w:rsidP="00B456A4">
            <w:pPr>
              <w:autoSpaceDE w:val="0"/>
              <w:autoSpaceDN w:val="0"/>
              <w:adjustRightInd w:val="0"/>
              <w:jc w:val="both"/>
              <w:rPr>
                <w:rFonts w:ascii="Times New Roman" w:eastAsia="Times New Roman" w:hAnsi="Times New Roman" w:cs="Times New Roman"/>
                <w:bCs/>
                <w:color w:val="000000"/>
                <w:sz w:val="24"/>
                <w:szCs w:val="24"/>
                <w:lang w:eastAsia="ru-RU"/>
              </w:rPr>
            </w:pPr>
            <w:r w:rsidRPr="00FC4995">
              <w:rPr>
                <w:rFonts w:ascii="Times New Roman" w:eastAsia="Times New Roman" w:hAnsi="Times New Roman" w:cs="Times New Roman"/>
                <w:sz w:val="24"/>
                <w:szCs w:val="24"/>
                <w:lang w:eastAsia="ru-RU"/>
              </w:rPr>
              <w:t>Групповая работа, работа в парах</w:t>
            </w:r>
          </w:p>
        </w:tc>
        <w:tc>
          <w:tcPr>
            <w:tcW w:w="8505" w:type="dxa"/>
          </w:tcPr>
          <w:p w:rsidR="0041686C" w:rsidRPr="004800D2" w:rsidRDefault="0041686C" w:rsidP="0041686C">
            <w:pPr>
              <w:pStyle w:val="a6"/>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Устный или письменный ответ на вопрос. Участие в коллективном диалоге. Составление плана характеристики героя. Устная и письменная характеристика героев поэмы. Обсуждение иллюстраций к поэме. </w:t>
            </w:r>
          </w:p>
          <w:p w:rsidR="0041686C" w:rsidRPr="004800D2" w:rsidRDefault="0041686C" w:rsidP="0041686C">
            <w:pPr>
              <w:pStyle w:val="a6"/>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Подбор цитат на тему «Василий </w:t>
            </w:r>
            <w:proofErr w:type="spellStart"/>
            <w:r w:rsidRPr="004800D2">
              <w:rPr>
                <w:rFonts w:ascii="Times New Roman" w:hAnsi="Times New Roman" w:cs="Times New Roman"/>
                <w:sz w:val="24"/>
                <w:szCs w:val="24"/>
                <w:lang w:eastAsia="ru-RU"/>
              </w:rPr>
              <w:t>Тёркин</w:t>
            </w:r>
            <w:proofErr w:type="spellEnd"/>
            <w:r w:rsidRPr="004800D2">
              <w:rPr>
                <w:rFonts w:ascii="Times New Roman" w:hAnsi="Times New Roman" w:cs="Times New Roman"/>
                <w:sz w:val="24"/>
                <w:szCs w:val="24"/>
                <w:lang w:eastAsia="ru-RU"/>
              </w:rPr>
              <w:t xml:space="preserve">: крестьянин, солдат, гражданин». </w:t>
            </w:r>
          </w:p>
          <w:p w:rsidR="00FC3675" w:rsidRPr="00FC4995" w:rsidRDefault="0041686C" w:rsidP="0041686C">
            <w:pPr>
              <w:autoSpaceDE w:val="0"/>
              <w:autoSpaceDN w:val="0"/>
              <w:adjustRightInd w:val="0"/>
              <w:jc w:val="both"/>
              <w:rPr>
                <w:rFonts w:ascii="Times New Roman" w:eastAsia="Times New Roman" w:hAnsi="Times New Roman" w:cs="Times New Roman"/>
                <w:bCs/>
                <w:color w:val="000000"/>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Письменная характеристика Василия </w:t>
            </w:r>
            <w:proofErr w:type="spellStart"/>
            <w:r w:rsidRPr="004800D2">
              <w:rPr>
                <w:rFonts w:ascii="Times New Roman" w:hAnsi="Times New Roman" w:cs="Times New Roman"/>
                <w:sz w:val="24"/>
                <w:szCs w:val="24"/>
                <w:lang w:eastAsia="ru-RU"/>
              </w:rPr>
              <w:t>Тёркина</w:t>
            </w:r>
            <w:proofErr w:type="spellEnd"/>
            <w:r w:rsidRPr="004800D2">
              <w:rPr>
                <w:rFonts w:ascii="Times New Roman" w:hAnsi="Times New Roman" w:cs="Times New Roman"/>
                <w:sz w:val="24"/>
                <w:szCs w:val="24"/>
                <w:lang w:eastAsia="ru-RU"/>
              </w:rPr>
              <w:t xml:space="preserve">. Подготовка сообщения «Структура и композиция поэмы „Василий </w:t>
            </w:r>
            <w:proofErr w:type="spellStart"/>
            <w:r w:rsidRPr="004800D2">
              <w:rPr>
                <w:rFonts w:ascii="Times New Roman" w:hAnsi="Times New Roman" w:cs="Times New Roman"/>
                <w:sz w:val="24"/>
                <w:szCs w:val="24"/>
                <w:lang w:eastAsia="ru-RU"/>
              </w:rPr>
              <w:t>Тёркин</w:t>
            </w:r>
            <w:proofErr w:type="spellEnd"/>
            <w:r w:rsidRPr="004800D2">
              <w:rPr>
                <w:rFonts w:ascii="Times New Roman" w:hAnsi="Times New Roman" w:cs="Times New Roman"/>
                <w:sz w:val="24"/>
                <w:szCs w:val="24"/>
                <w:lang w:eastAsia="ru-RU"/>
              </w:rPr>
              <w:t>“». Чтение статьи «Ради жизни</w:t>
            </w:r>
            <w:r>
              <w:rPr>
                <w:rFonts w:ascii="Times New Roman" w:hAnsi="Times New Roman" w:cs="Times New Roman"/>
                <w:sz w:val="24"/>
                <w:szCs w:val="24"/>
                <w:lang w:eastAsia="ru-RU"/>
              </w:rPr>
              <w:t xml:space="preserve"> на земле» и выполнение заданий.</w:t>
            </w:r>
          </w:p>
        </w:tc>
      </w:tr>
      <w:tr w:rsidR="00FC3675" w:rsidRPr="00FC4995" w:rsidTr="00920155">
        <w:tc>
          <w:tcPr>
            <w:tcW w:w="620" w:type="dxa"/>
          </w:tcPr>
          <w:p w:rsidR="00FC3675" w:rsidRPr="00FC4995" w:rsidRDefault="00FC3675" w:rsidP="00B456A4">
            <w:pPr>
              <w:tabs>
                <w:tab w:val="left" w:pos="2145"/>
              </w:tabs>
              <w:jc w:val="both"/>
              <w:rPr>
                <w:rFonts w:ascii="Times New Roman" w:eastAsia="Times New Roman" w:hAnsi="Times New Roman" w:cs="Times New Roman"/>
                <w:sz w:val="24"/>
                <w:szCs w:val="24"/>
                <w:lang w:eastAsia="ru-RU"/>
              </w:rPr>
            </w:pPr>
          </w:p>
        </w:tc>
        <w:tc>
          <w:tcPr>
            <w:tcW w:w="1331" w:type="dxa"/>
            <w:vAlign w:val="center"/>
          </w:tcPr>
          <w:p w:rsidR="00FC3675" w:rsidRPr="00FC4995" w:rsidRDefault="00FC3675" w:rsidP="00B456A4">
            <w:pPr>
              <w:rPr>
                <w:rFonts w:ascii="Times New Roman" w:eastAsia="Times New Roman" w:hAnsi="Times New Roman" w:cs="Times New Roman"/>
                <w:bCs/>
                <w:color w:val="000000"/>
                <w:sz w:val="24"/>
                <w:szCs w:val="24"/>
                <w:lang w:eastAsia="ru-RU"/>
              </w:rPr>
            </w:pPr>
          </w:p>
        </w:tc>
        <w:tc>
          <w:tcPr>
            <w:tcW w:w="2268" w:type="dxa"/>
          </w:tcPr>
          <w:p w:rsidR="00FC3675" w:rsidRPr="00762FD1" w:rsidRDefault="00FC3675" w:rsidP="00B456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64. </w:t>
            </w:r>
            <w:proofErr w:type="spellStart"/>
            <w:r w:rsidRPr="00762FD1">
              <w:rPr>
                <w:rFonts w:ascii="Times New Roman" w:eastAsia="Times New Roman" w:hAnsi="Times New Roman" w:cs="Times New Roman"/>
                <w:sz w:val="24"/>
                <w:szCs w:val="24"/>
                <w:lang w:eastAsia="ru-RU"/>
              </w:rPr>
              <w:t>В.Шукшин</w:t>
            </w:r>
            <w:proofErr w:type="spellEnd"/>
            <w:r w:rsidRPr="00762FD1">
              <w:rPr>
                <w:rFonts w:ascii="Times New Roman" w:eastAsia="Times New Roman" w:hAnsi="Times New Roman" w:cs="Times New Roman"/>
                <w:sz w:val="24"/>
                <w:szCs w:val="24"/>
                <w:lang w:eastAsia="ru-RU"/>
              </w:rPr>
              <w:t xml:space="preserve"> «Обида». Обличение грубости, казенного отношения к человеку.</w:t>
            </w:r>
          </w:p>
        </w:tc>
        <w:tc>
          <w:tcPr>
            <w:tcW w:w="851" w:type="dxa"/>
          </w:tcPr>
          <w:p w:rsidR="00FC3675" w:rsidRPr="00FC4995" w:rsidRDefault="00FC3675" w:rsidP="00B456A4">
            <w:pPr>
              <w:autoSpaceDE w:val="0"/>
              <w:autoSpaceDN w:val="0"/>
              <w:adjustRightInd w:val="0"/>
              <w:jc w:val="center"/>
              <w:rPr>
                <w:rFonts w:ascii="Times New Roman" w:eastAsia="Times New Roman" w:hAnsi="Times New Roman" w:cs="Times New Roman"/>
                <w:bCs/>
                <w:color w:val="000000"/>
                <w:sz w:val="24"/>
                <w:szCs w:val="24"/>
                <w:lang w:eastAsia="ru-RU"/>
              </w:rPr>
            </w:pPr>
          </w:p>
        </w:tc>
        <w:tc>
          <w:tcPr>
            <w:tcW w:w="1842" w:type="dxa"/>
          </w:tcPr>
          <w:p w:rsidR="00FC3675" w:rsidRPr="00FC4995" w:rsidRDefault="00FC3675" w:rsidP="00B456A4">
            <w:pPr>
              <w:autoSpaceDE w:val="0"/>
              <w:autoSpaceDN w:val="0"/>
              <w:adjustRightInd w:val="0"/>
              <w:jc w:val="both"/>
              <w:rPr>
                <w:rFonts w:ascii="Times New Roman" w:eastAsia="Times New Roman" w:hAnsi="Times New Roman" w:cs="Times New Roman"/>
                <w:bCs/>
                <w:color w:val="000000"/>
                <w:sz w:val="24"/>
                <w:szCs w:val="24"/>
                <w:lang w:eastAsia="ru-RU"/>
              </w:rPr>
            </w:pPr>
            <w:r w:rsidRPr="00FC4995">
              <w:rPr>
                <w:rFonts w:ascii="Times New Roman" w:eastAsia="Times New Roman" w:hAnsi="Times New Roman" w:cs="Times New Roman"/>
                <w:sz w:val="24"/>
                <w:szCs w:val="24"/>
                <w:lang w:eastAsia="ru-RU"/>
              </w:rPr>
              <w:t>Групповая работа, работа в парах</w:t>
            </w:r>
          </w:p>
        </w:tc>
        <w:tc>
          <w:tcPr>
            <w:tcW w:w="8505" w:type="dxa"/>
          </w:tcPr>
          <w:p w:rsidR="00FC3675" w:rsidRPr="00FC4995" w:rsidRDefault="00FC3675" w:rsidP="00B456A4">
            <w:pPr>
              <w:autoSpaceDE w:val="0"/>
              <w:autoSpaceDN w:val="0"/>
              <w:adjustRightInd w:val="0"/>
              <w:jc w:val="both"/>
              <w:rPr>
                <w:rFonts w:ascii="Times New Roman" w:eastAsia="Times New Roman" w:hAnsi="Times New Roman" w:cs="Times New Roman"/>
                <w:bCs/>
                <w:color w:val="000000"/>
                <w:sz w:val="24"/>
                <w:szCs w:val="24"/>
                <w:lang w:eastAsia="ru-RU"/>
              </w:rPr>
            </w:pPr>
          </w:p>
        </w:tc>
      </w:tr>
      <w:tr w:rsidR="00FC3675" w:rsidRPr="00FC4995" w:rsidTr="00920155">
        <w:tc>
          <w:tcPr>
            <w:tcW w:w="620" w:type="dxa"/>
          </w:tcPr>
          <w:p w:rsidR="00FC3675" w:rsidRPr="00FC4995" w:rsidRDefault="00FC3675" w:rsidP="00B456A4">
            <w:pPr>
              <w:tabs>
                <w:tab w:val="left" w:pos="2145"/>
              </w:tabs>
              <w:jc w:val="both"/>
              <w:rPr>
                <w:rFonts w:ascii="Times New Roman" w:eastAsia="Times New Roman" w:hAnsi="Times New Roman" w:cs="Times New Roman"/>
                <w:sz w:val="24"/>
                <w:szCs w:val="24"/>
                <w:lang w:eastAsia="ru-RU"/>
              </w:rPr>
            </w:pPr>
          </w:p>
        </w:tc>
        <w:tc>
          <w:tcPr>
            <w:tcW w:w="1331" w:type="dxa"/>
            <w:vAlign w:val="center"/>
          </w:tcPr>
          <w:p w:rsidR="00FC3675" w:rsidRPr="00FC4995" w:rsidRDefault="00FC3675" w:rsidP="00B456A4">
            <w:pPr>
              <w:rPr>
                <w:rFonts w:ascii="Times New Roman" w:eastAsia="Times New Roman" w:hAnsi="Times New Roman" w:cs="Times New Roman"/>
                <w:bCs/>
                <w:color w:val="000000"/>
                <w:sz w:val="24"/>
                <w:szCs w:val="24"/>
                <w:lang w:eastAsia="ru-RU"/>
              </w:rPr>
            </w:pPr>
          </w:p>
        </w:tc>
        <w:tc>
          <w:tcPr>
            <w:tcW w:w="2268" w:type="dxa"/>
          </w:tcPr>
          <w:p w:rsidR="00FC3675" w:rsidRPr="00762FD1" w:rsidRDefault="00FC3675" w:rsidP="00B456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65. </w:t>
            </w:r>
            <w:proofErr w:type="spellStart"/>
            <w:r w:rsidRPr="00762FD1">
              <w:rPr>
                <w:rFonts w:ascii="Times New Roman" w:eastAsia="Times New Roman" w:hAnsi="Times New Roman" w:cs="Times New Roman"/>
                <w:sz w:val="24"/>
                <w:szCs w:val="24"/>
                <w:lang w:eastAsia="ru-RU"/>
              </w:rPr>
              <w:t>Вн</w:t>
            </w:r>
            <w:proofErr w:type="spellEnd"/>
            <w:r w:rsidRPr="00762FD1">
              <w:rPr>
                <w:rFonts w:ascii="Times New Roman" w:eastAsia="Times New Roman" w:hAnsi="Times New Roman" w:cs="Times New Roman"/>
                <w:sz w:val="24"/>
                <w:szCs w:val="24"/>
                <w:lang w:eastAsia="ru-RU"/>
              </w:rPr>
              <w:t xml:space="preserve">. ч </w:t>
            </w:r>
            <w:r w:rsidRPr="00762FD1">
              <w:rPr>
                <w:b/>
                <w:sz w:val="24"/>
                <w:szCs w:val="24"/>
              </w:rPr>
              <w:t xml:space="preserve"> </w:t>
            </w:r>
            <w:proofErr w:type="spellStart"/>
            <w:r w:rsidRPr="00762FD1">
              <w:rPr>
                <w:rFonts w:ascii="Times New Roman" w:hAnsi="Times New Roman" w:cs="Times New Roman"/>
                <w:sz w:val="24"/>
                <w:szCs w:val="24"/>
              </w:rPr>
              <w:t>В.П.Астафьев</w:t>
            </w:r>
            <w:proofErr w:type="spellEnd"/>
            <w:r w:rsidRPr="00762FD1">
              <w:rPr>
                <w:rFonts w:ascii="Times New Roman" w:hAnsi="Times New Roman" w:cs="Times New Roman"/>
                <w:sz w:val="24"/>
                <w:szCs w:val="24"/>
              </w:rPr>
              <w:t xml:space="preserve"> «Фотография, на которой меня нет»</w:t>
            </w:r>
          </w:p>
        </w:tc>
        <w:tc>
          <w:tcPr>
            <w:tcW w:w="851" w:type="dxa"/>
          </w:tcPr>
          <w:p w:rsidR="00FC3675" w:rsidRPr="00FC4995" w:rsidRDefault="00FC3675" w:rsidP="00B456A4">
            <w:pPr>
              <w:autoSpaceDE w:val="0"/>
              <w:autoSpaceDN w:val="0"/>
              <w:adjustRightInd w:val="0"/>
              <w:jc w:val="center"/>
              <w:rPr>
                <w:rFonts w:ascii="Times New Roman" w:eastAsia="Times New Roman" w:hAnsi="Times New Roman" w:cs="Times New Roman"/>
                <w:bCs/>
                <w:color w:val="000000"/>
                <w:sz w:val="24"/>
                <w:szCs w:val="24"/>
                <w:lang w:eastAsia="ru-RU"/>
              </w:rPr>
            </w:pPr>
          </w:p>
        </w:tc>
        <w:tc>
          <w:tcPr>
            <w:tcW w:w="1842" w:type="dxa"/>
          </w:tcPr>
          <w:p w:rsidR="00FC3675" w:rsidRPr="00FC4995" w:rsidRDefault="00FC3675" w:rsidP="00B456A4">
            <w:pPr>
              <w:autoSpaceDE w:val="0"/>
              <w:autoSpaceDN w:val="0"/>
              <w:adjustRightInd w:val="0"/>
              <w:jc w:val="both"/>
              <w:rPr>
                <w:rFonts w:ascii="Times New Roman" w:eastAsia="Times New Roman" w:hAnsi="Times New Roman" w:cs="Times New Roman"/>
                <w:sz w:val="24"/>
                <w:szCs w:val="24"/>
                <w:lang w:eastAsia="ru-RU"/>
              </w:rPr>
            </w:pPr>
            <w:r w:rsidRPr="00FC4995">
              <w:rPr>
                <w:rFonts w:ascii="Times New Roman" w:eastAsia="Times New Roman" w:hAnsi="Times New Roman" w:cs="Times New Roman"/>
                <w:sz w:val="24"/>
                <w:szCs w:val="24"/>
                <w:lang w:eastAsia="ru-RU"/>
              </w:rPr>
              <w:t>Индивидуальная работа</w:t>
            </w:r>
          </w:p>
        </w:tc>
        <w:tc>
          <w:tcPr>
            <w:tcW w:w="8505" w:type="dxa"/>
          </w:tcPr>
          <w:p w:rsidR="0041686C" w:rsidRPr="004800D2" w:rsidRDefault="0041686C" w:rsidP="0041686C">
            <w:pPr>
              <w:pStyle w:val="a6"/>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Составление тезисов статьи учебника «Виктор Петрович Астафьев». Устный рассказ о писателе и истории создания рассказа. Выразительное чтение фрагментов рассказа. Устный или письменный ответ на вопрос. Участие в коллективном диалоге. Характеристика сюжета и героев рассказа, его идейно-эмоционального содержания. </w:t>
            </w:r>
          </w:p>
          <w:p w:rsidR="0041686C" w:rsidRPr="004800D2" w:rsidRDefault="0041686C" w:rsidP="0041686C">
            <w:pPr>
              <w:pStyle w:val="a6"/>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Подбор цитат на тему «Отражение военного времени в рассказе „Фотография, на которой меня нет“». </w:t>
            </w:r>
          </w:p>
          <w:p w:rsidR="00FC3675" w:rsidRPr="00FC4995" w:rsidRDefault="0041686C" w:rsidP="0041686C">
            <w:pPr>
              <w:autoSpaceDE w:val="0"/>
              <w:autoSpaceDN w:val="0"/>
              <w:adjustRightInd w:val="0"/>
              <w:jc w:val="both"/>
              <w:rPr>
                <w:rFonts w:ascii="Times New Roman" w:eastAsia="Times New Roman" w:hAnsi="Times New Roman" w:cs="Times New Roman"/>
                <w:bCs/>
                <w:color w:val="000000"/>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Письменный ответ на вопрос «Что объединяло жителей деревни в предвоенные годы?». Подготовка к различным видам пересказов</w:t>
            </w:r>
            <w:r>
              <w:rPr>
                <w:rFonts w:ascii="Times New Roman" w:hAnsi="Times New Roman" w:cs="Times New Roman"/>
                <w:sz w:val="24"/>
                <w:szCs w:val="24"/>
                <w:lang w:eastAsia="ru-RU"/>
              </w:rPr>
              <w:t>.</w:t>
            </w:r>
          </w:p>
        </w:tc>
      </w:tr>
      <w:tr w:rsidR="00FC3675" w:rsidRPr="00FC4995" w:rsidTr="00920155">
        <w:tc>
          <w:tcPr>
            <w:tcW w:w="620" w:type="dxa"/>
          </w:tcPr>
          <w:p w:rsidR="00FC3675" w:rsidRPr="00FC4995" w:rsidRDefault="00FC3675" w:rsidP="00B456A4">
            <w:pPr>
              <w:tabs>
                <w:tab w:val="left" w:pos="2145"/>
              </w:tabs>
              <w:jc w:val="both"/>
              <w:rPr>
                <w:rFonts w:ascii="Times New Roman" w:eastAsia="Times New Roman" w:hAnsi="Times New Roman" w:cs="Times New Roman"/>
                <w:sz w:val="24"/>
                <w:szCs w:val="24"/>
                <w:lang w:eastAsia="ru-RU"/>
              </w:rPr>
            </w:pPr>
          </w:p>
        </w:tc>
        <w:tc>
          <w:tcPr>
            <w:tcW w:w="1331" w:type="dxa"/>
            <w:vAlign w:val="center"/>
          </w:tcPr>
          <w:p w:rsidR="00FC3675" w:rsidRPr="00FC4995" w:rsidRDefault="00FC3675" w:rsidP="00B456A4">
            <w:pPr>
              <w:rPr>
                <w:rFonts w:ascii="Times New Roman" w:eastAsia="Times New Roman" w:hAnsi="Times New Roman" w:cs="Times New Roman"/>
                <w:bCs/>
                <w:color w:val="000000"/>
                <w:sz w:val="24"/>
                <w:szCs w:val="24"/>
                <w:lang w:eastAsia="ru-RU"/>
              </w:rPr>
            </w:pPr>
          </w:p>
        </w:tc>
        <w:tc>
          <w:tcPr>
            <w:tcW w:w="2268" w:type="dxa"/>
          </w:tcPr>
          <w:p w:rsidR="00FC3675" w:rsidRPr="00762FD1" w:rsidRDefault="00FC3675" w:rsidP="00B456A4">
            <w:pPr>
              <w:rPr>
                <w:rFonts w:ascii="Times New Roman" w:eastAsia="Times New Roman" w:hAnsi="Times New Roman" w:cs="Times New Roman"/>
                <w:sz w:val="24"/>
                <w:szCs w:val="24"/>
                <w:lang w:eastAsia="ru-RU"/>
              </w:rPr>
            </w:pPr>
            <w:r w:rsidRPr="00762FD1">
              <w:rPr>
                <w:rFonts w:ascii="Times New Roman" w:eastAsia="Times New Roman" w:hAnsi="Times New Roman" w:cs="Times New Roman"/>
                <w:sz w:val="24"/>
                <w:szCs w:val="24"/>
                <w:lang w:eastAsia="ru-RU"/>
              </w:rPr>
              <w:t>66</w:t>
            </w:r>
            <w:r w:rsidRPr="00762FD1">
              <w:rPr>
                <w:rFonts w:ascii="Times New Roman" w:eastAsia="Times New Roman" w:hAnsi="Times New Roman" w:cs="Times New Roman"/>
                <w:bCs/>
                <w:sz w:val="24"/>
                <w:szCs w:val="24"/>
                <w:lang w:eastAsia="ru-RU"/>
              </w:rPr>
              <w:t xml:space="preserve"> Выступления учащихся по теме «Литература народов России</w:t>
            </w:r>
          </w:p>
        </w:tc>
        <w:tc>
          <w:tcPr>
            <w:tcW w:w="851" w:type="dxa"/>
          </w:tcPr>
          <w:p w:rsidR="00FC3675" w:rsidRPr="00762FD1" w:rsidRDefault="00FC3675" w:rsidP="00B456A4">
            <w:pPr>
              <w:rPr>
                <w:rFonts w:ascii="Times New Roman" w:eastAsia="Times New Roman" w:hAnsi="Times New Roman" w:cs="Times New Roman"/>
                <w:sz w:val="24"/>
                <w:szCs w:val="24"/>
                <w:lang w:eastAsia="ru-RU"/>
              </w:rPr>
            </w:pPr>
          </w:p>
        </w:tc>
        <w:tc>
          <w:tcPr>
            <w:tcW w:w="1842" w:type="dxa"/>
          </w:tcPr>
          <w:p w:rsidR="00FC3675" w:rsidRPr="00FC4995" w:rsidRDefault="00FC3675" w:rsidP="00B456A4">
            <w:pPr>
              <w:autoSpaceDE w:val="0"/>
              <w:autoSpaceDN w:val="0"/>
              <w:adjustRightInd w:val="0"/>
              <w:jc w:val="both"/>
              <w:rPr>
                <w:rFonts w:ascii="Times New Roman" w:eastAsia="Times New Roman" w:hAnsi="Times New Roman" w:cs="Times New Roman"/>
                <w:sz w:val="24"/>
                <w:szCs w:val="24"/>
                <w:lang w:eastAsia="ru-RU"/>
              </w:rPr>
            </w:pPr>
            <w:r w:rsidRPr="00FC4995">
              <w:rPr>
                <w:rFonts w:ascii="Times New Roman" w:eastAsia="Times New Roman" w:hAnsi="Times New Roman" w:cs="Times New Roman"/>
                <w:sz w:val="24"/>
                <w:szCs w:val="24"/>
                <w:lang w:eastAsia="ru-RU"/>
              </w:rPr>
              <w:t>Развитие речи</w:t>
            </w:r>
          </w:p>
        </w:tc>
        <w:tc>
          <w:tcPr>
            <w:tcW w:w="8505" w:type="dxa"/>
          </w:tcPr>
          <w:p w:rsidR="00FC3675" w:rsidRPr="00FC4995" w:rsidRDefault="00FC3675" w:rsidP="00B456A4">
            <w:pPr>
              <w:autoSpaceDE w:val="0"/>
              <w:autoSpaceDN w:val="0"/>
              <w:adjustRightInd w:val="0"/>
              <w:jc w:val="both"/>
              <w:rPr>
                <w:rFonts w:ascii="Times New Roman" w:eastAsia="Times New Roman" w:hAnsi="Times New Roman" w:cs="Times New Roman"/>
                <w:bCs/>
                <w:color w:val="000000"/>
                <w:sz w:val="24"/>
                <w:szCs w:val="24"/>
                <w:lang w:eastAsia="ru-RU"/>
              </w:rPr>
            </w:pPr>
          </w:p>
        </w:tc>
      </w:tr>
      <w:tr w:rsidR="00FC3675" w:rsidRPr="00FC4995" w:rsidTr="00920155">
        <w:tc>
          <w:tcPr>
            <w:tcW w:w="620" w:type="dxa"/>
          </w:tcPr>
          <w:p w:rsidR="00FC3675" w:rsidRPr="00FC4995" w:rsidRDefault="00FC3675" w:rsidP="00B456A4">
            <w:pPr>
              <w:tabs>
                <w:tab w:val="left" w:pos="2145"/>
              </w:tabs>
              <w:jc w:val="both"/>
              <w:rPr>
                <w:rFonts w:ascii="Times New Roman" w:eastAsia="Times New Roman" w:hAnsi="Times New Roman" w:cs="Times New Roman"/>
                <w:sz w:val="24"/>
                <w:szCs w:val="24"/>
                <w:lang w:eastAsia="ru-RU"/>
              </w:rPr>
            </w:pPr>
          </w:p>
        </w:tc>
        <w:tc>
          <w:tcPr>
            <w:tcW w:w="1331" w:type="dxa"/>
          </w:tcPr>
          <w:p w:rsidR="00FC3675" w:rsidRPr="00B456A4" w:rsidRDefault="00FC3675" w:rsidP="00B456A4">
            <w:pPr>
              <w:autoSpaceDE w:val="0"/>
              <w:autoSpaceDN w:val="0"/>
              <w:adjustRightInd w:val="0"/>
              <w:jc w:val="center"/>
              <w:rPr>
                <w:rFonts w:ascii="Times New Roman" w:eastAsia="Times New Roman" w:hAnsi="Times New Roman" w:cs="Times New Roman"/>
                <w:b/>
                <w:bCs/>
                <w:color w:val="000000"/>
                <w:sz w:val="24"/>
                <w:szCs w:val="24"/>
                <w:lang w:eastAsia="ru-RU"/>
              </w:rPr>
            </w:pPr>
            <w:r w:rsidRPr="00B456A4">
              <w:rPr>
                <w:rFonts w:ascii="Times New Roman" w:eastAsia="Times New Roman" w:hAnsi="Times New Roman" w:cs="Times New Roman"/>
                <w:b/>
                <w:bCs/>
                <w:sz w:val="24"/>
                <w:szCs w:val="24"/>
                <w:lang w:eastAsia="ru-RU"/>
              </w:rPr>
              <w:t>Из зарубежной литературы</w:t>
            </w:r>
            <w:r w:rsidRPr="00B456A4">
              <w:rPr>
                <w:rFonts w:ascii="Times New Roman" w:eastAsia="Times New Roman" w:hAnsi="Times New Roman" w:cs="Times New Roman"/>
                <w:sz w:val="24"/>
                <w:szCs w:val="24"/>
                <w:lang w:eastAsia="ru-RU"/>
              </w:rPr>
              <w:br/>
            </w:r>
            <w:r w:rsidRPr="00B456A4">
              <w:rPr>
                <w:rFonts w:ascii="Times New Roman" w:eastAsia="Times New Roman" w:hAnsi="Times New Roman" w:cs="Times New Roman"/>
                <w:sz w:val="24"/>
                <w:szCs w:val="24"/>
                <w:lang w:eastAsia="ru-RU"/>
              </w:rPr>
              <w:br/>
            </w:r>
          </w:p>
        </w:tc>
        <w:tc>
          <w:tcPr>
            <w:tcW w:w="2268" w:type="dxa"/>
          </w:tcPr>
          <w:p w:rsidR="00FC3675" w:rsidRPr="00FC4995" w:rsidRDefault="00FC3675" w:rsidP="0041686C">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67. </w:t>
            </w:r>
            <w:r w:rsidRPr="00762FD1">
              <w:rPr>
                <w:rFonts w:ascii="Times New Roman" w:eastAsia="Times New Roman" w:hAnsi="Times New Roman" w:cs="Times New Roman"/>
                <w:sz w:val="24"/>
                <w:szCs w:val="24"/>
                <w:lang w:eastAsia="ru-RU"/>
              </w:rPr>
              <w:t>Шекспир У. Краткие сведения о писателе. Пьеса «Ромео и Джульетта». Певец великих чувств и вечных тем.</w:t>
            </w:r>
          </w:p>
        </w:tc>
        <w:tc>
          <w:tcPr>
            <w:tcW w:w="851" w:type="dxa"/>
          </w:tcPr>
          <w:p w:rsidR="00FC3675" w:rsidRPr="00FC4995" w:rsidRDefault="00FC3675" w:rsidP="00B456A4">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2ч</w:t>
            </w:r>
          </w:p>
        </w:tc>
        <w:tc>
          <w:tcPr>
            <w:tcW w:w="1842" w:type="dxa"/>
          </w:tcPr>
          <w:p w:rsidR="00FC3675" w:rsidRPr="00FC4995" w:rsidRDefault="00FC3675" w:rsidP="00B456A4">
            <w:pPr>
              <w:autoSpaceDE w:val="0"/>
              <w:autoSpaceDN w:val="0"/>
              <w:adjustRightInd w:val="0"/>
              <w:jc w:val="both"/>
              <w:rPr>
                <w:rFonts w:ascii="Times New Roman" w:eastAsia="Times New Roman" w:hAnsi="Times New Roman" w:cs="Times New Roman"/>
                <w:bCs/>
                <w:color w:val="000000"/>
                <w:sz w:val="24"/>
                <w:szCs w:val="24"/>
                <w:lang w:eastAsia="ru-RU"/>
              </w:rPr>
            </w:pPr>
            <w:r w:rsidRPr="00FC4995">
              <w:rPr>
                <w:rFonts w:ascii="Times New Roman" w:eastAsia="Times New Roman" w:hAnsi="Times New Roman" w:cs="Times New Roman"/>
                <w:sz w:val="24"/>
                <w:szCs w:val="24"/>
                <w:lang w:eastAsia="ru-RU"/>
              </w:rPr>
              <w:t>Групповая работа, работа в парах</w:t>
            </w:r>
          </w:p>
        </w:tc>
        <w:tc>
          <w:tcPr>
            <w:tcW w:w="8505" w:type="dxa"/>
          </w:tcPr>
          <w:p w:rsidR="0041686C" w:rsidRPr="004800D2" w:rsidRDefault="0041686C" w:rsidP="0041686C">
            <w:pPr>
              <w:pStyle w:val="a6"/>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Составление тезисов статьи учебника «Уильям Шекспир». Устный рассказ о писателе и истории создания трагедии. Выразительное чтение фрагментов трагедии. Устное рецензирование выразительного чтения одноклассников, исполнения актёров. Устный или письменный ответ на вопрос. Участие в коллективном диалоге. Характеристика сюжета и героев трагедии, её идейно-эмоционального содержания. Работа со словарём литературоведческих терминов. Поиск примеров, иллюстрирующих понятие «конфликт». </w:t>
            </w:r>
          </w:p>
          <w:p w:rsidR="0041686C" w:rsidRPr="004800D2" w:rsidRDefault="0041686C" w:rsidP="0041686C">
            <w:pPr>
              <w:pStyle w:val="a6"/>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Устный и письменный анализ эпизода трагедии. Подготовка выразительного чтения одного из монологов трагедии. </w:t>
            </w:r>
          </w:p>
          <w:p w:rsidR="00FC3675" w:rsidRPr="00FC4995" w:rsidRDefault="0041686C" w:rsidP="0041686C">
            <w:pPr>
              <w:autoSpaceDE w:val="0"/>
              <w:autoSpaceDN w:val="0"/>
              <w:adjustRightInd w:val="0"/>
              <w:jc w:val="both"/>
              <w:rPr>
                <w:rFonts w:ascii="Times New Roman" w:eastAsia="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Письменный ответ на </w:t>
            </w:r>
            <w:proofErr w:type="gramStart"/>
            <w:r w:rsidRPr="004800D2">
              <w:rPr>
                <w:rFonts w:ascii="Times New Roman" w:hAnsi="Times New Roman" w:cs="Times New Roman"/>
                <w:sz w:val="24"/>
                <w:szCs w:val="24"/>
                <w:lang w:eastAsia="ru-RU"/>
              </w:rPr>
              <w:t>вопрос</w:t>
            </w:r>
            <w:proofErr w:type="gramEnd"/>
            <w:r w:rsidRPr="004800D2">
              <w:rPr>
                <w:rFonts w:ascii="Times New Roman" w:hAnsi="Times New Roman" w:cs="Times New Roman"/>
                <w:sz w:val="24"/>
                <w:szCs w:val="24"/>
                <w:lang w:eastAsia="ru-RU"/>
              </w:rPr>
              <w:t xml:space="preserve"> «Какие вечные проблемы поднимает Шекспир в трагедии „Ромео и Джульетта“?». Чтение сонетов Шекспира. Подготовка сообщения об истории возникновения сонета с использованием справочной литературы и ресурсов Интернета</w:t>
            </w:r>
          </w:p>
        </w:tc>
      </w:tr>
      <w:tr w:rsidR="00FC3675" w:rsidRPr="00FC4995" w:rsidTr="00920155">
        <w:tc>
          <w:tcPr>
            <w:tcW w:w="620" w:type="dxa"/>
          </w:tcPr>
          <w:p w:rsidR="00FC3675" w:rsidRPr="00FC4995" w:rsidRDefault="00FC3675" w:rsidP="00B456A4">
            <w:pPr>
              <w:tabs>
                <w:tab w:val="left" w:pos="2145"/>
              </w:tabs>
              <w:jc w:val="both"/>
              <w:rPr>
                <w:rFonts w:ascii="Times New Roman" w:eastAsia="Times New Roman" w:hAnsi="Times New Roman" w:cs="Times New Roman"/>
                <w:sz w:val="24"/>
                <w:szCs w:val="24"/>
                <w:lang w:eastAsia="ru-RU"/>
              </w:rPr>
            </w:pPr>
          </w:p>
        </w:tc>
        <w:tc>
          <w:tcPr>
            <w:tcW w:w="1331" w:type="dxa"/>
            <w:vAlign w:val="center"/>
          </w:tcPr>
          <w:p w:rsidR="00FC3675" w:rsidRPr="00FC4995" w:rsidRDefault="00FC3675" w:rsidP="00B456A4">
            <w:pPr>
              <w:rPr>
                <w:rFonts w:ascii="Times New Roman" w:eastAsia="Times New Roman" w:hAnsi="Times New Roman" w:cs="Times New Roman"/>
                <w:bCs/>
                <w:color w:val="000000"/>
                <w:sz w:val="24"/>
                <w:szCs w:val="24"/>
                <w:lang w:eastAsia="ru-RU"/>
              </w:rPr>
            </w:pPr>
          </w:p>
        </w:tc>
        <w:tc>
          <w:tcPr>
            <w:tcW w:w="2268" w:type="dxa"/>
          </w:tcPr>
          <w:p w:rsidR="00FC3675" w:rsidRPr="00762FD1" w:rsidRDefault="00FC3675" w:rsidP="00B456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68. </w:t>
            </w:r>
            <w:r w:rsidRPr="00762FD1">
              <w:rPr>
                <w:rFonts w:ascii="Times New Roman" w:eastAsia="Times New Roman" w:hAnsi="Times New Roman" w:cs="Times New Roman"/>
                <w:sz w:val="24"/>
                <w:szCs w:val="24"/>
                <w:lang w:eastAsia="ru-RU"/>
              </w:rPr>
              <w:t>Сервантес М. Краткие сведения о писателе. Роман «Дон Кихот»: основная проблематика и художественная идея романа. </w:t>
            </w:r>
          </w:p>
        </w:tc>
        <w:tc>
          <w:tcPr>
            <w:tcW w:w="851" w:type="dxa"/>
          </w:tcPr>
          <w:p w:rsidR="00FC3675" w:rsidRPr="00FC4995" w:rsidRDefault="00FC3675" w:rsidP="00B456A4">
            <w:pPr>
              <w:autoSpaceDE w:val="0"/>
              <w:autoSpaceDN w:val="0"/>
              <w:adjustRightInd w:val="0"/>
              <w:jc w:val="center"/>
              <w:rPr>
                <w:rFonts w:ascii="Times New Roman" w:eastAsia="Times New Roman" w:hAnsi="Times New Roman" w:cs="Times New Roman"/>
                <w:sz w:val="24"/>
                <w:szCs w:val="24"/>
                <w:lang w:eastAsia="ru-RU"/>
              </w:rPr>
            </w:pPr>
          </w:p>
        </w:tc>
        <w:tc>
          <w:tcPr>
            <w:tcW w:w="1842" w:type="dxa"/>
          </w:tcPr>
          <w:p w:rsidR="00FC3675" w:rsidRPr="00FC4995" w:rsidRDefault="00FC3675" w:rsidP="00B456A4">
            <w:pPr>
              <w:autoSpaceDE w:val="0"/>
              <w:autoSpaceDN w:val="0"/>
              <w:adjustRightInd w:val="0"/>
              <w:jc w:val="both"/>
              <w:rPr>
                <w:rFonts w:ascii="Times New Roman" w:eastAsia="Times New Roman" w:hAnsi="Times New Roman" w:cs="Times New Roman"/>
                <w:sz w:val="24"/>
                <w:szCs w:val="24"/>
                <w:lang w:eastAsia="ru-RU"/>
              </w:rPr>
            </w:pPr>
            <w:r w:rsidRPr="00FC4995">
              <w:rPr>
                <w:rFonts w:ascii="Times New Roman" w:eastAsia="Times New Roman" w:hAnsi="Times New Roman" w:cs="Times New Roman"/>
                <w:sz w:val="24"/>
                <w:szCs w:val="24"/>
                <w:lang w:eastAsia="ru-RU"/>
              </w:rPr>
              <w:t>Групповая работа, работа в парах</w:t>
            </w:r>
          </w:p>
        </w:tc>
        <w:tc>
          <w:tcPr>
            <w:tcW w:w="8505" w:type="dxa"/>
          </w:tcPr>
          <w:p w:rsidR="00474FD3" w:rsidRPr="00117F51" w:rsidRDefault="00474FD3" w:rsidP="00474FD3">
            <w:pPr>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Чтение и обсуждение статьи учебника о Сервантесе и его романе, статьи «О писателе» из практикума «Читаем, думаем, спорим…». Сообщения о Сервантесе с показом его портретов. Составление плана статьи учебника. Выразительное чтение фрагментов романа. Устные ответы на вопросы (с использованием цитирования). Участие в коллективном диалоге. Различные виды пересказов. Составление историко-культурных и лексических комментариев. </w:t>
            </w:r>
            <w:proofErr w:type="spellStart"/>
            <w:r w:rsidRPr="00117F51">
              <w:rPr>
                <w:rFonts w:ascii="Times New Roman" w:eastAsia="Times New Roman" w:hAnsi="Times New Roman" w:cs="Times New Roman"/>
                <w:bCs/>
                <w:iCs/>
                <w:sz w:val="24"/>
                <w:szCs w:val="24"/>
                <w:lang w:eastAsia="ru-RU"/>
              </w:rPr>
              <w:t>Инсценирование</w:t>
            </w:r>
            <w:proofErr w:type="spellEnd"/>
            <w:r w:rsidRPr="00117F51">
              <w:rPr>
                <w:rFonts w:ascii="Times New Roman" w:eastAsia="Times New Roman" w:hAnsi="Times New Roman" w:cs="Times New Roman"/>
                <w:bCs/>
                <w:iCs/>
                <w:sz w:val="24"/>
                <w:szCs w:val="24"/>
                <w:lang w:eastAsia="ru-RU"/>
              </w:rPr>
              <w:t xml:space="preserve"> обряда посвящения Дон Кихота в рыцари. Выявление способов создания комического. Нравственная оценка героев романа. </w:t>
            </w:r>
          </w:p>
          <w:p w:rsidR="00474FD3" w:rsidRPr="00117F51" w:rsidRDefault="00474FD3" w:rsidP="00474FD3">
            <w:pPr>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Составление плана характеристики Дон Кихота. Устная характеристика героя. </w:t>
            </w:r>
          </w:p>
          <w:p w:rsidR="00FC3675" w:rsidRPr="00FC4995" w:rsidRDefault="00474FD3" w:rsidP="00474FD3">
            <w:pPr>
              <w:autoSpaceDE w:val="0"/>
              <w:autoSpaceDN w:val="0"/>
              <w:adjustRightInd w:val="0"/>
              <w:jc w:val="both"/>
              <w:rPr>
                <w:rFonts w:ascii="Times New Roman" w:eastAsia="Times New Roman" w:hAnsi="Times New Roman" w:cs="Times New Roman"/>
                <w:sz w:val="24"/>
                <w:szCs w:val="24"/>
                <w:lang w:eastAsia="ru-RU"/>
              </w:rPr>
            </w:pPr>
            <w:r w:rsidRPr="00117F51">
              <w:rPr>
                <w:rFonts w:ascii="Times New Roman" w:eastAsia="Times New Roman" w:hAnsi="Times New Roman" w:cs="Times New Roman"/>
                <w:bCs/>
                <w:iCs/>
                <w:sz w:val="24"/>
                <w:szCs w:val="24"/>
                <w:lang w:eastAsia="ru-RU"/>
              </w:rPr>
              <w:t>Письменный ответ на вопрос «Почему образ Дон Кихота вызывает не только смех?»</w:t>
            </w:r>
          </w:p>
        </w:tc>
      </w:tr>
      <w:tr w:rsidR="00FC3675" w:rsidRPr="00FC4995" w:rsidTr="00920155">
        <w:trPr>
          <w:trHeight w:val="927"/>
        </w:trPr>
        <w:tc>
          <w:tcPr>
            <w:tcW w:w="620" w:type="dxa"/>
          </w:tcPr>
          <w:p w:rsidR="00FC3675" w:rsidRPr="00FC4995" w:rsidRDefault="00FC3675" w:rsidP="00B456A4">
            <w:pPr>
              <w:tabs>
                <w:tab w:val="left" w:pos="2145"/>
              </w:tabs>
              <w:jc w:val="both"/>
              <w:rPr>
                <w:rFonts w:ascii="Times New Roman" w:eastAsia="Times New Roman" w:hAnsi="Times New Roman" w:cs="Times New Roman"/>
                <w:sz w:val="24"/>
                <w:szCs w:val="24"/>
                <w:lang w:eastAsia="ru-RU"/>
              </w:rPr>
            </w:pPr>
          </w:p>
        </w:tc>
        <w:tc>
          <w:tcPr>
            <w:tcW w:w="1331" w:type="dxa"/>
          </w:tcPr>
          <w:p w:rsidR="00FC3675" w:rsidRPr="0040624E" w:rsidRDefault="00FC3675" w:rsidP="00B456A4">
            <w:pPr>
              <w:autoSpaceDE w:val="0"/>
              <w:autoSpaceDN w:val="0"/>
              <w:adjustRightInd w:val="0"/>
              <w:rPr>
                <w:rFonts w:ascii="Times New Roman" w:eastAsia="Times New Roman" w:hAnsi="Times New Roman" w:cs="Times New Roman"/>
                <w:b/>
                <w:bCs/>
                <w:color w:val="000000"/>
                <w:sz w:val="24"/>
                <w:szCs w:val="24"/>
                <w:lang w:eastAsia="ru-RU"/>
              </w:rPr>
            </w:pPr>
            <w:r w:rsidRPr="0040624E">
              <w:rPr>
                <w:rFonts w:ascii="Times New Roman" w:eastAsia="Times New Roman" w:hAnsi="Times New Roman" w:cs="Times New Roman"/>
                <w:b/>
                <w:bCs/>
                <w:color w:val="000000"/>
                <w:sz w:val="24"/>
                <w:szCs w:val="24"/>
                <w:lang w:eastAsia="ru-RU"/>
              </w:rPr>
              <w:t>Повторение</w:t>
            </w:r>
          </w:p>
        </w:tc>
        <w:tc>
          <w:tcPr>
            <w:tcW w:w="2268" w:type="dxa"/>
          </w:tcPr>
          <w:p w:rsidR="00FC3675" w:rsidRPr="00762FD1" w:rsidRDefault="00FC3675" w:rsidP="00B456A4">
            <w:pP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69. </w:t>
            </w:r>
            <w:r w:rsidRPr="00762FD1">
              <w:rPr>
                <w:rFonts w:ascii="Times New Roman" w:eastAsia="Times New Roman" w:hAnsi="Times New Roman" w:cs="Times New Roman"/>
                <w:bCs/>
                <w:sz w:val="24"/>
                <w:szCs w:val="24"/>
                <w:lang w:eastAsia="ru-RU"/>
              </w:rPr>
              <w:t>Повторение  всего курса изученной литературы</w:t>
            </w:r>
          </w:p>
        </w:tc>
        <w:tc>
          <w:tcPr>
            <w:tcW w:w="851" w:type="dxa"/>
          </w:tcPr>
          <w:p w:rsidR="00FC3675" w:rsidRPr="00FC4995" w:rsidRDefault="00B014C2" w:rsidP="00B456A4">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2ч</w:t>
            </w:r>
          </w:p>
        </w:tc>
        <w:tc>
          <w:tcPr>
            <w:tcW w:w="1842" w:type="dxa"/>
          </w:tcPr>
          <w:p w:rsidR="00FC3675" w:rsidRPr="00FC4995" w:rsidRDefault="00FC3675" w:rsidP="00B456A4">
            <w:pPr>
              <w:autoSpaceDE w:val="0"/>
              <w:autoSpaceDN w:val="0"/>
              <w:adjustRightInd w:val="0"/>
              <w:jc w:val="both"/>
              <w:rPr>
                <w:rFonts w:ascii="Times New Roman" w:eastAsia="Times New Roman" w:hAnsi="Times New Roman" w:cs="Times New Roman"/>
                <w:sz w:val="24"/>
                <w:szCs w:val="24"/>
                <w:lang w:eastAsia="ru-RU"/>
              </w:rPr>
            </w:pPr>
            <w:r w:rsidRPr="00FC4995">
              <w:rPr>
                <w:rFonts w:ascii="Times New Roman" w:eastAsia="Times New Roman" w:hAnsi="Times New Roman" w:cs="Times New Roman"/>
                <w:sz w:val="24"/>
                <w:szCs w:val="24"/>
                <w:lang w:eastAsia="ru-RU"/>
              </w:rPr>
              <w:t>Групповая работа, работа в парах</w:t>
            </w:r>
          </w:p>
        </w:tc>
        <w:tc>
          <w:tcPr>
            <w:tcW w:w="8505" w:type="dxa"/>
          </w:tcPr>
          <w:p w:rsidR="00FC3675" w:rsidRPr="00FC4995" w:rsidRDefault="00FC3675" w:rsidP="00B456A4">
            <w:pPr>
              <w:autoSpaceDE w:val="0"/>
              <w:autoSpaceDN w:val="0"/>
              <w:adjustRightInd w:val="0"/>
              <w:jc w:val="both"/>
              <w:rPr>
                <w:rFonts w:ascii="Times New Roman" w:eastAsia="Times New Roman" w:hAnsi="Times New Roman" w:cs="Times New Roman"/>
                <w:sz w:val="24"/>
                <w:szCs w:val="24"/>
                <w:lang w:eastAsia="ru-RU"/>
              </w:rPr>
            </w:pPr>
          </w:p>
        </w:tc>
      </w:tr>
      <w:tr w:rsidR="006778A4" w:rsidRPr="00FC4995" w:rsidTr="00920155">
        <w:trPr>
          <w:trHeight w:val="182"/>
        </w:trPr>
        <w:tc>
          <w:tcPr>
            <w:tcW w:w="620" w:type="dxa"/>
          </w:tcPr>
          <w:p w:rsidR="006778A4" w:rsidRPr="00FC4995" w:rsidRDefault="006778A4" w:rsidP="00B456A4">
            <w:pPr>
              <w:tabs>
                <w:tab w:val="left" w:pos="2145"/>
              </w:tabs>
              <w:jc w:val="both"/>
              <w:rPr>
                <w:rFonts w:ascii="Times New Roman" w:eastAsia="Times New Roman" w:hAnsi="Times New Roman" w:cs="Times New Roman"/>
                <w:sz w:val="24"/>
                <w:szCs w:val="24"/>
                <w:lang w:eastAsia="ru-RU"/>
              </w:rPr>
            </w:pPr>
          </w:p>
        </w:tc>
        <w:tc>
          <w:tcPr>
            <w:tcW w:w="1331" w:type="dxa"/>
          </w:tcPr>
          <w:p w:rsidR="006778A4" w:rsidRPr="0040624E" w:rsidRDefault="006778A4" w:rsidP="00B456A4">
            <w:pPr>
              <w:autoSpaceDE w:val="0"/>
              <w:autoSpaceDN w:val="0"/>
              <w:adjustRightInd w:val="0"/>
              <w:rPr>
                <w:rFonts w:ascii="Times New Roman" w:eastAsia="Times New Roman" w:hAnsi="Times New Roman" w:cs="Times New Roman"/>
                <w:b/>
                <w:bCs/>
                <w:color w:val="000000"/>
                <w:sz w:val="24"/>
                <w:szCs w:val="24"/>
                <w:lang w:eastAsia="ru-RU"/>
              </w:rPr>
            </w:pPr>
          </w:p>
        </w:tc>
        <w:tc>
          <w:tcPr>
            <w:tcW w:w="2268" w:type="dxa"/>
          </w:tcPr>
          <w:p w:rsidR="006778A4" w:rsidRDefault="006778A4" w:rsidP="00B456A4">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Итоговая контрольная работа по курсу 8 класса</w:t>
            </w:r>
          </w:p>
        </w:tc>
        <w:tc>
          <w:tcPr>
            <w:tcW w:w="851" w:type="dxa"/>
          </w:tcPr>
          <w:p w:rsidR="006778A4" w:rsidRPr="00FC4995" w:rsidRDefault="006778A4" w:rsidP="00B456A4">
            <w:pPr>
              <w:autoSpaceDE w:val="0"/>
              <w:autoSpaceDN w:val="0"/>
              <w:adjustRightInd w:val="0"/>
              <w:jc w:val="center"/>
              <w:rPr>
                <w:rFonts w:ascii="Times New Roman" w:eastAsia="Times New Roman" w:hAnsi="Times New Roman" w:cs="Times New Roman"/>
                <w:sz w:val="24"/>
                <w:szCs w:val="24"/>
                <w:lang w:eastAsia="ru-RU"/>
              </w:rPr>
            </w:pPr>
          </w:p>
        </w:tc>
        <w:tc>
          <w:tcPr>
            <w:tcW w:w="1842" w:type="dxa"/>
          </w:tcPr>
          <w:p w:rsidR="006778A4" w:rsidRPr="00FC4995" w:rsidRDefault="006778A4" w:rsidP="00B456A4">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Индивидуальная работа</w:t>
            </w:r>
          </w:p>
        </w:tc>
        <w:tc>
          <w:tcPr>
            <w:tcW w:w="8505" w:type="dxa"/>
          </w:tcPr>
          <w:p w:rsidR="006778A4" w:rsidRPr="00FC4995" w:rsidRDefault="006778A4" w:rsidP="00B456A4">
            <w:pPr>
              <w:autoSpaceDE w:val="0"/>
              <w:autoSpaceDN w:val="0"/>
              <w:adjustRightInd w:val="0"/>
              <w:jc w:val="both"/>
              <w:rPr>
                <w:rFonts w:ascii="Times New Roman" w:eastAsia="Times New Roman" w:hAnsi="Times New Roman" w:cs="Times New Roman"/>
                <w:sz w:val="24"/>
                <w:szCs w:val="24"/>
                <w:lang w:eastAsia="ru-RU"/>
              </w:rPr>
            </w:pPr>
          </w:p>
        </w:tc>
      </w:tr>
    </w:tbl>
    <w:p w:rsidR="00A927E0" w:rsidRPr="00A927E0" w:rsidRDefault="000402D5" w:rsidP="00114D64">
      <w:pPr>
        <w:spacing w:before="100" w:beforeAutospacing="1" w:after="100" w:afterAutospacing="1"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9 класс</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275"/>
        <w:gridCol w:w="2694"/>
        <w:gridCol w:w="850"/>
        <w:gridCol w:w="1843"/>
        <w:gridCol w:w="8221"/>
        <w:gridCol w:w="284"/>
      </w:tblGrid>
      <w:tr w:rsidR="00A927E0"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A927E0" w:rsidRPr="00A927E0" w:rsidRDefault="00A927E0" w:rsidP="00A927E0">
            <w:pPr>
              <w:spacing w:before="100" w:beforeAutospacing="1" w:after="100" w:afterAutospacing="1" w:line="240" w:lineRule="auto"/>
              <w:jc w:val="center"/>
              <w:rPr>
                <w:rFonts w:ascii="Times New Roman" w:eastAsia="Times New Roman" w:hAnsi="Times New Roman" w:cs="Times New Roman"/>
                <w:b/>
                <w:bCs/>
                <w:iCs/>
                <w:sz w:val="24"/>
                <w:szCs w:val="24"/>
                <w:lang w:eastAsia="ru-RU"/>
              </w:rPr>
            </w:pPr>
            <w:r w:rsidRPr="00A927E0">
              <w:rPr>
                <w:rFonts w:ascii="Times New Roman" w:eastAsia="Times New Roman" w:hAnsi="Times New Roman" w:cs="Times New Roman"/>
                <w:b/>
                <w:bCs/>
                <w:iCs/>
                <w:sz w:val="24"/>
                <w:szCs w:val="24"/>
                <w:lang w:eastAsia="ru-RU"/>
              </w:rPr>
              <w:t>№</w:t>
            </w:r>
          </w:p>
        </w:tc>
        <w:tc>
          <w:tcPr>
            <w:tcW w:w="3969" w:type="dxa"/>
            <w:gridSpan w:val="2"/>
            <w:tcBorders>
              <w:top w:val="single" w:sz="4" w:space="0" w:color="auto"/>
              <w:left w:val="single" w:sz="4" w:space="0" w:color="auto"/>
              <w:bottom w:val="single" w:sz="4" w:space="0" w:color="auto"/>
              <w:right w:val="single" w:sz="4" w:space="0" w:color="auto"/>
            </w:tcBorders>
            <w:hideMark/>
          </w:tcPr>
          <w:p w:rsidR="00A927E0" w:rsidRPr="00A927E0" w:rsidRDefault="00A927E0" w:rsidP="00A927E0">
            <w:pPr>
              <w:spacing w:before="100" w:beforeAutospacing="1" w:after="100" w:afterAutospacing="1" w:line="240" w:lineRule="auto"/>
              <w:jc w:val="center"/>
              <w:rPr>
                <w:rFonts w:ascii="Times New Roman" w:eastAsia="Times New Roman" w:hAnsi="Times New Roman" w:cs="Times New Roman"/>
                <w:b/>
                <w:bCs/>
                <w:iCs/>
                <w:sz w:val="24"/>
                <w:szCs w:val="24"/>
                <w:lang w:eastAsia="ru-RU"/>
              </w:rPr>
            </w:pPr>
            <w:r w:rsidRPr="00A927E0">
              <w:rPr>
                <w:rFonts w:ascii="Times New Roman" w:eastAsia="Times New Roman" w:hAnsi="Times New Roman" w:cs="Times New Roman"/>
                <w:b/>
                <w:bCs/>
                <w:iCs/>
                <w:sz w:val="24"/>
                <w:szCs w:val="24"/>
                <w:lang w:eastAsia="ru-RU"/>
              </w:rPr>
              <w:t>Наименование раздела / темы</w:t>
            </w:r>
          </w:p>
        </w:tc>
        <w:tc>
          <w:tcPr>
            <w:tcW w:w="850" w:type="dxa"/>
            <w:tcBorders>
              <w:top w:val="single" w:sz="4" w:space="0" w:color="auto"/>
              <w:left w:val="single" w:sz="4" w:space="0" w:color="auto"/>
              <w:bottom w:val="single" w:sz="4" w:space="0" w:color="auto"/>
              <w:right w:val="single" w:sz="4" w:space="0" w:color="auto"/>
            </w:tcBorders>
          </w:tcPr>
          <w:p w:rsidR="00920155" w:rsidRDefault="00920155" w:rsidP="00920155">
            <w:pPr>
              <w:spacing w:before="100" w:beforeAutospacing="1" w:after="100" w:afterAutospacing="1"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Кол-во</w:t>
            </w:r>
          </w:p>
          <w:p w:rsidR="00A927E0" w:rsidRPr="00A927E0" w:rsidRDefault="00A927E0" w:rsidP="00920155">
            <w:pPr>
              <w:spacing w:before="100" w:beforeAutospacing="1" w:after="100" w:afterAutospacing="1" w:line="240" w:lineRule="auto"/>
              <w:jc w:val="center"/>
              <w:rPr>
                <w:rFonts w:ascii="Times New Roman" w:eastAsia="Times New Roman" w:hAnsi="Times New Roman" w:cs="Times New Roman"/>
                <w:b/>
                <w:bCs/>
                <w:iCs/>
                <w:sz w:val="24"/>
                <w:szCs w:val="24"/>
                <w:lang w:eastAsia="ru-RU"/>
              </w:rPr>
            </w:pPr>
            <w:r w:rsidRPr="00A927E0">
              <w:rPr>
                <w:rFonts w:ascii="Times New Roman" w:eastAsia="Times New Roman" w:hAnsi="Times New Roman" w:cs="Times New Roman"/>
                <w:b/>
                <w:bCs/>
                <w:iCs/>
                <w:sz w:val="24"/>
                <w:szCs w:val="24"/>
                <w:lang w:eastAsia="ru-RU"/>
              </w:rPr>
              <w:t>часов</w:t>
            </w:r>
          </w:p>
        </w:tc>
        <w:tc>
          <w:tcPr>
            <w:tcW w:w="1843" w:type="dxa"/>
            <w:tcBorders>
              <w:top w:val="single" w:sz="4" w:space="0" w:color="auto"/>
              <w:left w:val="single" w:sz="4" w:space="0" w:color="auto"/>
              <w:bottom w:val="single" w:sz="4" w:space="0" w:color="auto"/>
              <w:right w:val="single" w:sz="4" w:space="0" w:color="auto"/>
            </w:tcBorders>
            <w:hideMark/>
          </w:tcPr>
          <w:p w:rsidR="00A927E0" w:rsidRPr="00A927E0" w:rsidRDefault="00A927E0" w:rsidP="00A927E0">
            <w:pPr>
              <w:spacing w:before="100" w:beforeAutospacing="1" w:after="100" w:afterAutospacing="1" w:line="240" w:lineRule="auto"/>
              <w:jc w:val="center"/>
              <w:rPr>
                <w:rFonts w:ascii="Times New Roman" w:eastAsia="Times New Roman" w:hAnsi="Times New Roman" w:cs="Times New Roman"/>
                <w:b/>
                <w:bCs/>
                <w:iCs/>
                <w:sz w:val="24"/>
                <w:szCs w:val="24"/>
                <w:lang w:eastAsia="ru-RU"/>
              </w:rPr>
            </w:pPr>
            <w:r w:rsidRPr="00A927E0">
              <w:rPr>
                <w:rFonts w:ascii="Times New Roman" w:eastAsia="Times New Roman" w:hAnsi="Times New Roman" w:cs="Times New Roman"/>
                <w:b/>
                <w:bCs/>
                <w:iCs/>
                <w:sz w:val="24"/>
                <w:szCs w:val="24"/>
                <w:lang w:eastAsia="ru-RU"/>
              </w:rPr>
              <w:t>Формы организации учебных занятий</w:t>
            </w:r>
          </w:p>
        </w:tc>
        <w:tc>
          <w:tcPr>
            <w:tcW w:w="8221" w:type="dxa"/>
            <w:tcBorders>
              <w:top w:val="single" w:sz="4" w:space="0" w:color="auto"/>
              <w:left w:val="single" w:sz="4" w:space="0" w:color="auto"/>
              <w:bottom w:val="single" w:sz="4" w:space="0" w:color="auto"/>
              <w:right w:val="single" w:sz="4" w:space="0" w:color="auto"/>
            </w:tcBorders>
            <w:hideMark/>
          </w:tcPr>
          <w:p w:rsidR="00A927E0" w:rsidRPr="00A927E0" w:rsidRDefault="00A927E0" w:rsidP="00A927E0">
            <w:pPr>
              <w:spacing w:after="0" w:line="240" w:lineRule="auto"/>
              <w:jc w:val="center"/>
              <w:rPr>
                <w:rFonts w:ascii="Times New Roman" w:hAnsi="Times New Roman" w:cs="Times New Roman"/>
                <w:b/>
                <w:sz w:val="24"/>
                <w:szCs w:val="24"/>
                <w:lang w:eastAsia="ru-RU"/>
              </w:rPr>
            </w:pPr>
            <w:r w:rsidRPr="00A927E0">
              <w:rPr>
                <w:rFonts w:ascii="Times New Roman" w:hAnsi="Times New Roman" w:cs="Times New Roman"/>
                <w:b/>
                <w:sz w:val="24"/>
                <w:szCs w:val="24"/>
                <w:lang w:eastAsia="ru-RU"/>
              </w:rPr>
              <w:t>Основной вид учебной деятельности</w:t>
            </w:r>
          </w:p>
        </w:tc>
      </w:tr>
      <w:tr w:rsidR="000A0D7C"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0A0D7C" w:rsidRPr="00A927E0" w:rsidRDefault="000A0D7C" w:rsidP="00A927E0">
            <w:pPr>
              <w:spacing w:before="100" w:beforeAutospacing="1" w:after="100" w:afterAutospacing="1" w:line="240" w:lineRule="auto"/>
              <w:rPr>
                <w:rFonts w:ascii="Times New Roman" w:eastAsia="Times New Roman" w:hAnsi="Times New Roman" w:cs="Times New Roman"/>
                <w:b/>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0A0D7C" w:rsidRPr="00A927E0" w:rsidRDefault="000A0D7C" w:rsidP="00A927E0">
            <w:pPr>
              <w:spacing w:before="100" w:beforeAutospacing="1" w:after="100" w:afterAutospacing="1" w:line="240" w:lineRule="auto"/>
              <w:rPr>
                <w:rFonts w:ascii="Times New Roman" w:eastAsia="Times New Roman" w:hAnsi="Times New Roman" w:cs="Times New Roman"/>
                <w:b/>
                <w:bCs/>
                <w:iCs/>
                <w:sz w:val="24"/>
                <w:szCs w:val="24"/>
                <w:lang w:eastAsia="ru-RU"/>
              </w:rPr>
            </w:pPr>
            <w:proofErr w:type="spellStart"/>
            <w:r w:rsidRPr="00A927E0">
              <w:rPr>
                <w:rFonts w:ascii="Times New Roman" w:eastAsia="Times New Roman" w:hAnsi="Times New Roman" w:cs="Times New Roman"/>
                <w:b/>
                <w:bCs/>
                <w:iCs/>
                <w:sz w:val="24"/>
                <w:szCs w:val="24"/>
                <w:lang w:val="en-US" w:eastAsia="ru-RU"/>
              </w:rPr>
              <w:t>Введение</w:t>
            </w:r>
            <w:proofErr w:type="spellEnd"/>
            <w:r w:rsidRPr="00A927E0">
              <w:rPr>
                <w:rFonts w:ascii="Times New Roman" w:eastAsia="Times New Roman" w:hAnsi="Times New Roman" w:cs="Times New Roman"/>
                <w:b/>
                <w:bCs/>
                <w:iCs/>
                <w:sz w:val="24"/>
                <w:szCs w:val="24"/>
                <w:lang w:val="en-US" w:eastAsia="ru-RU"/>
              </w:rPr>
              <w:t xml:space="preserve"> </w:t>
            </w:r>
          </w:p>
          <w:p w:rsidR="000A0D7C" w:rsidRPr="00A927E0" w:rsidRDefault="000A0D7C"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0A0D7C" w:rsidRPr="00105412" w:rsidRDefault="002C1188"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0A0D7C" w:rsidRPr="00105412">
              <w:rPr>
                <w:rFonts w:ascii="Times New Roman" w:eastAsia="Times New Roman" w:hAnsi="Times New Roman" w:cs="Times New Roman"/>
                <w:sz w:val="24"/>
                <w:szCs w:val="24"/>
              </w:rPr>
              <w:t xml:space="preserve">Литература как искусство слова и ее роль в духовной жизни человека. </w:t>
            </w:r>
          </w:p>
        </w:tc>
        <w:tc>
          <w:tcPr>
            <w:tcW w:w="850" w:type="dxa"/>
            <w:tcBorders>
              <w:top w:val="single" w:sz="4" w:space="0" w:color="auto"/>
              <w:left w:val="single" w:sz="4" w:space="0" w:color="auto"/>
              <w:bottom w:val="single" w:sz="4" w:space="0" w:color="auto"/>
              <w:right w:val="single" w:sz="4" w:space="0" w:color="auto"/>
            </w:tcBorders>
          </w:tcPr>
          <w:p w:rsidR="000A0D7C" w:rsidRPr="00A927E0" w:rsidRDefault="000A0D7C"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A927E0">
              <w:rPr>
                <w:rFonts w:ascii="Times New Roman" w:eastAsia="Times New Roman" w:hAnsi="Times New Roman" w:cs="Times New Roman"/>
                <w:bCs/>
                <w:iCs/>
                <w:sz w:val="24"/>
                <w:szCs w:val="24"/>
                <w:lang w:eastAsia="ru-RU"/>
              </w:rPr>
              <w:t>1 ч</w:t>
            </w:r>
          </w:p>
        </w:tc>
        <w:tc>
          <w:tcPr>
            <w:tcW w:w="1843" w:type="dxa"/>
            <w:tcBorders>
              <w:top w:val="single" w:sz="4" w:space="0" w:color="auto"/>
              <w:left w:val="single" w:sz="4" w:space="0" w:color="auto"/>
              <w:bottom w:val="single" w:sz="4" w:space="0" w:color="auto"/>
              <w:right w:val="single" w:sz="4" w:space="0" w:color="auto"/>
            </w:tcBorders>
            <w:hideMark/>
          </w:tcPr>
          <w:p w:rsidR="000A0D7C" w:rsidRPr="00A927E0" w:rsidRDefault="000A0D7C" w:rsidP="00A927E0">
            <w:pPr>
              <w:spacing w:after="0" w:line="240" w:lineRule="atLeast"/>
              <w:contextualSpacing/>
              <w:jc w:val="both"/>
              <w:rPr>
                <w:rFonts w:ascii="Times New Roman" w:eastAsia="Times New Roman" w:hAnsi="Times New Roman" w:cs="Times New Roman"/>
                <w:sz w:val="24"/>
                <w:szCs w:val="24"/>
                <w:lang w:eastAsia="ru-RU"/>
              </w:rPr>
            </w:pPr>
            <w:r w:rsidRPr="00A927E0">
              <w:rPr>
                <w:rFonts w:ascii="Times New Roman" w:eastAsia="Calibri" w:hAnsi="Times New Roman" w:cs="Times New Roman"/>
                <w:color w:val="000000"/>
                <w:sz w:val="24"/>
                <w:szCs w:val="24"/>
              </w:rPr>
              <w:t>Коллективная работа, работа в парах</w:t>
            </w:r>
          </w:p>
        </w:tc>
        <w:tc>
          <w:tcPr>
            <w:tcW w:w="8221" w:type="dxa"/>
            <w:tcBorders>
              <w:top w:val="single" w:sz="4" w:space="0" w:color="auto"/>
              <w:left w:val="single" w:sz="4" w:space="0" w:color="auto"/>
              <w:bottom w:val="single" w:sz="4" w:space="0" w:color="auto"/>
              <w:right w:val="single" w:sz="4" w:space="0" w:color="auto"/>
            </w:tcBorders>
            <w:hideMark/>
          </w:tcPr>
          <w:p w:rsidR="000A0D7C" w:rsidRPr="00A927E0" w:rsidRDefault="000A0D7C" w:rsidP="00A927E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Чтение статьи учебника, эмоциональный отклик и выражение личного читательского отношения к </w:t>
            </w:r>
            <w:proofErr w:type="gramStart"/>
            <w:r w:rsidRPr="00A927E0">
              <w:rPr>
                <w:rFonts w:ascii="Times New Roman" w:hAnsi="Times New Roman" w:cs="Times New Roman"/>
                <w:sz w:val="24"/>
                <w:szCs w:val="24"/>
                <w:lang w:eastAsia="ru-RU"/>
              </w:rPr>
              <w:t>прочитанному</w:t>
            </w:r>
            <w:proofErr w:type="gramEnd"/>
            <w:r w:rsidRPr="00A927E0">
              <w:rPr>
                <w:rFonts w:ascii="Times New Roman" w:hAnsi="Times New Roman" w:cs="Times New Roman"/>
                <w:sz w:val="24"/>
                <w:szCs w:val="24"/>
                <w:lang w:eastAsia="ru-RU"/>
              </w:rPr>
              <w:t xml:space="preserve">. Составление плана (тезисов) статьи учебника. Устный или письменный ответ на вопрос. Участие в коллективном диалоге. Выполнение тестовых заданий. </w:t>
            </w:r>
          </w:p>
          <w:p w:rsidR="000A0D7C" w:rsidRPr="00A927E0" w:rsidRDefault="000A0D7C" w:rsidP="00A927E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xml:space="preserve"> Чтение статьи учебника «О древнерусской литературе» и составление её конспекта. Составление таблицы «Периодизация древнерусской литературы». Чтение «Слова о полку Игореве» в переводе Н. А. Заболоцкого. Подготовка сообщения об истории нахождения рукописи «Слова о полку Игореве» на основе статьи учебника и самостоятельного поиска материалов с использованием справочной литературы и ресурсов Интернета</w:t>
            </w:r>
          </w:p>
        </w:tc>
      </w:tr>
      <w:tr w:rsidR="000A0D7C"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0A0D7C" w:rsidRPr="00A927E0" w:rsidRDefault="000A0D7C" w:rsidP="00A927E0">
            <w:pPr>
              <w:spacing w:before="100" w:beforeAutospacing="1" w:after="100" w:afterAutospacing="1" w:line="240" w:lineRule="auto"/>
              <w:rPr>
                <w:rFonts w:ascii="Times New Roman" w:eastAsia="Times New Roman" w:hAnsi="Times New Roman" w:cs="Times New Roman"/>
                <w:b/>
                <w:bCs/>
                <w:iCs/>
                <w:sz w:val="24"/>
                <w:szCs w:val="24"/>
                <w:lang w:eastAsia="ru-RU"/>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0A0D7C" w:rsidRPr="00A927E0" w:rsidRDefault="000A0D7C" w:rsidP="00A927E0">
            <w:pPr>
              <w:spacing w:before="100" w:beforeAutospacing="1" w:after="100" w:afterAutospacing="1" w:line="240" w:lineRule="auto"/>
              <w:rPr>
                <w:rFonts w:ascii="Times New Roman" w:eastAsia="Times New Roman" w:hAnsi="Times New Roman" w:cs="Times New Roman"/>
                <w:b/>
                <w:bCs/>
                <w:iCs/>
                <w:sz w:val="24"/>
                <w:szCs w:val="24"/>
                <w:lang w:eastAsia="ru-RU"/>
              </w:rPr>
            </w:pPr>
            <w:r w:rsidRPr="00A927E0">
              <w:rPr>
                <w:rFonts w:ascii="Times New Roman" w:eastAsia="Times New Roman" w:hAnsi="Times New Roman" w:cs="Times New Roman"/>
                <w:b/>
                <w:bCs/>
                <w:iCs/>
                <w:sz w:val="24"/>
                <w:szCs w:val="24"/>
                <w:lang w:eastAsia="ru-RU"/>
              </w:rPr>
              <w:t xml:space="preserve">Из древнерусской литературы </w:t>
            </w:r>
          </w:p>
          <w:p w:rsidR="000A0D7C" w:rsidRPr="00A927E0" w:rsidRDefault="000A0D7C" w:rsidP="00A927E0">
            <w:pPr>
              <w:spacing w:before="100" w:beforeAutospacing="1" w:after="100" w:afterAutospacing="1" w:line="240" w:lineRule="auto"/>
              <w:rPr>
                <w:rFonts w:ascii="Times New Roman" w:eastAsia="Times New Roman" w:hAnsi="Times New Roman" w:cs="Times New Roman"/>
                <w:b/>
                <w:bCs/>
                <w:iCs/>
                <w:sz w:val="24"/>
                <w:szCs w:val="24"/>
                <w:lang w:eastAsia="ru-RU"/>
              </w:rPr>
            </w:pPr>
          </w:p>
          <w:p w:rsidR="000A0D7C" w:rsidRPr="00A927E0" w:rsidRDefault="000A0D7C"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0A0D7C" w:rsidRPr="00105412" w:rsidRDefault="002C1188"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0A0D7C" w:rsidRPr="00105412">
              <w:rPr>
                <w:rFonts w:ascii="Times New Roman" w:eastAsia="Times New Roman" w:hAnsi="Times New Roman" w:cs="Times New Roman"/>
                <w:sz w:val="24"/>
                <w:szCs w:val="24"/>
              </w:rPr>
              <w:t>Литература Древней Руси. «Слово о полку Игореве».</w:t>
            </w:r>
          </w:p>
        </w:tc>
        <w:tc>
          <w:tcPr>
            <w:tcW w:w="850" w:type="dxa"/>
            <w:tcBorders>
              <w:top w:val="single" w:sz="4" w:space="0" w:color="auto"/>
              <w:left w:val="single" w:sz="4" w:space="0" w:color="auto"/>
              <w:bottom w:val="single" w:sz="4" w:space="0" w:color="auto"/>
              <w:right w:val="single" w:sz="4" w:space="0" w:color="auto"/>
            </w:tcBorders>
          </w:tcPr>
          <w:p w:rsidR="000A0D7C" w:rsidRPr="00A927E0" w:rsidRDefault="000A0D7C"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A927E0">
              <w:rPr>
                <w:rFonts w:ascii="Times New Roman" w:eastAsia="Times New Roman" w:hAnsi="Times New Roman" w:cs="Times New Roman"/>
                <w:bCs/>
                <w:iCs/>
                <w:sz w:val="24"/>
                <w:szCs w:val="24"/>
                <w:lang w:eastAsia="ru-RU"/>
              </w:rPr>
              <w:t>3 ч</w:t>
            </w:r>
          </w:p>
        </w:tc>
        <w:tc>
          <w:tcPr>
            <w:tcW w:w="1843" w:type="dxa"/>
            <w:tcBorders>
              <w:top w:val="single" w:sz="4" w:space="0" w:color="auto"/>
              <w:left w:val="single" w:sz="4" w:space="0" w:color="auto"/>
              <w:bottom w:val="single" w:sz="4" w:space="0" w:color="auto"/>
              <w:right w:val="single" w:sz="4" w:space="0" w:color="auto"/>
            </w:tcBorders>
            <w:hideMark/>
          </w:tcPr>
          <w:p w:rsidR="000A0D7C" w:rsidRPr="00A927E0" w:rsidRDefault="000A0D7C"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Коллективная работа, работа в парах, индивидуальная работа</w:t>
            </w:r>
          </w:p>
        </w:tc>
        <w:tc>
          <w:tcPr>
            <w:tcW w:w="8221" w:type="dxa"/>
            <w:tcBorders>
              <w:top w:val="single" w:sz="4" w:space="0" w:color="auto"/>
              <w:left w:val="single" w:sz="4" w:space="0" w:color="auto"/>
              <w:bottom w:val="single" w:sz="4" w:space="0" w:color="auto"/>
              <w:right w:val="single" w:sz="4" w:space="0" w:color="auto"/>
            </w:tcBorders>
            <w:hideMark/>
          </w:tcPr>
          <w:p w:rsidR="000A0D7C" w:rsidRPr="00A927E0" w:rsidRDefault="000A0D7C" w:rsidP="00A927E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Конспектирование лекции учителя о «Слове…». Выразительное чтение фрагментов «Слова…» в оригинале и в современном переводе. Составление лексических и историко-культурных комментариев. Устное рецензирование выразительного чтения одноклассников, исполнения актёров. Формулирование вопросов по тексту произведения. Участие в коллективном диалоге. Устный или письменный ответ на вопрос. Обсуждение фрагментов из оперы А. Бородина «Князь Игорь». </w:t>
            </w:r>
          </w:p>
          <w:p w:rsidR="000A0D7C" w:rsidRPr="00A927E0" w:rsidRDefault="000A0D7C" w:rsidP="00A927E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Практическая работа.</w:t>
            </w:r>
            <w:r w:rsidRPr="00A927E0">
              <w:rPr>
                <w:rFonts w:ascii="Times New Roman" w:hAnsi="Times New Roman" w:cs="Times New Roman"/>
                <w:sz w:val="24"/>
                <w:szCs w:val="24"/>
                <w:lang w:eastAsia="ru-RU"/>
              </w:rPr>
              <w:t xml:space="preserve"> Сопоставление прозаических и стихотворных переводов «Слова…». </w:t>
            </w:r>
          </w:p>
          <w:p w:rsidR="000A0D7C" w:rsidRPr="00A927E0" w:rsidRDefault="000A0D7C" w:rsidP="00A927E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xml:space="preserve"> Подготовка выразительного чтения наизусть фрагмента «Слова…». Письменный ответ на вопрос «Какова роль князей Игоря и Всеволода в борьбе за единение сил русского воинства?». Изучение материалов о «Слове…» и ответы на вопросы практикума «Читаем, думаем, спорим…». Выбор темы реферата для исследования по литературе XVIII—XX веков</w:t>
            </w:r>
          </w:p>
        </w:tc>
      </w:tr>
      <w:tr w:rsidR="000A0D7C"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0A0D7C" w:rsidRPr="00A927E0" w:rsidRDefault="000A0D7C" w:rsidP="00A927E0">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A0D7C" w:rsidRPr="00A927E0" w:rsidRDefault="000A0D7C"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0A0D7C" w:rsidRPr="00105412" w:rsidRDefault="002C1188"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0A0D7C" w:rsidRPr="00105412">
              <w:rPr>
                <w:rFonts w:ascii="Times New Roman" w:eastAsia="Times New Roman" w:hAnsi="Times New Roman" w:cs="Times New Roman"/>
                <w:sz w:val="24"/>
                <w:szCs w:val="24"/>
              </w:rPr>
              <w:t>Идейный смысл «Слова…»</w:t>
            </w:r>
          </w:p>
        </w:tc>
        <w:tc>
          <w:tcPr>
            <w:tcW w:w="850" w:type="dxa"/>
            <w:tcBorders>
              <w:top w:val="single" w:sz="4" w:space="0" w:color="auto"/>
              <w:left w:val="single" w:sz="4" w:space="0" w:color="auto"/>
              <w:bottom w:val="single" w:sz="4" w:space="0" w:color="auto"/>
              <w:right w:val="single" w:sz="4" w:space="0" w:color="auto"/>
            </w:tcBorders>
          </w:tcPr>
          <w:p w:rsidR="000A0D7C" w:rsidRPr="00A927E0" w:rsidRDefault="000A0D7C"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A0D7C" w:rsidRPr="00A927E0" w:rsidRDefault="000A0D7C"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 xml:space="preserve">Работа в парах, индивидуальная работа, </w:t>
            </w:r>
            <w:proofErr w:type="spellStart"/>
            <w:r w:rsidRPr="00A927E0">
              <w:rPr>
                <w:rFonts w:ascii="Times New Roman" w:eastAsia="Calibri" w:hAnsi="Times New Roman" w:cs="Times New Roman"/>
                <w:color w:val="000000"/>
                <w:sz w:val="24"/>
                <w:szCs w:val="24"/>
              </w:rPr>
              <w:t>разноуровневая</w:t>
            </w:r>
            <w:proofErr w:type="spellEnd"/>
            <w:r w:rsidRPr="00A927E0">
              <w:rPr>
                <w:rFonts w:ascii="Times New Roman" w:eastAsia="Calibri" w:hAnsi="Times New Roman" w:cs="Times New Roman"/>
                <w:color w:val="000000"/>
                <w:sz w:val="24"/>
                <w:szCs w:val="24"/>
              </w:rPr>
              <w:t xml:space="preserve"> работа</w:t>
            </w:r>
          </w:p>
        </w:tc>
        <w:tc>
          <w:tcPr>
            <w:tcW w:w="8221" w:type="dxa"/>
            <w:tcBorders>
              <w:top w:val="single" w:sz="4" w:space="0" w:color="auto"/>
              <w:left w:val="single" w:sz="4" w:space="0" w:color="auto"/>
              <w:bottom w:val="single" w:sz="4" w:space="0" w:color="auto"/>
              <w:right w:val="single" w:sz="4" w:space="0" w:color="auto"/>
            </w:tcBorders>
            <w:hideMark/>
          </w:tcPr>
          <w:p w:rsidR="000A0D7C" w:rsidRPr="00A927E0" w:rsidRDefault="000A0D7C" w:rsidP="00A927E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Выразительное чтение наизусть фрагментов «Слова…». Характеристика героев «Слова…». Выявление характерных для произведений древнерусской литературы тем, образов и приёмов изображения человека. Устный или письменный ответ на вопрос. Участие в коллективном диалоге. Обсуждение иллюстраций к «Слову…» </w:t>
            </w:r>
            <w:r w:rsidRPr="00A927E0">
              <w:rPr>
                <w:rFonts w:ascii="Times New Roman" w:hAnsi="Times New Roman" w:cs="Times New Roman"/>
                <w:i/>
                <w:sz w:val="24"/>
                <w:szCs w:val="24"/>
                <w:lang w:eastAsia="ru-RU"/>
              </w:rPr>
              <w:t>Практическая работа.</w:t>
            </w:r>
            <w:r w:rsidRPr="00A927E0">
              <w:rPr>
                <w:rFonts w:ascii="Times New Roman" w:hAnsi="Times New Roman" w:cs="Times New Roman"/>
                <w:sz w:val="24"/>
                <w:szCs w:val="24"/>
                <w:lang w:eastAsia="ru-RU"/>
              </w:rPr>
              <w:t xml:space="preserve"> Анализ различных форм выражения авторской позиции в «Слове…». </w:t>
            </w:r>
          </w:p>
          <w:p w:rsidR="000A0D7C" w:rsidRPr="00A927E0" w:rsidRDefault="000A0D7C" w:rsidP="00A927E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xml:space="preserve"> Подготовка похвального слова Ярославне в стиле поэтики «Слова…». Письменный ответ на один из вопросов: </w:t>
            </w:r>
          </w:p>
          <w:p w:rsidR="000A0D7C" w:rsidRPr="00A927E0" w:rsidRDefault="000A0D7C" w:rsidP="00A927E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1. Чем схожи и различны образы Игоря и Всеволода? </w:t>
            </w:r>
          </w:p>
          <w:p w:rsidR="000A0D7C" w:rsidRPr="00A927E0" w:rsidRDefault="000A0D7C" w:rsidP="00A927E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2. Каким вы представляете себе автора «Слова…»?</w:t>
            </w:r>
          </w:p>
        </w:tc>
      </w:tr>
      <w:tr w:rsidR="000A0D7C"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0A0D7C" w:rsidRPr="00A927E0" w:rsidRDefault="000A0D7C" w:rsidP="00A927E0">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A0D7C" w:rsidRPr="00A927E0" w:rsidRDefault="000A0D7C"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0A0D7C" w:rsidRPr="00105412" w:rsidRDefault="002C1188"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0A0D7C" w:rsidRPr="00105412">
              <w:rPr>
                <w:rFonts w:ascii="Times New Roman" w:eastAsia="Times New Roman" w:hAnsi="Times New Roman" w:cs="Times New Roman"/>
                <w:sz w:val="24"/>
                <w:szCs w:val="24"/>
              </w:rPr>
              <w:t>Поэтический мир  и герои «Слова…»</w:t>
            </w:r>
          </w:p>
        </w:tc>
        <w:tc>
          <w:tcPr>
            <w:tcW w:w="850" w:type="dxa"/>
            <w:tcBorders>
              <w:top w:val="single" w:sz="4" w:space="0" w:color="auto"/>
              <w:left w:val="single" w:sz="4" w:space="0" w:color="auto"/>
              <w:bottom w:val="single" w:sz="4" w:space="0" w:color="auto"/>
              <w:right w:val="single" w:sz="4" w:space="0" w:color="auto"/>
            </w:tcBorders>
          </w:tcPr>
          <w:p w:rsidR="000A0D7C" w:rsidRPr="00A927E0" w:rsidRDefault="000A0D7C"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A0D7C" w:rsidRPr="00A927E0" w:rsidRDefault="000A0D7C"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Коллективная работа, работа в парах</w:t>
            </w:r>
          </w:p>
        </w:tc>
        <w:tc>
          <w:tcPr>
            <w:tcW w:w="8221" w:type="dxa"/>
            <w:tcBorders>
              <w:top w:val="single" w:sz="4" w:space="0" w:color="auto"/>
              <w:left w:val="single" w:sz="4" w:space="0" w:color="auto"/>
              <w:bottom w:val="single" w:sz="4" w:space="0" w:color="auto"/>
              <w:right w:val="single" w:sz="4" w:space="0" w:color="auto"/>
            </w:tcBorders>
            <w:hideMark/>
          </w:tcPr>
          <w:p w:rsidR="000A0D7C" w:rsidRPr="00A927E0" w:rsidRDefault="000A0D7C" w:rsidP="00A927E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Составление плана анализа фрагмента «Слова…». Письменный анализ фрагмента «Золотое слово» Святослава». Устный или письменный ответ на проблемный вопрос. Выводы об особенностях тематики, проблематики и художественного мира «Слова…». Подготовка к домашнему письменному ответу на один из проблемных вопросов. </w:t>
            </w:r>
          </w:p>
          <w:p w:rsidR="000A0D7C" w:rsidRPr="00A927E0" w:rsidRDefault="000A0D7C" w:rsidP="00A927E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Практическая работа.</w:t>
            </w:r>
            <w:r w:rsidRPr="00A927E0">
              <w:rPr>
                <w:rFonts w:ascii="Times New Roman" w:hAnsi="Times New Roman" w:cs="Times New Roman"/>
                <w:sz w:val="24"/>
                <w:szCs w:val="24"/>
                <w:lang w:eastAsia="ru-RU"/>
              </w:rPr>
              <w:t xml:space="preserve"> Ответы на вопросы к фрагменту «Слова…» в формате ЕГЭ и их комментирование. Ответы на вопросы викторины № 1 </w:t>
            </w:r>
            <w:r w:rsidRPr="00A927E0">
              <w:rPr>
                <w:rFonts w:ascii="Times New Roman" w:hAnsi="Times New Roman" w:cs="Times New Roman"/>
                <w:i/>
                <w:sz w:val="24"/>
                <w:szCs w:val="24"/>
                <w:lang w:eastAsia="ru-RU"/>
              </w:rPr>
              <w:t xml:space="preserve">Самостоятельная работа. </w:t>
            </w:r>
            <w:r w:rsidRPr="00A927E0">
              <w:rPr>
                <w:rFonts w:ascii="Times New Roman" w:hAnsi="Times New Roman" w:cs="Times New Roman"/>
                <w:sz w:val="24"/>
                <w:szCs w:val="24"/>
                <w:lang w:eastAsia="ru-RU"/>
              </w:rPr>
              <w:t xml:space="preserve">Подготовка таблицы «Периодизация русской литературы XVIII века </w:t>
            </w:r>
            <w:r w:rsidRPr="00A927E0">
              <w:rPr>
                <w:rFonts w:ascii="Times New Roman" w:hAnsi="Times New Roman" w:cs="Times New Roman"/>
                <w:i/>
                <w:sz w:val="24"/>
                <w:szCs w:val="24"/>
                <w:lang w:eastAsia="ru-RU"/>
              </w:rPr>
              <w:t>Домашняя контрольная работа.</w:t>
            </w:r>
            <w:r w:rsidRPr="00A927E0">
              <w:rPr>
                <w:rFonts w:ascii="Times New Roman" w:hAnsi="Times New Roman" w:cs="Times New Roman"/>
                <w:sz w:val="24"/>
                <w:szCs w:val="24"/>
                <w:lang w:eastAsia="ru-RU"/>
              </w:rPr>
              <w:t xml:space="preserve"> Письменный ответ на один из проблемных вопросов: </w:t>
            </w:r>
          </w:p>
          <w:p w:rsidR="000A0D7C" w:rsidRPr="00A927E0" w:rsidRDefault="000A0D7C" w:rsidP="00A927E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1. Чем привлекательны образы русских князей в «Слове…»? </w:t>
            </w:r>
          </w:p>
          <w:p w:rsidR="000A0D7C" w:rsidRPr="00A927E0" w:rsidRDefault="000A0D7C" w:rsidP="00A927E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2. Какие идеальные черты русской женщины отразились в образе Ярославны? </w:t>
            </w:r>
          </w:p>
          <w:p w:rsidR="000A0D7C" w:rsidRPr="00A927E0" w:rsidRDefault="000A0D7C" w:rsidP="00A927E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3. </w:t>
            </w:r>
            <w:proofErr w:type="gramStart"/>
            <w:r w:rsidRPr="00A927E0">
              <w:rPr>
                <w:rFonts w:ascii="Times New Roman" w:hAnsi="Times New Roman" w:cs="Times New Roman"/>
                <w:sz w:val="24"/>
                <w:szCs w:val="24"/>
                <w:lang w:eastAsia="ru-RU"/>
              </w:rPr>
              <w:t>Каким</w:t>
            </w:r>
            <w:proofErr w:type="gramEnd"/>
            <w:r w:rsidRPr="00A927E0">
              <w:rPr>
                <w:rFonts w:ascii="Times New Roman" w:hAnsi="Times New Roman" w:cs="Times New Roman"/>
                <w:sz w:val="24"/>
                <w:szCs w:val="24"/>
                <w:lang w:eastAsia="ru-RU"/>
              </w:rPr>
              <w:t xml:space="preserve"> предстаёт в «Слове…» образ Русской земли? </w:t>
            </w:r>
          </w:p>
          <w:p w:rsidR="000A0D7C" w:rsidRPr="00A927E0" w:rsidRDefault="000A0D7C" w:rsidP="00A927E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4. Каковы способы выражения</w:t>
            </w:r>
            <w:r w:rsidR="00105412">
              <w:rPr>
                <w:rFonts w:ascii="Times New Roman" w:hAnsi="Times New Roman" w:cs="Times New Roman"/>
                <w:sz w:val="24"/>
                <w:szCs w:val="24"/>
                <w:lang w:eastAsia="ru-RU"/>
              </w:rPr>
              <w:t xml:space="preserve"> авторской позиции в «Слове…»? </w:t>
            </w:r>
          </w:p>
        </w:tc>
      </w:tr>
      <w:tr w:rsidR="0010541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before="100" w:beforeAutospacing="1" w:after="100" w:afterAutospacing="1" w:line="240" w:lineRule="auto"/>
              <w:rPr>
                <w:rFonts w:ascii="Times New Roman" w:eastAsia="Times New Roman" w:hAnsi="Times New Roman" w:cs="Times New Roman"/>
                <w:b/>
                <w:bCs/>
                <w:iCs/>
                <w:sz w:val="24"/>
                <w:szCs w:val="24"/>
                <w:lang w:eastAsia="ru-RU"/>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105412" w:rsidRPr="00A927E0" w:rsidRDefault="00105412" w:rsidP="00105412">
            <w:pPr>
              <w:spacing w:before="100" w:beforeAutospacing="1" w:after="100" w:afterAutospacing="1" w:line="240" w:lineRule="auto"/>
              <w:rPr>
                <w:rFonts w:ascii="Times New Roman" w:eastAsia="Times New Roman" w:hAnsi="Times New Roman" w:cs="Times New Roman"/>
                <w:bCs/>
                <w:iCs/>
                <w:sz w:val="24"/>
                <w:szCs w:val="24"/>
                <w:lang w:eastAsia="ru-RU"/>
              </w:rPr>
            </w:pPr>
            <w:r w:rsidRPr="00A927E0">
              <w:rPr>
                <w:rFonts w:ascii="Times New Roman" w:eastAsia="Times New Roman" w:hAnsi="Times New Roman" w:cs="Times New Roman"/>
                <w:b/>
                <w:bCs/>
                <w:iCs/>
                <w:sz w:val="24"/>
                <w:szCs w:val="24"/>
                <w:lang w:eastAsia="ru-RU"/>
              </w:rPr>
              <w:t xml:space="preserve">Из русской литературы XVIII века </w:t>
            </w:r>
          </w:p>
        </w:tc>
        <w:tc>
          <w:tcPr>
            <w:tcW w:w="2694" w:type="dxa"/>
            <w:tcBorders>
              <w:top w:val="single" w:sz="4" w:space="0" w:color="auto"/>
              <w:left w:val="single" w:sz="4" w:space="0" w:color="auto"/>
              <w:bottom w:val="single" w:sz="4" w:space="0" w:color="auto"/>
              <w:right w:val="single" w:sz="4" w:space="0" w:color="auto"/>
            </w:tcBorders>
            <w:vAlign w:val="center"/>
          </w:tcPr>
          <w:p w:rsidR="00105412" w:rsidRPr="00105412" w:rsidRDefault="002C1188"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105412" w:rsidRPr="00105412">
              <w:rPr>
                <w:rFonts w:ascii="Times New Roman" w:eastAsia="Times New Roman" w:hAnsi="Times New Roman" w:cs="Times New Roman"/>
                <w:sz w:val="24"/>
                <w:szCs w:val="24"/>
              </w:rPr>
              <w:t xml:space="preserve">Литература 18 века. Классицизм в русском и мировом искусстве. </w:t>
            </w:r>
          </w:p>
        </w:tc>
        <w:tc>
          <w:tcPr>
            <w:tcW w:w="850"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A927E0">
              <w:rPr>
                <w:rFonts w:ascii="Times New Roman" w:eastAsia="Times New Roman" w:hAnsi="Times New Roman" w:cs="Times New Roman"/>
                <w:bCs/>
                <w:iCs/>
                <w:sz w:val="24"/>
                <w:szCs w:val="24"/>
                <w:lang w:eastAsia="ru-RU"/>
              </w:rPr>
              <w:t>9ч+1ч</w:t>
            </w:r>
          </w:p>
        </w:tc>
        <w:tc>
          <w:tcPr>
            <w:tcW w:w="1843" w:type="dxa"/>
            <w:tcBorders>
              <w:top w:val="single" w:sz="4" w:space="0" w:color="auto"/>
              <w:left w:val="single" w:sz="4" w:space="0" w:color="auto"/>
              <w:bottom w:val="single" w:sz="4" w:space="0" w:color="auto"/>
              <w:right w:val="single" w:sz="4" w:space="0" w:color="auto"/>
            </w:tcBorders>
            <w:hideMark/>
          </w:tcPr>
          <w:p w:rsidR="00105412" w:rsidRPr="00A927E0" w:rsidRDefault="0010541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Коллективная работа, работа в парах</w:t>
            </w:r>
          </w:p>
        </w:tc>
        <w:tc>
          <w:tcPr>
            <w:tcW w:w="8221" w:type="dxa"/>
            <w:tcBorders>
              <w:top w:val="single" w:sz="4" w:space="0" w:color="auto"/>
              <w:left w:val="single" w:sz="4" w:space="0" w:color="auto"/>
              <w:bottom w:val="single" w:sz="4" w:space="0" w:color="auto"/>
              <w:right w:val="single" w:sz="4" w:space="0" w:color="auto"/>
            </w:tcBorders>
            <w:hideMark/>
          </w:tcPr>
          <w:p w:rsidR="00105412" w:rsidRPr="00A927E0" w:rsidRDefault="00105412" w:rsidP="00A927E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Конспектирование обзорной лекции учителя «Русская литература XVIII века». Знакомство с канонами классицизма, с национальной самобытностью отечественного классицизма, его гражданским, патриотическим пафосом. Восприятие литературного произведения XVIII века и произведения изобразительного искусства эпохи классицизма. Составление лексических и историко-культурных комментариев. Формулирование вопросов по тексту статьи учебника. </w:t>
            </w:r>
          </w:p>
          <w:p w:rsidR="00105412" w:rsidRPr="00A927E0" w:rsidRDefault="00105412" w:rsidP="0010541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Письменный ответ на вопрос «В чём заключаются достижения литературы XVIII века?» Подготовка устного рассказа о М. В. Ломоносове на основе самостоятельного поиска материалов с использованием справочной литературы и ресурсов Интернета</w:t>
            </w:r>
          </w:p>
        </w:tc>
      </w:tr>
      <w:tr w:rsidR="0010541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105412" w:rsidRPr="00105412" w:rsidRDefault="002C1188"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105412" w:rsidRPr="00105412">
              <w:rPr>
                <w:rFonts w:ascii="Times New Roman" w:eastAsia="Times New Roman" w:hAnsi="Times New Roman" w:cs="Times New Roman"/>
                <w:sz w:val="24"/>
                <w:szCs w:val="24"/>
              </w:rPr>
              <w:t xml:space="preserve">М.В. Ломоносов. Слово о поэте и ученом. </w:t>
            </w:r>
          </w:p>
        </w:tc>
        <w:tc>
          <w:tcPr>
            <w:tcW w:w="850"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05412" w:rsidRPr="00A927E0" w:rsidRDefault="0010541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Times New Roman" w:hAnsi="Times New Roman" w:cs="Times New Roman"/>
                <w:sz w:val="24"/>
                <w:szCs w:val="24"/>
                <w:lang w:eastAsia="ru-RU"/>
              </w:rPr>
              <w:t>Коллективная</w:t>
            </w:r>
            <w:proofErr w:type="gramStart"/>
            <w:r w:rsidRPr="00A927E0">
              <w:rPr>
                <w:rFonts w:ascii="Times New Roman" w:eastAsia="Times New Roman" w:hAnsi="Times New Roman" w:cs="Times New Roman"/>
                <w:sz w:val="24"/>
                <w:szCs w:val="24"/>
                <w:lang w:eastAsia="ru-RU"/>
              </w:rPr>
              <w:t xml:space="preserve"> ,</w:t>
            </w:r>
            <w:proofErr w:type="gramEnd"/>
            <w:r w:rsidRPr="00A927E0">
              <w:rPr>
                <w:rFonts w:ascii="Times New Roman" w:eastAsia="Times New Roman" w:hAnsi="Times New Roman" w:cs="Times New Roman"/>
                <w:sz w:val="24"/>
                <w:szCs w:val="24"/>
                <w:lang w:eastAsia="ru-RU"/>
              </w:rPr>
              <w:t xml:space="preserve"> индивидуальная работа</w:t>
            </w:r>
          </w:p>
        </w:tc>
        <w:tc>
          <w:tcPr>
            <w:tcW w:w="8221" w:type="dxa"/>
            <w:tcBorders>
              <w:top w:val="single" w:sz="4" w:space="0" w:color="auto"/>
              <w:left w:val="single" w:sz="4" w:space="0" w:color="auto"/>
              <w:bottom w:val="single" w:sz="4" w:space="0" w:color="auto"/>
              <w:right w:val="single" w:sz="4" w:space="0" w:color="auto"/>
            </w:tcBorders>
            <w:hideMark/>
          </w:tcPr>
          <w:p w:rsidR="00105412" w:rsidRPr="00A927E0" w:rsidRDefault="00105412" w:rsidP="0010541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Конспектирование лекции учителя о Ломоносове. Устный рассказ о писателе на основе самостоятельного поиска материалов с использованием справочной литературы и ресурсов Интернета. Подбор и обобщение дополнительного материала о биографии и творчестве М. В. Ломоносова. </w:t>
            </w: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xml:space="preserve"> Конспектирование статьи учебника «Михаил Васильевич Ломоносов». Подготовка сообщения о</w:t>
            </w:r>
            <w:r>
              <w:rPr>
                <w:rFonts w:ascii="Times New Roman" w:hAnsi="Times New Roman" w:cs="Times New Roman"/>
                <w:sz w:val="24"/>
                <w:szCs w:val="24"/>
                <w:lang w:eastAsia="ru-RU"/>
              </w:rPr>
              <w:t>б императрице Елизавете Петровн</w:t>
            </w:r>
            <w:r w:rsidRPr="00A927E0">
              <w:rPr>
                <w:rFonts w:ascii="Times New Roman" w:hAnsi="Times New Roman" w:cs="Times New Roman"/>
                <w:sz w:val="24"/>
                <w:szCs w:val="24"/>
                <w:lang w:eastAsia="ru-RU"/>
              </w:rPr>
              <w:t xml:space="preserve">е. </w:t>
            </w:r>
          </w:p>
        </w:tc>
      </w:tr>
      <w:tr w:rsidR="0010541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105412" w:rsidRPr="00105412" w:rsidRDefault="002C1188"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105412" w:rsidRPr="00105412">
              <w:rPr>
                <w:rFonts w:ascii="Times New Roman" w:eastAsia="Times New Roman" w:hAnsi="Times New Roman" w:cs="Times New Roman"/>
                <w:sz w:val="24"/>
                <w:szCs w:val="24"/>
              </w:rPr>
              <w:t xml:space="preserve">М.В. Ломоносов «Ода на день восшествия на Всероссийский престол её Величества государыни Императрицы Елизаветы Петровны (1747 года)». </w:t>
            </w:r>
          </w:p>
        </w:tc>
        <w:tc>
          <w:tcPr>
            <w:tcW w:w="850"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05412" w:rsidRPr="00A927E0" w:rsidRDefault="0010541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Times New Roman" w:hAnsi="Times New Roman" w:cs="Times New Roman"/>
                <w:sz w:val="24"/>
                <w:szCs w:val="24"/>
                <w:lang w:eastAsia="ru-RU"/>
              </w:rPr>
              <w:t>Коллективная</w:t>
            </w:r>
            <w:proofErr w:type="gramStart"/>
            <w:r w:rsidRPr="00A927E0">
              <w:rPr>
                <w:rFonts w:ascii="Times New Roman" w:eastAsia="Times New Roman" w:hAnsi="Times New Roman" w:cs="Times New Roman"/>
                <w:sz w:val="24"/>
                <w:szCs w:val="24"/>
                <w:lang w:eastAsia="ru-RU"/>
              </w:rPr>
              <w:t xml:space="preserve"> ,</w:t>
            </w:r>
            <w:proofErr w:type="gramEnd"/>
            <w:r w:rsidRPr="00A927E0">
              <w:rPr>
                <w:rFonts w:ascii="Times New Roman" w:eastAsia="Times New Roman" w:hAnsi="Times New Roman" w:cs="Times New Roman"/>
                <w:sz w:val="24"/>
                <w:szCs w:val="24"/>
                <w:lang w:eastAsia="ru-RU"/>
              </w:rPr>
              <w:t>индивидуальная, групповая работа</w:t>
            </w:r>
          </w:p>
        </w:tc>
        <w:tc>
          <w:tcPr>
            <w:tcW w:w="8221" w:type="dxa"/>
            <w:tcBorders>
              <w:top w:val="single" w:sz="4" w:space="0" w:color="auto"/>
              <w:left w:val="single" w:sz="4" w:space="0" w:color="auto"/>
              <w:bottom w:val="single" w:sz="4" w:space="0" w:color="auto"/>
              <w:right w:val="single" w:sz="4" w:space="0" w:color="auto"/>
            </w:tcBorders>
            <w:hideMark/>
          </w:tcPr>
          <w:p w:rsidR="00105412" w:rsidRPr="00A927E0" w:rsidRDefault="00105412" w:rsidP="00A927E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Выразительное чтение од Ломоносова. Составление лексических и историко-культурных комментариев. Составление словарика устаревших слов и их современных соответствий. Устное рецензирование выразительного чтения одноклассников, исполнения актёров. Формулирование вопросов к тексту оды. Характеристика героини оды. Выявление характерных для оды тем, образов и приёмов изображения человека. Устный или письменный ответ на вопрос. Работа со словарём литературоведческих терминов. Поиск примеров, иллюстрирующих понятие «ода». Формулирование выводов об особенностях художественного мира, проблематики и тематики од Ломоносова. </w:t>
            </w:r>
          </w:p>
          <w:p w:rsidR="00105412" w:rsidRPr="00A927E0" w:rsidRDefault="00105412" w:rsidP="00A927E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Письменный ответ на один из вопросов: </w:t>
            </w:r>
          </w:p>
          <w:p w:rsidR="00105412" w:rsidRPr="00A927E0" w:rsidRDefault="00105412" w:rsidP="00A927E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1. Какими способами поэт достигает высокой торжественности и пышности поэтического слога в «Оде на день восшествия…»? </w:t>
            </w:r>
          </w:p>
          <w:p w:rsidR="00105412" w:rsidRPr="00A927E0" w:rsidRDefault="00105412" w:rsidP="00A927E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2. Что прославляет Ломоносов в «Оде на день восшествия…»? </w:t>
            </w:r>
          </w:p>
          <w:p w:rsidR="00105412" w:rsidRPr="00A927E0" w:rsidRDefault="00105412" w:rsidP="00A927E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Подготовка сообщения о Державине на основе самостоятельного поиска материалов с использованием справочной литературы и ресурсов Интернета</w:t>
            </w:r>
          </w:p>
        </w:tc>
      </w:tr>
      <w:tr w:rsidR="0010541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105412" w:rsidRPr="00105412" w:rsidRDefault="002C1188"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105412" w:rsidRPr="00105412">
              <w:rPr>
                <w:rFonts w:ascii="Times New Roman" w:eastAsia="Times New Roman" w:hAnsi="Times New Roman" w:cs="Times New Roman"/>
                <w:sz w:val="24"/>
                <w:szCs w:val="24"/>
              </w:rPr>
              <w:t xml:space="preserve">Г.Р. Державин. Слово о поэте-философе. Жизнь и творчество </w:t>
            </w:r>
            <w:proofErr w:type="spellStart"/>
            <w:r w:rsidR="00105412" w:rsidRPr="00105412">
              <w:rPr>
                <w:rFonts w:ascii="Times New Roman" w:eastAsia="Times New Roman" w:hAnsi="Times New Roman" w:cs="Times New Roman"/>
                <w:sz w:val="24"/>
                <w:szCs w:val="24"/>
              </w:rPr>
              <w:t>Г.Р.Державина</w:t>
            </w:r>
            <w:proofErr w:type="spellEnd"/>
            <w:r w:rsidR="00105412" w:rsidRPr="00105412">
              <w:rPr>
                <w:rFonts w:ascii="Times New Roman" w:eastAsia="Times New Roman"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05412" w:rsidRPr="00A927E0" w:rsidRDefault="0010541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Times New Roman" w:hAnsi="Times New Roman" w:cs="Times New Roman"/>
                <w:sz w:val="24"/>
                <w:szCs w:val="24"/>
                <w:lang w:eastAsia="ru-RU"/>
              </w:rPr>
              <w:t>Коллективная</w:t>
            </w:r>
            <w:proofErr w:type="gramStart"/>
            <w:r w:rsidRPr="00A927E0">
              <w:rPr>
                <w:rFonts w:ascii="Times New Roman" w:eastAsia="Times New Roman" w:hAnsi="Times New Roman" w:cs="Times New Roman"/>
                <w:sz w:val="24"/>
                <w:szCs w:val="24"/>
                <w:lang w:eastAsia="ru-RU"/>
              </w:rPr>
              <w:t xml:space="preserve"> ,</w:t>
            </w:r>
            <w:proofErr w:type="gramEnd"/>
            <w:r w:rsidRPr="00A927E0">
              <w:rPr>
                <w:rFonts w:ascii="Times New Roman" w:eastAsia="Times New Roman" w:hAnsi="Times New Roman" w:cs="Times New Roman"/>
                <w:sz w:val="24"/>
                <w:szCs w:val="24"/>
                <w:lang w:eastAsia="ru-RU"/>
              </w:rPr>
              <w:t>индивидуальная, групповая работа</w:t>
            </w:r>
          </w:p>
        </w:tc>
        <w:tc>
          <w:tcPr>
            <w:tcW w:w="8221" w:type="dxa"/>
            <w:tcBorders>
              <w:top w:val="single" w:sz="4" w:space="0" w:color="auto"/>
              <w:left w:val="single" w:sz="4" w:space="0" w:color="auto"/>
              <w:bottom w:val="single" w:sz="4" w:space="0" w:color="auto"/>
              <w:right w:val="single" w:sz="4" w:space="0" w:color="auto"/>
            </w:tcBorders>
            <w:hideMark/>
          </w:tcPr>
          <w:p w:rsidR="00105412" w:rsidRPr="00A927E0" w:rsidRDefault="00105412" w:rsidP="00A927E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Конспектирование лекции учителя о Державине. Устный рассказ о поэте. Подбор и обобщение дополнительного материала о биографии и творчестве Г. Р. Державина. Выразительное чтение оды. Устное рецензирование выразительного чтения одноклассников, исполнения актёров. Составление лексических и историко-культурных комментариев. Составление словарика устаревших слов и их современных соответствий. Устный или письменный ответ на вопрос. Участие в коллективном диалоге. </w:t>
            </w:r>
          </w:p>
          <w:p w:rsidR="00105412" w:rsidRPr="00A927E0" w:rsidRDefault="00105412" w:rsidP="00A927E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Практическая работа</w:t>
            </w:r>
            <w:r w:rsidRPr="00A927E0">
              <w:rPr>
                <w:rFonts w:ascii="Times New Roman" w:hAnsi="Times New Roman" w:cs="Times New Roman"/>
                <w:sz w:val="24"/>
                <w:szCs w:val="24"/>
                <w:lang w:eastAsia="ru-RU"/>
              </w:rPr>
              <w:t xml:space="preserve">. Соотнесение содержания оды с особенностями русского Просвещения и классицизма. </w:t>
            </w:r>
          </w:p>
          <w:p w:rsidR="00105412" w:rsidRPr="00A927E0" w:rsidRDefault="00105412" w:rsidP="00A927E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 xml:space="preserve">Самостоятельная работа. </w:t>
            </w:r>
            <w:r w:rsidRPr="00A927E0">
              <w:rPr>
                <w:rFonts w:ascii="Times New Roman" w:hAnsi="Times New Roman" w:cs="Times New Roman"/>
                <w:sz w:val="24"/>
                <w:szCs w:val="24"/>
                <w:lang w:eastAsia="ru-RU"/>
              </w:rPr>
              <w:t xml:space="preserve">Конспектирование статьи учебника «Гавриил Романович Державин». Подготовка выразительного чтения наизусть оды «Властителям и судиям». </w:t>
            </w:r>
          </w:p>
        </w:tc>
      </w:tr>
      <w:tr w:rsidR="0010541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105412" w:rsidRPr="00105412" w:rsidRDefault="002C1188"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105412" w:rsidRPr="00105412">
              <w:rPr>
                <w:rFonts w:ascii="Times New Roman" w:eastAsia="Times New Roman" w:hAnsi="Times New Roman" w:cs="Times New Roman"/>
                <w:sz w:val="24"/>
                <w:szCs w:val="24"/>
              </w:rPr>
              <w:t xml:space="preserve">Тема поэта и поэзии в лирике Державина. «Памятник». </w:t>
            </w:r>
          </w:p>
        </w:tc>
        <w:tc>
          <w:tcPr>
            <w:tcW w:w="850"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05412" w:rsidRPr="00A927E0" w:rsidRDefault="0010541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 xml:space="preserve">Коллективная работа, работа в группах, </w:t>
            </w:r>
            <w:proofErr w:type="spellStart"/>
            <w:r w:rsidRPr="00A927E0">
              <w:rPr>
                <w:rFonts w:ascii="Times New Roman" w:eastAsia="Calibri" w:hAnsi="Times New Roman" w:cs="Times New Roman"/>
                <w:color w:val="000000"/>
                <w:sz w:val="24"/>
                <w:szCs w:val="24"/>
              </w:rPr>
              <w:t>разноуровневая</w:t>
            </w:r>
            <w:proofErr w:type="spellEnd"/>
            <w:r w:rsidRPr="00A927E0">
              <w:rPr>
                <w:rFonts w:ascii="Times New Roman" w:eastAsia="Calibri" w:hAnsi="Times New Roman" w:cs="Times New Roman"/>
                <w:color w:val="000000"/>
                <w:sz w:val="24"/>
                <w:szCs w:val="24"/>
              </w:rPr>
              <w:t xml:space="preserve"> работа</w:t>
            </w:r>
          </w:p>
        </w:tc>
        <w:tc>
          <w:tcPr>
            <w:tcW w:w="8221" w:type="dxa"/>
            <w:tcBorders>
              <w:top w:val="single" w:sz="4" w:space="0" w:color="auto"/>
              <w:left w:val="single" w:sz="4" w:space="0" w:color="auto"/>
              <w:bottom w:val="single" w:sz="4" w:space="0" w:color="auto"/>
              <w:right w:val="single" w:sz="4" w:space="0" w:color="auto"/>
            </w:tcBorders>
            <w:hideMark/>
          </w:tcPr>
          <w:p w:rsidR="00105412" w:rsidRPr="00A927E0" w:rsidRDefault="00105412" w:rsidP="00A927E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Выразительное чтение стихотворения. Составление лексических и историко-культурных комментариев. Выразительное чтение наизусть. Устное рецензирование выразительного чтения одноклассников, исполнения актёров. Соотнесение содержания стихотворения с особенностями русского Просвещения и классицизма. Устный или письменный ответ на вопрос. Участие в коллективном диалоге. Выводы об особенностях художественного мира, проблематики и тематики произведений Г. Р. Державина. </w:t>
            </w:r>
          </w:p>
          <w:p w:rsidR="00105412" w:rsidRPr="00A927E0" w:rsidRDefault="00105412" w:rsidP="00A927E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Практическая работа.</w:t>
            </w:r>
            <w:r w:rsidRPr="00A927E0">
              <w:rPr>
                <w:rFonts w:ascii="Times New Roman" w:hAnsi="Times New Roman" w:cs="Times New Roman"/>
                <w:sz w:val="24"/>
                <w:szCs w:val="24"/>
                <w:lang w:eastAsia="ru-RU"/>
              </w:rPr>
              <w:t xml:space="preserve"> Составление плана ответа на вопрос «В чём видит свои заслуги перед человечеством лирический герой Державина?». </w:t>
            </w:r>
          </w:p>
          <w:p w:rsidR="00105412" w:rsidRPr="00A927E0" w:rsidRDefault="00105412" w:rsidP="00A927E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xml:space="preserve"> Подготовка выразительного чтения стихотворения наизусть. Письменный ответ на вопрос «В чём видит свои поэтические заслуги лирический герой стихотворения Державина „Памятник“?». Подготовка сообщения о Горации, истории создания стихотворения «К Мельпомене» на основе самостоятельного поиска материалов с использованием справочной литературы и ресурсов Интернета</w:t>
            </w:r>
          </w:p>
        </w:tc>
      </w:tr>
      <w:tr w:rsidR="0010541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105412" w:rsidRPr="00105412" w:rsidRDefault="002C1188"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105412" w:rsidRPr="00105412">
              <w:rPr>
                <w:rFonts w:ascii="Times New Roman" w:eastAsia="Times New Roman" w:hAnsi="Times New Roman" w:cs="Times New Roman"/>
                <w:sz w:val="24"/>
                <w:szCs w:val="24"/>
              </w:rPr>
              <w:t>Понятие о сентиментализме.</w:t>
            </w:r>
          </w:p>
        </w:tc>
        <w:tc>
          <w:tcPr>
            <w:tcW w:w="850"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05412" w:rsidRPr="00A927E0" w:rsidRDefault="0010541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 xml:space="preserve">Индивидуальная работа, работа в группах, </w:t>
            </w:r>
            <w:proofErr w:type="spellStart"/>
            <w:r w:rsidRPr="00A927E0">
              <w:rPr>
                <w:rFonts w:ascii="Times New Roman" w:eastAsia="Calibri" w:hAnsi="Times New Roman" w:cs="Times New Roman"/>
                <w:color w:val="000000"/>
                <w:sz w:val="24"/>
                <w:szCs w:val="24"/>
              </w:rPr>
              <w:t>разноуровневая</w:t>
            </w:r>
            <w:proofErr w:type="spellEnd"/>
            <w:r w:rsidRPr="00A927E0">
              <w:rPr>
                <w:rFonts w:ascii="Times New Roman" w:eastAsia="Calibri" w:hAnsi="Times New Roman" w:cs="Times New Roman"/>
                <w:color w:val="000000"/>
                <w:sz w:val="24"/>
                <w:szCs w:val="24"/>
              </w:rPr>
              <w:t xml:space="preserve"> работа</w:t>
            </w:r>
          </w:p>
        </w:tc>
        <w:tc>
          <w:tcPr>
            <w:tcW w:w="8221" w:type="dxa"/>
            <w:tcBorders>
              <w:top w:val="single" w:sz="4" w:space="0" w:color="auto"/>
              <w:left w:val="single" w:sz="4" w:space="0" w:color="auto"/>
              <w:bottom w:val="single" w:sz="4" w:space="0" w:color="auto"/>
              <w:right w:val="single" w:sz="4" w:space="0" w:color="auto"/>
            </w:tcBorders>
            <w:hideMark/>
          </w:tcPr>
          <w:p w:rsidR="00105412" w:rsidRPr="00A927E0" w:rsidRDefault="00A16159" w:rsidP="00A927E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Конспектирование лекции учителя </w:t>
            </w:r>
            <w:r>
              <w:rPr>
                <w:rFonts w:ascii="Times New Roman" w:hAnsi="Times New Roman" w:cs="Times New Roman"/>
                <w:sz w:val="24"/>
                <w:szCs w:val="24"/>
                <w:lang w:eastAsia="ru-RU"/>
              </w:rPr>
              <w:t xml:space="preserve">о сентиментализме. </w:t>
            </w:r>
            <w:r w:rsidR="00105412" w:rsidRPr="00A927E0">
              <w:rPr>
                <w:rFonts w:ascii="Times New Roman" w:hAnsi="Times New Roman" w:cs="Times New Roman"/>
                <w:sz w:val="24"/>
                <w:szCs w:val="24"/>
                <w:lang w:eastAsia="ru-RU"/>
              </w:rPr>
              <w:t>Подготовка сообщения о Н. М. Карамзине, истории создания повести «Бедная Лиза» на основе самостоятельного поиска материалов с использованием справочной литературы и ресурсов Интернета</w:t>
            </w:r>
          </w:p>
        </w:tc>
      </w:tr>
      <w:tr w:rsidR="0010541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105412" w:rsidRPr="00A927E0" w:rsidRDefault="0010541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105412" w:rsidRPr="00105412" w:rsidRDefault="002C1188"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proofErr w:type="spellStart"/>
            <w:r w:rsidR="00105412" w:rsidRPr="00105412">
              <w:rPr>
                <w:rFonts w:ascii="Times New Roman" w:eastAsia="Times New Roman" w:hAnsi="Times New Roman" w:cs="Times New Roman"/>
                <w:sz w:val="24"/>
                <w:szCs w:val="24"/>
              </w:rPr>
              <w:t>Н.М.Карамзин</w:t>
            </w:r>
            <w:proofErr w:type="spellEnd"/>
            <w:r w:rsidR="00105412" w:rsidRPr="00105412">
              <w:rPr>
                <w:rFonts w:ascii="Times New Roman" w:eastAsia="Times New Roman" w:hAnsi="Times New Roman" w:cs="Times New Roman"/>
                <w:sz w:val="24"/>
                <w:szCs w:val="24"/>
              </w:rPr>
              <w:t>. Слово о писателе и историке.</w:t>
            </w:r>
          </w:p>
          <w:p w:rsidR="00105412" w:rsidRPr="00105412" w:rsidRDefault="00105412" w:rsidP="006B6E62">
            <w:pPr>
              <w:spacing w:after="0" w:line="240" w:lineRule="auto"/>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05412" w:rsidRPr="00A927E0" w:rsidRDefault="0010541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Работа в парах, индивидуальная работа</w:t>
            </w:r>
          </w:p>
        </w:tc>
        <w:tc>
          <w:tcPr>
            <w:tcW w:w="8221" w:type="dxa"/>
            <w:tcBorders>
              <w:top w:val="single" w:sz="4" w:space="0" w:color="auto"/>
              <w:left w:val="single" w:sz="4" w:space="0" w:color="auto"/>
              <w:bottom w:val="single" w:sz="4" w:space="0" w:color="auto"/>
              <w:right w:val="single" w:sz="4" w:space="0" w:color="auto"/>
            </w:tcBorders>
            <w:hideMark/>
          </w:tcPr>
          <w:p w:rsidR="00105412" w:rsidRPr="00A927E0" w:rsidRDefault="00105412" w:rsidP="00A927E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Конспектирование лекции учителя о Карамзине и сентиментализме. Устный рассказ о писателе. Подбор и обобщение дополнительного материала о биографии и творчестве Карамзина. Выразительное чтение фрагментов повести. Составление лексических и историко-культурных комментариев. Характеристика сюжета и героев повести, её идейно-эмоционального содержания. Устный или письменный ответ на вопрос. Участие в коллективном диалоге. Работа со словарём литературоведческих терминов. Подбор примеров, иллюстрирующих понятие «сентиментализм». </w:t>
            </w:r>
          </w:p>
          <w:p w:rsidR="00105412" w:rsidRPr="00A927E0" w:rsidRDefault="00105412" w:rsidP="00A927E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 xml:space="preserve">Практическая работа. </w:t>
            </w:r>
            <w:r w:rsidRPr="00A927E0">
              <w:rPr>
                <w:rFonts w:ascii="Times New Roman" w:hAnsi="Times New Roman" w:cs="Times New Roman"/>
                <w:sz w:val="24"/>
                <w:szCs w:val="24"/>
                <w:lang w:eastAsia="ru-RU"/>
              </w:rPr>
              <w:t xml:space="preserve">Составление плана характеристики героев повести. </w:t>
            </w:r>
          </w:p>
          <w:p w:rsidR="00105412" w:rsidRPr="00A927E0" w:rsidRDefault="00105412" w:rsidP="00A927E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xml:space="preserve"> Конспектирование статьи учебника «Николай Михайлович Карамзин». Письменная характеристика героев повести</w:t>
            </w:r>
          </w:p>
        </w:tc>
      </w:tr>
      <w:tr w:rsidR="0010541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105412" w:rsidRPr="00586856" w:rsidRDefault="00105412" w:rsidP="006B6E62">
            <w:pPr>
              <w:spacing w:after="0" w:line="240" w:lineRule="auto"/>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 xml:space="preserve"> </w:t>
            </w:r>
            <w:r w:rsidR="002C1188">
              <w:rPr>
                <w:rFonts w:ascii="Times New Roman" w:eastAsia="Times New Roman" w:hAnsi="Times New Roman" w:cs="Times New Roman"/>
                <w:sz w:val="24"/>
                <w:szCs w:val="24"/>
              </w:rPr>
              <w:t xml:space="preserve">12. </w:t>
            </w:r>
            <w:r w:rsidRPr="00105412">
              <w:rPr>
                <w:rFonts w:ascii="Times New Roman" w:eastAsia="Times New Roman" w:hAnsi="Times New Roman" w:cs="Times New Roman"/>
                <w:sz w:val="24"/>
                <w:szCs w:val="24"/>
              </w:rPr>
              <w:t xml:space="preserve">«Бедная Лиза» как произведение сентиментализма. </w:t>
            </w:r>
            <w:proofErr w:type="spellStart"/>
            <w:r w:rsidR="00586856">
              <w:rPr>
                <w:rFonts w:ascii="Times New Roman" w:eastAsia="Times New Roman" w:hAnsi="Times New Roman" w:cs="Times New Roman"/>
                <w:sz w:val="24"/>
                <w:szCs w:val="24"/>
              </w:rPr>
              <w:t>Р.р</w:t>
            </w:r>
            <w:proofErr w:type="spellEnd"/>
            <w:r w:rsidR="00586856">
              <w:rPr>
                <w:rFonts w:ascii="Times New Roman" w:eastAsia="Times New Roman" w:hAnsi="Times New Roman" w:cs="Times New Roman"/>
                <w:sz w:val="24"/>
                <w:szCs w:val="24"/>
              </w:rPr>
              <w:t>. Сочинени</w:t>
            </w:r>
            <w:proofErr w:type="gramStart"/>
            <w:r w:rsidR="00586856">
              <w:rPr>
                <w:rFonts w:ascii="Times New Roman" w:eastAsia="Times New Roman" w:hAnsi="Times New Roman" w:cs="Times New Roman"/>
                <w:sz w:val="24"/>
                <w:szCs w:val="24"/>
              </w:rPr>
              <w:t>е-</w:t>
            </w:r>
            <w:proofErr w:type="gramEnd"/>
            <w:r w:rsidR="00586856">
              <w:rPr>
                <w:rFonts w:ascii="Times New Roman" w:eastAsia="Times New Roman" w:hAnsi="Times New Roman" w:cs="Times New Roman"/>
                <w:sz w:val="24"/>
                <w:szCs w:val="24"/>
              </w:rPr>
              <w:t xml:space="preserve"> ответ на проблемный вопрос «Что дороже: жизнь или любовь?»</w:t>
            </w:r>
          </w:p>
        </w:tc>
        <w:tc>
          <w:tcPr>
            <w:tcW w:w="850"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05412" w:rsidRPr="00A927E0" w:rsidRDefault="0010541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 xml:space="preserve">Коллективная работа, работа в парах, </w:t>
            </w:r>
            <w:proofErr w:type="spellStart"/>
            <w:r w:rsidRPr="00A927E0">
              <w:rPr>
                <w:rFonts w:ascii="Times New Roman" w:eastAsia="Calibri" w:hAnsi="Times New Roman" w:cs="Times New Roman"/>
                <w:color w:val="000000"/>
                <w:sz w:val="24"/>
                <w:szCs w:val="24"/>
              </w:rPr>
              <w:t>разноуровневая</w:t>
            </w:r>
            <w:proofErr w:type="spellEnd"/>
            <w:r w:rsidRPr="00A927E0">
              <w:rPr>
                <w:rFonts w:ascii="Times New Roman" w:eastAsia="Calibri" w:hAnsi="Times New Roman" w:cs="Times New Roman"/>
                <w:color w:val="000000"/>
                <w:sz w:val="24"/>
                <w:szCs w:val="24"/>
              </w:rPr>
              <w:t xml:space="preserve"> работа</w:t>
            </w:r>
          </w:p>
        </w:tc>
        <w:tc>
          <w:tcPr>
            <w:tcW w:w="8221" w:type="dxa"/>
            <w:tcBorders>
              <w:top w:val="single" w:sz="4" w:space="0" w:color="auto"/>
              <w:left w:val="single" w:sz="4" w:space="0" w:color="auto"/>
              <w:bottom w:val="single" w:sz="4" w:space="0" w:color="auto"/>
              <w:right w:val="single" w:sz="4" w:space="0" w:color="auto"/>
            </w:tcBorders>
            <w:hideMark/>
          </w:tcPr>
          <w:p w:rsidR="00105412" w:rsidRPr="00A927E0" w:rsidRDefault="00105412" w:rsidP="00A927E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Анализ повести с учётом идейно-эстетических, художественных особенностей сентиментализма. Устный или письменный ответ на вопрос. Участие в коллективном диалоге. Выявление характерных для произведений сентиментализма тем, образов и приёмов изображения человека. </w:t>
            </w:r>
          </w:p>
          <w:p w:rsidR="00105412" w:rsidRPr="00A927E0" w:rsidRDefault="00105412" w:rsidP="00A927E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Практическая работа.</w:t>
            </w:r>
            <w:r w:rsidRPr="00A927E0">
              <w:rPr>
                <w:rFonts w:ascii="Times New Roman" w:hAnsi="Times New Roman" w:cs="Times New Roman"/>
                <w:sz w:val="24"/>
                <w:szCs w:val="24"/>
                <w:lang w:eastAsia="ru-RU"/>
              </w:rPr>
              <w:t xml:space="preserve"> Составление таблицы «Черты сентиментализма в повести „Бедная Лиза“». </w:t>
            </w:r>
          </w:p>
          <w:p w:rsidR="00105412" w:rsidRPr="00A927E0" w:rsidRDefault="00105412" w:rsidP="00A927E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xml:space="preserve"> Письменный ответ на вопрос «Почему повесть „Бедная Лиза“ следует отнести к произведениям сентиментализма?». Чтение произведений Карамзина и фрагментов исторического труда писателя «История государства Российского» (глава о Смутном времени и др.). Подготовка устных сообщений об этих произведениях (см. задания практикума «Читаем, думаем, спорим…», раздел о Карамзине)</w:t>
            </w:r>
          </w:p>
        </w:tc>
      </w:tr>
      <w:tr w:rsidR="00105412" w:rsidRPr="00A16159"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105412" w:rsidRPr="00105412" w:rsidRDefault="002C1188" w:rsidP="006B6E62">
            <w:pPr>
              <w:spacing w:after="0" w:line="240" w:lineRule="auto"/>
              <w:rPr>
                <w:rFonts w:ascii="Times New Roman" w:eastAsia="Times New Roman" w:hAnsi="Times New Roman" w:cs="Times New Roman"/>
                <w:sz w:val="24"/>
                <w:szCs w:val="24"/>
              </w:rPr>
            </w:pPr>
            <w:r w:rsidRPr="002C1188">
              <w:rPr>
                <w:rFonts w:ascii="Times New Roman" w:eastAsia="Times New Roman" w:hAnsi="Times New Roman" w:cs="Times New Roman"/>
                <w:sz w:val="24"/>
                <w:szCs w:val="24"/>
              </w:rPr>
              <w:t xml:space="preserve">13. </w:t>
            </w:r>
            <w:proofErr w:type="spellStart"/>
            <w:r w:rsidR="00105412" w:rsidRPr="002C1188">
              <w:rPr>
                <w:rFonts w:ascii="Times New Roman" w:eastAsia="Times New Roman" w:hAnsi="Times New Roman" w:cs="Times New Roman"/>
                <w:sz w:val="24"/>
                <w:szCs w:val="24"/>
              </w:rPr>
              <w:t>Р.р</w:t>
            </w:r>
            <w:proofErr w:type="spellEnd"/>
            <w:r w:rsidR="00105412" w:rsidRPr="002C1188">
              <w:rPr>
                <w:rFonts w:ascii="Times New Roman" w:eastAsia="Times New Roman" w:hAnsi="Times New Roman" w:cs="Times New Roman"/>
                <w:sz w:val="24"/>
                <w:szCs w:val="24"/>
              </w:rPr>
              <w:t xml:space="preserve">. </w:t>
            </w:r>
            <w:r w:rsidR="00105412" w:rsidRPr="00105412">
              <w:rPr>
                <w:rFonts w:ascii="Times New Roman" w:eastAsia="Times New Roman" w:hAnsi="Times New Roman" w:cs="Times New Roman"/>
                <w:sz w:val="24"/>
                <w:szCs w:val="24"/>
              </w:rPr>
              <w:t>Подготовка к сочинению «Литература XVIII  века в восприятии современного читателя» (на примере 1-2 произведений)</w:t>
            </w:r>
          </w:p>
        </w:tc>
        <w:tc>
          <w:tcPr>
            <w:tcW w:w="850"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05412" w:rsidRPr="00A927E0" w:rsidRDefault="0010541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Times New Roman" w:hAnsi="Times New Roman" w:cs="Times New Roman"/>
                <w:sz w:val="24"/>
                <w:szCs w:val="24"/>
                <w:lang w:eastAsia="ru-RU"/>
              </w:rPr>
              <w:t xml:space="preserve"> Коллективная</w:t>
            </w:r>
            <w:proofErr w:type="gramStart"/>
            <w:r w:rsidRPr="00A927E0">
              <w:rPr>
                <w:rFonts w:ascii="Times New Roman" w:eastAsia="Times New Roman" w:hAnsi="Times New Roman" w:cs="Times New Roman"/>
                <w:sz w:val="24"/>
                <w:szCs w:val="24"/>
                <w:lang w:eastAsia="ru-RU"/>
              </w:rPr>
              <w:t xml:space="preserve"> ,</w:t>
            </w:r>
            <w:proofErr w:type="gramEnd"/>
            <w:r w:rsidRPr="00A927E0">
              <w:rPr>
                <w:rFonts w:ascii="Times New Roman" w:eastAsia="Times New Roman" w:hAnsi="Times New Roman" w:cs="Times New Roman"/>
                <w:sz w:val="24"/>
                <w:szCs w:val="24"/>
                <w:lang w:eastAsia="ru-RU"/>
              </w:rPr>
              <w:t>индивидуальная, групповая работа. Развитие речи</w:t>
            </w:r>
          </w:p>
        </w:tc>
        <w:tc>
          <w:tcPr>
            <w:tcW w:w="8221" w:type="dxa"/>
            <w:tcBorders>
              <w:top w:val="single" w:sz="4" w:space="0" w:color="auto"/>
              <w:left w:val="single" w:sz="4" w:space="0" w:color="auto"/>
              <w:bottom w:val="single" w:sz="4" w:space="0" w:color="auto"/>
              <w:right w:val="single" w:sz="4" w:space="0" w:color="auto"/>
            </w:tcBorders>
            <w:hideMark/>
          </w:tcPr>
          <w:p w:rsidR="00F05B60" w:rsidRPr="00A927E0" w:rsidRDefault="00F05B60" w:rsidP="00F05B6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Составление плана ответа на проблемный вопрос. Письменный ответ на проблемный вопрос «Чем современна литература XVIII века?» (на примере 1—2 произведений). Нахождение ошибок и редактирование черновых вариантов собственных письменных работ. </w:t>
            </w:r>
          </w:p>
          <w:p w:rsidR="00105412" w:rsidRPr="00A927E0" w:rsidRDefault="00F05B60" w:rsidP="00F05B6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xml:space="preserve"> Конспектирование статьи учебника</w:t>
            </w:r>
          </w:p>
        </w:tc>
      </w:tr>
      <w:tr w:rsidR="0010541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A16159" w:rsidRPr="00A927E0" w:rsidRDefault="00A16159" w:rsidP="00A16159">
            <w:pPr>
              <w:spacing w:before="100" w:beforeAutospacing="1" w:after="100" w:afterAutospacing="1" w:line="240" w:lineRule="auto"/>
              <w:rPr>
                <w:rFonts w:ascii="Times New Roman" w:eastAsia="Times New Roman" w:hAnsi="Times New Roman" w:cs="Times New Roman"/>
                <w:b/>
                <w:bCs/>
                <w:iCs/>
                <w:sz w:val="24"/>
                <w:szCs w:val="24"/>
                <w:lang w:eastAsia="ru-RU"/>
              </w:rPr>
            </w:pPr>
            <w:r w:rsidRPr="00A927E0">
              <w:rPr>
                <w:rFonts w:ascii="Times New Roman" w:eastAsia="Times New Roman" w:hAnsi="Times New Roman" w:cs="Times New Roman"/>
                <w:b/>
                <w:bCs/>
                <w:iCs/>
                <w:sz w:val="24"/>
                <w:szCs w:val="24"/>
                <w:lang w:eastAsia="ru-RU"/>
              </w:rPr>
              <w:t xml:space="preserve">Из русской литературы XIX века </w:t>
            </w:r>
          </w:p>
          <w:p w:rsidR="00105412" w:rsidRPr="00A927E0" w:rsidRDefault="0010541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105412" w:rsidRPr="00105412" w:rsidRDefault="002C1188"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00105412" w:rsidRPr="00105412">
              <w:rPr>
                <w:rFonts w:ascii="Times New Roman" w:eastAsia="Times New Roman" w:hAnsi="Times New Roman" w:cs="Times New Roman"/>
                <w:sz w:val="24"/>
                <w:szCs w:val="24"/>
              </w:rPr>
              <w:t>Общая характеристика русской и мировой литературы XIX века. Понятие о романтизме и реализме</w:t>
            </w:r>
            <w:r w:rsidR="00105412" w:rsidRPr="00105412">
              <w:rPr>
                <w:rFonts w:ascii="Times New Roman" w:eastAsia="Times New Roman" w:hAnsi="Times New Roman" w:cs="Times New Roman"/>
                <w:b/>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05412" w:rsidRPr="00A927E0" w:rsidRDefault="0010541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Times New Roman" w:hAnsi="Times New Roman" w:cs="Times New Roman"/>
                <w:sz w:val="24"/>
                <w:szCs w:val="24"/>
                <w:lang w:eastAsia="ru-RU"/>
              </w:rPr>
              <w:t>Коллективная</w:t>
            </w:r>
            <w:proofErr w:type="gramStart"/>
            <w:r w:rsidRPr="00A927E0">
              <w:rPr>
                <w:rFonts w:ascii="Times New Roman" w:eastAsia="Times New Roman" w:hAnsi="Times New Roman" w:cs="Times New Roman"/>
                <w:sz w:val="24"/>
                <w:szCs w:val="24"/>
                <w:lang w:eastAsia="ru-RU"/>
              </w:rPr>
              <w:t xml:space="preserve"> ,</w:t>
            </w:r>
            <w:proofErr w:type="gramEnd"/>
            <w:r w:rsidRPr="00A927E0">
              <w:rPr>
                <w:rFonts w:ascii="Times New Roman" w:eastAsia="Times New Roman" w:hAnsi="Times New Roman" w:cs="Times New Roman"/>
                <w:sz w:val="24"/>
                <w:szCs w:val="24"/>
                <w:lang w:eastAsia="ru-RU"/>
              </w:rPr>
              <w:t>индивидуальная, групповая работа. Развитие речи</w:t>
            </w:r>
          </w:p>
        </w:tc>
        <w:tc>
          <w:tcPr>
            <w:tcW w:w="8221" w:type="dxa"/>
            <w:tcBorders>
              <w:top w:val="single" w:sz="4" w:space="0" w:color="auto"/>
              <w:left w:val="single" w:sz="4" w:space="0" w:color="auto"/>
              <w:bottom w:val="single" w:sz="4" w:space="0" w:color="auto"/>
              <w:right w:val="single" w:sz="4" w:space="0" w:color="auto"/>
            </w:tcBorders>
            <w:hideMark/>
          </w:tcPr>
          <w:p w:rsidR="00F05B60" w:rsidRPr="00A927E0" w:rsidRDefault="00105412" w:rsidP="00F05B6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 </w:t>
            </w:r>
            <w:r w:rsidR="00F05B60" w:rsidRPr="00A927E0">
              <w:rPr>
                <w:rFonts w:ascii="Times New Roman" w:hAnsi="Times New Roman" w:cs="Times New Roman"/>
                <w:sz w:val="24"/>
                <w:szCs w:val="24"/>
                <w:lang w:eastAsia="ru-RU"/>
              </w:rPr>
              <w:t xml:space="preserve">Конспектирование лекции учителя о романтизме. Отчёты о выполнении коллективного учебного проекта. Выразительное чтение стихотворений наизусть. Монологические сообщения о поэтах первой половины XIX века (по группам). Устный или письменный ответ на вопрос (с использованием цитирования). Участие в коллективном диалоге. </w:t>
            </w:r>
          </w:p>
          <w:p w:rsidR="00F05B60" w:rsidRPr="00A927E0" w:rsidRDefault="00F05B60" w:rsidP="00F05B6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Практическая работа.</w:t>
            </w:r>
            <w:r w:rsidRPr="00A927E0">
              <w:rPr>
                <w:rFonts w:ascii="Times New Roman" w:hAnsi="Times New Roman" w:cs="Times New Roman"/>
                <w:sz w:val="24"/>
                <w:szCs w:val="24"/>
                <w:lang w:eastAsia="ru-RU"/>
              </w:rPr>
              <w:t xml:space="preserve"> Краткий письменный ответ на вопрос «Как проявились черты романтизма в стихах русских поэтов начала XIX века?». </w:t>
            </w:r>
          </w:p>
          <w:p w:rsidR="00105412" w:rsidRPr="00A927E0" w:rsidRDefault="00F05B60" w:rsidP="00F05B6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xml:space="preserve"> Составление плана статьи «Русская литература XIX века», выполнение заданий статьи «Русская поэзия XIX века» и ответы на вопросы. Подготовка сообщения о В. А. Жуковском на основе самостоятельного поиска материалов с использованием справочной литературы и ресурсов Интернета</w:t>
            </w:r>
          </w:p>
        </w:tc>
      </w:tr>
      <w:tr w:rsidR="0010541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before="100" w:beforeAutospacing="1" w:after="100" w:afterAutospacing="1" w:line="240" w:lineRule="auto"/>
              <w:rPr>
                <w:rFonts w:ascii="Times New Roman" w:eastAsia="Times New Roman" w:hAnsi="Times New Roman" w:cs="Times New Roman"/>
                <w:b/>
                <w:bCs/>
                <w:iCs/>
                <w:sz w:val="24"/>
                <w:szCs w:val="24"/>
                <w:lang w:eastAsia="ru-RU"/>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105412" w:rsidRPr="00A927E0" w:rsidRDefault="0010541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105412" w:rsidRPr="00105412" w:rsidRDefault="002C1188"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105412" w:rsidRPr="00105412">
              <w:rPr>
                <w:rFonts w:ascii="Times New Roman" w:eastAsia="Times New Roman" w:hAnsi="Times New Roman" w:cs="Times New Roman"/>
                <w:sz w:val="24"/>
                <w:szCs w:val="24"/>
              </w:rPr>
              <w:t xml:space="preserve">Романтическая лирика начала XIX века. В.А. Жуковский. Жизнь и творчество (обзор). </w:t>
            </w:r>
          </w:p>
        </w:tc>
        <w:tc>
          <w:tcPr>
            <w:tcW w:w="850"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96DB4" w:rsidRDefault="00796DB4" w:rsidP="00A927E0">
            <w:pPr>
              <w:spacing w:after="0" w:line="240" w:lineRule="atLeast"/>
              <w:contextualSpacing/>
              <w:jc w:val="both"/>
              <w:rPr>
                <w:rFonts w:ascii="Times New Roman" w:eastAsia="Calibri" w:hAnsi="Times New Roman" w:cs="Times New Roman"/>
                <w:color w:val="000000"/>
                <w:sz w:val="24"/>
                <w:szCs w:val="24"/>
              </w:rPr>
            </w:pPr>
          </w:p>
          <w:p w:rsidR="00796DB4" w:rsidRDefault="00796DB4" w:rsidP="00A927E0">
            <w:pPr>
              <w:spacing w:after="0" w:line="240" w:lineRule="atLeast"/>
              <w:contextualSpacing/>
              <w:jc w:val="both"/>
              <w:rPr>
                <w:rFonts w:ascii="Times New Roman" w:eastAsia="Calibri" w:hAnsi="Times New Roman" w:cs="Times New Roman"/>
                <w:color w:val="000000"/>
                <w:sz w:val="24"/>
                <w:szCs w:val="24"/>
              </w:rPr>
            </w:pPr>
          </w:p>
          <w:p w:rsidR="00796DB4" w:rsidRDefault="00796DB4" w:rsidP="00A927E0">
            <w:pPr>
              <w:spacing w:after="0" w:line="240" w:lineRule="atLeast"/>
              <w:contextualSpacing/>
              <w:jc w:val="both"/>
              <w:rPr>
                <w:rFonts w:ascii="Times New Roman" w:eastAsia="Calibri" w:hAnsi="Times New Roman" w:cs="Times New Roman"/>
                <w:color w:val="000000"/>
                <w:sz w:val="24"/>
                <w:szCs w:val="24"/>
              </w:rPr>
            </w:pPr>
          </w:p>
          <w:p w:rsidR="00796DB4" w:rsidRDefault="00796DB4" w:rsidP="00A927E0">
            <w:pPr>
              <w:spacing w:after="0" w:line="240" w:lineRule="atLeast"/>
              <w:contextualSpacing/>
              <w:jc w:val="both"/>
              <w:rPr>
                <w:rFonts w:ascii="Times New Roman" w:eastAsia="Calibri" w:hAnsi="Times New Roman" w:cs="Times New Roman"/>
                <w:color w:val="000000"/>
                <w:sz w:val="24"/>
                <w:szCs w:val="24"/>
              </w:rPr>
            </w:pPr>
          </w:p>
          <w:p w:rsidR="00796DB4" w:rsidRDefault="00796DB4" w:rsidP="00A927E0">
            <w:pPr>
              <w:spacing w:after="0" w:line="240" w:lineRule="atLeast"/>
              <w:contextualSpacing/>
              <w:jc w:val="both"/>
              <w:rPr>
                <w:rFonts w:ascii="Times New Roman" w:eastAsia="Calibri" w:hAnsi="Times New Roman" w:cs="Times New Roman"/>
                <w:color w:val="000000"/>
                <w:sz w:val="24"/>
                <w:szCs w:val="24"/>
              </w:rPr>
            </w:pPr>
          </w:p>
          <w:p w:rsidR="00796DB4" w:rsidRDefault="00796DB4" w:rsidP="00A927E0">
            <w:pPr>
              <w:spacing w:after="0" w:line="240" w:lineRule="atLeast"/>
              <w:contextualSpacing/>
              <w:jc w:val="both"/>
              <w:rPr>
                <w:rFonts w:ascii="Times New Roman" w:eastAsia="Calibri" w:hAnsi="Times New Roman" w:cs="Times New Roman"/>
                <w:color w:val="000000"/>
                <w:sz w:val="24"/>
                <w:szCs w:val="24"/>
              </w:rPr>
            </w:pPr>
          </w:p>
          <w:p w:rsidR="00796DB4" w:rsidRDefault="00796DB4" w:rsidP="00A927E0">
            <w:pPr>
              <w:spacing w:after="0" w:line="240" w:lineRule="atLeast"/>
              <w:contextualSpacing/>
              <w:jc w:val="both"/>
              <w:rPr>
                <w:rFonts w:ascii="Times New Roman" w:eastAsia="Calibri" w:hAnsi="Times New Roman" w:cs="Times New Roman"/>
                <w:color w:val="000000"/>
                <w:sz w:val="24"/>
                <w:szCs w:val="24"/>
              </w:rPr>
            </w:pPr>
          </w:p>
          <w:p w:rsidR="00796DB4" w:rsidRDefault="00796DB4" w:rsidP="00A927E0">
            <w:pPr>
              <w:spacing w:after="0" w:line="240" w:lineRule="atLeast"/>
              <w:contextualSpacing/>
              <w:jc w:val="both"/>
              <w:rPr>
                <w:rFonts w:ascii="Times New Roman" w:eastAsia="Calibri" w:hAnsi="Times New Roman" w:cs="Times New Roman"/>
                <w:color w:val="000000"/>
                <w:sz w:val="24"/>
                <w:szCs w:val="24"/>
              </w:rPr>
            </w:pPr>
          </w:p>
          <w:p w:rsidR="00105412" w:rsidRPr="00A927E0" w:rsidRDefault="0010541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 xml:space="preserve">Работа в группах, </w:t>
            </w:r>
            <w:proofErr w:type="spellStart"/>
            <w:r w:rsidRPr="00A927E0">
              <w:rPr>
                <w:rFonts w:ascii="Times New Roman" w:eastAsia="Calibri" w:hAnsi="Times New Roman" w:cs="Times New Roman"/>
                <w:color w:val="000000"/>
                <w:sz w:val="24"/>
                <w:szCs w:val="24"/>
              </w:rPr>
              <w:t>разноуровневая</w:t>
            </w:r>
            <w:proofErr w:type="spellEnd"/>
            <w:r w:rsidRPr="00A927E0">
              <w:rPr>
                <w:rFonts w:ascii="Times New Roman" w:eastAsia="Calibri" w:hAnsi="Times New Roman" w:cs="Times New Roman"/>
                <w:color w:val="000000"/>
                <w:sz w:val="24"/>
                <w:szCs w:val="24"/>
              </w:rPr>
              <w:t xml:space="preserve"> работа</w:t>
            </w:r>
          </w:p>
        </w:tc>
        <w:tc>
          <w:tcPr>
            <w:tcW w:w="8221" w:type="dxa"/>
            <w:tcBorders>
              <w:top w:val="single" w:sz="4" w:space="0" w:color="auto"/>
              <w:left w:val="single" w:sz="4" w:space="0" w:color="auto"/>
              <w:bottom w:val="single" w:sz="4" w:space="0" w:color="auto"/>
              <w:right w:val="single" w:sz="4" w:space="0" w:color="auto"/>
            </w:tcBorders>
            <w:hideMark/>
          </w:tcPr>
          <w:p w:rsidR="00F05B60" w:rsidRPr="00A927E0" w:rsidRDefault="00F05B60" w:rsidP="00F05B6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Конспектирование лекции учителя о Жуковском и о романтизме. Устный рассказ о биографии и творчестве поэта. Подбор и обобщение дополнительного материала о биографии и творчестве Жуковского. Выразительное чтение стихотворений поэта. Выразительное чтение </w:t>
            </w:r>
            <w:r>
              <w:rPr>
                <w:rFonts w:ascii="Times New Roman" w:hAnsi="Times New Roman" w:cs="Times New Roman"/>
                <w:sz w:val="24"/>
                <w:szCs w:val="24"/>
                <w:lang w:eastAsia="ru-RU"/>
              </w:rPr>
              <w:t>баллады</w:t>
            </w:r>
            <w:r w:rsidRPr="00A927E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Светлана</w:t>
            </w:r>
            <w:r w:rsidRPr="00A927E0">
              <w:rPr>
                <w:rFonts w:ascii="Times New Roman" w:hAnsi="Times New Roman" w:cs="Times New Roman"/>
                <w:sz w:val="24"/>
                <w:szCs w:val="24"/>
                <w:lang w:eastAsia="ru-RU"/>
              </w:rPr>
              <w:t xml:space="preserve">». Составление лексических и историко-культурных комментариев. Выявление характерных для романтической лирики тем, образов и приёмов изображения человека. Выразительное чтение баллады. Составление лексических и историко-культурных комментариев. Устное рецензирование выразительного чтения одноклассников, исполнения актёров. Выявление характерных для баллады тем, образов и приёмов изображения человека. Соотнесение содержания баллады с романтическими принципами изображения жизни и человека. Восприятие художественной условности как специфической характеристики искусства в различных формах – от правдоподобия до фантастики. Характеристика сюжета баллады, её тематики, проблематики, идейно-эмоционального содержания. Формулирование вопросов по тексту. Устный или письменный ответ на вопрос (с использованием цитирования). Работа со словарём литературоведческих терминов. Поиск примеров, иллюстрирующих понятие «баллада». </w:t>
            </w:r>
          </w:p>
          <w:p w:rsidR="00F05B60" w:rsidRPr="00A927E0" w:rsidRDefault="00F05B60" w:rsidP="00F05B6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Практическая работа.</w:t>
            </w:r>
            <w:r w:rsidRPr="00A927E0">
              <w:rPr>
                <w:rFonts w:ascii="Times New Roman" w:hAnsi="Times New Roman" w:cs="Times New Roman"/>
                <w:sz w:val="24"/>
                <w:szCs w:val="24"/>
                <w:lang w:eastAsia="ru-RU"/>
              </w:rPr>
              <w:t xml:space="preserve"> Составление плана письменного высказывания на тему «Черты баллады в „Светлане“ Жуковского».</w:t>
            </w:r>
          </w:p>
          <w:p w:rsidR="00105412" w:rsidRPr="00A927E0" w:rsidRDefault="00F05B60" w:rsidP="00F05B6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xml:space="preserve"> Подготовка выразительного чтения наизусть фрагмента баллады и письменный ответ на вопрос «Как Жуковский преображает традиционную фантастическую балладу в „Светлане“?» </w:t>
            </w: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xml:space="preserve"> Конспектирование статьи учебника о Жуковском. Подготовка выразительного чтения стихотворения наизусть и его письменный анализ.</w:t>
            </w:r>
          </w:p>
        </w:tc>
      </w:tr>
      <w:tr w:rsidR="0010541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105412" w:rsidRPr="00105412" w:rsidRDefault="002C1188" w:rsidP="006B6E6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105412" w:rsidRPr="00105412">
              <w:rPr>
                <w:rFonts w:ascii="Times New Roman" w:eastAsia="Times New Roman" w:hAnsi="Times New Roman" w:cs="Times New Roman"/>
                <w:sz w:val="24"/>
                <w:szCs w:val="24"/>
              </w:rPr>
              <w:t xml:space="preserve">А.Жуковский. «Светлана». Особенности жанра баллада. </w:t>
            </w:r>
          </w:p>
        </w:tc>
        <w:tc>
          <w:tcPr>
            <w:tcW w:w="850"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before="100" w:beforeAutospacing="1" w:after="100" w:afterAutospacing="1"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6DB4" w:rsidRDefault="00796DB4" w:rsidP="00A927E0">
            <w:pPr>
              <w:spacing w:after="0" w:line="240" w:lineRule="atLeast"/>
              <w:contextualSpacing/>
              <w:jc w:val="both"/>
              <w:rPr>
                <w:rFonts w:ascii="Times New Roman" w:eastAsia="Calibri" w:hAnsi="Times New Roman" w:cs="Times New Roman"/>
                <w:color w:val="000000"/>
                <w:sz w:val="24"/>
                <w:szCs w:val="24"/>
              </w:rPr>
            </w:pPr>
          </w:p>
          <w:p w:rsidR="00796DB4" w:rsidRDefault="00796DB4" w:rsidP="00A927E0">
            <w:pPr>
              <w:spacing w:after="0" w:line="240" w:lineRule="atLeast"/>
              <w:contextualSpacing/>
              <w:jc w:val="both"/>
              <w:rPr>
                <w:rFonts w:ascii="Times New Roman" w:eastAsia="Calibri" w:hAnsi="Times New Roman" w:cs="Times New Roman"/>
                <w:color w:val="000000"/>
                <w:sz w:val="24"/>
                <w:szCs w:val="24"/>
              </w:rPr>
            </w:pPr>
          </w:p>
          <w:p w:rsidR="00796DB4" w:rsidRDefault="00796DB4" w:rsidP="00A927E0">
            <w:pPr>
              <w:spacing w:after="0" w:line="240" w:lineRule="atLeast"/>
              <w:contextualSpacing/>
              <w:jc w:val="both"/>
              <w:rPr>
                <w:rFonts w:ascii="Times New Roman" w:eastAsia="Calibri" w:hAnsi="Times New Roman" w:cs="Times New Roman"/>
                <w:color w:val="000000"/>
                <w:sz w:val="24"/>
                <w:szCs w:val="24"/>
              </w:rPr>
            </w:pPr>
          </w:p>
          <w:p w:rsidR="00796DB4" w:rsidRDefault="00796DB4" w:rsidP="00A927E0">
            <w:pPr>
              <w:spacing w:after="0" w:line="240" w:lineRule="atLeast"/>
              <w:contextualSpacing/>
              <w:jc w:val="both"/>
              <w:rPr>
                <w:rFonts w:ascii="Times New Roman" w:eastAsia="Calibri" w:hAnsi="Times New Roman" w:cs="Times New Roman"/>
                <w:color w:val="000000"/>
                <w:sz w:val="24"/>
                <w:szCs w:val="24"/>
              </w:rPr>
            </w:pPr>
          </w:p>
          <w:p w:rsidR="00796DB4" w:rsidRDefault="00796DB4" w:rsidP="00A927E0">
            <w:pPr>
              <w:spacing w:after="0" w:line="240" w:lineRule="atLeast"/>
              <w:contextualSpacing/>
              <w:jc w:val="both"/>
              <w:rPr>
                <w:rFonts w:ascii="Times New Roman" w:eastAsia="Calibri" w:hAnsi="Times New Roman" w:cs="Times New Roman"/>
                <w:color w:val="000000"/>
                <w:sz w:val="24"/>
                <w:szCs w:val="24"/>
              </w:rPr>
            </w:pPr>
          </w:p>
          <w:p w:rsidR="00796DB4" w:rsidRDefault="00796DB4" w:rsidP="00A927E0">
            <w:pPr>
              <w:spacing w:after="0" w:line="240" w:lineRule="atLeast"/>
              <w:contextualSpacing/>
              <w:jc w:val="both"/>
              <w:rPr>
                <w:rFonts w:ascii="Times New Roman" w:eastAsia="Calibri" w:hAnsi="Times New Roman" w:cs="Times New Roman"/>
                <w:color w:val="000000"/>
                <w:sz w:val="24"/>
                <w:szCs w:val="24"/>
              </w:rPr>
            </w:pPr>
          </w:p>
          <w:p w:rsidR="00796DB4" w:rsidRDefault="00796DB4" w:rsidP="00A927E0">
            <w:pPr>
              <w:spacing w:after="0" w:line="240" w:lineRule="atLeast"/>
              <w:contextualSpacing/>
              <w:jc w:val="both"/>
              <w:rPr>
                <w:rFonts w:ascii="Times New Roman" w:eastAsia="Calibri" w:hAnsi="Times New Roman" w:cs="Times New Roman"/>
                <w:color w:val="000000"/>
                <w:sz w:val="24"/>
                <w:szCs w:val="24"/>
              </w:rPr>
            </w:pPr>
          </w:p>
          <w:p w:rsidR="00796DB4" w:rsidRDefault="00796DB4" w:rsidP="00A927E0">
            <w:pPr>
              <w:spacing w:after="0" w:line="240" w:lineRule="atLeast"/>
              <w:contextualSpacing/>
              <w:jc w:val="both"/>
              <w:rPr>
                <w:rFonts w:ascii="Times New Roman" w:eastAsia="Calibri" w:hAnsi="Times New Roman" w:cs="Times New Roman"/>
                <w:color w:val="000000"/>
                <w:sz w:val="24"/>
                <w:szCs w:val="24"/>
              </w:rPr>
            </w:pPr>
          </w:p>
          <w:p w:rsidR="00105412" w:rsidRPr="00A927E0" w:rsidRDefault="0010541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 xml:space="preserve">Коллективная работа, работа в парах, </w:t>
            </w:r>
            <w:proofErr w:type="spellStart"/>
            <w:r w:rsidRPr="00A927E0">
              <w:rPr>
                <w:rFonts w:ascii="Times New Roman" w:eastAsia="Calibri" w:hAnsi="Times New Roman" w:cs="Times New Roman"/>
                <w:color w:val="000000"/>
                <w:sz w:val="24"/>
                <w:szCs w:val="24"/>
              </w:rPr>
              <w:t>разноуровневая</w:t>
            </w:r>
            <w:proofErr w:type="spellEnd"/>
            <w:r w:rsidRPr="00A927E0">
              <w:rPr>
                <w:rFonts w:ascii="Times New Roman" w:eastAsia="Calibri" w:hAnsi="Times New Roman" w:cs="Times New Roman"/>
                <w:color w:val="000000"/>
                <w:sz w:val="24"/>
                <w:szCs w:val="24"/>
              </w:rPr>
              <w:t xml:space="preserve"> работа</w:t>
            </w:r>
          </w:p>
        </w:tc>
        <w:tc>
          <w:tcPr>
            <w:tcW w:w="8221" w:type="dxa"/>
            <w:tcBorders>
              <w:top w:val="single" w:sz="4" w:space="0" w:color="auto"/>
              <w:left w:val="single" w:sz="4" w:space="0" w:color="auto"/>
              <w:bottom w:val="single" w:sz="4" w:space="0" w:color="auto"/>
              <w:right w:val="single" w:sz="4" w:space="0" w:color="auto"/>
            </w:tcBorders>
            <w:hideMark/>
          </w:tcPr>
          <w:p w:rsidR="00DA1BFF" w:rsidRPr="00BD1682" w:rsidRDefault="00105412" w:rsidP="00DA1BFF">
            <w:pPr>
              <w:pStyle w:val="a6"/>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 </w:t>
            </w:r>
            <w:r w:rsidR="00DA1BFF" w:rsidRPr="00BD1682">
              <w:rPr>
                <w:rFonts w:ascii="Times New Roman" w:hAnsi="Times New Roman" w:cs="Times New Roman"/>
                <w:sz w:val="24"/>
                <w:szCs w:val="24"/>
                <w:lang w:eastAsia="ru-RU"/>
              </w:rPr>
              <w:t xml:space="preserve">Выразительное чтение баллады наизусть. Характеристика героини русской романтической баллады. Устный или письменный ответ на вопрос (с использованием цитирования). Составление плана, в том числе цитатного. Выводы об особенностях художественного мира, сюжетов, проблематики и тематики произведений В. А. Жуковского. Выявление черт фольклорной традиции в балладе, определение в ней художественной функции фольклорных мотивов, образов, поэтических средств. </w:t>
            </w:r>
          </w:p>
          <w:p w:rsidR="00DA1BFF" w:rsidRPr="00BD1682" w:rsidRDefault="00DA1BFF" w:rsidP="00DA1BFF">
            <w:pPr>
              <w:pStyle w:val="a6"/>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Подбор цитат на тему «Черты фольклора в балладе „Светлана“». Характеристика особенностей поэзии русского романтизма (на уровне языка, композиции, образа времени и пространства, образа романтического героя). </w:t>
            </w:r>
          </w:p>
          <w:p w:rsidR="00DA1BFF" w:rsidRPr="00BD1682" w:rsidRDefault="00DA1BFF" w:rsidP="00DA1BFF">
            <w:pPr>
              <w:pStyle w:val="a6"/>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Письменный ответ на один из вопросов: </w:t>
            </w:r>
          </w:p>
          <w:p w:rsidR="00DA1BFF" w:rsidRPr="00BD1682" w:rsidRDefault="00DA1BFF" w:rsidP="00DA1BFF">
            <w:pPr>
              <w:pStyle w:val="a6"/>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1. Какой характер придают балладе «Светлана» элементы русского фольклора? </w:t>
            </w:r>
          </w:p>
          <w:p w:rsidR="00DA1BFF" w:rsidRPr="00BD1682" w:rsidRDefault="00DA1BFF" w:rsidP="00DA1BFF">
            <w:pPr>
              <w:pStyle w:val="a6"/>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2. В чём особенности баллады «Светлана» как романтического произведения? Подбор материала о биографии и творчестве А. С. Грибоедова, истории создания комедии «Горе от ума», её прототипах с использованием практикума «Читаем, думаем, спорим…», справочной литературы и ресурсов Интернета. Чтение комедии «Горе от ума». </w:t>
            </w:r>
          </w:p>
          <w:p w:rsidR="00105412" w:rsidRPr="00A927E0" w:rsidRDefault="00DA1BFF" w:rsidP="00DA1BFF">
            <w:pPr>
              <w:spacing w:after="0" w:line="240" w:lineRule="auto"/>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Проект.</w:t>
            </w:r>
            <w:r w:rsidRPr="00BD1682">
              <w:rPr>
                <w:rFonts w:ascii="Times New Roman" w:hAnsi="Times New Roman" w:cs="Times New Roman"/>
                <w:sz w:val="24"/>
                <w:szCs w:val="24"/>
                <w:lang w:eastAsia="ru-RU"/>
              </w:rPr>
              <w:t xml:space="preserve"> Составление электронной презентации «Сюжеты и герои русских и зарубежных баллад» (</w:t>
            </w:r>
            <w:r>
              <w:rPr>
                <w:rFonts w:ascii="Times New Roman" w:hAnsi="Times New Roman" w:cs="Times New Roman"/>
                <w:sz w:val="24"/>
                <w:szCs w:val="24"/>
                <w:lang w:eastAsia="ru-RU"/>
              </w:rPr>
              <w:t xml:space="preserve">с обобщением ранее </w:t>
            </w:r>
            <w:proofErr w:type="gramStart"/>
            <w:r>
              <w:rPr>
                <w:rFonts w:ascii="Times New Roman" w:hAnsi="Times New Roman" w:cs="Times New Roman"/>
                <w:sz w:val="24"/>
                <w:szCs w:val="24"/>
                <w:lang w:eastAsia="ru-RU"/>
              </w:rPr>
              <w:t>изученного</w:t>
            </w:r>
            <w:proofErr w:type="gramEnd"/>
            <w:r>
              <w:rPr>
                <w:rFonts w:ascii="Times New Roman" w:hAnsi="Times New Roman" w:cs="Times New Roman"/>
                <w:sz w:val="24"/>
                <w:szCs w:val="24"/>
                <w:lang w:eastAsia="ru-RU"/>
              </w:rPr>
              <w:t>)</w:t>
            </w:r>
          </w:p>
        </w:tc>
      </w:tr>
      <w:tr w:rsidR="0010541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105412" w:rsidRPr="00105412" w:rsidRDefault="002C1188" w:rsidP="006B6E6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r w:rsidR="00105412" w:rsidRPr="00105412">
              <w:rPr>
                <w:rFonts w:ascii="Times New Roman" w:eastAsia="Times New Roman" w:hAnsi="Times New Roman" w:cs="Times New Roman"/>
                <w:sz w:val="24"/>
                <w:szCs w:val="24"/>
              </w:rPr>
              <w:t>А.С. Грибоедов: личность и судьба драматурга.</w:t>
            </w:r>
          </w:p>
        </w:tc>
        <w:tc>
          <w:tcPr>
            <w:tcW w:w="850"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before="100" w:beforeAutospacing="1" w:after="100" w:afterAutospacing="1"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6DB4" w:rsidRDefault="00796DB4" w:rsidP="00A927E0">
            <w:pPr>
              <w:spacing w:after="0" w:line="240" w:lineRule="atLeast"/>
              <w:contextualSpacing/>
              <w:jc w:val="both"/>
              <w:rPr>
                <w:rFonts w:ascii="Times New Roman" w:eastAsia="Calibri" w:hAnsi="Times New Roman" w:cs="Times New Roman"/>
                <w:color w:val="000000"/>
                <w:sz w:val="24"/>
                <w:szCs w:val="24"/>
              </w:rPr>
            </w:pPr>
          </w:p>
          <w:p w:rsidR="00796DB4" w:rsidRDefault="00796DB4" w:rsidP="00A927E0">
            <w:pPr>
              <w:spacing w:after="0" w:line="240" w:lineRule="atLeast"/>
              <w:contextualSpacing/>
              <w:jc w:val="both"/>
              <w:rPr>
                <w:rFonts w:ascii="Times New Roman" w:eastAsia="Calibri" w:hAnsi="Times New Roman" w:cs="Times New Roman"/>
                <w:color w:val="000000"/>
                <w:sz w:val="24"/>
                <w:szCs w:val="24"/>
              </w:rPr>
            </w:pPr>
          </w:p>
          <w:p w:rsidR="00796DB4" w:rsidRDefault="00796DB4" w:rsidP="00A927E0">
            <w:pPr>
              <w:spacing w:after="0" w:line="240" w:lineRule="atLeast"/>
              <w:contextualSpacing/>
              <w:jc w:val="both"/>
              <w:rPr>
                <w:rFonts w:ascii="Times New Roman" w:eastAsia="Calibri" w:hAnsi="Times New Roman" w:cs="Times New Roman"/>
                <w:color w:val="000000"/>
                <w:sz w:val="24"/>
                <w:szCs w:val="24"/>
              </w:rPr>
            </w:pPr>
          </w:p>
          <w:p w:rsidR="00105412" w:rsidRPr="00A927E0" w:rsidRDefault="0010541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Работа в парах, индивидуальная работа</w:t>
            </w:r>
          </w:p>
        </w:tc>
        <w:tc>
          <w:tcPr>
            <w:tcW w:w="8221" w:type="dxa"/>
            <w:tcBorders>
              <w:top w:val="single" w:sz="4" w:space="0" w:color="auto"/>
              <w:left w:val="single" w:sz="4" w:space="0" w:color="auto"/>
              <w:bottom w:val="single" w:sz="4" w:space="0" w:color="auto"/>
              <w:right w:val="single" w:sz="4" w:space="0" w:color="auto"/>
            </w:tcBorders>
            <w:hideMark/>
          </w:tcPr>
          <w:p w:rsidR="00373171" w:rsidRPr="00A927E0" w:rsidRDefault="00373171" w:rsidP="00373171">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Конспектирование лекции учителя об А. С. Грибоедове. Устный рассказ о биографии и творчестве писателя. Подбор и обобщение дополнительного материала о биографии и творчестве А. С. Грибоедова. Устный или письменный ответ на вопрос. Участие в коллективном диалоге. Определение родовой принадлежности пьесы, выделение характерных признаков драмы. Жанровая характеристика пьесы: выделение характерных признаков комедии. Обсуждение списка действующих лиц комедии. </w:t>
            </w:r>
          </w:p>
          <w:p w:rsidR="00373171" w:rsidRPr="00A927E0" w:rsidRDefault="00373171" w:rsidP="00373171">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Практическая работа.</w:t>
            </w:r>
            <w:r w:rsidRPr="00A927E0">
              <w:rPr>
                <w:rFonts w:ascii="Times New Roman" w:hAnsi="Times New Roman" w:cs="Times New Roman"/>
                <w:sz w:val="24"/>
                <w:szCs w:val="24"/>
                <w:lang w:eastAsia="ru-RU"/>
              </w:rPr>
              <w:t xml:space="preserve"> Составление плана письменного высказывания «Черты комедии в пьесе „Горе от ума“». Комментирование «говорящих» фамилий героев. </w:t>
            </w:r>
          </w:p>
          <w:p w:rsidR="00105412" w:rsidRPr="00A927E0" w:rsidRDefault="00373171" w:rsidP="00373171">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xml:space="preserve"> Конспектирование статьи учебника «Александр Сергеевич Грибоедов». Составление хронологической таблицы жизни и творчества писателя. Письменный ответ на вопрос «В чём исключительность личности Грибоедова?». Подготовка сообщения на тему «„Говорящие“ имена и фамилии в комедии»</w:t>
            </w:r>
          </w:p>
        </w:tc>
      </w:tr>
      <w:tr w:rsidR="0010541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105412" w:rsidRPr="00105412" w:rsidRDefault="002C1188"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r w:rsidR="00105412" w:rsidRPr="00105412">
              <w:rPr>
                <w:rFonts w:ascii="Times New Roman" w:eastAsia="Times New Roman" w:hAnsi="Times New Roman" w:cs="Times New Roman"/>
                <w:sz w:val="24"/>
                <w:szCs w:val="24"/>
              </w:rPr>
              <w:t xml:space="preserve">А.С. Грибоедов. «Горе от ума». Обзор содержания. </w:t>
            </w:r>
          </w:p>
        </w:tc>
        <w:tc>
          <w:tcPr>
            <w:tcW w:w="850"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before="100" w:beforeAutospacing="1" w:after="100" w:afterAutospacing="1"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05412" w:rsidRPr="00A927E0" w:rsidRDefault="0010541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Коллективная работа, работа в парах</w:t>
            </w:r>
          </w:p>
        </w:tc>
        <w:tc>
          <w:tcPr>
            <w:tcW w:w="8221" w:type="dxa"/>
            <w:tcBorders>
              <w:top w:val="single" w:sz="4" w:space="0" w:color="auto"/>
              <w:left w:val="single" w:sz="4" w:space="0" w:color="auto"/>
              <w:bottom w:val="single" w:sz="4" w:space="0" w:color="auto"/>
              <w:right w:val="single" w:sz="4" w:space="0" w:color="auto"/>
            </w:tcBorders>
            <w:hideMark/>
          </w:tcPr>
          <w:p w:rsidR="00373171" w:rsidRPr="00A927E0" w:rsidRDefault="00373171" w:rsidP="00373171">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Выразительное чтение ключевых сцен пьесы. Составление лексических и историко-культурных комментариев. Устное рецензирование выразительного чтения одноклассников, исполнения актёров. Формулирование вопросов по тексту произведения. Обзор содержания действий комедии с использованием материалов Характеристика сюжета пьесы, её тематики, проблематики, жанра, идейно-эмоционального содержания. Определение типа конфликта в комедии и основных стадий его развития. Выявление авторской самобытности в постановке общественно значимых проблем. Характеристика героев комедии. Выявление характерных для комедии первой половины Х</w:t>
            </w:r>
            <w:proofErr w:type="gramStart"/>
            <w:r w:rsidRPr="00A927E0">
              <w:rPr>
                <w:rFonts w:ascii="Times New Roman" w:hAnsi="Times New Roman" w:cs="Times New Roman"/>
                <w:sz w:val="24"/>
                <w:szCs w:val="24"/>
                <w:lang w:eastAsia="ru-RU"/>
              </w:rPr>
              <w:t>I</w:t>
            </w:r>
            <w:proofErr w:type="gramEnd"/>
            <w:r w:rsidRPr="00A927E0">
              <w:rPr>
                <w:rFonts w:ascii="Times New Roman" w:hAnsi="Times New Roman" w:cs="Times New Roman"/>
                <w:sz w:val="24"/>
                <w:szCs w:val="24"/>
                <w:lang w:eastAsia="ru-RU"/>
              </w:rPr>
              <w:t xml:space="preserve">Х века тем, образов и приёмов изображения человека. Устный или письменный ответ на вопрос (с использованием цитирования). Работа со словарём литературоведческих терминов. Подбор примеров, иллюстрирующих понятие «комедия». </w:t>
            </w:r>
          </w:p>
          <w:p w:rsidR="00373171" w:rsidRPr="00A927E0" w:rsidRDefault="00373171" w:rsidP="00373171">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Практическая работа.</w:t>
            </w:r>
            <w:r w:rsidRPr="00A927E0">
              <w:rPr>
                <w:rFonts w:ascii="Times New Roman" w:hAnsi="Times New Roman" w:cs="Times New Roman"/>
                <w:sz w:val="24"/>
                <w:szCs w:val="24"/>
                <w:lang w:eastAsia="ru-RU"/>
              </w:rPr>
              <w:t xml:space="preserve"> Составление таблицы «Общественный и личный конфликт в комедии». Подбор цитат на темы «Личный и общественный конфликт комедии» и «</w:t>
            </w:r>
            <w:proofErr w:type="spellStart"/>
            <w:r w:rsidRPr="00A927E0">
              <w:rPr>
                <w:rFonts w:ascii="Times New Roman" w:hAnsi="Times New Roman" w:cs="Times New Roman"/>
                <w:sz w:val="24"/>
                <w:szCs w:val="24"/>
                <w:lang w:eastAsia="ru-RU"/>
              </w:rPr>
              <w:t>Фамусовская</w:t>
            </w:r>
            <w:proofErr w:type="spellEnd"/>
            <w:r w:rsidRPr="00A927E0">
              <w:rPr>
                <w:rFonts w:ascii="Times New Roman" w:hAnsi="Times New Roman" w:cs="Times New Roman"/>
                <w:sz w:val="24"/>
                <w:szCs w:val="24"/>
                <w:lang w:eastAsia="ru-RU"/>
              </w:rPr>
              <w:t xml:space="preserve"> Москва в комедии». Сопоставление персонажей комедии. Составление плана групповой характеристики героев. </w:t>
            </w:r>
          </w:p>
          <w:p w:rsidR="00105412" w:rsidRPr="00A927E0" w:rsidRDefault="00373171" w:rsidP="00373171">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xml:space="preserve"> Письменный ответ на вопросы: «Почему пьесу „Горе от ума“ считают комедией?», «Какие пороки </w:t>
            </w:r>
            <w:proofErr w:type="spellStart"/>
            <w:r w:rsidRPr="00A927E0">
              <w:rPr>
                <w:rFonts w:ascii="Times New Roman" w:hAnsi="Times New Roman" w:cs="Times New Roman"/>
                <w:sz w:val="24"/>
                <w:szCs w:val="24"/>
                <w:lang w:eastAsia="ru-RU"/>
              </w:rPr>
              <w:t>фамусовской</w:t>
            </w:r>
            <w:proofErr w:type="spellEnd"/>
            <w:r w:rsidRPr="00A927E0">
              <w:rPr>
                <w:rFonts w:ascii="Times New Roman" w:hAnsi="Times New Roman" w:cs="Times New Roman"/>
                <w:sz w:val="24"/>
                <w:szCs w:val="24"/>
                <w:lang w:eastAsia="ru-RU"/>
              </w:rPr>
              <w:t xml:space="preserve"> Москвы обличает Чацкий в своих монологах?». Подготовка выразительного чтения наизусть одного из монологов Фамусова. Ответы на вопросы викторины № 5 и на вопросы раздела «Герои Грибоедова» </w:t>
            </w:r>
          </w:p>
        </w:tc>
      </w:tr>
      <w:tr w:rsidR="00105412" w:rsidRPr="00A927E0" w:rsidTr="00920155">
        <w:trPr>
          <w:gridAfter w:val="1"/>
          <w:wAfter w:w="284" w:type="dxa"/>
          <w:trHeight w:val="4185"/>
        </w:trPr>
        <w:tc>
          <w:tcPr>
            <w:tcW w:w="568"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105412" w:rsidRPr="00105412" w:rsidRDefault="002C1188" w:rsidP="006B6E6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19. </w:t>
            </w:r>
            <w:proofErr w:type="spellStart"/>
            <w:r w:rsidR="00105412" w:rsidRPr="00105412">
              <w:rPr>
                <w:rFonts w:ascii="Times New Roman" w:eastAsia="Times New Roman" w:hAnsi="Times New Roman" w:cs="Times New Roman"/>
                <w:sz w:val="24"/>
                <w:szCs w:val="24"/>
              </w:rPr>
              <w:t>Фамусовская</w:t>
            </w:r>
            <w:proofErr w:type="spellEnd"/>
            <w:r w:rsidR="00105412" w:rsidRPr="00105412">
              <w:rPr>
                <w:rFonts w:ascii="Times New Roman" w:eastAsia="Times New Roman" w:hAnsi="Times New Roman" w:cs="Times New Roman"/>
                <w:sz w:val="24"/>
                <w:szCs w:val="24"/>
              </w:rPr>
              <w:t xml:space="preserve"> Москва в комедии «Горе от ума».</w:t>
            </w:r>
          </w:p>
        </w:tc>
        <w:tc>
          <w:tcPr>
            <w:tcW w:w="850"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before="100" w:beforeAutospacing="1" w:after="100" w:afterAutospacing="1"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05412" w:rsidRPr="00A927E0" w:rsidRDefault="0010541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Times New Roman" w:hAnsi="Times New Roman" w:cs="Times New Roman"/>
                <w:bCs/>
                <w:iCs/>
                <w:sz w:val="24"/>
                <w:szCs w:val="24"/>
                <w:lang w:eastAsia="ru-RU"/>
              </w:rPr>
              <w:t>Работа в группах, индивидуальная работа. Развитие речи</w:t>
            </w:r>
          </w:p>
        </w:tc>
        <w:tc>
          <w:tcPr>
            <w:tcW w:w="8221" w:type="dxa"/>
            <w:tcBorders>
              <w:top w:val="single" w:sz="4" w:space="0" w:color="auto"/>
              <w:left w:val="single" w:sz="4" w:space="0" w:color="auto"/>
              <w:bottom w:val="single" w:sz="4" w:space="0" w:color="auto"/>
              <w:right w:val="single" w:sz="4" w:space="0" w:color="auto"/>
            </w:tcBorders>
            <w:hideMark/>
          </w:tcPr>
          <w:p w:rsidR="00373171" w:rsidRPr="00A927E0" w:rsidRDefault="00105412" w:rsidP="00373171">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 </w:t>
            </w:r>
            <w:r w:rsidR="00373171" w:rsidRPr="00A927E0">
              <w:rPr>
                <w:rFonts w:ascii="Times New Roman" w:hAnsi="Times New Roman" w:cs="Times New Roman"/>
                <w:sz w:val="24"/>
                <w:szCs w:val="24"/>
                <w:lang w:eastAsia="ru-RU"/>
              </w:rPr>
              <w:t xml:space="preserve">Выразительное чтение фрагментов комедии наизусть и по ролям. Устное рецензирование выразительного чтения одноклассников, исполнения актёров (см. задания фонохрестоматии). Устный или письменный ответ на вопрос, в том числе с использованием цитирования. Характеристика главного героя комедии. Подбор цитат на тему «Объекты обличения Чацкого». Выявление в образе героя комедии романтических и реалистических принципов изображения жизни и человека. Объяснение жизненной основы и художественной условности, индивидуальной неповторимости и типической обобщённости образа Чацкого. </w:t>
            </w:r>
          </w:p>
          <w:p w:rsidR="00373171" w:rsidRPr="00A927E0" w:rsidRDefault="00373171" w:rsidP="00373171">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Практическая работа.</w:t>
            </w:r>
            <w:r w:rsidRPr="00A927E0">
              <w:rPr>
                <w:rFonts w:ascii="Times New Roman" w:hAnsi="Times New Roman" w:cs="Times New Roman"/>
                <w:sz w:val="24"/>
                <w:szCs w:val="24"/>
                <w:lang w:eastAsia="ru-RU"/>
              </w:rPr>
              <w:t xml:space="preserve"> Составление таблицы «Анализ монологов Чацкого». Составление плана анализа фрагмента комедии. Устный анализ эпизода. </w:t>
            </w:r>
          </w:p>
          <w:p w:rsidR="00105412" w:rsidRPr="00A927E0" w:rsidRDefault="00373171" w:rsidP="00373171">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xml:space="preserve"> Подготовка выразительного чтения наизусть одного из монологов Чацкого. Письменный анализ одного из монологов Чацкого или одного из эпизодов комедии. Подготовка сообщения о Чацком на тему «Чацкий начинает новый век» с использованием плана практикума «Читаем, думаем, спорим…» (раздел «Чацкий Александр Андреевич»)</w:t>
            </w:r>
          </w:p>
        </w:tc>
      </w:tr>
      <w:tr w:rsidR="0010541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105412" w:rsidRPr="00A927E0" w:rsidRDefault="0010541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105412" w:rsidRPr="00105412" w:rsidRDefault="002C1188"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r w:rsidR="00105412" w:rsidRPr="00105412">
              <w:rPr>
                <w:rFonts w:ascii="Times New Roman" w:eastAsia="Times New Roman" w:hAnsi="Times New Roman" w:cs="Times New Roman"/>
                <w:sz w:val="24"/>
                <w:szCs w:val="24"/>
              </w:rPr>
              <w:t>Чацкий в системе образов комедии. Общечеловеческое звучание образов персонажей.</w:t>
            </w:r>
          </w:p>
        </w:tc>
        <w:tc>
          <w:tcPr>
            <w:tcW w:w="850"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before="100" w:beforeAutospacing="1" w:after="100" w:afterAutospacing="1"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05412" w:rsidRPr="00A927E0" w:rsidRDefault="0010541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 xml:space="preserve">Работа в группах, </w:t>
            </w:r>
            <w:proofErr w:type="spellStart"/>
            <w:r w:rsidRPr="00A927E0">
              <w:rPr>
                <w:rFonts w:ascii="Times New Roman" w:eastAsia="Calibri" w:hAnsi="Times New Roman" w:cs="Times New Roman"/>
                <w:color w:val="000000"/>
                <w:sz w:val="24"/>
                <w:szCs w:val="24"/>
              </w:rPr>
              <w:t>разноуровневая</w:t>
            </w:r>
            <w:proofErr w:type="spellEnd"/>
            <w:r w:rsidRPr="00A927E0">
              <w:rPr>
                <w:rFonts w:ascii="Times New Roman" w:eastAsia="Calibri" w:hAnsi="Times New Roman" w:cs="Times New Roman"/>
                <w:color w:val="000000"/>
                <w:sz w:val="24"/>
                <w:szCs w:val="24"/>
              </w:rPr>
              <w:t xml:space="preserve"> работа</w:t>
            </w:r>
          </w:p>
        </w:tc>
        <w:tc>
          <w:tcPr>
            <w:tcW w:w="8221" w:type="dxa"/>
            <w:tcBorders>
              <w:top w:val="single" w:sz="4" w:space="0" w:color="auto"/>
              <w:left w:val="single" w:sz="4" w:space="0" w:color="auto"/>
              <w:bottom w:val="single" w:sz="4" w:space="0" w:color="auto"/>
              <w:right w:val="single" w:sz="4" w:space="0" w:color="auto"/>
            </w:tcBorders>
            <w:hideMark/>
          </w:tcPr>
          <w:p w:rsidR="00DA1BFF" w:rsidRPr="00BD1682" w:rsidRDefault="00DA1BFF" w:rsidP="00DA1BFF">
            <w:pPr>
              <w:pStyle w:val="a6"/>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Выразительное чтение фрагментов комедии наизусть и по ролям. Устное рецензирование выразительного чтения одноклассников, исполнения актёров (см. задания фонохрестоматии). Устный или письменный ответ на вопрос, в том числе с использованием цитирования. Характеристика главного героя комедии. Подбор цитат на тему «Объекты обличения Чацкого». Выявление в образе героя комедии романтических и реалистических принципов изображения жизни и человека. Объяснение жизненной основы и художественной условности, индивидуальной неповторимости и типической обобщённости образа Чацкого. </w:t>
            </w:r>
          </w:p>
          <w:p w:rsidR="00DA1BFF" w:rsidRPr="00BD1682" w:rsidRDefault="00DA1BFF" w:rsidP="00DA1BFF">
            <w:pPr>
              <w:pStyle w:val="a6"/>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Составление таблицы «Анализ монологов Чацкого». Составление плана анализа фрагмента комедии. Устный анализ эпизода. </w:t>
            </w:r>
          </w:p>
          <w:p w:rsidR="00105412" w:rsidRPr="00A927E0" w:rsidRDefault="00DA1BFF" w:rsidP="00DA1BFF">
            <w:pPr>
              <w:spacing w:after="0" w:line="240" w:lineRule="auto"/>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Подготовка выразительного чтения наизусть одного из монологов Чацкого. Письменный анализ одного из монологов Чацкого или одного из эпизодов комедии. Подготовка сообщения о Чацком на тему «Чацкий начинает новый век» с использованием плана практикума «Читаем, думаем, спорим…» (раздел «Чацкий Александр Андреевич»)</w:t>
            </w:r>
          </w:p>
        </w:tc>
      </w:tr>
      <w:tr w:rsidR="0010541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105412" w:rsidRPr="00105412" w:rsidRDefault="002C1188"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105412" w:rsidRPr="002C1188">
              <w:rPr>
                <w:rFonts w:ascii="Times New Roman" w:eastAsia="Times New Roman" w:hAnsi="Times New Roman" w:cs="Times New Roman"/>
                <w:sz w:val="24"/>
                <w:szCs w:val="24"/>
              </w:rPr>
              <w:t>Р.Р</w:t>
            </w:r>
            <w:r w:rsidR="00105412" w:rsidRPr="00105412">
              <w:rPr>
                <w:rFonts w:ascii="Times New Roman" w:eastAsia="Times New Roman" w:hAnsi="Times New Roman" w:cs="Times New Roman"/>
                <w:b/>
                <w:sz w:val="24"/>
                <w:szCs w:val="24"/>
              </w:rPr>
              <w:t>.</w:t>
            </w:r>
            <w:r w:rsidR="00105412" w:rsidRPr="00105412">
              <w:rPr>
                <w:rFonts w:ascii="Times New Roman" w:eastAsia="Times New Roman" w:hAnsi="Times New Roman" w:cs="Times New Roman"/>
                <w:sz w:val="24"/>
                <w:szCs w:val="24"/>
              </w:rPr>
              <w:t xml:space="preserve"> Язык комедии А.С. Грибоедова «Горе от ума». Преодоление канонов классицизма в комедии. </w:t>
            </w:r>
          </w:p>
        </w:tc>
        <w:tc>
          <w:tcPr>
            <w:tcW w:w="850"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before="100" w:beforeAutospacing="1" w:after="100" w:afterAutospacing="1"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05412" w:rsidRPr="00A927E0" w:rsidRDefault="0010541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Times New Roman" w:hAnsi="Times New Roman" w:cs="Times New Roman"/>
                <w:sz w:val="24"/>
                <w:szCs w:val="24"/>
                <w:lang w:eastAsia="ru-RU"/>
              </w:rPr>
              <w:t>Коллективная</w:t>
            </w:r>
            <w:proofErr w:type="gramStart"/>
            <w:r w:rsidRPr="00A927E0">
              <w:rPr>
                <w:rFonts w:ascii="Times New Roman" w:eastAsia="Times New Roman" w:hAnsi="Times New Roman" w:cs="Times New Roman"/>
                <w:sz w:val="24"/>
                <w:szCs w:val="24"/>
                <w:lang w:eastAsia="ru-RU"/>
              </w:rPr>
              <w:t xml:space="preserve"> ,</w:t>
            </w:r>
            <w:proofErr w:type="gramEnd"/>
            <w:r w:rsidRPr="00A927E0">
              <w:rPr>
                <w:rFonts w:ascii="Times New Roman" w:eastAsia="Times New Roman" w:hAnsi="Times New Roman" w:cs="Times New Roman"/>
                <w:sz w:val="24"/>
                <w:szCs w:val="24"/>
                <w:lang w:eastAsia="ru-RU"/>
              </w:rPr>
              <w:t>индивидуальная, групповая работа. Развитие речи</w:t>
            </w:r>
          </w:p>
        </w:tc>
        <w:tc>
          <w:tcPr>
            <w:tcW w:w="8221" w:type="dxa"/>
            <w:tcBorders>
              <w:top w:val="single" w:sz="4" w:space="0" w:color="auto"/>
              <w:left w:val="single" w:sz="4" w:space="0" w:color="auto"/>
              <w:bottom w:val="single" w:sz="4" w:space="0" w:color="auto"/>
              <w:right w:val="single" w:sz="4" w:space="0" w:color="auto"/>
            </w:tcBorders>
            <w:hideMark/>
          </w:tcPr>
          <w:p w:rsidR="00373171" w:rsidRPr="00A927E0" w:rsidRDefault="00373171" w:rsidP="00373171">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Выразительное чтение фрагментов комедии наизусть и по ролям. Устный или письменный ответ на вопрос. Участие в коллективном диалоге. Общая характеристика художественного мира комедии. Выявление в ней признаков классицизма, романтизма и реализма. Выводы об особенностях художественного мира, сюжета, проблематики и тематики произведения. Обсуждение иллюстраций к комедии. </w:t>
            </w:r>
          </w:p>
          <w:p w:rsidR="00373171" w:rsidRPr="00A927E0" w:rsidRDefault="00373171" w:rsidP="00373171">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Практическая работа.</w:t>
            </w:r>
            <w:r w:rsidRPr="00A927E0">
              <w:rPr>
                <w:rFonts w:ascii="Times New Roman" w:hAnsi="Times New Roman" w:cs="Times New Roman"/>
                <w:sz w:val="24"/>
                <w:szCs w:val="24"/>
                <w:lang w:eastAsia="ru-RU"/>
              </w:rPr>
              <w:t xml:space="preserve"> Составление таблицы «Речевые характеристики главных героев комедии „Горе от ума“». </w:t>
            </w:r>
          </w:p>
          <w:p w:rsidR="00373171" w:rsidRPr="00A927E0" w:rsidRDefault="00373171" w:rsidP="00373171">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xml:space="preserve"> Составление цитатной таблицы «Афоризмы в комедии „Горе от ума“». </w:t>
            </w:r>
          </w:p>
          <w:p w:rsidR="00105412" w:rsidRPr="00A927E0" w:rsidRDefault="00373171" w:rsidP="00373171">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Проект.</w:t>
            </w:r>
            <w:r w:rsidRPr="00A927E0">
              <w:rPr>
                <w:rFonts w:ascii="Times New Roman" w:hAnsi="Times New Roman" w:cs="Times New Roman"/>
                <w:sz w:val="24"/>
                <w:szCs w:val="24"/>
                <w:lang w:eastAsia="ru-RU"/>
              </w:rPr>
              <w:t xml:space="preserve"> Подготовка читательской конференции «Проблематика, герои и художественное новаторство комедии „Горе от ума“»</w:t>
            </w:r>
          </w:p>
        </w:tc>
      </w:tr>
      <w:tr w:rsidR="0010541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105412" w:rsidRPr="00105412" w:rsidRDefault="002C1188" w:rsidP="006B6E62">
            <w:pPr>
              <w:spacing w:after="0" w:line="240" w:lineRule="auto"/>
              <w:rPr>
                <w:rFonts w:ascii="Times New Roman" w:eastAsia="Times New Roman" w:hAnsi="Times New Roman" w:cs="Times New Roman"/>
                <w:sz w:val="24"/>
                <w:szCs w:val="24"/>
              </w:rPr>
            </w:pPr>
            <w:r w:rsidRPr="002C1188">
              <w:rPr>
                <w:rFonts w:ascii="Times New Roman" w:eastAsia="Times New Roman" w:hAnsi="Times New Roman" w:cs="Times New Roman"/>
                <w:sz w:val="24"/>
                <w:szCs w:val="24"/>
              </w:rPr>
              <w:t xml:space="preserve">22. </w:t>
            </w:r>
            <w:r w:rsidR="00105412" w:rsidRPr="002C1188">
              <w:rPr>
                <w:rFonts w:ascii="Times New Roman" w:eastAsia="Times New Roman" w:hAnsi="Times New Roman" w:cs="Times New Roman"/>
                <w:sz w:val="24"/>
                <w:szCs w:val="24"/>
              </w:rPr>
              <w:t>Р.Р</w:t>
            </w:r>
            <w:r w:rsidR="00105412" w:rsidRPr="00105412">
              <w:rPr>
                <w:rFonts w:ascii="Times New Roman" w:eastAsia="Times New Roman" w:hAnsi="Times New Roman" w:cs="Times New Roman"/>
                <w:b/>
                <w:sz w:val="24"/>
                <w:szCs w:val="24"/>
              </w:rPr>
              <w:t>.</w:t>
            </w:r>
            <w:r w:rsidR="00105412" w:rsidRPr="00105412">
              <w:rPr>
                <w:rFonts w:ascii="Times New Roman" w:eastAsia="Times New Roman" w:hAnsi="Times New Roman" w:cs="Times New Roman"/>
                <w:sz w:val="24"/>
                <w:szCs w:val="24"/>
              </w:rPr>
              <w:t xml:space="preserve"> И. А. Гончаров. «</w:t>
            </w:r>
            <w:proofErr w:type="spellStart"/>
            <w:r w:rsidR="00105412" w:rsidRPr="00105412">
              <w:rPr>
                <w:rFonts w:ascii="Times New Roman" w:eastAsia="Times New Roman" w:hAnsi="Times New Roman" w:cs="Times New Roman"/>
                <w:sz w:val="24"/>
                <w:szCs w:val="24"/>
              </w:rPr>
              <w:t>Мильон</w:t>
            </w:r>
            <w:proofErr w:type="spellEnd"/>
            <w:r w:rsidR="00105412" w:rsidRPr="00105412">
              <w:rPr>
                <w:rFonts w:ascii="Times New Roman" w:eastAsia="Times New Roman" w:hAnsi="Times New Roman" w:cs="Times New Roman"/>
                <w:sz w:val="24"/>
                <w:szCs w:val="24"/>
              </w:rPr>
              <w:t xml:space="preserve"> терзаний». Подготовка к домашнему сочинению по комедии «Горе от ума».</w:t>
            </w:r>
          </w:p>
        </w:tc>
        <w:tc>
          <w:tcPr>
            <w:tcW w:w="850"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05412" w:rsidRPr="00A927E0" w:rsidRDefault="00105412" w:rsidP="00A927E0">
            <w:pPr>
              <w:spacing w:after="0" w:line="240" w:lineRule="atLeast"/>
              <w:contextualSpacing/>
              <w:jc w:val="both"/>
              <w:rPr>
                <w:rFonts w:ascii="Times New Roman" w:eastAsia="Times New Roman" w:hAnsi="Times New Roman" w:cs="Times New Roman"/>
                <w:sz w:val="24"/>
                <w:szCs w:val="24"/>
                <w:lang w:eastAsia="ru-RU"/>
              </w:rPr>
            </w:pPr>
            <w:r w:rsidRPr="00A927E0">
              <w:rPr>
                <w:rFonts w:ascii="Times New Roman" w:eastAsia="Calibri" w:hAnsi="Times New Roman" w:cs="Times New Roman"/>
                <w:color w:val="000000"/>
                <w:sz w:val="24"/>
                <w:szCs w:val="24"/>
              </w:rPr>
              <w:t>Коллективная работа, работа в парах</w:t>
            </w:r>
          </w:p>
        </w:tc>
        <w:tc>
          <w:tcPr>
            <w:tcW w:w="8221" w:type="dxa"/>
            <w:tcBorders>
              <w:top w:val="single" w:sz="4" w:space="0" w:color="auto"/>
              <w:left w:val="single" w:sz="4" w:space="0" w:color="auto"/>
              <w:bottom w:val="single" w:sz="4" w:space="0" w:color="auto"/>
              <w:right w:val="single" w:sz="4" w:space="0" w:color="auto"/>
            </w:tcBorders>
            <w:hideMark/>
          </w:tcPr>
          <w:p w:rsidR="00373171" w:rsidRPr="00A927E0" w:rsidRDefault="00373171" w:rsidP="00373171">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Чтение литературно-критической статьи. Формулирование вопросов к статье. Устный или письменный ответ на вопрос (с использованием цитирования). Обсуждение театральных постановок и киноверсий комедии. </w:t>
            </w:r>
          </w:p>
          <w:p w:rsidR="00373171" w:rsidRPr="00A927E0" w:rsidRDefault="00373171" w:rsidP="00373171">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Практическая работа.</w:t>
            </w:r>
            <w:r w:rsidRPr="00A927E0">
              <w:rPr>
                <w:rFonts w:ascii="Times New Roman" w:hAnsi="Times New Roman" w:cs="Times New Roman"/>
                <w:sz w:val="24"/>
                <w:szCs w:val="24"/>
                <w:lang w:eastAsia="ru-RU"/>
              </w:rPr>
              <w:t xml:space="preserve"> Конспектирование фрагментов статьи И. А. Гончарова. </w:t>
            </w:r>
          </w:p>
          <w:p w:rsidR="00373171" w:rsidRPr="00A927E0" w:rsidRDefault="00373171" w:rsidP="00373171">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xml:space="preserve"> Написание аннотаций, отзывов и рецензий на театральные или кинематографические версии комедии. Подготовка к контрольному сочинению по комедии с использованием вопросов практикума «Читаем, думаем, спорим…» (раздела «Проверьте себя»). </w:t>
            </w:r>
          </w:p>
          <w:p w:rsidR="00105412" w:rsidRPr="00A927E0" w:rsidRDefault="00373171" w:rsidP="00373171">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Проект.</w:t>
            </w:r>
            <w:r w:rsidRPr="00A927E0">
              <w:rPr>
                <w:rFonts w:ascii="Times New Roman" w:hAnsi="Times New Roman" w:cs="Times New Roman"/>
                <w:sz w:val="24"/>
                <w:szCs w:val="24"/>
                <w:lang w:eastAsia="ru-RU"/>
              </w:rPr>
              <w:t xml:space="preserve"> Составление электронной презентации «Герои комедии и их исполнители: из истории постановок пьесы на русской сцене» с использованием материалов практикума «Читаем, думаем, спорим…» (раздел «Пьеса и спектакль»)</w:t>
            </w:r>
          </w:p>
        </w:tc>
      </w:tr>
      <w:tr w:rsidR="0010541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105412" w:rsidRPr="00105412" w:rsidRDefault="002C1188" w:rsidP="003731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00105412" w:rsidRPr="00105412">
              <w:rPr>
                <w:rFonts w:ascii="Times New Roman" w:eastAsia="Times New Roman" w:hAnsi="Times New Roman" w:cs="Times New Roman"/>
                <w:sz w:val="24"/>
                <w:szCs w:val="24"/>
              </w:rPr>
              <w:t>А.С. Пушкин: жизнь и творчество. А.С. Лицейская лирика. Дружба и друзья в творчестве Пушкина.</w:t>
            </w:r>
          </w:p>
        </w:tc>
        <w:tc>
          <w:tcPr>
            <w:tcW w:w="850"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05412" w:rsidRPr="00A927E0" w:rsidRDefault="0010541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Коллективная работа, работа в парах, индивидуальная работа</w:t>
            </w:r>
          </w:p>
        </w:tc>
        <w:tc>
          <w:tcPr>
            <w:tcW w:w="8221" w:type="dxa"/>
            <w:tcBorders>
              <w:top w:val="single" w:sz="4" w:space="0" w:color="auto"/>
              <w:left w:val="single" w:sz="4" w:space="0" w:color="auto"/>
              <w:bottom w:val="single" w:sz="4" w:space="0" w:color="auto"/>
              <w:right w:val="single" w:sz="4" w:space="0" w:color="auto"/>
            </w:tcBorders>
            <w:hideMark/>
          </w:tcPr>
          <w:p w:rsidR="00105412" w:rsidRPr="00A927E0" w:rsidRDefault="00373171" w:rsidP="00A927E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Конспектирование лекции учителя о жизни и творчестве Пушкина. Устный рассказ о раннем периоде его жизни и творчества. Подбор и обобщение дополнительного материала о биографии поэта. Обсуждение портретов людей из пушкинского окружения (см. практикум «Читаем, думаем, спорим…»). Выразительное чтение стихотворений (в том числе наизусть).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Определение характерных признаков лирических жанров на примерах изучаемых стихотворений.</w:t>
            </w:r>
            <w:r>
              <w:rPr>
                <w:rFonts w:ascii="Times New Roman" w:hAnsi="Times New Roman" w:cs="Times New Roman"/>
                <w:sz w:val="24"/>
                <w:szCs w:val="24"/>
                <w:lang w:eastAsia="ru-RU"/>
              </w:rPr>
              <w:t xml:space="preserve"> Обсуждение изображений поэта. </w:t>
            </w:r>
          </w:p>
        </w:tc>
      </w:tr>
      <w:tr w:rsidR="0010541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105412" w:rsidRPr="00105412" w:rsidRDefault="002C1188"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sidR="00105412" w:rsidRPr="00105412">
              <w:rPr>
                <w:rFonts w:ascii="Times New Roman" w:eastAsia="Times New Roman" w:hAnsi="Times New Roman" w:cs="Times New Roman"/>
                <w:sz w:val="24"/>
                <w:szCs w:val="24"/>
              </w:rPr>
              <w:t xml:space="preserve">Лирика петербургского периода. «К Чаадаеву». Проблема свободы, служения Родине. Тема свободы и власти в лирике </w:t>
            </w:r>
            <w:proofErr w:type="spellStart"/>
            <w:r w:rsidR="00105412" w:rsidRPr="00105412">
              <w:rPr>
                <w:rFonts w:ascii="Times New Roman" w:eastAsia="Times New Roman" w:hAnsi="Times New Roman" w:cs="Times New Roman"/>
                <w:sz w:val="24"/>
                <w:szCs w:val="24"/>
              </w:rPr>
              <w:t>А.С.Пушкина</w:t>
            </w:r>
            <w:proofErr w:type="spellEnd"/>
            <w:r w:rsidR="00105412" w:rsidRPr="00105412">
              <w:rPr>
                <w:rFonts w:ascii="Times New Roman" w:eastAsia="Times New Roman" w:hAnsi="Times New Roman" w:cs="Times New Roman"/>
                <w:sz w:val="24"/>
                <w:szCs w:val="24"/>
              </w:rPr>
              <w:t>. «К морю», «Анчар».</w:t>
            </w:r>
          </w:p>
        </w:tc>
        <w:tc>
          <w:tcPr>
            <w:tcW w:w="850"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05412" w:rsidRPr="00A927E0" w:rsidRDefault="0010541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 xml:space="preserve">Работа в парах, индивидуальная работа, </w:t>
            </w:r>
            <w:proofErr w:type="spellStart"/>
            <w:r w:rsidRPr="00A927E0">
              <w:rPr>
                <w:rFonts w:ascii="Times New Roman" w:eastAsia="Calibri" w:hAnsi="Times New Roman" w:cs="Times New Roman"/>
                <w:color w:val="000000"/>
                <w:sz w:val="24"/>
                <w:szCs w:val="24"/>
              </w:rPr>
              <w:t>разноуровневая</w:t>
            </w:r>
            <w:proofErr w:type="spellEnd"/>
            <w:r w:rsidRPr="00A927E0">
              <w:rPr>
                <w:rFonts w:ascii="Times New Roman" w:eastAsia="Calibri" w:hAnsi="Times New Roman" w:cs="Times New Roman"/>
                <w:color w:val="000000"/>
                <w:sz w:val="24"/>
                <w:szCs w:val="24"/>
              </w:rPr>
              <w:t xml:space="preserve"> работа</w:t>
            </w:r>
          </w:p>
        </w:tc>
        <w:tc>
          <w:tcPr>
            <w:tcW w:w="8221" w:type="dxa"/>
            <w:tcBorders>
              <w:top w:val="single" w:sz="4" w:space="0" w:color="auto"/>
              <w:left w:val="single" w:sz="4" w:space="0" w:color="auto"/>
              <w:bottom w:val="single" w:sz="4" w:space="0" w:color="auto"/>
              <w:right w:val="single" w:sz="4" w:space="0" w:color="auto"/>
            </w:tcBorders>
            <w:hideMark/>
          </w:tcPr>
          <w:p w:rsidR="00373171" w:rsidRPr="00A927E0" w:rsidRDefault="00373171" w:rsidP="00373171">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Практическая работа.</w:t>
            </w:r>
            <w:r w:rsidRPr="00A927E0">
              <w:rPr>
                <w:rFonts w:ascii="Times New Roman" w:hAnsi="Times New Roman" w:cs="Times New Roman"/>
                <w:sz w:val="24"/>
                <w:szCs w:val="24"/>
                <w:lang w:eastAsia="ru-RU"/>
              </w:rPr>
              <w:t xml:space="preserve">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w:t>
            </w:r>
          </w:p>
          <w:p w:rsidR="00373171" w:rsidRPr="00A927E0" w:rsidRDefault="00373171" w:rsidP="00373171">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xml:space="preserve"> Конспектирование статьи учебника «Александр Сергеевич Пушкин». Подготовка выразительного чтения стихотворений наизусть. Составление хронологической таблицы жизни и творчества Пушкина. Подготовка сообщения «Поэтические связи Пушкина с декабристами» или сообщения об одном из периодов его жизни и творчества с использованием материалов практикума «Читаем, думаем, спорим…». </w:t>
            </w:r>
          </w:p>
          <w:p w:rsidR="00105412" w:rsidRPr="00A927E0" w:rsidRDefault="00373171" w:rsidP="00373171">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 xml:space="preserve">Проект. </w:t>
            </w:r>
            <w:r w:rsidRPr="00A927E0">
              <w:rPr>
                <w:rFonts w:ascii="Times New Roman" w:hAnsi="Times New Roman" w:cs="Times New Roman"/>
                <w:sz w:val="24"/>
                <w:szCs w:val="24"/>
                <w:lang w:eastAsia="ru-RU"/>
              </w:rPr>
              <w:t>Составление электронной презентации «Пушкин и лицеисты» или школьного вечера о друзьях Пушкина на тему «Друзья души моей»</w:t>
            </w:r>
          </w:p>
        </w:tc>
      </w:tr>
      <w:tr w:rsidR="0010541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105412" w:rsidRPr="00105412" w:rsidRDefault="002C1188"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sidR="00105412" w:rsidRPr="00105412">
              <w:rPr>
                <w:rFonts w:ascii="Times New Roman" w:eastAsia="Times New Roman" w:hAnsi="Times New Roman" w:cs="Times New Roman"/>
                <w:sz w:val="24"/>
                <w:szCs w:val="24"/>
              </w:rPr>
              <w:t>Любовь как гармония душ в интимной лирике А.С. Пушкина. Адресаты любовной лирики поэта.</w:t>
            </w:r>
          </w:p>
        </w:tc>
        <w:tc>
          <w:tcPr>
            <w:tcW w:w="850"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05412" w:rsidRPr="00A927E0" w:rsidRDefault="0010541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Коллективная работа, работа в парах</w:t>
            </w:r>
          </w:p>
        </w:tc>
        <w:tc>
          <w:tcPr>
            <w:tcW w:w="8221" w:type="dxa"/>
            <w:tcBorders>
              <w:top w:val="single" w:sz="4" w:space="0" w:color="auto"/>
              <w:left w:val="single" w:sz="4" w:space="0" w:color="auto"/>
              <w:bottom w:val="single" w:sz="4" w:space="0" w:color="auto"/>
              <w:right w:val="single" w:sz="4" w:space="0" w:color="auto"/>
            </w:tcBorders>
            <w:hideMark/>
          </w:tcPr>
          <w:p w:rsidR="00373171" w:rsidRPr="00A927E0" w:rsidRDefault="00373171" w:rsidP="00373171">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Формулирование вопросов по тексту произведений. Устный или письменный ответ на вопрос (с использованием цитирования). Участие в коллективном диалоге. Выявление характерных для лирики поэта тем, образов и приёмов изображения человека. Соотнесение содержания стихотворений с романтическими и реалистическими принципами изображения жизни и человека. Выявление их тематики, проблематики, идейно-эмоционального содержания. </w:t>
            </w:r>
          </w:p>
          <w:p w:rsidR="00373171" w:rsidRPr="00A927E0" w:rsidRDefault="00373171" w:rsidP="00373171">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Практическая работа.</w:t>
            </w:r>
            <w:r w:rsidRPr="00A927E0">
              <w:rPr>
                <w:rFonts w:ascii="Times New Roman" w:hAnsi="Times New Roman" w:cs="Times New Roman"/>
                <w:sz w:val="24"/>
                <w:szCs w:val="24"/>
                <w:lang w:eastAsia="ru-RU"/>
              </w:rPr>
              <w:t xml:space="preserve"> Выявление художественно значимых изобразительно-выразительных средств языка (поэтический словарь, тропы, поэтический синтаксис, фоника и др.) и определение их художественной функции в любовной лирике. </w:t>
            </w:r>
          </w:p>
          <w:p w:rsidR="00373171" w:rsidRPr="00A927E0" w:rsidRDefault="00373171" w:rsidP="00373171">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xml:space="preserve"> Подготовка выразительного чтения одного из стихотворений наизусть и его письменный анализ. </w:t>
            </w:r>
          </w:p>
          <w:p w:rsidR="00105412" w:rsidRPr="00A927E0" w:rsidRDefault="00373171" w:rsidP="00373171">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Проект.</w:t>
            </w:r>
            <w:r w:rsidRPr="00A927E0">
              <w:rPr>
                <w:rFonts w:ascii="Times New Roman" w:hAnsi="Times New Roman" w:cs="Times New Roman"/>
                <w:sz w:val="24"/>
                <w:szCs w:val="24"/>
                <w:lang w:eastAsia="ru-RU"/>
              </w:rPr>
              <w:t xml:space="preserve"> Составление электронной презентации «Адресаты любовной лирики А. С. Пушкина и стихи, им посвящённые» с использованием материалов практикума «Читаем, думаем, спорим…»</w:t>
            </w:r>
          </w:p>
        </w:tc>
      </w:tr>
      <w:tr w:rsidR="0010541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105412" w:rsidRPr="00A927E0" w:rsidRDefault="0010541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105412" w:rsidRPr="00105412" w:rsidRDefault="00105412" w:rsidP="006B6E62">
            <w:pPr>
              <w:spacing w:after="0" w:line="240" w:lineRule="auto"/>
              <w:rPr>
                <w:rFonts w:ascii="Times New Roman" w:eastAsia="Times New Roman" w:hAnsi="Times New Roman" w:cs="Times New Roman"/>
                <w:sz w:val="24"/>
                <w:szCs w:val="24"/>
              </w:rPr>
            </w:pPr>
            <w:r w:rsidRPr="00105412">
              <w:rPr>
                <w:rFonts w:ascii="Times New Roman" w:eastAsia="Times New Roman" w:hAnsi="Times New Roman" w:cs="Times New Roman"/>
                <w:b/>
                <w:bCs/>
                <w:i/>
                <w:iCs/>
                <w:sz w:val="24"/>
                <w:szCs w:val="24"/>
              </w:rPr>
              <w:t xml:space="preserve"> </w:t>
            </w:r>
            <w:r w:rsidR="002C1188" w:rsidRPr="002C1188">
              <w:rPr>
                <w:rFonts w:ascii="Times New Roman" w:eastAsia="Times New Roman" w:hAnsi="Times New Roman" w:cs="Times New Roman"/>
                <w:bCs/>
                <w:iCs/>
                <w:sz w:val="24"/>
                <w:szCs w:val="24"/>
              </w:rPr>
              <w:t>26.</w:t>
            </w:r>
            <w:r w:rsidR="002C1188">
              <w:rPr>
                <w:rFonts w:ascii="Times New Roman" w:eastAsia="Times New Roman" w:hAnsi="Times New Roman" w:cs="Times New Roman"/>
                <w:b/>
                <w:bCs/>
                <w:i/>
                <w:iCs/>
                <w:sz w:val="24"/>
                <w:szCs w:val="24"/>
              </w:rPr>
              <w:t xml:space="preserve"> </w:t>
            </w:r>
            <w:r w:rsidRPr="00105412">
              <w:rPr>
                <w:rFonts w:ascii="Times New Roman" w:eastAsia="Times New Roman" w:hAnsi="Times New Roman" w:cs="Times New Roman"/>
                <w:sz w:val="24"/>
                <w:szCs w:val="24"/>
              </w:rPr>
              <w:t xml:space="preserve">Тема поэта и поэзии в лирике А.С. Пушкина. «Пророк», «Я памятник себе воздвиг нерукотворный…». </w:t>
            </w:r>
          </w:p>
        </w:tc>
        <w:tc>
          <w:tcPr>
            <w:tcW w:w="850"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05412" w:rsidRPr="00A927E0" w:rsidRDefault="0010541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Коллективная работа, работа в парах</w:t>
            </w:r>
          </w:p>
        </w:tc>
        <w:tc>
          <w:tcPr>
            <w:tcW w:w="8221" w:type="dxa"/>
            <w:tcBorders>
              <w:top w:val="single" w:sz="4" w:space="0" w:color="auto"/>
              <w:left w:val="single" w:sz="4" w:space="0" w:color="auto"/>
              <w:bottom w:val="single" w:sz="4" w:space="0" w:color="auto"/>
              <w:right w:val="single" w:sz="4" w:space="0" w:color="auto"/>
            </w:tcBorders>
            <w:hideMark/>
          </w:tcPr>
          <w:p w:rsidR="00373171" w:rsidRPr="00A927E0" w:rsidRDefault="00373171" w:rsidP="00373171">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Выразительное чтение стихотворения (в том числе наизусть). Устное рецензирование выразительного чтения одноклассников, исполнения актёров. Составление лексических и историко-культурных комментариев. Формулирование вопросов по тексту стихотворения. Устный или письменный ответ на вопрос (с использованием цитирования). Участие в коллективном диалоге. </w:t>
            </w:r>
          </w:p>
          <w:p w:rsidR="00373171" w:rsidRPr="00A927E0" w:rsidRDefault="00373171" w:rsidP="00373171">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Практическая работа.</w:t>
            </w:r>
            <w:r w:rsidRPr="00A927E0">
              <w:rPr>
                <w:rFonts w:ascii="Times New Roman" w:hAnsi="Times New Roman" w:cs="Times New Roman"/>
                <w:sz w:val="24"/>
                <w:szCs w:val="24"/>
                <w:lang w:eastAsia="ru-RU"/>
              </w:rPr>
              <w:t xml:space="preserve"> Подбор цитат на тему «Самооценка творчества в стихотворении». </w:t>
            </w:r>
          </w:p>
          <w:p w:rsidR="00373171" w:rsidRPr="00A927E0" w:rsidRDefault="00373171" w:rsidP="00373171">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xml:space="preserve"> Сопоставление текста Пушкина на тему памятника с произведениями его предшественников и последователей. Сопоставительный анализ стихотворения Пушкина и одного из стихотворений его предшественников и последователей (по выбору). </w:t>
            </w:r>
          </w:p>
          <w:p w:rsidR="00105412" w:rsidRPr="00A927E0" w:rsidRDefault="00373171" w:rsidP="00373171">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Проект.</w:t>
            </w:r>
            <w:r w:rsidRPr="00A927E0">
              <w:rPr>
                <w:rFonts w:ascii="Times New Roman" w:hAnsi="Times New Roman" w:cs="Times New Roman"/>
                <w:sz w:val="24"/>
                <w:szCs w:val="24"/>
                <w:lang w:eastAsia="ru-RU"/>
              </w:rPr>
              <w:t xml:space="preserve"> Составление коллективного сборника школьных исследовательских работ «Тема памятника в русской и мировой поэзии: Гораций, Державин, Ломоносов, Пушкин, Маяковский, Ахматова, Бродский и др.»</w:t>
            </w:r>
          </w:p>
        </w:tc>
      </w:tr>
      <w:tr w:rsidR="0010541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105412" w:rsidRPr="00A927E0" w:rsidRDefault="0010541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105412" w:rsidRPr="00105412" w:rsidRDefault="002C1188" w:rsidP="006B6E62">
            <w:pPr>
              <w:spacing w:after="0" w:line="240" w:lineRule="auto"/>
              <w:rPr>
                <w:rFonts w:ascii="Times New Roman" w:eastAsia="Times New Roman" w:hAnsi="Times New Roman" w:cs="Times New Roman"/>
                <w:b/>
                <w:sz w:val="24"/>
                <w:szCs w:val="24"/>
              </w:rPr>
            </w:pPr>
            <w:r w:rsidRPr="002C1188">
              <w:rPr>
                <w:rFonts w:ascii="Times New Roman" w:eastAsia="Times New Roman" w:hAnsi="Times New Roman" w:cs="Times New Roman"/>
                <w:sz w:val="24"/>
                <w:szCs w:val="24"/>
              </w:rPr>
              <w:t xml:space="preserve">27. </w:t>
            </w:r>
            <w:r w:rsidR="00105412" w:rsidRPr="002C1188">
              <w:rPr>
                <w:rFonts w:ascii="Times New Roman" w:eastAsia="Times New Roman" w:hAnsi="Times New Roman" w:cs="Times New Roman"/>
                <w:sz w:val="24"/>
                <w:szCs w:val="24"/>
              </w:rPr>
              <w:t xml:space="preserve">Контрольная работа </w:t>
            </w:r>
            <w:r w:rsidR="00105412" w:rsidRPr="00105412">
              <w:rPr>
                <w:rFonts w:ascii="Times New Roman" w:eastAsia="Times New Roman" w:hAnsi="Times New Roman" w:cs="Times New Roman"/>
                <w:sz w:val="24"/>
                <w:szCs w:val="24"/>
              </w:rPr>
              <w:t xml:space="preserve">по романтической лирике начала XIX века, комедии «Горе от ума», лирике </w:t>
            </w:r>
            <w:proofErr w:type="spellStart"/>
            <w:r w:rsidR="00105412" w:rsidRPr="00105412">
              <w:rPr>
                <w:rFonts w:ascii="Times New Roman" w:eastAsia="Times New Roman" w:hAnsi="Times New Roman" w:cs="Times New Roman"/>
                <w:sz w:val="24"/>
                <w:szCs w:val="24"/>
              </w:rPr>
              <w:t>А.С.Пушкина</w:t>
            </w:r>
            <w:proofErr w:type="spellEnd"/>
          </w:p>
        </w:tc>
        <w:tc>
          <w:tcPr>
            <w:tcW w:w="850"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05412" w:rsidRPr="00A927E0" w:rsidRDefault="0010541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Times New Roman" w:hAnsi="Times New Roman" w:cs="Times New Roman"/>
                <w:sz w:val="24"/>
                <w:szCs w:val="24"/>
                <w:lang w:eastAsia="ru-RU"/>
              </w:rPr>
              <w:t>Коллективная</w:t>
            </w:r>
            <w:proofErr w:type="gramStart"/>
            <w:r w:rsidRPr="00A927E0">
              <w:rPr>
                <w:rFonts w:ascii="Times New Roman" w:eastAsia="Times New Roman" w:hAnsi="Times New Roman" w:cs="Times New Roman"/>
                <w:sz w:val="24"/>
                <w:szCs w:val="24"/>
                <w:lang w:eastAsia="ru-RU"/>
              </w:rPr>
              <w:t xml:space="preserve"> ,</w:t>
            </w:r>
            <w:proofErr w:type="gramEnd"/>
            <w:r w:rsidRPr="00A927E0">
              <w:rPr>
                <w:rFonts w:ascii="Times New Roman" w:eastAsia="Times New Roman" w:hAnsi="Times New Roman" w:cs="Times New Roman"/>
                <w:sz w:val="24"/>
                <w:szCs w:val="24"/>
                <w:lang w:eastAsia="ru-RU"/>
              </w:rPr>
              <w:t xml:space="preserve"> индивидуальная работа</w:t>
            </w:r>
          </w:p>
        </w:tc>
        <w:tc>
          <w:tcPr>
            <w:tcW w:w="8221" w:type="dxa"/>
            <w:tcBorders>
              <w:top w:val="single" w:sz="4" w:space="0" w:color="auto"/>
              <w:left w:val="single" w:sz="4" w:space="0" w:color="auto"/>
              <w:bottom w:val="single" w:sz="4" w:space="0" w:color="auto"/>
              <w:right w:val="single" w:sz="4" w:space="0" w:color="auto"/>
            </w:tcBorders>
            <w:hideMark/>
          </w:tcPr>
          <w:p w:rsidR="00105412" w:rsidRPr="00A927E0" w:rsidRDefault="00105412" w:rsidP="00A927E0">
            <w:pPr>
              <w:spacing w:after="0" w:line="240" w:lineRule="auto"/>
              <w:jc w:val="both"/>
              <w:rPr>
                <w:rFonts w:ascii="Times New Roman" w:hAnsi="Times New Roman" w:cs="Times New Roman"/>
                <w:sz w:val="24"/>
                <w:szCs w:val="24"/>
                <w:lang w:eastAsia="ru-RU"/>
              </w:rPr>
            </w:pPr>
          </w:p>
        </w:tc>
      </w:tr>
      <w:tr w:rsidR="0010541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105412" w:rsidRPr="00105412" w:rsidRDefault="002C1188"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w:t>
            </w:r>
            <w:proofErr w:type="spellStart"/>
            <w:r w:rsidR="00105412" w:rsidRPr="00105412">
              <w:rPr>
                <w:rFonts w:ascii="Times New Roman" w:eastAsia="Times New Roman" w:hAnsi="Times New Roman" w:cs="Times New Roman"/>
                <w:sz w:val="24"/>
                <w:szCs w:val="24"/>
              </w:rPr>
              <w:t>А.С.Пушкин</w:t>
            </w:r>
            <w:proofErr w:type="spellEnd"/>
            <w:r w:rsidR="00105412" w:rsidRPr="00105412">
              <w:rPr>
                <w:rFonts w:ascii="Times New Roman" w:eastAsia="Times New Roman" w:hAnsi="Times New Roman" w:cs="Times New Roman"/>
                <w:sz w:val="24"/>
                <w:szCs w:val="24"/>
              </w:rPr>
              <w:t xml:space="preserve"> «</w:t>
            </w:r>
            <w:proofErr w:type="spellStart"/>
            <w:r w:rsidR="00105412" w:rsidRPr="00105412">
              <w:rPr>
                <w:rFonts w:ascii="Times New Roman" w:eastAsia="Times New Roman" w:hAnsi="Times New Roman" w:cs="Times New Roman"/>
                <w:sz w:val="24"/>
                <w:szCs w:val="24"/>
              </w:rPr>
              <w:t>Цыганы</w:t>
            </w:r>
            <w:proofErr w:type="spellEnd"/>
            <w:r w:rsidR="00105412" w:rsidRPr="00105412">
              <w:rPr>
                <w:rFonts w:ascii="Times New Roman" w:eastAsia="Times New Roman" w:hAnsi="Times New Roman" w:cs="Times New Roman"/>
                <w:sz w:val="24"/>
                <w:szCs w:val="24"/>
              </w:rPr>
              <w:t xml:space="preserve">» как романтическая поэма. Герои поэмы. </w:t>
            </w:r>
          </w:p>
        </w:tc>
        <w:tc>
          <w:tcPr>
            <w:tcW w:w="850"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05412" w:rsidRPr="00A927E0" w:rsidRDefault="0010541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Times New Roman" w:hAnsi="Times New Roman" w:cs="Times New Roman"/>
                <w:sz w:val="24"/>
                <w:szCs w:val="24"/>
                <w:lang w:eastAsia="ru-RU"/>
              </w:rPr>
              <w:t>Коллективная</w:t>
            </w:r>
            <w:proofErr w:type="gramStart"/>
            <w:r w:rsidRPr="00A927E0">
              <w:rPr>
                <w:rFonts w:ascii="Times New Roman" w:eastAsia="Times New Roman" w:hAnsi="Times New Roman" w:cs="Times New Roman"/>
                <w:sz w:val="24"/>
                <w:szCs w:val="24"/>
                <w:lang w:eastAsia="ru-RU"/>
              </w:rPr>
              <w:t xml:space="preserve"> ,</w:t>
            </w:r>
            <w:proofErr w:type="gramEnd"/>
            <w:r w:rsidRPr="00A927E0">
              <w:rPr>
                <w:rFonts w:ascii="Times New Roman" w:eastAsia="Times New Roman" w:hAnsi="Times New Roman" w:cs="Times New Roman"/>
                <w:sz w:val="24"/>
                <w:szCs w:val="24"/>
                <w:lang w:eastAsia="ru-RU"/>
              </w:rPr>
              <w:t>индивидуальная, групповая работа</w:t>
            </w:r>
          </w:p>
        </w:tc>
        <w:tc>
          <w:tcPr>
            <w:tcW w:w="8221" w:type="dxa"/>
            <w:tcBorders>
              <w:top w:val="single" w:sz="4" w:space="0" w:color="auto"/>
              <w:left w:val="single" w:sz="4" w:space="0" w:color="auto"/>
              <w:bottom w:val="single" w:sz="4" w:space="0" w:color="auto"/>
              <w:right w:val="single" w:sz="4" w:space="0" w:color="auto"/>
            </w:tcBorders>
            <w:hideMark/>
          </w:tcPr>
          <w:p w:rsidR="00105412" w:rsidRPr="00A927E0" w:rsidRDefault="00105412" w:rsidP="00A927E0">
            <w:pPr>
              <w:spacing w:after="0" w:line="240" w:lineRule="auto"/>
              <w:jc w:val="both"/>
              <w:rPr>
                <w:rFonts w:ascii="Times New Roman" w:hAnsi="Times New Roman" w:cs="Times New Roman"/>
                <w:sz w:val="24"/>
                <w:szCs w:val="24"/>
                <w:lang w:eastAsia="ru-RU"/>
              </w:rPr>
            </w:pPr>
          </w:p>
        </w:tc>
      </w:tr>
      <w:tr w:rsidR="0010541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105412" w:rsidRPr="00105412" w:rsidRDefault="002C1188"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 Р</w:t>
            </w:r>
            <w:r w:rsidR="00105412" w:rsidRPr="00105412">
              <w:rPr>
                <w:rFonts w:ascii="Times New Roman" w:eastAsia="Times New Roman" w:hAnsi="Times New Roman" w:cs="Times New Roman"/>
                <w:sz w:val="24"/>
                <w:szCs w:val="24"/>
              </w:rPr>
              <w:t xml:space="preserve">оман А.С. Пушкина «Евгений Онегин». История создания.  </w:t>
            </w:r>
          </w:p>
        </w:tc>
        <w:tc>
          <w:tcPr>
            <w:tcW w:w="850"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05412" w:rsidRPr="00A927E0" w:rsidRDefault="0010541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Times New Roman" w:hAnsi="Times New Roman" w:cs="Times New Roman"/>
                <w:sz w:val="24"/>
                <w:szCs w:val="24"/>
                <w:lang w:eastAsia="ru-RU"/>
              </w:rPr>
              <w:t>Коллективная</w:t>
            </w:r>
            <w:proofErr w:type="gramStart"/>
            <w:r w:rsidRPr="00A927E0">
              <w:rPr>
                <w:rFonts w:ascii="Times New Roman" w:eastAsia="Times New Roman" w:hAnsi="Times New Roman" w:cs="Times New Roman"/>
                <w:sz w:val="24"/>
                <w:szCs w:val="24"/>
                <w:lang w:eastAsia="ru-RU"/>
              </w:rPr>
              <w:t xml:space="preserve"> ,</w:t>
            </w:r>
            <w:proofErr w:type="gramEnd"/>
            <w:r w:rsidRPr="00A927E0">
              <w:rPr>
                <w:rFonts w:ascii="Times New Roman" w:eastAsia="Times New Roman" w:hAnsi="Times New Roman" w:cs="Times New Roman"/>
                <w:sz w:val="24"/>
                <w:szCs w:val="24"/>
                <w:lang w:eastAsia="ru-RU"/>
              </w:rPr>
              <w:t>индивидуальная, групповая работа</w:t>
            </w:r>
          </w:p>
        </w:tc>
        <w:tc>
          <w:tcPr>
            <w:tcW w:w="8221" w:type="dxa"/>
            <w:tcBorders>
              <w:top w:val="single" w:sz="4" w:space="0" w:color="auto"/>
              <w:left w:val="single" w:sz="4" w:space="0" w:color="auto"/>
              <w:bottom w:val="single" w:sz="4" w:space="0" w:color="auto"/>
              <w:right w:val="single" w:sz="4" w:space="0" w:color="auto"/>
            </w:tcBorders>
            <w:hideMark/>
          </w:tcPr>
          <w:p w:rsidR="00A56F2E" w:rsidRPr="00A927E0" w:rsidRDefault="00A56F2E" w:rsidP="00A56F2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Конспектирование лекции учителя о реализме и творческой истории романа «Евгений Онегин». Сообщение об истории создания романа, его прототипах. Выразительное чтение фрагментов романа в стихах (в том числе наизусть</w:t>
            </w:r>
            <w:r>
              <w:rPr>
                <w:rFonts w:ascii="Times New Roman" w:hAnsi="Times New Roman" w:cs="Times New Roman"/>
                <w:sz w:val="24"/>
                <w:szCs w:val="24"/>
                <w:lang w:eastAsia="ru-RU"/>
              </w:rPr>
              <w:t>). Устное рецензирование вырази</w:t>
            </w:r>
            <w:r w:rsidRPr="00A927E0">
              <w:rPr>
                <w:rFonts w:ascii="Times New Roman" w:hAnsi="Times New Roman" w:cs="Times New Roman"/>
                <w:sz w:val="24"/>
                <w:szCs w:val="24"/>
                <w:lang w:eastAsia="ru-RU"/>
              </w:rPr>
              <w:t xml:space="preserve">тельного чтения одноклассников, исполнения актёров. Составление лексических и историко-культурных комментариев. Формулирование вопросов по тексту романа. Устный или письменный ответ на вопрос (с использованием цитирования). Участие в коллективном диалоге. Характеристика сюжета романа, его тематики, проблематики, идейно-эмоционального содержания. Выделение этапов развития сюжета, определение художественной функции </w:t>
            </w:r>
            <w:proofErr w:type="spellStart"/>
            <w:r w:rsidRPr="00A927E0">
              <w:rPr>
                <w:rFonts w:ascii="Times New Roman" w:hAnsi="Times New Roman" w:cs="Times New Roman"/>
                <w:sz w:val="24"/>
                <w:szCs w:val="24"/>
                <w:lang w:eastAsia="ru-RU"/>
              </w:rPr>
              <w:t>внесюжетных</w:t>
            </w:r>
            <w:proofErr w:type="spellEnd"/>
            <w:r w:rsidRPr="00A927E0">
              <w:rPr>
                <w:rFonts w:ascii="Times New Roman" w:hAnsi="Times New Roman" w:cs="Times New Roman"/>
                <w:sz w:val="24"/>
                <w:szCs w:val="24"/>
                <w:lang w:eastAsia="ru-RU"/>
              </w:rPr>
              <w:t xml:space="preserve"> элементов композиции романа. Выявление признаков литературной традиции предшествующих эпох в романе в стихах, поэтического новаторства, проявившегося на разных уровнях (постановки проблемы, языка, жанровой формы и т. п.). Работа со словарём литературоведческих терминов. Поиск примеров, иллюстрирующих понятие «роман в стихах». </w:t>
            </w:r>
          </w:p>
          <w:p w:rsidR="00A56F2E" w:rsidRPr="00A927E0" w:rsidRDefault="00A56F2E" w:rsidP="00A56F2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Практическая работа.</w:t>
            </w:r>
            <w:r w:rsidRPr="00A927E0">
              <w:rPr>
                <w:rFonts w:ascii="Times New Roman" w:hAnsi="Times New Roman" w:cs="Times New Roman"/>
                <w:sz w:val="24"/>
                <w:szCs w:val="24"/>
                <w:lang w:eastAsia="ru-RU"/>
              </w:rPr>
              <w:t xml:space="preserve"> Характеристика элементов сюжета романа. Составление таблицы «Система образов романа». </w:t>
            </w:r>
          </w:p>
          <w:p w:rsidR="00105412" w:rsidRPr="00A927E0" w:rsidRDefault="00A56F2E" w:rsidP="00A56F2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xml:space="preserve"> Подготовка выразительного чтения наизусть одного из фрагментов романа. Составление плана сообщения «День Онегина». Письменный ответ на вопрос «Зачем автор так подробно описывает день Онегина, обстановку его дома, любимые занятия?»</w:t>
            </w:r>
          </w:p>
        </w:tc>
      </w:tr>
      <w:tr w:rsidR="0010541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105412" w:rsidRPr="00105412" w:rsidRDefault="002C1188"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w:t>
            </w:r>
            <w:proofErr w:type="gramStart"/>
            <w:r w:rsidR="00105412" w:rsidRPr="00105412">
              <w:rPr>
                <w:rFonts w:ascii="Times New Roman" w:eastAsia="Times New Roman" w:hAnsi="Times New Roman" w:cs="Times New Roman"/>
                <w:sz w:val="24"/>
                <w:szCs w:val="24"/>
              </w:rPr>
              <w:t>Типическое</w:t>
            </w:r>
            <w:proofErr w:type="gramEnd"/>
            <w:r w:rsidR="00105412" w:rsidRPr="00105412">
              <w:rPr>
                <w:rFonts w:ascii="Times New Roman" w:eastAsia="Times New Roman" w:hAnsi="Times New Roman" w:cs="Times New Roman"/>
                <w:sz w:val="24"/>
                <w:szCs w:val="24"/>
              </w:rPr>
              <w:t xml:space="preserve"> и индивидуальное в образах Онегина и Ленского. Трагические итоги жизненного пути</w:t>
            </w:r>
          </w:p>
        </w:tc>
        <w:tc>
          <w:tcPr>
            <w:tcW w:w="850"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before="100" w:beforeAutospacing="1" w:after="100" w:afterAutospacing="1"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05412" w:rsidRPr="00A927E0" w:rsidRDefault="0010541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 xml:space="preserve">Коллективная работа, работа в группах, </w:t>
            </w:r>
            <w:proofErr w:type="spellStart"/>
            <w:r w:rsidRPr="00A927E0">
              <w:rPr>
                <w:rFonts w:ascii="Times New Roman" w:eastAsia="Calibri" w:hAnsi="Times New Roman" w:cs="Times New Roman"/>
                <w:color w:val="000000"/>
                <w:sz w:val="24"/>
                <w:szCs w:val="24"/>
              </w:rPr>
              <w:t>разноуровневая</w:t>
            </w:r>
            <w:proofErr w:type="spellEnd"/>
            <w:r w:rsidRPr="00A927E0">
              <w:rPr>
                <w:rFonts w:ascii="Times New Roman" w:eastAsia="Calibri" w:hAnsi="Times New Roman" w:cs="Times New Roman"/>
                <w:color w:val="000000"/>
                <w:sz w:val="24"/>
                <w:szCs w:val="24"/>
              </w:rPr>
              <w:t xml:space="preserve"> работа</w:t>
            </w:r>
          </w:p>
        </w:tc>
        <w:tc>
          <w:tcPr>
            <w:tcW w:w="8221" w:type="dxa"/>
            <w:tcBorders>
              <w:top w:val="single" w:sz="4" w:space="0" w:color="auto"/>
              <w:left w:val="single" w:sz="4" w:space="0" w:color="auto"/>
              <w:bottom w:val="single" w:sz="4" w:space="0" w:color="auto"/>
              <w:right w:val="single" w:sz="4" w:space="0" w:color="auto"/>
            </w:tcBorders>
            <w:hideMark/>
          </w:tcPr>
          <w:p w:rsidR="00A56F2E" w:rsidRPr="00A927E0" w:rsidRDefault="00A56F2E" w:rsidP="00A56F2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Выразительное чтение фрагментов романа в стихах (в том числе наизусть). Выявление характерных для романа в стихах тем, образов и приёмов изображения человека. Соотнесение содержания романа в стихах с романтическими и реалистическими принципами изображения жизни и человека. Устный или письменный ответ на вопрос (с использованием цитирования). Участие в коллективном диалоге. Объяснение жизненной основы и художественной условности, индивидуальной неповторимости и типической обобщённости образов героев. </w:t>
            </w:r>
          </w:p>
          <w:p w:rsidR="00A56F2E" w:rsidRPr="00A927E0" w:rsidRDefault="00A56F2E" w:rsidP="00A56F2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Практическая работа.</w:t>
            </w:r>
            <w:r w:rsidRPr="00A927E0">
              <w:rPr>
                <w:rFonts w:ascii="Times New Roman" w:hAnsi="Times New Roman" w:cs="Times New Roman"/>
                <w:sz w:val="24"/>
                <w:szCs w:val="24"/>
                <w:lang w:eastAsia="ru-RU"/>
              </w:rPr>
              <w:t xml:space="preserve"> Составление плана сравнительной характеристики Онегина и Ленского (в том числе цитатного). Подбор цитат на тему «Сопоставление Онегина и Ленского» и составление цитатной таблицы. </w:t>
            </w:r>
          </w:p>
          <w:p w:rsidR="00105412" w:rsidRPr="00A927E0" w:rsidRDefault="00A56F2E" w:rsidP="00A56F2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Письменная сравнительная характеристика Онегина и Ленского</w:t>
            </w:r>
          </w:p>
        </w:tc>
      </w:tr>
      <w:tr w:rsidR="0010541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105412" w:rsidRPr="00105412" w:rsidRDefault="002C1188"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105412" w:rsidRPr="00105412">
              <w:rPr>
                <w:rFonts w:ascii="Times New Roman" w:eastAsia="Times New Roman" w:hAnsi="Times New Roman" w:cs="Times New Roman"/>
                <w:sz w:val="24"/>
                <w:szCs w:val="24"/>
              </w:rPr>
              <w:t>Татьяна Ларина – нравственный идеал Пушкина. Татьяна и Ольга</w:t>
            </w:r>
          </w:p>
        </w:tc>
        <w:tc>
          <w:tcPr>
            <w:tcW w:w="850"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before="100" w:beforeAutospacing="1" w:after="100" w:afterAutospacing="1"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05412" w:rsidRPr="00A927E0" w:rsidRDefault="0010541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 xml:space="preserve">Индивидуальная работа, работа в группах, </w:t>
            </w:r>
            <w:proofErr w:type="spellStart"/>
            <w:r w:rsidRPr="00A927E0">
              <w:rPr>
                <w:rFonts w:ascii="Times New Roman" w:eastAsia="Calibri" w:hAnsi="Times New Roman" w:cs="Times New Roman"/>
                <w:color w:val="000000"/>
                <w:sz w:val="24"/>
                <w:szCs w:val="24"/>
              </w:rPr>
              <w:t>разноуровневая</w:t>
            </w:r>
            <w:proofErr w:type="spellEnd"/>
            <w:r w:rsidRPr="00A927E0">
              <w:rPr>
                <w:rFonts w:ascii="Times New Roman" w:eastAsia="Calibri" w:hAnsi="Times New Roman" w:cs="Times New Roman"/>
                <w:color w:val="000000"/>
                <w:sz w:val="24"/>
                <w:szCs w:val="24"/>
              </w:rPr>
              <w:t xml:space="preserve"> работа</w:t>
            </w:r>
          </w:p>
        </w:tc>
        <w:tc>
          <w:tcPr>
            <w:tcW w:w="8221" w:type="dxa"/>
            <w:tcBorders>
              <w:top w:val="single" w:sz="4" w:space="0" w:color="auto"/>
              <w:left w:val="single" w:sz="4" w:space="0" w:color="auto"/>
              <w:bottom w:val="single" w:sz="4" w:space="0" w:color="auto"/>
              <w:right w:val="single" w:sz="4" w:space="0" w:color="auto"/>
            </w:tcBorders>
            <w:hideMark/>
          </w:tcPr>
          <w:p w:rsidR="00A56F2E" w:rsidRPr="00A927E0" w:rsidRDefault="00A56F2E" w:rsidP="00A56F2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Выразительное чтение фрагментов романа в стихах (в том числе наизусть). Устный или письменный ответ на вопрос (с использованием цитирования). Участие в коллективном диалоге. Сопоставление Татьяны и Ольги. </w:t>
            </w:r>
          </w:p>
          <w:p w:rsidR="00A56F2E" w:rsidRPr="00A927E0" w:rsidRDefault="00A56F2E" w:rsidP="00A56F2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 xml:space="preserve">Практическая работа. </w:t>
            </w:r>
            <w:r w:rsidRPr="00A927E0">
              <w:rPr>
                <w:rFonts w:ascii="Times New Roman" w:hAnsi="Times New Roman" w:cs="Times New Roman"/>
                <w:sz w:val="24"/>
                <w:szCs w:val="24"/>
                <w:lang w:eastAsia="ru-RU"/>
              </w:rPr>
              <w:t xml:space="preserve">Составление плана сравнительной характеристики героинь, в том числе цитатного. Подбор цитат романа на тему «Татьяна и Ольга» и составление цитатной таблицы. </w:t>
            </w:r>
          </w:p>
          <w:p w:rsidR="00105412" w:rsidRPr="00A927E0" w:rsidRDefault="00A56F2E" w:rsidP="00A56F2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Письменная сравнительная характеристика Татьяны и Ольги. Составление устного сообщения «Эволюция образа Татьяны в романе» или письменный ответ на вопрос «Зачем автор рассказывает в романе не одну, а две любовные истории?»</w:t>
            </w:r>
          </w:p>
        </w:tc>
      </w:tr>
      <w:tr w:rsidR="0010541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105412" w:rsidRPr="00105412" w:rsidRDefault="002C1188"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00105412" w:rsidRPr="00105412">
              <w:rPr>
                <w:rFonts w:ascii="Times New Roman" w:eastAsia="Times New Roman" w:hAnsi="Times New Roman" w:cs="Times New Roman"/>
                <w:sz w:val="24"/>
                <w:szCs w:val="24"/>
              </w:rPr>
              <w:t>Эволюция взаимоотношений Татьяны и Онегина. Анализ двух писем</w:t>
            </w:r>
          </w:p>
        </w:tc>
        <w:tc>
          <w:tcPr>
            <w:tcW w:w="850"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05412" w:rsidRPr="00A927E0" w:rsidRDefault="0010541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Работа в парах, индивидуальная работа</w:t>
            </w:r>
          </w:p>
        </w:tc>
        <w:tc>
          <w:tcPr>
            <w:tcW w:w="8221" w:type="dxa"/>
            <w:tcBorders>
              <w:top w:val="single" w:sz="4" w:space="0" w:color="auto"/>
              <w:left w:val="single" w:sz="4" w:space="0" w:color="auto"/>
              <w:bottom w:val="single" w:sz="4" w:space="0" w:color="auto"/>
              <w:right w:val="single" w:sz="4" w:space="0" w:color="auto"/>
            </w:tcBorders>
            <w:hideMark/>
          </w:tcPr>
          <w:p w:rsidR="00A56F2E" w:rsidRPr="00A927E0" w:rsidRDefault="00A56F2E" w:rsidP="00A56F2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Выразительное чтение фрагментов романа в стихах (в том числе наизусть).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Характеристика идейно-эмоционального содержания произведения, определение того, что утверждается, а что отрицается поэтом. </w:t>
            </w:r>
          </w:p>
          <w:p w:rsidR="00A56F2E" w:rsidRPr="00A927E0" w:rsidRDefault="00A56F2E" w:rsidP="00A56F2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Практическая работа.</w:t>
            </w:r>
            <w:r w:rsidRPr="00A927E0">
              <w:rPr>
                <w:rFonts w:ascii="Times New Roman" w:hAnsi="Times New Roman" w:cs="Times New Roman"/>
                <w:sz w:val="24"/>
                <w:szCs w:val="24"/>
                <w:lang w:eastAsia="ru-RU"/>
              </w:rPr>
              <w:t xml:space="preserve"> Составление сравнительной характеристики Татьяны и Онегина. Подбор цитат на тему «Онегин и Татьяна». </w:t>
            </w:r>
          </w:p>
          <w:p w:rsidR="00105412" w:rsidRPr="00A927E0" w:rsidRDefault="00A56F2E" w:rsidP="00A56F2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xml:space="preserve"> Подготовка выразительного чтения наизусть одного из писем. Сопоставительный анализ двух писем</w:t>
            </w:r>
          </w:p>
        </w:tc>
      </w:tr>
      <w:tr w:rsidR="0010541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105412" w:rsidRPr="00105412" w:rsidRDefault="002C1188"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00105412" w:rsidRPr="00105412">
              <w:rPr>
                <w:rFonts w:ascii="Times New Roman" w:eastAsia="Times New Roman" w:hAnsi="Times New Roman" w:cs="Times New Roman"/>
                <w:sz w:val="24"/>
                <w:szCs w:val="24"/>
              </w:rPr>
              <w:t>Автор как идейно-композиционный и лирический центр романа. Роль лирических отступлений</w:t>
            </w:r>
          </w:p>
        </w:tc>
        <w:tc>
          <w:tcPr>
            <w:tcW w:w="850"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before="100" w:beforeAutospacing="1" w:after="100" w:afterAutospacing="1"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05412" w:rsidRPr="00A927E0" w:rsidRDefault="0010541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 xml:space="preserve">Коллективная работа, работа в парах, </w:t>
            </w:r>
            <w:proofErr w:type="spellStart"/>
            <w:r w:rsidRPr="00A927E0">
              <w:rPr>
                <w:rFonts w:ascii="Times New Roman" w:eastAsia="Calibri" w:hAnsi="Times New Roman" w:cs="Times New Roman"/>
                <w:color w:val="000000"/>
                <w:sz w:val="24"/>
                <w:szCs w:val="24"/>
              </w:rPr>
              <w:t>разноуровневая</w:t>
            </w:r>
            <w:proofErr w:type="spellEnd"/>
            <w:r w:rsidRPr="00A927E0">
              <w:rPr>
                <w:rFonts w:ascii="Times New Roman" w:eastAsia="Calibri" w:hAnsi="Times New Roman" w:cs="Times New Roman"/>
                <w:color w:val="000000"/>
                <w:sz w:val="24"/>
                <w:szCs w:val="24"/>
              </w:rPr>
              <w:t xml:space="preserve"> работа</w:t>
            </w:r>
          </w:p>
        </w:tc>
        <w:tc>
          <w:tcPr>
            <w:tcW w:w="8221" w:type="dxa"/>
            <w:tcBorders>
              <w:top w:val="single" w:sz="4" w:space="0" w:color="auto"/>
              <w:left w:val="single" w:sz="4" w:space="0" w:color="auto"/>
              <w:bottom w:val="single" w:sz="4" w:space="0" w:color="auto"/>
              <w:right w:val="single" w:sz="4" w:space="0" w:color="auto"/>
            </w:tcBorders>
            <w:hideMark/>
          </w:tcPr>
          <w:p w:rsidR="00A56F2E" w:rsidRPr="00A927E0" w:rsidRDefault="00A56F2E" w:rsidP="00A56F2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Выразительное чтение фрагментов романа в стихах (в том числе наизусть). Устный или письменный ответ на вопрос (с использованием цитирования). Участие в коллективном диалоге. Характеристика образа автора романа в стихах. Различение образов рассказчика и автора-повествователя. Выявление роли лирических отступлений в романе. Анализ различных форм выражения авторской позиции. Соотнесение образа персонажа и прототипа, лирического героя и поэта. </w:t>
            </w:r>
          </w:p>
          <w:p w:rsidR="00A56F2E" w:rsidRPr="00A927E0" w:rsidRDefault="00A56F2E" w:rsidP="00A56F2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Практическая работа.</w:t>
            </w:r>
            <w:r w:rsidRPr="00A927E0">
              <w:rPr>
                <w:rFonts w:ascii="Times New Roman" w:hAnsi="Times New Roman" w:cs="Times New Roman"/>
                <w:sz w:val="24"/>
                <w:szCs w:val="24"/>
                <w:lang w:eastAsia="ru-RU"/>
              </w:rPr>
              <w:t xml:space="preserve"> Подбор цитат на тему «Автор-повествователь и автор-персонаж». Составление плана письменного ответа на вопрос «В чём сходство и различия Онегина и автора-персонажа?». </w:t>
            </w:r>
          </w:p>
          <w:p w:rsidR="00105412" w:rsidRPr="00A927E0" w:rsidRDefault="00A56F2E" w:rsidP="00A56F2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xml:space="preserve"> Подготовка выразительного чтения наизусть одного из лирических отступлений. Письменный ответ на вопрос «В чём сходство и различия Онегина и автора-персонажа?». Подготовка сообщений к семинарскому занятию</w:t>
            </w:r>
          </w:p>
        </w:tc>
      </w:tr>
      <w:tr w:rsidR="0010541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105412" w:rsidRPr="00105412" w:rsidRDefault="002C1188"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sidR="00105412" w:rsidRPr="00105412">
              <w:rPr>
                <w:rFonts w:ascii="Times New Roman" w:eastAsia="Times New Roman" w:hAnsi="Times New Roman" w:cs="Times New Roman"/>
                <w:sz w:val="24"/>
                <w:szCs w:val="24"/>
              </w:rPr>
              <w:t>Пушкинская эпоха в романе «Евгений Онегин» как энциклопедия русской жизни. Реализм романа</w:t>
            </w:r>
          </w:p>
        </w:tc>
        <w:tc>
          <w:tcPr>
            <w:tcW w:w="850"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Times New Roman" w:hAnsi="Times New Roman" w:cs="Times New Roman"/>
                <w:sz w:val="24"/>
                <w:szCs w:val="24"/>
                <w:lang w:eastAsia="ru-RU"/>
              </w:rPr>
              <w:t xml:space="preserve"> Коллективная</w:t>
            </w:r>
            <w:proofErr w:type="gramStart"/>
            <w:r w:rsidRPr="00A927E0">
              <w:rPr>
                <w:rFonts w:ascii="Times New Roman" w:eastAsia="Times New Roman" w:hAnsi="Times New Roman" w:cs="Times New Roman"/>
                <w:sz w:val="24"/>
                <w:szCs w:val="24"/>
                <w:lang w:eastAsia="ru-RU"/>
              </w:rPr>
              <w:t xml:space="preserve"> ,</w:t>
            </w:r>
            <w:proofErr w:type="gramEnd"/>
            <w:r w:rsidRPr="00A927E0">
              <w:rPr>
                <w:rFonts w:ascii="Times New Roman" w:eastAsia="Times New Roman" w:hAnsi="Times New Roman" w:cs="Times New Roman"/>
                <w:sz w:val="24"/>
                <w:szCs w:val="24"/>
                <w:lang w:eastAsia="ru-RU"/>
              </w:rPr>
              <w:t>индивидуальная, групповая работа. Развитие речи</w:t>
            </w:r>
          </w:p>
        </w:tc>
        <w:tc>
          <w:tcPr>
            <w:tcW w:w="8221" w:type="dxa"/>
            <w:tcBorders>
              <w:top w:val="single" w:sz="4" w:space="0" w:color="auto"/>
              <w:left w:val="single" w:sz="4" w:space="0" w:color="auto"/>
              <w:bottom w:val="single" w:sz="4" w:space="0" w:color="auto"/>
              <w:right w:val="single" w:sz="4" w:space="0" w:color="auto"/>
            </w:tcBorders>
            <w:hideMark/>
          </w:tcPr>
          <w:p w:rsidR="00A56F2E" w:rsidRPr="00A927E0" w:rsidRDefault="00A56F2E" w:rsidP="00A56F2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Конспектирование основных положений лекции учителя о реализме в романе «Евгений Онегин». Выразительное чтение наизусть фрагментов романа.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Поиск примеров, иллюстрирующих понятие «реализм». </w:t>
            </w:r>
          </w:p>
          <w:p w:rsidR="00A56F2E" w:rsidRPr="00A927E0" w:rsidRDefault="00A56F2E" w:rsidP="00A56F2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Практическая работа.</w:t>
            </w:r>
            <w:r w:rsidRPr="00A927E0">
              <w:rPr>
                <w:rFonts w:ascii="Times New Roman" w:hAnsi="Times New Roman" w:cs="Times New Roman"/>
                <w:sz w:val="24"/>
                <w:szCs w:val="24"/>
                <w:lang w:eastAsia="ru-RU"/>
              </w:rPr>
              <w:t xml:space="preserve"> Характеристика художественного мира романа в стихах как реалистического произведения. </w:t>
            </w:r>
          </w:p>
          <w:p w:rsidR="00A56F2E" w:rsidRPr="00A927E0" w:rsidRDefault="00A56F2E" w:rsidP="00A56F2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xml:space="preserve"> Письменный ответ на один из вопросов: </w:t>
            </w:r>
          </w:p>
          <w:p w:rsidR="00A56F2E" w:rsidRPr="00A927E0" w:rsidRDefault="00A56F2E" w:rsidP="00A56F2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1. Какой показана пушкинская Россия в романе «Евгений Онегин»? </w:t>
            </w:r>
          </w:p>
          <w:p w:rsidR="00A56F2E" w:rsidRPr="00A927E0" w:rsidRDefault="00A56F2E" w:rsidP="00A56F2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2. Какие черты реалистического произведения присущи роману «Евгений Онегин»? </w:t>
            </w:r>
          </w:p>
          <w:p w:rsidR="00105412" w:rsidRPr="00A927E0" w:rsidRDefault="00A56F2E" w:rsidP="00A56F2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Выполнение заданий практикума «Читаем, думаем, спорим…» (раздел «Евгений Онегин»)</w:t>
            </w:r>
          </w:p>
        </w:tc>
      </w:tr>
      <w:tr w:rsidR="0010541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105412" w:rsidRPr="00105412" w:rsidRDefault="002C1188" w:rsidP="006B6E62">
            <w:pPr>
              <w:spacing w:after="0" w:line="240" w:lineRule="auto"/>
              <w:rPr>
                <w:rFonts w:ascii="Times New Roman" w:eastAsia="Times New Roman" w:hAnsi="Times New Roman" w:cs="Times New Roman"/>
                <w:sz w:val="24"/>
                <w:szCs w:val="24"/>
              </w:rPr>
            </w:pPr>
            <w:r w:rsidRPr="002C1188">
              <w:rPr>
                <w:rFonts w:ascii="Times New Roman" w:eastAsia="Times New Roman" w:hAnsi="Times New Roman" w:cs="Times New Roman"/>
                <w:sz w:val="24"/>
                <w:szCs w:val="24"/>
              </w:rPr>
              <w:t xml:space="preserve">35. </w:t>
            </w:r>
            <w:r w:rsidR="00105412" w:rsidRPr="002C1188">
              <w:rPr>
                <w:rFonts w:ascii="Times New Roman" w:eastAsia="Times New Roman" w:hAnsi="Times New Roman" w:cs="Times New Roman"/>
                <w:sz w:val="24"/>
                <w:szCs w:val="24"/>
              </w:rPr>
              <w:t>Р.Р.</w:t>
            </w:r>
            <w:r w:rsidR="00105412" w:rsidRPr="00105412">
              <w:rPr>
                <w:rFonts w:ascii="Times New Roman" w:eastAsia="Times New Roman" w:hAnsi="Times New Roman" w:cs="Times New Roman"/>
                <w:sz w:val="24"/>
                <w:szCs w:val="24"/>
              </w:rPr>
              <w:t xml:space="preserve"> Пушкинский роман в зеркале критики: Подготовка к сочинению по роману </w:t>
            </w:r>
            <w:proofErr w:type="spellStart"/>
            <w:r w:rsidR="00105412" w:rsidRPr="00105412">
              <w:rPr>
                <w:rFonts w:ascii="Times New Roman" w:eastAsia="Times New Roman" w:hAnsi="Times New Roman" w:cs="Times New Roman"/>
                <w:sz w:val="24"/>
                <w:szCs w:val="24"/>
              </w:rPr>
              <w:t>А.С.Пушкина</w:t>
            </w:r>
            <w:proofErr w:type="spellEnd"/>
            <w:r w:rsidR="00105412" w:rsidRPr="00105412">
              <w:rPr>
                <w:rFonts w:ascii="Times New Roman" w:eastAsia="Times New Roman" w:hAnsi="Times New Roman" w:cs="Times New Roman"/>
                <w:sz w:val="24"/>
                <w:szCs w:val="24"/>
              </w:rPr>
              <w:t xml:space="preserve"> «Евгений Онегин»</w:t>
            </w:r>
          </w:p>
        </w:tc>
        <w:tc>
          <w:tcPr>
            <w:tcW w:w="850"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before="100" w:beforeAutospacing="1" w:after="100" w:afterAutospacing="1"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Times New Roman" w:hAnsi="Times New Roman" w:cs="Times New Roman"/>
                <w:sz w:val="24"/>
                <w:szCs w:val="24"/>
                <w:lang w:eastAsia="ru-RU"/>
              </w:rPr>
              <w:t>Коллективная</w:t>
            </w:r>
            <w:proofErr w:type="gramStart"/>
            <w:r w:rsidRPr="00A927E0">
              <w:rPr>
                <w:rFonts w:ascii="Times New Roman" w:eastAsia="Times New Roman" w:hAnsi="Times New Roman" w:cs="Times New Roman"/>
                <w:sz w:val="24"/>
                <w:szCs w:val="24"/>
                <w:lang w:eastAsia="ru-RU"/>
              </w:rPr>
              <w:t xml:space="preserve"> ,</w:t>
            </w:r>
            <w:proofErr w:type="gramEnd"/>
            <w:r w:rsidRPr="00A927E0">
              <w:rPr>
                <w:rFonts w:ascii="Times New Roman" w:eastAsia="Times New Roman" w:hAnsi="Times New Roman" w:cs="Times New Roman"/>
                <w:sz w:val="24"/>
                <w:szCs w:val="24"/>
                <w:lang w:eastAsia="ru-RU"/>
              </w:rPr>
              <w:t>индивидуальная, групповая работа. Развитие речи</w:t>
            </w:r>
          </w:p>
        </w:tc>
        <w:tc>
          <w:tcPr>
            <w:tcW w:w="8221" w:type="dxa"/>
            <w:tcBorders>
              <w:top w:val="single" w:sz="4" w:space="0" w:color="auto"/>
              <w:left w:val="single" w:sz="4" w:space="0" w:color="auto"/>
              <w:bottom w:val="single" w:sz="4" w:space="0" w:color="auto"/>
              <w:right w:val="single" w:sz="4" w:space="0" w:color="auto"/>
            </w:tcBorders>
            <w:hideMark/>
          </w:tcPr>
          <w:p w:rsidR="00A56F2E" w:rsidRPr="00A927E0" w:rsidRDefault="00A56F2E" w:rsidP="00A56F2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Составление плана ответа на проблемный вопрос. Устный или письменный ответ на проблемный вопрос. Написание классного или домашнего сочинения на литературном материале с использованием собственного жизненного и читательского опыта на одну из тем: </w:t>
            </w:r>
          </w:p>
          <w:p w:rsidR="00A56F2E" w:rsidRPr="00A927E0" w:rsidRDefault="00A56F2E" w:rsidP="00A56F2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1. Каковы психологические мотивы поступков и взаимоотношений героев романа «Евгений Онегин»? </w:t>
            </w:r>
          </w:p>
          <w:p w:rsidR="00A56F2E" w:rsidRPr="00A927E0" w:rsidRDefault="00A56F2E" w:rsidP="00A56F2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2. Какова конкретно-историческая и общечеловеческая сущность характеров Татьяны и Онегина? </w:t>
            </w:r>
          </w:p>
          <w:p w:rsidR="00A56F2E" w:rsidRPr="00A927E0" w:rsidRDefault="00A56F2E" w:rsidP="00A56F2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3. Как в образе автора романа «Евгений Онегин» отразились черты личности А. С. Пушкина? </w:t>
            </w:r>
          </w:p>
          <w:p w:rsidR="00A56F2E" w:rsidRPr="00A927E0" w:rsidRDefault="00A56F2E" w:rsidP="00A56F2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4. Какой предстаёт Россия на страницах романа «Евгений Онегин»? </w:t>
            </w:r>
          </w:p>
          <w:p w:rsidR="00A56F2E" w:rsidRPr="00A927E0" w:rsidRDefault="00A56F2E" w:rsidP="00A56F2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5. Какие философские размышления о жизни отразились в лирических отступлениях романа «Евгений Онегин»? </w:t>
            </w:r>
          </w:p>
          <w:p w:rsidR="00A56F2E" w:rsidRPr="00A927E0" w:rsidRDefault="00A56F2E" w:rsidP="00A56F2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Нахождение ошибок и редактирование черновых вариантов собственных письменных работ. </w:t>
            </w:r>
          </w:p>
          <w:p w:rsidR="00A56F2E" w:rsidRPr="00A927E0" w:rsidRDefault="00A56F2E" w:rsidP="00A56F2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xml:space="preserve"> Подбор материала о юности и раннем творчестве Лермонтова с использованием справочной литературы и ресурсов Интернета. Письменный ответ на вопрос «Каковы основные темы и мотивы лирики Лермонтова?» (на примере стихотворений поэта, изученных в 5—8 </w:t>
            </w:r>
            <w:proofErr w:type="spellStart"/>
            <w:r w:rsidRPr="00A927E0">
              <w:rPr>
                <w:rFonts w:ascii="Times New Roman" w:hAnsi="Times New Roman" w:cs="Times New Roman"/>
                <w:sz w:val="24"/>
                <w:szCs w:val="24"/>
                <w:lang w:eastAsia="ru-RU"/>
              </w:rPr>
              <w:t>кл</w:t>
            </w:r>
            <w:proofErr w:type="spellEnd"/>
            <w:r w:rsidRPr="00A927E0">
              <w:rPr>
                <w:rFonts w:ascii="Times New Roman" w:hAnsi="Times New Roman" w:cs="Times New Roman"/>
                <w:sz w:val="24"/>
                <w:szCs w:val="24"/>
                <w:lang w:eastAsia="ru-RU"/>
              </w:rPr>
              <w:t xml:space="preserve">.). </w:t>
            </w:r>
          </w:p>
          <w:p w:rsidR="00105412" w:rsidRPr="00A927E0" w:rsidRDefault="00A56F2E" w:rsidP="00A56F2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Проект.</w:t>
            </w:r>
            <w:r w:rsidRPr="00A927E0">
              <w:rPr>
                <w:rFonts w:ascii="Times New Roman" w:hAnsi="Times New Roman" w:cs="Times New Roman"/>
                <w:sz w:val="24"/>
                <w:szCs w:val="24"/>
                <w:lang w:eastAsia="ru-RU"/>
              </w:rPr>
              <w:t xml:space="preserve"> Составление коллективного сборника ученических исследований «Исторические факты и реальные исторические личности в романе „Евгений Онегин“»</w:t>
            </w:r>
          </w:p>
        </w:tc>
      </w:tr>
      <w:tr w:rsidR="0010541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105412" w:rsidRPr="00105412" w:rsidRDefault="002C1188" w:rsidP="006B6E62">
            <w:pPr>
              <w:spacing w:after="0" w:line="240" w:lineRule="auto"/>
              <w:rPr>
                <w:rFonts w:ascii="Times New Roman" w:eastAsia="Times New Roman" w:hAnsi="Times New Roman" w:cs="Times New Roman"/>
                <w:b/>
                <w:sz w:val="24"/>
                <w:szCs w:val="24"/>
              </w:rPr>
            </w:pPr>
            <w:r w:rsidRPr="002C1188">
              <w:rPr>
                <w:rFonts w:ascii="Times New Roman" w:eastAsia="Times New Roman" w:hAnsi="Times New Roman" w:cs="Times New Roman"/>
                <w:sz w:val="24"/>
                <w:szCs w:val="24"/>
              </w:rPr>
              <w:t xml:space="preserve">36. </w:t>
            </w:r>
            <w:proofErr w:type="spellStart"/>
            <w:r w:rsidR="00105412" w:rsidRPr="002C1188">
              <w:rPr>
                <w:rFonts w:ascii="Times New Roman" w:eastAsia="Times New Roman" w:hAnsi="Times New Roman" w:cs="Times New Roman"/>
                <w:sz w:val="24"/>
                <w:szCs w:val="24"/>
              </w:rPr>
              <w:t>Р.р</w:t>
            </w:r>
            <w:proofErr w:type="spellEnd"/>
            <w:r w:rsidR="00105412" w:rsidRPr="002C1188">
              <w:rPr>
                <w:rFonts w:ascii="Times New Roman" w:eastAsia="Times New Roman" w:hAnsi="Times New Roman" w:cs="Times New Roman"/>
                <w:sz w:val="24"/>
                <w:szCs w:val="24"/>
              </w:rPr>
              <w:t>.</w:t>
            </w:r>
            <w:r w:rsidR="00105412" w:rsidRPr="00105412">
              <w:rPr>
                <w:rFonts w:ascii="Times New Roman" w:eastAsia="Times New Roman" w:hAnsi="Times New Roman" w:cs="Times New Roman"/>
                <w:b/>
                <w:sz w:val="24"/>
                <w:szCs w:val="24"/>
              </w:rPr>
              <w:t xml:space="preserve"> </w:t>
            </w:r>
            <w:r w:rsidR="00105412" w:rsidRPr="00105412">
              <w:rPr>
                <w:rFonts w:ascii="Times New Roman" w:eastAsia="Times New Roman" w:hAnsi="Times New Roman" w:cs="Times New Roman"/>
                <w:sz w:val="24"/>
                <w:szCs w:val="24"/>
              </w:rPr>
              <w:t>Сочинение по роману «Евгений Онегин»</w:t>
            </w:r>
          </w:p>
        </w:tc>
        <w:tc>
          <w:tcPr>
            <w:tcW w:w="850"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05412" w:rsidRPr="00A927E0" w:rsidRDefault="0010541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 xml:space="preserve">Работа в группах, </w:t>
            </w:r>
            <w:proofErr w:type="spellStart"/>
            <w:r w:rsidRPr="00A927E0">
              <w:rPr>
                <w:rFonts w:ascii="Times New Roman" w:eastAsia="Calibri" w:hAnsi="Times New Roman" w:cs="Times New Roman"/>
                <w:color w:val="000000"/>
                <w:sz w:val="24"/>
                <w:szCs w:val="24"/>
              </w:rPr>
              <w:t>разноуровневая</w:t>
            </w:r>
            <w:proofErr w:type="spellEnd"/>
            <w:r w:rsidRPr="00A927E0">
              <w:rPr>
                <w:rFonts w:ascii="Times New Roman" w:eastAsia="Calibri" w:hAnsi="Times New Roman" w:cs="Times New Roman"/>
                <w:color w:val="000000"/>
                <w:sz w:val="24"/>
                <w:szCs w:val="24"/>
              </w:rPr>
              <w:t xml:space="preserve"> работа</w:t>
            </w:r>
          </w:p>
        </w:tc>
        <w:tc>
          <w:tcPr>
            <w:tcW w:w="8221" w:type="dxa"/>
            <w:tcBorders>
              <w:top w:val="single" w:sz="4" w:space="0" w:color="auto"/>
              <w:left w:val="single" w:sz="4" w:space="0" w:color="auto"/>
              <w:bottom w:val="single" w:sz="4" w:space="0" w:color="auto"/>
              <w:right w:val="single" w:sz="4" w:space="0" w:color="auto"/>
            </w:tcBorders>
            <w:hideMark/>
          </w:tcPr>
          <w:p w:rsidR="00105412" w:rsidRPr="00A927E0" w:rsidRDefault="00105412" w:rsidP="00A927E0">
            <w:pPr>
              <w:spacing w:after="0" w:line="240" w:lineRule="auto"/>
              <w:jc w:val="both"/>
              <w:rPr>
                <w:rFonts w:ascii="Times New Roman" w:hAnsi="Times New Roman" w:cs="Times New Roman"/>
                <w:sz w:val="24"/>
                <w:szCs w:val="24"/>
                <w:lang w:eastAsia="ru-RU"/>
              </w:rPr>
            </w:pPr>
          </w:p>
        </w:tc>
      </w:tr>
      <w:tr w:rsidR="0010541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105412" w:rsidRPr="00105412" w:rsidRDefault="002C1188" w:rsidP="006B6E62">
            <w:pPr>
              <w:spacing w:after="0" w:line="240" w:lineRule="auto"/>
              <w:rPr>
                <w:rFonts w:ascii="Times New Roman" w:eastAsia="Times New Roman" w:hAnsi="Times New Roman" w:cs="Times New Roman"/>
                <w:sz w:val="24"/>
                <w:szCs w:val="24"/>
              </w:rPr>
            </w:pPr>
            <w:r w:rsidRPr="002C1188">
              <w:rPr>
                <w:rFonts w:ascii="Times New Roman" w:eastAsia="Times New Roman" w:hAnsi="Times New Roman" w:cs="Times New Roman"/>
                <w:sz w:val="24"/>
                <w:szCs w:val="24"/>
              </w:rPr>
              <w:t xml:space="preserve">37. </w:t>
            </w:r>
            <w:proofErr w:type="spellStart"/>
            <w:r w:rsidR="00105412" w:rsidRPr="002C1188">
              <w:rPr>
                <w:rFonts w:ascii="Times New Roman" w:eastAsia="Times New Roman" w:hAnsi="Times New Roman" w:cs="Times New Roman"/>
                <w:sz w:val="24"/>
                <w:szCs w:val="24"/>
              </w:rPr>
              <w:t>В.ч</w:t>
            </w:r>
            <w:proofErr w:type="spellEnd"/>
            <w:r w:rsidR="00105412" w:rsidRPr="002C1188">
              <w:rPr>
                <w:rFonts w:ascii="Times New Roman" w:eastAsia="Times New Roman" w:hAnsi="Times New Roman" w:cs="Times New Roman"/>
                <w:sz w:val="24"/>
                <w:szCs w:val="24"/>
              </w:rPr>
              <w:t>.</w:t>
            </w:r>
            <w:r w:rsidR="00105412" w:rsidRPr="00105412">
              <w:rPr>
                <w:rFonts w:ascii="Times New Roman" w:eastAsia="Times New Roman" w:hAnsi="Times New Roman" w:cs="Times New Roman"/>
                <w:sz w:val="24"/>
                <w:szCs w:val="24"/>
              </w:rPr>
              <w:t xml:space="preserve"> </w:t>
            </w:r>
            <w:proofErr w:type="spellStart"/>
            <w:r w:rsidR="00105412" w:rsidRPr="00105412">
              <w:rPr>
                <w:rFonts w:ascii="Times New Roman" w:eastAsia="Times New Roman" w:hAnsi="Times New Roman" w:cs="Times New Roman"/>
                <w:sz w:val="24"/>
                <w:szCs w:val="24"/>
              </w:rPr>
              <w:t>А.С.Пушкин</w:t>
            </w:r>
            <w:proofErr w:type="spellEnd"/>
            <w:r w:rsidR="00105412" w:rsidRPr="00105412">
              <w:rPr>
                <w:rFonts w:ascii="Times New Roman" w:eastAsia="Times New Roman" w:hAnsi="Times New Roman" w:cs="Times New Roman"/>
                <w:sz w:val="24"/>
                <w:szCs w:val="24"/>
              </w:rPr>
              <w:t>.  «Моцарт и Сальери». Проблема «гения и злодейства».</w:t>
            </w:r>
          </w:p>
          <w:p w:rsidR="00105412" w:rsidRPr="00105412" w:rsidRDefault="00105412" w:rsidP="006B6E62">
            <w:pPr>
              <w:spacing w:after="0" w:line="240" w:lineRule="auto"/>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05412" w:rsidRPr="00A927E0" w:rsidRDefault="0010541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 xml:space="preserve">Коллективная работа, работа в парах, </w:t>
            </w:r>
            <w:proofErr w:type="spellStart"/>
            <w:r w:rsidRPr="00A927E0">
              <w:rPr>
                <w:rFonts w:ascii="Times New Roman" w:eastAsia="Calibri" w:hAnsi="Times New Roman" w:cs="Times New Roman"/>
                <w:color w:val="000000"/>
                <w:sz w:val="24"/>
                <w:szCs w:val="24"/>
              </w:rPr>
              <w:t>разноуровневая</w:t>
            </w:r>
            <w:proofErr w:type="spellEnd"/>
            <w:r w:rsidRPr="00A927E0">
              <w:rPr>
                <w:rFonts w:ascii="Times New Roman" w:eastAsia="Calibri" w:hAnsi="Times New Roman" w:cs="Times New Roman"/>
                <w:color w:val="000000"/>
                <w:sz w:val="24"/>
                <w:szCs w:val="24"/>
              </w:rPr>
              <w:t xml:space="preserve"> работа</w:t>
            </w:r>
          </w:p>
        </w:tc>
        <w:tc>
          <w:tcPr>
            <w:tcW w:w="8221" w:type="dxa"/>
            <w:tcBorders>
              <w:top w:val="single" w:sz="4" w:space="0" w:color="auto"/>
              <w:left w:val="single" w:sz="4" w:space="0" w:color="auto"/>
              <w:bottom w:val="single" w:sz="4" w:space="0" w:color="auto"/>
              <w:right w:val="single" w:sz="4" w:space="0" w:color="auto"/>
            </w:tcBorders>
            <w:hideMark/>
          </w:tcPr>
          <w:p w:rsidR="00A56F2E" w:rsidRPr="00BD1682" w:rsidRDefault="00A56F2E" w:rsidP="00A56F2E">
            <w:pPr>
              <w:pStyle w:val="a6"/>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Сообщение об истории создания трагедии, её прототипах. Выразительное чтение фрагментов трагедии Составление лексических и историко-культурных комментариев. Устное рецензирование выразительного чтения одноклассников, исполнения актёров. Формулирование вопросов по тексту трагедии. Устный или письменный ответ на вопрос (с использованием цитирования). Участие в коллективном диалоге. Характеристика сюжета трагедии, её тематики, проблематики, идейно-эмоционального содержания. Определение типа конфликта в трагедии и основных стадий его развития. Выявление характерных черт трагического в произведении, объяснение причины очищающего и возвышающего воздействия трагического в искусстве на душу читателя. Работа со словарём литературоведческих терминов. Поиск примеров, иллюстрирующих понятие «трагедия». </w:t>
            </w:r>
          </w:p>
          <w:p w:rsidR="00A56F2E" w:rsidRPr="00BD1682" w:rsidRDefault="00A56F2E" w:rsidP="00A56F2E">
            <w:pPr>
              <w:pStyle w:val="a6"/>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Устный анализ эпизода трагедии. </w:t>
            </w:r>
          </w:p>
          <w:p w:rsidR="00105412" w:rsidRPr="00A927E0" w:rsidRDefault="00A56F2E" w:rsidP="00A56F2E">
            <w:pPr>
              <w:spacing w:after="0" w:line="240" w:lineRule="auto"/>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Письменный анализ эпизода трагедии или письменный ответ на вопрос «Как решает Пушкин проблему „гения и злодейства“?» (по трагедии «Моцарт и Сальери»).</w:t>
            </w:r>
          </w:p>
        </w:tc>
      </w:tr>
      <w:tr w:rsidR="0010541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105412" w:rsidRPr="00105412" w:rsidRDefault="002C1188"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sidR="00105412" w:rsidRPr="00105412">
              <w:rPr>
                <w:rFonts w:ascii="Times New Roman" w:eastAsia="Times New Roman" w:hAnsi="Times New Roman" w:cs="Times New Roman"/>
                <w:sz w:val="24"/>
                <w:szCs w:val="24"/>
              </w:rPr>
              <w:t xml:space="preserve">М.Ю. Лермонтов. Жизнь и творчество. Мотивы вольности и одиночества в лирике </w:t>
            </w:r>
            <w:proofErr w:type="spellStart"/>
            <w:r w:rsidR="00105412" w:rsidRPr="00105412">
              <w:rPr>
                <w:rFonts w:ascii="Times New Roman" w:eastAsia="Times New Roman" w:hAnsi="Times New Roman" w:cs="Times New Roman"/>
                <w:sz w:val="24"/>
                <w:szCs w:val="24"/>
              </w:rPr>
              <w:t>М.Ю.Лермонтова</w:t>
            </w:r>
            <w:proofErr w:type="spellEnd"/>
            <w:r w:rsidR="00105412" w:rsidRPr="00105412">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E7FCD" w:rsidRDefault="00BE7FCD" w:rsidP="00A927E0">
            <w:pPr>
              <w:spacing w:after="0" w:line="240" w:lineRule="atLeast"/>
              <w:contextualSpacing/>
              <w:jc w:val="both"/>
              <w:rPr>
                <w:rFonts w:ascii="Times New Roman" w:eastAsia="Calibri" w:hAnsi="Times New Roman" w:cs="Times New Roman"/>
                <w:color w:val="000000"/>
                <w:sz w:val="24"/>
                <w:szCs w:val="24"/>
              </w:rPr>
            </w:pPr>
          </w:p>
          <w:p w:rsidR="00BE7FCD" w:rsidRDefault="00BE7FCD" w:rsidP="00A927E0">
            <w:pPr>
              <w:spacing w:after="0" w:line="240" w:lineRule="atLeast"/>
              <w:contextualSpacing/>
              <w:jc w:val="both"/>
              <w:rPr>
                <w:rFonts w:ascii="Times New Roman" w:eastAsia="Calibri" w:hAnsi="Times New Roman" w:cs="Times New Roman"/>
                <w:color w:val="000000"/>
                <w:sz w:val="24"/>
                <w:szCs w:val="24"/>
              </w:rPr>
            </w:pPr>
          </w:p>
          <w:p w:rsidR="00BE7FCD" w:rsidRDefault="00BE7FCD" w:rsidP="00A927E0">
            <w:pPr>
              <w:spacing w:after="0" w:line="240" w:lineRule="atLeast"/>
              <w:contextualSpacing/>
              <w:jc w:val="both"/>
              <w:rPr>
                <w:rFonts w:ascii="Times New Roman" w:eastAsia="Calibri" w:hAnsi="Times New Roman" w:cs="Times New Roman"/>
                <w:color w:val="000000"/>
                <w:sz w:val="24"/>
                <w:szCs w:val="24"/>
              </w:rPr>
            </w:pPr>
          </w:p>
          <w:p w:rsidR="00BE7FCD" w:rsidRDefault="00BE7FCD" w:rsidP="00A927E0">
            <w:pPr>
              <w:spacing w:after="0" w:line="240" w:lineRule="atLeast"/>
              <w:contextualSpacing/>
              <w:jc w:val="both"/>
              <w:rPr>
                <w:rFonts w:ascii="Times New Roman" w:eastAsia="Calibri" w:hAnsi="Times New Roman" w:cs="Times New Roman"/>
                <w:color w:val="000000"/>
                <w:sz w:val="24"/>
                <w:szCs w:val="24"/>
              </w:rPr>
            </w:pPr>
          </w:p>
          <w:p w:rsidR="00BE7FCD" w:rsidRDefault="00BE7FCD" w:rsidP="00A927E0">
            <w:pPr>
              <w:spacing w:after="0" w:line="240" w:lineRule="atLeast"/>
              <w:contextualSpacing/>
              <w:jc w:val="both"/>
              <w:rPr>
                <w:rFonts w:ascii="Times New Roman" w:eastAsia="Calibri" w:hAnsi="Times New Roman" w:cs="Times New Roman"/>
                <w:color w:val="000000"/>
                <w:sz w:val="24"/>
                <w:szCs w:val="24"/>
              </w:rPr>
            </w:pPr>
          </w:p>
          <w:p w:rsidR="00BE7FCD" w:rsidRDefault="00BE7FCD" w:rsidP="00A927E0">
            <w:pPr>
              <w:spacing w:after="0" w:line="240" w:lineRule="atLeast"/>
              <w:contextualSpacing/>
              <w:jc w:val="both"/>
              <w:rPr>
                <w:rFonts w:ascii="Times New Roman" w:eastAsia="Calibri" w:hAnsi="Times New Roman" w:cs="Times New Roman"/>
                <w:color w:val="000000"/>
                <w:sz w:val="24"/>
                <w:szCs w:val="24"/>
              </w:rPr>
            </w:pPr>
          </w:p>
          <w:p w:rsidR="00BE7FCD" w:rsidRDefault="00BE7FCD" w:rsidP="00A927E0">
            <w:pPr>
              <w:spacing w:after="0" w:line="240" w:lineRule="atLeast"/>
              <w:contextualSpacing/>
              <w:jc w:val="both"/>
              <w:rPr>
                <w:rFonts w:ascii="Times New Roman" w:eastAsia="Calibri" w:hAnsi="Times New Roman" w:cs="Times New Roman"/>
                <w:color w:val="000000"/>
                <w:sz w:val="24"/>
                <w:szCs w:val="24"/>
              </w:rPr>
            </w:pPr>
          </w:p>
          <w:p w:rsidR="00BE7FCD" w:rsidRDefault="00BE7FCD" w:rsidP="00A927E0">
            <w:pPr>
              <w:spacing w:after="0" w:line="240" w:lineRule="atLeast"/>
              <w:contextualSpacing/>
              <w:jc w:val="both"/>
              <w:rPr>
                <w:rFonts w:ascii="Times New Roman" w:eastAsia="Calibri" w:hAnsi="Times New Roman" w:cs="Times New Roman"/>
                <w:color w:val="000000"/>
                <w:sz w:val="24"/>
                <w:szCs w:val="24"/>
              </w:rPr>
            </w:pPr>
          </w:p>
          <w:p w:rsidR="00105412" w:rsidRPr="00A927E0" w:rsidRDefault="0010541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Работа в парах, индивидуальная работа</w:t>
            </w:r>
          </w:p>
        </w:tc>
        <w:tc>
          <w:tcPr>
            <w:tcW w:w="8221" w:type="dxa"/>
            <w:tcBorders>
              <w:top w:val="single" w:sz="4" w:space="0" w:color="auto"/>
              <w:left w:val="single" w:sz="4" w:space="0" w:color="auto"/>
              <w:bottom w:val="single" w:sz="4" w:space="0" w:color="auto"/>
              <w:right w:val="single" w:sz="4" w:space="0" w:color="auto"/>
            </w:tcBorders>
            <w:hideMark/>
          </w:tcPr>
          <w:p w:rsidR="00A56F2E" w:rsidRPr="00A927E0" w:rsidRDefault="00A56F2E" w:rsidP="00A56F2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Конспектирование лекции учителя о Лермонтове. Сообщение о юности и раннем творчестве поэта. Подбор и обобщение дополнительного материала о его биографии и творчестве. Выразительное чтение стихотворений (в том числе наизусть). Составление лексических и историко-культурных комментариев. Устное рецензирование выразительного чтения одноклассников, исполнения актёров. Формулирование вопросов по тексту стихотворений. Устный или письменный ответ на вопрос (с использованием цитирования). Участие в коллективном диалоге. Характеристика тематики, проблематики, идейно-эмоционального содержания стихотворений. Обсуждение романсов на стихи Лермонтова. </w:t>
            </w:r>
          </w:p>
          <w:p w:rsidR="00A56F2E" w:rsidRPr="00A927E0" w:rsidRDefault="00A56F2E" w:rsidP="00A56F2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Практическая работа.</w:t>
            </w:r>
            <w:r w:rsidRPr="00A927E0">
              <w:rPr>
                <w:rFonts w:ascii="Times New Roman" w:hAnsi="Times New Roman" w:cs="Times New Roman"/>
                <w:sz w:val="24"/>
                <w:szCs w:val="24"/>
                <w:lang w:eastAsia="ru-RU"/>
              </w:rPr>
              <w:t xml:space="preserve">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w:t>
            </w:r>
          </w:p>
          <w:p w:rsidR="00A56F2E" w:rsidRPr="00A927E0" w:rsidRDefault="00A56F2E" w:rsidP="00A56F2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xml:space="preserve"> Конспектирование статьи учебника «Михаил Юрьевич Лермонтов». Составление хронологической таблицы жизни и творчества поэта с указанием произведений, написанных в каждый период. Подготовка сообщения о Лермонтове с использованием материалов практикума «Читаем, думаем, спорим…». Подготовка выразительного чтения наизусть и письменный анализ одного из стихотворений. Составление цитатной таблицы «Поэтические миры лирики Пушкина и Лермонтова (на основе статьи учебника «Два поэтических мира»). </w:t>
            </w:r>
          </w:p>
          <w:p w:rsidR="00105412" w:rsidRPr="00A927E0" w:rsidRDefault="00A56F2E" w:rsidP="00A56F2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Проект.</w:t>
            </w:r>
            <w:r w:rsidRPr="00A927E0">
              <w:rPr>
                <w:rFonts w:ascii="Times New Roman" w:hAnsi="Times New Roman" w:cs="Times New Roman"/>
                <w:sz w:val="24"/>
                <w:szCs w:val="24"/>
                <w:lang w:eastAsia="ru-RU"/>
              </w:rPr>
              <w:t xml:space="preserve"> Составление заочной экскурсии в музей Лермонтова в Пятигорске или в Тарханах</w:t>
            </w:r>
          </w:p>
        </w:tc>
      </w:tr>
      <w:tr w:rsidR="0010541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105412" w:rsidRPr="00105412" w:rsidRDefault="002C1188"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r w:rsidR="00105412" w:rsidRPr="00105412">
              <w:rPr>
                <w:rFonts w:ascii="Times New Roman" w:eastAsia="Times New Roman" w:hAnsi="Times New Roman" w:cs="Times New Roman"/>
                <w:sz w:val="24"/>
                <w:szCs w:val="24"/>
              </w:rPr>
              <w:t>Образ поэта-пророка в лирике М.Ю. Лермонтова</w:t>
            </w:r>
            <w:proofErr w:type="gramStart"/>
            <w:r w:rsidR="00105412" w:rsidRPr="00105412">
              <w:rPr>
                <w:rFonts w:ascii="Times New Roman" w:eastAsia="Times New Roman" w:hAnsi="Times New Roman" w:cs="Times New Roman"/>
                <w:sz w:val="24"/>
                <w:szCs w:val="24"/>
              </w:rPr>
              <w:t xml:space="preserve">.» </w:t>
            </w:r>
            <w:proofErr w:type="gramEnd"/>
            <w:r w:rsidR="00105412" w:rsidRPr="00105412">
              <w:rPr>
                <w:rFonts w:ascii="Times New Roman" w:eastAsia="Times New Roman" w:hAnsi="Times New Roman" w:cs="Times New Roman"/>
                <w:sz w:val="24"/>
                <w:szCs w:val="24"/>
              </w:rPr>
              <w:t>Смерть поэта», «Пророк».</w:t>
            </w:r>
          </w:p>
        </w:tc>
        <w:tc>
          <w:tcPr>
            <w:tcW w:w="850"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05412" w:rsidRPr="00A927E0" w:rsidRDefault="0010541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Коллективная работа, работа в парах</w:t>
            </w:r>
          </w:p>
        </w:tc>
        <w:tc>
          <w:tcPr>
            <w:tcW w:w="8221" w:type="dxa"/>
            <w:tcBorders>
              <w:top w:val="single" w:sz="4" w:space="0" w:color="auto"/>
              <w:left w:val="single" w:sz="4" w:space="0" w:color="auto"/>
              <w:bottom w:val="single" w:sz="4" w:space="0" w:color="auto"/>
              <w:right w:val="single" w:sz="4" w:space="0" w:color="auto"/>
            </w:tcBorders>
            <w:hideMark/>
          </w:tcPr>
          <w:p w:rsidR="00A56F2E" w:rsidRPr="00A927E0" w:rsidRDefault="00A56F2E" w:rsidP="00A56F2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Выразительное чтение стихотворений (в том числе наизусть). Составление лексических и историко-культурных комментариев. Устное рецензирование выразительного чтения одноклассников, исполнения актёров. Формулирование вопросов по тексту стихотворений. Устный или письменный ответ на вопрос (с использованием цитирования). Участие в коллективном диалоге. Выявление характерных для русской лирики первой половины XIX века тем, образов и приёмов изображения человека.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в лирике. </w:t>
            </w:r>
          </w:p>
          <w:p w:rsidR="00A56F2E" w:rsidRPr="00A927E0" w:rsidRDefault="00A56F2E" w:rsidP="00A56F2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Практическая работа.</w:t>
            </w:r>
            <w:r w:rsidRPr="00A927E0">
              <w:rPr>
                <w:rFonts w:ascii="Times New Roman" w:hAnsi="Times New Roman" w:cs="Times New Roman"/>
                <w:sz w:val="24"/>
                <w:szCs w:val="24"/>
                <w:lang w:eastAsia="ru-RU"/>
              </w:rPr>
              <w:t xml:space="preserve"> Сопоставление стихотворения Лермонтова «Пророк» с одноимённым стихотворением Пушкина. </w:t>
            </w:r>
          </w:p>
          <w:p w:rsidR="00A56F2E" w:rsidRPr="00A927E0" w:rsidRDefault="00A56F2E" w:rsidP="00A56F2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xml:space="preserve"> Подготовка выразительного чтения наизусть и письменный анализ одного из стихотворений. Составление тезисного плана на тему «Образ поэта-пророка в лирике Лермонтова» или письменного ответа на один из вопросов: </w:t>
            </w:r>
          </w:p>
          <w:p w:rsidR="00A56F2E" w:rsidRPr="00A927E0" w:rsidRDefault="00A56F2E" w:rsidP="00A56F2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1. Как изменялось отношение Лермонтова к своему поэтическому предназначению в ранней и зрелой лирике? </w:t>
            </w:r>
          </w:p>
          <w:p w:rsidR="00105412" w:rsidRPr="00A927E0" w:rsidRDefault="00A56F2E" w:rsidP="00A56F2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2. Как воспринимали миссию поэта-пророка Пушкин и Лермонтов?</w:t>
            </w:r>
          </w:p>
        </w:tc>
      </w:tr>
      <w:tr w:rsidR="0010541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105412" w:rsidRPr="00105412" w:rsidRDefault="002C1188"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 </w:t>
            </w:r>
            <w:r w:rsidR="00105412" w:rsidRPr="00105412">
              <w:rPr>
                <w:rFonts w:ascii="Times New Roman" w:eastAsia="Times New Roman" w:hAnsi="Times New Roman" w:cs="Times New Roman"/>
                <w:sz w:val="24"/>
                <w:szCs w:val="24"/>
              </w:rPr>
              <w:t xml:space="preserve">Адресаты любовной лирики М.Ю. Лермонтова и послания к ним. </w:t>
            </w:r>
          </w:p>
        </w:tc>
        <w:tc>
          <w:tcPr>
            <w:tcW w:w="850"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E7FCD" w:rsidRDefault="00BE7FCD" w:rsidP="00A927E0">
            <w:pPr>
              <w:spacing w:after="0" w:line="240" w:lineRule="atLeast"/>
              <w:contextualSpacing/>
              <w:jc w:val="both"/>
              <w:rPr>
                <w:rFonts w:ascii="Times New Roman" w:eastAsia="Times New Roman" w:hAnsi="Times New Roman" w:cs="Times New Roman"/>
                <w:bCs/>
                <w:iCs/>
                <w:sz w:val="24"/>
                <w:szCs w:val="24"/>
                <w:lang w:eastAsia="ru-RU"/>
              </w:rPr>
            </w:pPr>
          </w:p>
          <w:p w:rsidR="00BE7FCD" w:rsidRDefault="00BE7FCD" w:rsidP="00A927E0">
            <w:pPr>
              <w:spacing w:after="0" w:line="240" w:lineRule="atLeast"/>
              <w:contextualSpacing/>
              <w:jc w:val="both"/>
              <w:rPr>
                <w:rFonts w:ascii="Times New Roman" w:eastAsia="Times New Roman" w:hAnsi="Times New Roman" w:cs="Times New Roman"/>
                <w:bCs/>
                <w:iCs/>
                <w:sz w:val="24"/>
                <w:szCs w:val="24"/>
                <w:lang w:eastAsia="ru-RU"/>
              </w:rPr>
            </w:pPr>
          </w:p>
          <w:p w:rsidR="00BE7FCD" w:rsidRDefault="00BE7FCD" w:rsidP="00A927E0">
            <w:pPr>
              <w:spacing w:after="0" w:line="240" w:lineRule="atLeast"/>
              <w:contextualSpacing/>
              <w:jc w:val="both"/>
              <w:rPr>
                <w:rFonts w:ascii="Times New Roman" w:eastAsia="Times New Roman" w:hAnsi="Times New Roman" w:cs="Times New Roman"/>
                <w:bCs/>
                <w:iCs/>
                <w:sz w:val="24"/>
                <w:szCs w:val="24"/>
                <w:lang w:eastAsia="ru-RU"/>
              </w:rPr>
            </w:pPr>
          </w:p>
          <w:p w:rsidR="00BE7FCD" w:rsidRDefault="00BE7FCD" w:rsidP="00A927E0">
            <w:pPr>
              <w:spacing w:after="0" w:line="240" w:lineRule="atLeast"/>
              <w:contextualSpacing/>
              <w:jc w:val="both"/>
              <w:rPr>
                <w:rFonts w:ascii="Times New Roman" w:eastAsia="Times New Roman" w:hAnsi="Times New Roman" w:cs="Times New Roman"/>
                <w:bCs/>
                <w:iCs/>
                <w:sz w:val="24"/>
                <w:szCs w:val="24"/>
                <w:lang w:eastAsia="ru-RU"/>
              </w:rPr>
            </w:pPr>
          </w:p>
          <w:p w:rsidR="00BE7FCD" w:rsidRDefault="00BE7FCD" w:rsidP="00A927E0">
            <w:pPr>
              <w:spacing w:after="0" w:line="240" w:lineRule="atLeast"/>
              <w:contextualSpacing/>
              <w:jc w:val="both"/>
              <w:rPr>
                <w:rFonts w:ascii="Times New Roman" w:eastAsia="Times New Roman" w:hAnsi="Times New Roman" w:cs="Times New Roman"/>
                <w:bCs/>
                <w:iCs/>
                <w:sz w:val="24"/>
                <w:szCs w:val="24"/>
                <w:lang w:eastAsia="ru-RU"/>
              </w:rPr>
            </w:pPr>
          </w:p>
          <w:p w:rsidR="00BE7FCD" w:rsidRDefault="00BE7FCD" w:rsidP="00A927E0">
            <w:pPr>
              <w:spacing w:after="0" w:line="240" w:lineRule="atLeast"/>
              <w:contextualSpacing/>
              <w:jc w:val="both"/>
              <w:rPr>
                <w:rFonts w:ascii="Times New Roman" w:eastAsia="Times New Roman" w:hAnsi="Times New Roman" w:cs="Times New Roman"/>
                <w:bCs/>
                <w:iCs/>
                <w:sz w:val="24"/>
                <w:szCs w:val="24"/>
                <w:lang w:eastAsia="ru-RU"/>
              </w:rPr>
            </w:pPr>
          </w:p>
          <w:p w:rsidR="00BE7FCD" w:rsidRDefault="00BE7FCD" w:rsidP="00A927E0">
            <w:pPr>
              <w:spacing w:after="0" w:line="240" w:lineRule="atLeast"/>
              <w:contextualSpacing/>
              <w:jc w:val="both"/>
              <w:rPr>
                <w:rFonts w:ascii="Times New Roman" w:eastAsia="Times New Roman" w:hAnsi="Times New Roman" w:cs="Times New Roman"/>
                <w:bCs/>
                <w:iCs/>
                <w:sz w:val="24"/>
                <w:szCs w:val="24"/>
                <w:lang w:eastAsia="ru-RU"/>
              </w:rPr>
            </w:pPr>
          </w:p>
          <w:p w:rsidR="00105412" w:rsidRPr="00A927E0" w:rsidRDefault="0010541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Times New Roman" w:hAnsi="Times New Roman" w:cs="Times New Roman"/>
                <w:bCs/>
                <w:iCs/>
                <w:sz w:val="24"/>
                <w:szCs w:val="24"/>
                <w:lang w:eastAsia="ru-RU"/>
              </w:rPr>
              <w:t>Работа в группах, индивидуальная работа. Развитие речи</w:t>
            </w:r>
          </w:p>
        </w:tc>
        <w:tc>
          <w:tcPr>
            <w:tcW w:w="8221" w:type="dxa"/>
            <w:tcBorders>
              <w:top w:val="single" w:sz="4" w:space="0" w:color="auto"/>
              <w:left w:val="single" w:sz="4" w:space="0" w:color="auto"/>
              <w:bottom w:val="single" w:sz="4" w:space="0" w:color="auto"/>
              <w:right w:val="single" w:sz="4" w:space="0" w:color="auto"/>
            </w:tcBorders>
            <w:hideMark/>
          </w:tcPr>
          <w:p w:rsidR="00A56F2E" w:rsidRPr="00A927E0" w:rsidRDefault="00A56F2E" w:rsidP="00A56F2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Выразительное чтение стихотворений (в том числе наизусть). Составление лексических и историко-культурных комментариев. Устное рецензирование выразительного чтения одноклассников, исполнения актёров. Формулирование вопросов к стихотворениям. Устный или письменный ответ на вопрос (с использованием цитирования). Участие в коллективном диалоге. Выявление характерных для русской лирики первой половины XIX века тем, образов и приёмов изображения человека. Обсуждение исполнения романсов на стихи Лермонтова. </w:t>
            </w:r>
          </w:p>
          <w:p w:rsidR="00A56F2E" w:rsidRPr="00A927E0" w:rsidRDefault="00A56F2E" w:rsidP="00A56F2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Практическая работа.</w:t>
            </w:r>
            <w:r w:rsidRPr="00A927E0">
              <w:rPr>
                <w:rFonts w:ascii="Times New Roman" w:hAnsi="Times New Roman" w:cs="Times New Roman"/>
                <w:sz w:val="24"/>
                <w:szCs w:val="24"/>
                <w:lang w:eastAsia="ru-RU"/>
              </w:rPr>
              <w:t xml:space="preserve"> Подбор цитат на тему «Любовь – страдание».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в лирике. </w:t>
            </w:r>
          </w:p>
          <w:p w:rsidR="00A56F2E" w:rsidRPr="00A927E0" w:rsidRDefault="00A56F2E" w:rsidP="00A56F2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xml:space="preserve"> Подготовка выразительного чтения наизусть и письменный анализ одного из стихотворений. Письменный ответ на вопрос «В чём своеобразие любовной лирики Лермонтова?». </w:t>
            </w:r>
          </w:p>
          <w:p w:rsidR="00105412" w:rsidRPr="00A927E0" w:rsidRDefault="00A56F2E" w:rsidP="00A56F2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Проект.</w:t>
            </w:r>
            <w:r w:rsidRPr="00A927E0">
              <w:rPr>
                <w:rFonts w:ascii="Times New Roman" w:hAnsi="Times New Roman" w:cs="Times New Roman"/>
                <w:sz w:val="24"/>
                <w:szCs w:val="24"/>
                <w:lang w:eastAsia="ru-RU"/>
              </w:rPr>
              <w:t xml:space="preserve"> Составление электронного альбома «Адресаты любовной лирики М. Ю. Лермонтова и послания поэта к ним» с использованием справочной литературы и ресурсов Интернета</w:t>
            </w:r>
          </w:p>
        </w:tc>
      </w:tr>
      <w:tr w:rsidR="0010541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5412" w:rsidRPr="00A927E0" w:rsidRDefault="00105412"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105412" w:rsidRPr="00105412" w:rsidRDefault="002C1188"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00105412" w:rsidRPr="00105412">
              <w:rPr>
                <w:rFonts w:ascii="Times New Roman" w:eastAsia="Times New Roman" w:hAnsi="Times New Roman" w:cs="Times New Roman"/>
                <w:sz w:val="24"/>
                <w:szCs w:val="24"/>
              </w:rPr>
              <w:t xml:space="preserve">Эпоха безвременья в лирике </w:t>
            </w:r>
            <w:proofErr w:type="spellStart"/>
            <w:r w:rsidR="00105412" w:rsidRPr="00105412">
              <w:rPr>
                <w:rFonts w:ascii="Times New Roman" w:eastAsia="Times New Roman" w:hAnsi="Times New Roman" w:cs="Times New Roman"/>
                <w:sz w:val="24"/>
                <w:szCs w:val="24"/>
              </w:rPr>
              <w:t>М.Ю.Лермонтова</w:t>
            </w:r>
            <w:proofErr w:type="spellEnd"/>
            <w:r w:rsidR="00105412" w:rsidRPr="00105412">
              <w:rPr>
                <w:rFonts w:ascii="Times New Roman" w:eastAsia="Times New Roman" w:hAnsi="Times New Roman" w:cs="Times New Roman"/>
                <w:sz w:val="24"/>
                <w:szCs w:val="24"/>
              </w:rPr>
              <w:t xml:space="preserve">. </w:t>
            </w:r>
          </w:p>
          <w:p w:rsidR="00105412" w:rsidRPr="00105412" w:rsidRDefault="00105412" w:rsidP="006B6E62">
            <w:pPr>
              <w:spacing w:after="0" w:line="240" w:lineRule="auto"/>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Тема Росс</w:t>
            </w:r>
            <w:proofErr w:type="gramStart"/>
            <w:r w:rsidRPr="00105412">
              <w:rPr>
                <w:rFonts w:ascii="Times New Roman" w:eastAsia="Times New Roman" w:hAnsi="Times New Roman" w:cs="Times New Roman"/>
                <w:sz w:val="24"/>
                <w:szCs w:val="24"/>
              </w:rPr>
              <w:t>ии и ее</w:t>
            </w:r>
            <w:proofErr w:type="gramEnd"/>
            <w:r w:rsidRPr="00105412">
              <w:rPr>
                <w:rFonts w:ascii="Times New Roman" w:eastAsia="Times New Roman" w:hAnsi="Times New Roman" w:cs="Times New Roman"/>
                <w:sz w:val="24"/>
                <w:szCs w:val="24"/>
              </w:rPr>
              <w:t xml:space="preserve"> своеобразие. Характер лирического героя его поэзии.</w:t>
            </w:r>
          </w:p>
        </w:tc>
        <w:tc>
          <w:tcPr>
            <w:tcW w:w="850" w:type="dxa"/>
            <w:tcBorders>
              <w:top w:val="single" w:sz="4" w:space="0" w:color="auto"/>
              <w:left w:val="single" w:sz="4" w:space="0" w:color="auto"/>
              <w:bottom w:val="single" w:sz="4" w:space="0" w:color="auto"/>
              <w:right w:val="single" w:sz="4" w:space="0" w:color="auto"/>
            </w:tcBorders>
          </w:tcPr>
          <w:p w:rsidR="00105412" w:rsidRPr="00A927E0" w:rsidRDefault="0010541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E7FCD" w:rsidRDefault="00BE7FCD" w:rsidP="00A927E0">
            <w:pPr>
              <w:spacing w:after="0" w:line="240" w:lineRule="atLeast"/>
              <w:contextualSpacing/>
              <w:jc w:val="both"/>
              <w:rPr>
                <w:rFonts w:ascii="Times New Roman" w:eastAsia="Calibri" w:hAnsi="Times New Roman" w:cs="Times New Roman"/>
                <w:color w:val="000000"/>
                <w:sz w:val="24"/>
                <w:szCs w:val="24"/>
              </w:rPr>
            </w:pPr>
          </w:p>
          <w:p w:rsidR="00BE7FCD" w:rsidRDefault="00BE7FCD" w:rsidP="00A927E0">
            <w:pPr>
              <w:spacing w:after="0" w:line="240" w:lineRule="atLeast"/>
              <w:contextualSpacing/>
              <w:jc w:val="both"/>
              <w:rPr>
                <w:rFonts w:ascii="Times New Roman" w:eastAsia="Calibri" w:hAnsi="Times New Roman" w:cs="Times New Roman"/>
                <w:color w:val="000000"/>
                <w:sz w:val="24"/>
                <w:szCs w:val="24"/>
              </w:rPr>
            </w:pPr>
          </w:p>
          <w:p w:rsidR="00BE7FCD" w:rsidRDefault="00BE7FCD" w:rsidP="00A927E0">
            <w:pPr>
              <w:spacing w:after="0" w:line="240" w:lineRule="atLeast"/>
              <w:contextualSpacing/>
              <w:jc w:val="both"/>
              <w:rPr>
                <w:rFonts w:ascii="Times New Roman" w:eastAsia="Calibri" w:hAnsi="Times New Roman" w:cs="Times New Roman"/>
                <w:color w:val="000000"/>
                <w:sz w:val="24"/>
                <w:szCs w:val="24"/>
              </w:rPr>
            </w:pPr>
          </w:p>
          <w:p w:rsidR="00BE7FCD" w:rsidRDefault="00BE7FCD" w:rsidP="00A927E0">
            <w:pPr>
              <w:spacing w:after="0" w:line="240" w:lineRule="atLeast"/>
              <w:contextualSpacing/>
              <w:jc w:val="both"/>
              <w:rPr>
                <w:rFonts w:ascii="Times New Roman" w:eastAsia="Calibri" w:hAnsi="Times New Roman" w:cs="Times New Roman"/>
                <w:color w:val="000000"/>
                <w:sz w:val="24"/>
                <w:szCs w:val="24"/>
              </w:rPr>
            </w:pPr>
          </w:p>
          <w:p w:rsidR="00BE7FCD" w:rsidRDefault="00BE7FCD" w:rsidP="00A927E0">
            <w:pPr>
              <w:spacing w:after="0" w:line="240" w:lineRule="atLeast"/>
              <w:contextualSpacing/>
              <w:jc w:val="both"/>
              <w:rPr>
                <w:rFonts w:ascii="Times New Roman" w:eastAsia="Calibri" w:hAnsi="Times New Roman" w:cs="Times New Roman"/>
                <w:color w:val="000000"/>
                <w:sz w:val="24"/>
                <w:szCs w:val="24"/>
              </w:rPr>
            </w:pPr>
          </w:p>
          <w:p w:rsidR="00BE7FCD" w:rsidRDefault="00BE7FCD" w:rsidP="00A927E0">
            <w:pPr>
              <w:spacing w:after="0" w:line="240" w:lineRule="atLeast"/>
              <w:contextualSpacing/>
              <w:jc w:val="both"/>
              <w:rPr>
                <w:rFonts w:ascii="Times New Roman" w:eastAsia="Calibri" w:hAnsi="Times New Roman" w:cs="Times New Roman"/>
                <w:color w:val="000000"/>
                <w:sz w:val="24"/>
                <w:szCs w:val="24"/>
              </w:rPr>
            </w:pPr>
          </w:p>
          <w:p w:rsidR="00105412" w:rsidRPr="00A927E0" w:rsidRDefault="0010541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 xml:space="preserve">Работа в группах, </w:t>
            </w:r>
            <w:proofErr w:type="spellStart"/>
            <w:r w:rsidRPr="00A927E0">
              <w:rPr>
                <w:rFonts w:ascii="Times New Roman" w:eastAsia="Calibri" w:hAnsi="Times New Roman" w:cs="Times New Roman"/>
                <w:color w:val="000000"/>
                <w:sz w:val="24"/>
                <w:szCs w:val="24"/>
              </w:rPr>
              <w:t>разноуровневая</w:t>
            </w:r>
            <w:proofErr w:type="spellEnd"/>
            <w:r w:rsidRPr="00A927E0">
              <w:rPr>
                <w:rFonts w:ascii="Times New Roman" w:eastAsia="Calibri" w:hAnsi="Times New Roman" w:cs="Times New Roman"/>
                <w:color w:val="000000"/>
                <w:sz w:val="24"/>
                <w:szCs w:val="24"/>
              </w:rPr>
              <w:t xml:space="preserve"> работа</w:t>
            </w:r>
          </w:p>
        </w:tc>
        <w:tc>
          <w:tcPr>
            <w:tcW w:w="8221" w:type="dxa"/>
            <w:tcBorders>
              <w:top w:val="single" w:sz="4" w:space="0" w:color="auto"/>
              <w:left w:val="single" w:sz="4" w:space="0" w:color="auto"/>
              <w:bottom w:val="single" w:sz="4" w:space="0" w:color="auto"/>
              <w:right w:val="single" w:sz="4" w:space="0" w:color="auto"/>
            </w:tcBorders>
            <w:hideMark/>
          </w:tcPr>
          <w:p w:rsidR="00A56F2E" w:rsidRPr="00A927E0" w:rsidRDefault="00A56F2E" w:rsidP="00A56F2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Составление лексических и историко-культурных комментариев. Формулирование вопросов по тексту стихотворений. Устный или письменный ответ на вопрос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поэта. Анализ различных форм выражения авторской позиции. Характеристика лирического героя поэзии М. Ю. Лермонтова. Выводы об особенностях художественного мира, проблематики и тематики лирики М. Ю. Лермонтова. </w:t>
            </w:r>
          </w:p>
          <w:p w:rsidR="00A56F2E" w:rsidRPr="00A927E0" w:rsidRDefault="00A56F2E" w:rsidP="00A56F2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Практическая работа.</w:t>
            </w:r>
            <w:r w:rsidRPr="00A927E0">
              <w:rPr>
                <w:rFonts w:ascii="Times New Roman" w:hAnsi="Times New Roman" w:cs="Times New Roman"/>
                <w:sz w:val="24"/>
                <w:szCs w:val="24"/>
                <w:lang w:eastAsia="ru-RU"/>
              </w:rPr>
              <w:t xml:space="preserve"> Подбор цитат из текста стихотворений на тему «Образ России в лирике Лермонтова».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в лирике. </w:t>
            </w:r>
          </w:p>
          <w:p w:rsidR="00A56F2E" w:rsidRPr="00A927E0" w:rsidRDefault="00A56F2E" w:rsidP="00A56F2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xml:space="preserve"> Конспектирование фрагментов литературно-критической статьи Белинского о лирике Лермонтова. Подготовка выразительного чтения наизусть и письменный анализ одного из стихотворений. Подготовка к контрольной работе по лирике Лермонтова. </w:t>
            </w:r>
          </w:p>
          <w:p w:rsidR="00105412" w:rsidRPr="00A927E0" w:rsidRDefault="00A56F2E" w:rsidP="00A56F2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Проект.</w:t>
            </w:r>
            <w:r w:rsidRPr="00A927E0">
              <w:rPr>
                <w:rFonts w:ascii="Times New Roman" w:hAnsi="Times New Roman" w:cs="Times New Roman"/>
                <w:sz w:val="24"/>
                <w:szCs w:val="24"/>
                <w:lang w:eastAsia="ru-RU"/>
              </w:rPr>
              <w:t xml:space="preserve"> Составление сборника ученических исследований на тему «Многогранный образ России в лирике М. Ю. Лермонтова»</w:t>
            </w:r>
          </w:p>
        </w:tc>
      </w:tr>
      <w:tr w:rsidR="00D1617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D16172" w:rsidRPr="00105412" w:rsidRDefault="002C1188"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sidR="00D16172" w:rsidRPr="00105412">
              <w:rPr>
                <w:rFonts w:ascii="Times New Roman" w:eastAsia="Times New Roman" w:hAnsi="Times New Roman" w:cs="Times New Roman"/>
                <w:sz w:val="24"/>
                <w:szCs w:val="24"/>
              </w:rPr>
              <w:t>М.Ю. Лермонтов. «Герой нашего времени»- первый психологический роман в русской литературе.</w:t>
            </w:r>
          </w:p>
        </w:tc>
        <w:tc>
          <w:tcPr>
            <w:tcW w:w="850"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E7FCD" w:rsidRDefault="00BE7FCD" w:rsidP="00A927E0">
            <w:pPr>
              <w:spacing w:after="0" w:line="240" w:lineRule="atLeast"/>
              <w:contextualSpacing/>
              <w:jc w:val="both"/>
              <w:rPr>
                <w:rFonts w:ascii="Times New Roman" w:eastAsia="Times New Roman" w:hAnsi="Times New Roman" w:cs="Times New Roman"/>
                <w:sz w:val="24"/>
                <w:szCs w:val="24"/>
                <w:lang w:eastAsia="ru-RU"/>
              </w:rPr>
            </w:pPr>
          </w:p>
          <w:p w:rsidR="00BE7FCD" w:rsidRDefault="00BE7FCD" w:rsidP="00A927E0">
            <w:pPr>
              <w:spacing w:after="0" w:line="240" w:lineRule="atLeast"/>
              <w:contextualSpacing/>
              <w:jc w:val="both"/>
              <w:rPr>
                <w:rFonts w:ascii="Times New Roman" w:eastAsia="Times New Roman" w:hAnsi="Times New Roman" w:cs="Times New Roman"/>
                <w:sz w:val="24"/>
                <w:szCs w:val="24"/>
                <w:lang w:eastAsia="ru-RU"/>
              </w:rPr>
            </w:pPr>
          </w:p>
          <w:p w:rsidR="00D16172" w:rsidRPr="00A927E0" w:rsidRDefault="00D1617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Times New Roman" w:hAnsi="Times New Roman" w:cs="Times New Roman"/>
                <w:sz w:val="24"/>
                <w:szCs w:val="24"/>
                <w:lang w:eastAsia="ru-RU"/>
              </w:rPr>
              <w:t>Коллективная</w:t>
            </w:r>
            <w:proofErr w:type="gramStart"/>
            <w:r w:rsidRPr="00A927E0">
              <w:rPr>
                <w:rFonts w:ascii="Times New Roman" w:eastAsia="Times New Roman" w:hAnsi="Times New Roman" w:cs="Times New Roman"/>
                <w:sz w:val="24"/>
                <w:szCs w:val="24"/>
                <w:lang w:eastAsia="ru-RU"/>
              </w:rPr>
              <w:t xml:space="preserve"> ,</w:t>
            </w:r>
            <w:proofErr w:type="gramEnd"/>
            <w:r w:rsidRPr="00A927E0">
              <w:rPr>
                <w:rFonts w:ascii="Times New Roman" w:eastAsia="Times New Roman" w:hAnsi="Times New Roman" w:cs="Times New Roman"/>
                <w:sz w:val="24"/>
                <w:szCs w:val="24"/>
                <w:lang w:eastAsia="ru-RU"/>
              </w:rPr>
              <w:t>индивидуальная, групповая работа. Развитие речи</w:t>
            </w:r>
          </w:p>
        </w:tc>
        <w:tc>
          <w:tcPr>
            <w:tcW w:w="8221" w:type="dxa"/>
            <w:tcBorders>
              <w:top w:val="single" w:sz="4" w:space="0" w:color="auto"/>
              <w:left w:val="single" w:sz="4" w:space="0" w:color="auto"/>
              <w:bottom w:val="single" w:sz="4" w:space="0" w:color="auto"/>
              <w:right w:val="single" w:sz="4" w:space="0" w:color="auto"/>
            </w:tcBorders>
            <w:hideMark/>
          </w:tcPr>
          <w:p w:rsidR="00D16172" w:rsidRPr="00A927E0" w:rsidRDefault="00D16172" w:rsidP="006B6E6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Конспектирование лекции учителя о романе «Герой нашего времени». Сообщение об истории создания романа. Выразительное чтение фрагментов романа. Составление лексических и историко-культурных комментариев. Формулирование вопросов по тексту романа. Устный или письменный ответ на вопрос (с использованием цитирования). Участие в коллективном диалоге. Характеристика сюжета произведения, его тематики, проблематики, идейно-эмоционального содержания. Работа со словарём литературоведческих терминов. Подбор примеров, иллюстрирующих понятие «композиция», «психологический роман». Выявление системы образов романа и особенностей его композиции. Сопоставление сюжета и фабулы романа. </w:t>
            </w:r>
          </w:p>
          <w:p w:rsidR="00D16172" w:rsidRPr="00A927E0" w:rsidRDefault="00D16172" w:rsidP="006B6E6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Практическая работа.</w:t>
            </w:r>
            <w:r w:rsidRPr="00A927E0">
              <w:rPr>
                <w:rFonts w:ascii="Times New Roman" w:hAnsi="Times New Roman" w:cs="Times New Roman"/>
                <w:sz w:val="24"/>
                <w:szCs w:val="24"/>
                <w:lang w:eastAsia="ru-RU"/>
              </w:rPr>
              <w:t xml:space="preserve"> Письменная работа на знание текста романа «Герой нашего времени». </w:t>
            </w:r>
          </w:p>
          <w:p w:rsidR="00D16172" w:rsidRPr="00A927E0" w:rsidRDefault="00D16172" w:rsidP="006B6E6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xml:space="preserve"> Чтение глав «Бэла» и «Максим </w:t>
            </w:r>
            <w:proofErr w:type="spellStart"/>
            <w:r w:rsidRPr="00A927E0">
              <w:rPr>
                <w:rFonts w:ascii="Times New Roman" w:hAnsi="Times New Roman" w:cs="Times New Roman"/>
                <w:sz w:val="24"/>
                <w:szCs w:val="24"/>
                <w:lang w:eastAsia="ru-RU"/>
              </w:rPr>
              <w:t>Максимыч</w:t>
            </w:r>
            <w:proofErr w:type="spellEnd"/>
            <w:r w:rsidRPr="00A927E0">
              <w:rPr>
                <w:rFonts w:ascii="Times New Roman" w:hAnsi="Times New Roman" w:cs="Times New Roman"/>
                <w:sz w:val="24"/>
                <w:szCs w:val="24"/>
                <w:lang w:eastAsia="ru-RU"/>
              </w:rPr>
              <w:t xml:space="preserve">». Письменный ответ на вопрос «Сколько рассказчиков в </w:t>
            </w:r>
            <w:proofErr w:type="gramStart"/>
            <w:r w:rsidRPr="00A927E0">
              <w:rPr>
                <w:rFonts w:ascii="Times New Roman" w:hAnsi="Times New Roman" w:cs="Times New Roman"/>
                <w:sz w:val="24"/>
                <w:szCs w:val="24"/>
                <w:lang w:eastAsia="ru-RU"/>
              </w:rPr>
              <w:t>романе</w:t>
            </w:r>
            <w:proofErr w:type="gramEnd"/>
            <w:r w:rsidRPr="00A927E0">
              <w:rPr>
                <w:rFonts w:ascii="Times New Roman" w:hAnsi="Times New Roman" w:cs="Times New Roman"/>
                <w:sz w:val="24"/>
                <w:szCs w:val="24"/>
                <w:lang w:eastAsia="ru-RU"/>
              </w:rPr>
              <w:t xml:space="preserve"> и </w:t>
            </w:r>
            <w:proofErr w:type="gramStart"/>
            <w:r w:rsidRPr="00A927E0">
              <w:rPr>
                <w:rFonts w:ascii="Times New Roman" w:hAnsi="Times New Roman" w:cs="Times New Roman"/>
                <w:sz w:val="24"/>
                <w:szCs w:val="24"/>
                <w:lang w:eastAsia="ru-RU"/>
              </w:rPr>
              <w:t>каков</w:t>
            </w:r>
            <w:proofErr w:type="gramEnd"/>
            <w:r w:rsidRPr="00A927E0">
              <w:rPr>
                <w:rFonts w:ascii="Times New Roman" w:hAnsi="Times New Roman" w:cs="Times New Roman"/>
                <w:sz w:val="24"/>
                <w:szCs w:val="24"/>
                <w:lang w:eastAsia="ru-RU"/>
              </w:rPr>
              <w:t xml:space="preserve"> смысл их смены в повествовании?»</w:t>
            </w:r>
          </w:p>
        </w:tc>
      </w:tr>
      <w:tr w:rsidR="00D1617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D16172" w:rsidRPr="00105412" w:rsidRDefault="002C1188"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00D16172" w:rsidRPr="00105412">
              <w:rPr>
                <w:rFonts w:ascii="Times New Roman" w:eastAsia="Times New Roman" w:hAnsi="Times New Roman" w:cs="Times New Roman"/>
                <w:sz w:val="24"/>
                <w:szCs w:val="24"/>
              </w:rPr>
              <w:t xml:space="preserve">М.Ю. Лермонтов. «Герой нашего времени». Печорин как представитель «портрета поколения». </w:t>
            </w:r>
          </w:p>
        </w:tc>
        <w:tc>
          <w:tcPr>
            <w:tcW w:w="850"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E7FCD" w:rsidRDefault="00BE7FCD" w:rsidP="00A927E0">
            <w:pPr>
              <w:spacing w:after="0" w:line="240" w:lineRule="atLeast"/>
              <w:contextualSpacing/>
              <w:jc w:val="both"/>
              <w:rPr>
                <w:rFonts w:ascii="Times New Roman" w:eastAsia="Calibri" w:hAnsi="Times New Roman" w:cs="Times New Roman"/>
                <w:color w:val="000000"/>
                <w:sz w:val="24"/>
                <w:szCs w:val="24"/>
              </w:rPr>
            </w:pPr>
          </w:p>
          <w:p w:rsidR="00BE7FCD" w:rsidRDefault="00BE7FCD" w:rsidP="00A927E0">
            <w:pPr>
              <w:spacing w:after="0" w:line="240" w:lineRule="atLeast"/>
              <w:contextualSpacing/>
              <w:jc w:val="both"/>
              <w:rPr>
                <w:rFonts w:ascii="Times New Roman" w:eastAsia="Calibri" w:hAnsi="Times New Roman" w:cs="Times New Roman"/>
                <w:color w:val="000000"/>
                <w:sz w:val="24"/>
                <w:szCs w:val="24"/>
              </w:rPr>
            </w:pPr>
          </w:p>
          <w:p w:rsidR="00BE7FCD" w:rsidRDefault="00BE7FCD" w:rsidP="00A927E0">
            <w:pPr>
              <w:spacing w:after="0" w:line="240" w:lineRule="atLeast"/>
              <w:contextualSpacing/>
              <w:jc w:val="both"/>
              <w:rPr>
                <w:rFonts w:ascii="Times New Roman" w:eastAsia="Calibri" w:hAnsi="Times New Roman" w:cs="Times New Roman"/>
                <w:color w:val="000000"/>
                <w:sz w:val="24"/>
                <w:szCs w:val="24"/>
              </w:rPr>
            </w:pPr>
          </w:p>
          <w:p w:rsidR="00BE7FCD" w:rsidRDefault="00BE7FCD" w:rsidP="00A927E0">
            <w:pPr>
              <w:spacing w:after="0" w:line="240" w:lineRule="atLeast"/>
              <w:contextualSpacing/>
              <w:jc w:val="both"/>
              <w:rPr>
                <w:rFonts w:ascii="Times New Roman" w:eastAsia="Calibri" w:hAnsi="Times New Roman" w:cs="Times New Roman"/>
                <w:color w:val="000000"/>
                <w:sz w:val="24"/>
                <w:szCs w:val="24"/>
              </w:rPr>
            </w:pPr>
          </w:p>
          <w:p w:rsidR="00BE7FCD" w:rsidRDefault="00BE7FCD" w:rsidP="00A927E0">
            <w:pPr>
              <w:spacing w:after="0" w:line="240" w:lineRule="atLeast"/>
              <w:contextualSpacing/>
              <w:jc w:val="both"/>
              <w:rPr>
                <w:rFonts w:ascii="Times New Roman" w:eastAsia="Calibri" w:hAnsi="Times New Roman" w:cs="Times New Roman"/>
                <w:color w:val="000000"/>
                <w:sz w:val="24"/>
                <w:szCs w:val="24"/>
              </w:rPr>
            </w:pPr>
          </w:p>
          <w:p w:rsidR="00D16172" w:rsidRPr="00A927E0" w:rsidRDefault="00D16172" w:rsidP="00A927E0">
            <w:pPr>
              <w:spacing w:after="0" w:line="240" w:lineRule="atLeast"/>
              <w:contextualSpacing/>
              <w:jc w:val="both"/>
              <w:rPr>
                <w:rFonts w:ascii="Times New Roman" w:eastAsia="Times New Roman" w:hAnsi="Times New Roman" w:cs="Times New Roman"/>
                <w:sz w:val="24"/>
                <w:szCs w:val="24"/>
                <w:lang w:eastAsia="ru-RU"/>
              </w:rPr>
            </w:pPr>
            <w:r w:rsidRPr="00A927E0">
              <w:rPr>
                <w:rFonts w:ascii="Times New Roman" w:eastAsia="Calibri" w:hAnsi="Times New Roman" w:cs="Times New Roman"/>
                <w:color w:val="000000"/>
                <w:sz w:val="24"/>
                <w:szCs w:val="24"/>
              </w:rPr>
              <w:t>Коллективная работа, работа в парах</w:t>
            </w:r>
          </w:p>
        </w:tc>
        <w:tc>
          <w:tcPr>
            <w:tcW w:w="8221" w:type="dxa"/>
            <w:tcBorders>
              <w:top w:val="single" w:sz="4" w:space="0" w:color="auto"/>
              <w:left w:val="single" w:sz="4" w:space="0" w:color="auto"/>
              <w:bottom w:val="single" w:sz="4" w:space="0" w:color="auto"/>
              <w:right w:val="single" w:sz="4" w:space="0" w:color="auto"/>
            </w:tcBorders>
            <w:hideMark/>
          </w:tcPr>
          <w:p w:rsidR="00D16172" w:rsidRPr="00A927E0" w:rsidRDefault="00D16172" w:rsidP="006B6E6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Выразительное чтение фрагментов романа. Выявление характерных для реалистического романа тем, образов и приёмов изображения человека. Соотнесение содержания романа с романтическими и реалистическими принципами изображения жизни и человека. Устный или письменный ответ на вопрос (с использованием цитирования). Участие в коллективном диалоге. Различение образов рассказчика и автора-повествователя в романе. Анализ различных форм выражения авторской позиции в романе. </w:t>
            </w:r>
          </w:p>
          <w:p w:rsidR="00D16172" w:rsidRPr="00A927E0" w:rsidRDefault="00D16172" w:rsidP="006B6E6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Практическая работа</w:t>
            </w:r>
            <w:r w:rsidRPr="00A927E0">
              <w:rPr>
                <w:rFonts w:ascii="Times New Roman" w:hAnsi="Times New Roman" w:cs="Times New Roman"/>
                <w:sz w:val="24"/>
                <w:szCs w:val="24"/>
                <w:lang w:eastAsia="ru-RU"/>
              </w:rPr>
              <w:t xml:space="preserve">. Характеристика Печорина в первых двух повестях. Подбор цитат на тему «Образ Печорина в повестях „Бэла“ и „Максим </w:t>
            </w:r>
            <w:proofErr w:type="spellStart"/>
            <w:r w:rsidRPr="00A927E0">
              <w:rPr>
                <w:rFonts w:ascii="Times New Roman" w:hAnsi="Times New Roman" w:cs="Times New Roman"/>
                <w:sz w:val="24"/>
                <w:szCs w:val="24"/>
                <w:lang w:eastAsia="ru-RU"/>
              </w:rPr>
              <w:t>Максимыч</w:t>
            </w:r>
            <w:proofErr w:type="spellEnd"/>
            <w:r w:rsidRPr="00A927E0">
              <w:rPr>
                <w:rFonts w:ascii="Times New Roman" w:hAnsi="Times New Roman" w:cs="Times New Roman"/>
                <w:sz w:val="24"/>
                <w:szCs w:val="24"/>
                <w:lang w:eastAsia="ru-RU"/>
              </w:rPr>
              <w:t xml:space="preserve">“». </w:t>
            </w:r>
          </w:p>
          <w:p w:rsidR="00D16172" w:rsidRPr="00A927E0" w:rsidRDefault="00D16172" w:rsidP="006B6E6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xml:space="preserve">. Подготовка выразительного чтения наизусть одного из описаний Кавказа. Подготовка устного сообщения «Лермонтов в Тамани» (по книге Н. Г. </w:t>
            </w:r>
            <w:proofErr w:type="spellStart"/>
            <w:r w:rsidRPr="00A927E0">
              <w:rPr>
                <w:rFonts w:ascii="Times New Roman" w:hAnsi="Times New Roman" w:cs="Times New Roman"/>
                <w:sz w:val="24"/>
                <w:szCs w:val="24"/>
                <w:lang w:eastAsia="ru-RU"/>
              </w:rPr>
              <w:t>Долининой</w:t>
            </w:r>
            <w:proofErr w:type="spellEnd"/>
            <w:r w:rsidRPr="00A927E0">
              <w:rPr>
                <w:rFonts w:ascii="Times New Roman" w:hAnsi="Times New Roman" w:cs="Times New Roman"/>
                <w:sz w:val="24"/>
                <w:szCs w:val="24"/>
                <w:lang w:eastAsia="ru-RU"/>
              </w:rPr>
              <w:t xml:space="preserve"> «Печорин и наше время»). Письменный сопоставительный анализ двух портретов Печорина или письменный ответ на один из вопросов: </w:t>
            </w:r>
          </w:p>
          <w:p w:rsidR="00D16172" w:rsidRPr="00A927E0" w:rsidRDefault="00D16172" w:rsidP="006B6E6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1. Какова роль пейзажа в главе «Бэла»? </w:t>
            </w:r>
          </w:p>
          <w:p w:rsidR="00D16172" w:rsidRPr="00A927E0" w:rsidRDefault="00D16172" w:rsidP="006B6E6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2. Какими способами автор создаёт психологический портрет Максима </w:t>
            </w:r>
            <w:proofErr w:type="spellStart"/>
            <w:r w:rsidRPr="00A927E0">
              <w:rPr>
                <w:rFonts w:ascii="Times New Roman" w:hAnsi="Times New Roman" w:cs="Times New Roman"/>
                <w:sz w:val="24"/>
                <w:szCs w:val="24"/>
                <w:lang w:eastAsia="ru-RU"/>
              </w:rPr>
              <w:t>Максимыча</w:t>
            </w:r>
            <w:proofErr w:type="spellEnd"/>
            <w:r w:rsidRPr="00A927E0">
              <w:rPr>
                <w:rFonts w:ascii="Times New Roman" w:hAnsi="Times New Roman" w:cs="Times New Roman"/>
                <w:sz w:val="24"/>
                <w:szCs w:val="24"/>
                <w:lang w:eastAsia="ru-RU"/>
              </w:rPr>
              <w:t xml:space="preserve">? </w:t>
            </w:r>
          </w:p>
          <w:p w:rsidR="00D16172" w:rsidRPr="00A927E0" w:rsidRDefault="00D16172" w:rsidP="006B6E6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3. Каким видел Печорина Максим </w:t>
            </w:r>
            <w:proofErr w:type="spellStart"/>
            <w:r w:rsidRPr="00A927E0">
              <w:rPr>
                <w:rFonts w:ascii="Times New Roman" w:hAnsi="Times New Roman" w:cs="Times New Roman"/>
                <w:sz w:val="24"/>
                <w:szCs w:val="24"/>
                <w:lang w:eastAsia="ru-RU"/>
              </w:rPr>
              <w:t>Максимыч</w:t>
            </w:r>
            <w:proofErr w:type="spellEnd"/>
            <w:r w:rsidRPr="00A927E0">
              <w:rPr>
                <w:rFonts w:ascii="Times New Roman" w:hAnsi="Times New Roman" w:cs="Times New Roman"/>
                <w:sz w:val="24"/>
                <w:szCs w:val="24"/>
                <w:lang w:eastAsia="ru-RU"/>
              </w:rPr>
              <w:t>?</w:t>
            </w:r>
          </w:p>
        </w:tc>
      </w:tr>
      <w:tr w:rsidR="00D1617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6172" w:rsidRPr="00A927E0" w:rsidRDefault="00D16172"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D16172" w:rsidRPr="00105412" w:rsidRDefault="002C1188"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00D16172" w:rsidRPr="00105412">
              <w:rPr>
                <w:rFonts w:ascii="Times New Roman" w:eastAsia="Times New Roman" w:hAnsi="Times New Roman" w:cs="Times New Roman"/>
                <w:sz w:val="24"/>
                <w:szCs w:val="24"/>
              </w:rPr>
              <w:t>«Журнал Печорина» как средство самораскрытия его характера. «Тамань», «Княжна Мери», «Фаталист»</w:t>
            </w:r>
          </w:p>
        </w:tc>
        <w:tc>
          <w:tcPr>
            <w:tcW w:w="850"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E7FCD" w:rsidRDefault="00BE7FCD" w:rsidP="00A927E0">
            <w:pPr>
              <w:spacing w:after="0" w:line="240" w:lineRule="atLeast"/>
              <w:contextualSpacing/>
              <w:jc w:val="both"/>
              <w:rPr>
                <w:rFonts w:ascii="Times New Roman" w:eastAsia="Calibri" w:hAnsi="Times New Roman" w:cs="Times New Roman"/>
                <w:color w:val="000000"/>
                <w:sz w:val="24"/>
                <w:szCs w:val="24"/>
              </w:rPr>
            </w:pPr>
          </w:p>
          <w:p w:rsidR="00BE7FCD" w:rsidRDefault="00BE7FCD" w:rsidP="00A927E0">
            <w:pPr>
              <w:spacing w:after="0" w:line="240" w:lineRule="atLeast"/>
              <w:contextualSpacing/>
              <w:jc w:val="both"/>
              <w:rPr>
                <w:rFonts w:ascii="Times New Roman" w:eastAsia="Calibri" w:hAnsi="Times New Roman" w:cs="Times New Roman"/>
                <w:color w:val="000000"/>
                <w:sz w:val="24"/>
                <w:szCs w:val="24"/>
              </w:rPr>
            </w:pPr>
          </w:p>
          <w:p w:rsidR="00BE7FCD" w:rsidRDefault="00BE7FCD" w:rsidP="00A927E0">
            <w:pPr>
              <w:spacing w:after="0" w:line="240" w:lineRule="atLeast"/>
              <w:contextualSpacing/>
              <w:jc w:val="both"/>
              <w:rPr>
                <w:rFonts w:ascii="Times New Roman" w:eastAsia="Calibri" w:hAnsi="Times New Roman" w:cs="Times New Roman"/>
                <w:color w:val="000000"/>
                <w:sz w:val="24"/>
                <w:szCs w:val="24"/>
              </w:rPr>
            </w:pPr>
          </w:p>
          <w:p w:rsidR="00D16172" w:rsidRPr="00A927E0" w:rsidRDefault="00D1617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Коллективная работа, работа в парах, индивидуальная работа</w:t>
            </w:r>
          </w:p>
        </w:tc>
        <w:tc>
          <w:tcPr>
            <w:tcW w:w="8221" w:type="dxa"/>
            <w:tcBorders>
              <w:top w:val="single" w:sz="4" w:space="0" w:color="auto"/>
              <w:left w:val="single" w:sz="4" w:space="0" w:color="auto"/>
              <w:bottom w:val="single" w:sz="4" w:space="0" w:color="auto"/>
              <w:right w:val="single" w:sz="4" w:space="0" w:color="auto"/>
            </w:tcBorders>
            <w:hideMark/>
          </w:tcPr>
          <w:p w:rsidR="00D16172" w:rsidRPr="00A927E0" w:rsidRDefault="00D16172" w:rsidP="006B6E6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Выразительное чтение фрагментов романа. Устное сообщение «Лермонтов в Тамани». Устный или письменный ответ на вопрос (с использованием цитирования). Участие в коллективном диалоге. Выявление особенностей образа рассказчика и языка писателя в «Журнале Печорина». Анализ ключевых эпизодов повестей. </w:t>
            </w:r>
          </w:p>
          <w:p w:rsidR="00D16172" w:rsidRPr="00A927E0" w:rsidRDefault="00D16172" w:rsidP="006B6E6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 xml:space="preserve">Практическая работа. </w:t>
            </w:r>
            <w:r w:rsidRPr="00A927E0">
              <w:rPr>
                <w:rFonts w:ascii="Times New Roman" w:hAnsi="Times New Roman" w:cs="Times New Roman"/>
                <w:sz w:val="24"/>
                <w:szCs w:val="24"/>
                <w:lang w:eastAsia="ru-RU"/>
              </w:rPr>
              <w:t xml:space="preserve">Подбор цитат на тему «Образ Печорина в главах „Тамань“, „Княжна Мери“». </w:t>
            </w:r>
          </w:p>
          <w:p w:rsidR="00D16172" w:rsidRPr="00A927E0" w:rsidRDefault="00D16172" w:rsidP="006B6E6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xml:space="preserve"> Письменный ответ на один из вопросов: </w:t>
            </w:r>
          </w:p>
          <w:p w:rsidR="00D16172" w:rsidRPr="00A927E0" w:rsidRDefault="00D16172" w:rsidP="006B6E6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1. Какую позицию Печорина по отношению к людям подчёркивает автор в главе «Тамань»? </w:t>
            </w:r>
          </w:p>
          <w:p w:rsidR="00D16172" w:rsidRPr="00A927E0" w:rsidRDefault="00D16172" w:rsidP="006B6E6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2. Как характеризует Печорина его поведение в сцене дуэли? </w:t>
            </w:r>
          </w:p>
          <w:p w:rsidR="00D16172" w:rsidRPr="00A927E0" w:rsidRDefault="00D16172" w:rsidP="006B6E6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Проект.</w:t>
            </w:r>
            <w:r w:rsidRPr="00A927E0">
              <w:rPr>
                <w:rFonts w:ascii="Times New Roman" w:hAnsi="Times New Roman" w:cs="Times New Roman"/>
                <w:sz w:val="24"/>
                <w:szCs w:val="24"/>
                <w:lang w:eastAsia="ru-RU"/>
              </w:rPr>
              <w:t xml:space="preserve"> Составление маршрута заочной экскурсии в музей Лермонтова в Тамани с использованием справочной литературы и ресурсов Интернета</w:t>
            </w:r>
          </w:p>
        </w:tc>
      </w:tr>
      <w:tr w:rsidR="00D1617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6172" w:rsidRPr="00A927E0" w:rsidRDefault="00D16172"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D16172" w:rsidRPr="00105412" w:rsidRDefault="002C1188"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r w:rsidR="00D16172" w:rsidRPr="00105412">
              <w:rPr>
                <w:rFonts w:ascii="Times New Roman" w:eastAsia="Times New Roman" w:hAnsi="Times New Roman" w:cs="Times New Roman"/>
                <w:sz w:val="24"/>
                <w:szCs w:val="24"/>
              </w:rPr>
              <w:t>Печорин в системе мужских образов романа. Дружба в жизни Печорина</w:t>
            </w:r>
          </w:p>
        </w:tc>
        <w:tc>
          <w:tcPr>
            <w:tcW w:w="850"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E7FCD" w:rsidRDefault="00BE7FCD" w:rsidP="00A927E0">
            <w:pPr>
              <w:spacing w:after="0" w:line="240" w:lineRule="atLeast"/>
              <w:contextualSpacing/>
              <w:jc w:val="both"/>
              <w:rPr>
                <w:rFonts w:ascii="Times New Roman" w:eastAsia="Calibri" w:hAnsi="Times New Roman" w:cs="Times New Roman"/>
                <w:color w:val="000000"/>
                <w:sz w:val="24"/>
                <w:szCs w:val="24"/>
              </w:rPr>
            </w:pPr>
          </w:p>
          <w:p w:rsidR="00BE7FCD" w:rsidRDefault="00BE7FCD" w:rsidP="00A927E0">
            <w:pPr>
              <w:spacing w:after="0" w:line="240" w:lineRule="atLeast"/>
              <w:contextualSpacing/>
              <w:jc w:val="both"/>
              <w:rPr>
                <w:rFonts w:ascii="Times New Roman" w:eastAsia="Calibri" w:hAnsi="Times New Roman" w:cs="Times New Roman"/>
                <w:color w:val="000000"/>
                <w:sz w:val="24"/>
                <w:szCs w:val="24"/>
              </w:rPr>
            </w:pPr>
          </w:p>
          <w:p w:rsidR="00BE7FCD" w:rsidRDefault="00BE7FCD" w:rsidP="00A927E0">
            <w:pPr>
              <w:spacing w:after="0" w:line="240" w:lineRule="atLeast"/>
              <w:contextualSpacing/>
              <w:jc w:val="both"/>
              <w:rPr>
                <w:rFonts w:ascii="Times New Roman" w:eastAsia="Calibri" w:hAnsi="Times New Roman" w:cs="Times New Roman"/>
                <w:color w:val="000000"/>
                <w:sz w:val="24"/>
                <w:szCs w:val="24"/>
              </w:rPr>
            </w:pPr>
          </w:p>
          <w:p w:rsidR="00BE7FCD" w:rsidRDefault="00BE7FCD" w:rsidP="00A927E0">
            <w:pPr>
              <w:spacing w:after="0" w:line="240" w:lineRule="atLeast"/>
              <w:contextualSpacing/>
              <w:jc w:val="both"/>
              <w:rPr>
                <w:rFonts w:ascii="Times New Roman" w:eastAsia="Calibri" w:hAnsi="Times New Roman" w:cs="Times New Roman"/>
                <w:color w:val="000000"/>
                <w:sz w:val="24"/>
                <w:szCs w:val="24"/>
              </w:rPr>
            </w:pPr>
          </w:p>
          <w:p w:rsidR="00D16172" w:rsidRPr="00A927E0" w:rsidRDefault="00D1617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 xml:space="preserve">Работа в парах, индивидуальная работа, </w:t>
            </w:r>
            <w:proofErr w:type="spellStart"/>
            <w:r w:rsidRPr="00A927E0">
              <w:rPr>
                <w:rFonts w:ascii="Times New Roman" w:eastAsia="Calibri" w:hAnsi="Times New Roman" w:cs="Times New Roman"/>
                <w:color w:val="000000"/>
                <w:sz w:val="24"/>
                <w:szCs w:val="24"/>
              </w:rPr>
              <w:t>разноуровневая</w:t>
            </w:r>
            <w:proofErr w:type="spellEnd"/>
            <w:r w:rsidRPr="00A927E0">
              <w:rPr>
                <w:rFonts w:ascii="Times New Roman" w:eastAsia="Calibri" w:hAnsi="Times New Roman" w:cs="Times New Roman"/>
                <w:color w:val="000000"/>
                <w:sz w:val="24"/>
                <w:szCs w:val="24"/>
              </w:rPr>
              <w:t xml:space="preserve"> работа</w:t>
            </w:r>
          </w:p>
        </w:tc>
        <w:tc>
          <w:tcPr>
            <w:tcW w:w="8221" w:type="dxa"/>
            <w:tcBorders>
              <w:top w:val="single" w:sz="4" w:space="0" w:color="auto"/>
              <w:left w:val="single" w:sz="4" w:space="0" w:color="auto"/>
              <w:bottom w:val="single" w:sz="4" w:space="0" w:color="auto"/>
              <w:right w:val="single" w:sz="4" w:space="0" w:color="auto"/>
            </w:tcBorders>
            <w:hideMark/>
          </w:tcPr>
          <w:p w:rsidR="00D16172" w:rsidRPr="00A927E0" w:rsidRDefault="00D16172" w:rsidP="006B6E6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Выразительное чтение фрагментов романа. Устный или письменный ответ на вопрос (с использованием цитирования). Участие в коллективном диалоге. Формулирование выводов о характере Печорина. Анализ ключевого эпизода повести. Определение смысла кольцевой композиции романа. Обсуждение иллюстраций к роману. </w:t>
            </w:r>
          </w:p>
          <w:p w:rsidR="00D16172" w:rsidRPr="00A927E0" w:rsidRDefault="00D16172" w:rsidP="006B6E6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Практическая работа.</w:t>
            </w:r>
            <w:r w:rsidRPr="00A927E0">
              <w:rPr>
                <w:rFonts w:ascii="Times New Roman" w:hAnsi="Times New Roman" w:cs="Times New Roman"/>
                <w:sz w:val="24"/>
                <w:szCs w:val="24"/>
                <w:lang w:eastAsia="ru-RU"/>
              </w:rPr>
              <w:t xml:space="preserve"> Характеристика героя романа в финальной повести. Подбор цитат на тему «Образ Печорина в повести „Фаталист“». Сопоставление характеров и судеб Печорина и Онегина. </w:t>
            </w:r>
          </w:p>
          <w:p w:rsidR="00D16172" w:rsidRPr="00A927E0" w:rsidRDefault="00D16172" w:rsidP="006B6E6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xml:space="preserve"> Письменный ответ на один из вопросов: </w:t>
            </w:r>
          </w:p>
          <w:p w:rsidR="00D16172" w:rsidRPr="00A927E0" w:rsidRDefault="00D16172" w:rsidP="006B6E6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1. Почему повесть «Фаталист» можно назвать философским произведением? </w:t>
            </w:r>
          </w:p>
          <w:p w:rsidR="00D16172" w:rsidRPr="00A927E0" w:rsidRDefault="00D16172" w:rsidP="006B6E6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2. Каким образом автор помогает читателю понять загадочную душу Печорина? Подбор цитат на тему «Печорин в системе мужских образов романа»</w:t>
            </w:r>
          </w:p>
        </w:tc>
      </w:tr>
      <w:tr w:rsidR="00D1617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6172" w:rsidRPr="00A927E0" w:rsidRDefault="00D16172"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D16172" w:rsidRPr="00105412" w:rsidRDefault="002C1188"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w:t>
            </w:r>
            <w:r w:rsidR="00D16172" w:rsidRPr="00105412">
              <w:rPr>
                <w:rFonts w:ascii="Times New Roman" w:eastAsia="Times New Roman" w:hAnsi="Times New Roman" w:cs="Times New Roman"/>
                <w:sz w:val="24"/>
                <w:szCs w:val="24"/>
              </w:rPr>
              <w:t>Печорин в системе женских образов романа. Любовь в жизни Печорина</w:t>
            </w:r>
          </w:p>
        </w:tc>
        <w:tc>
          <w:tcPr>
            <w:tcW w:w="850"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E7FCD" w:rsidRDefault="00BE7FCD" w:rsidP="00A927E0">
            <w:pPr>
              <w:spacing w:after="0" w:line="240" w:lineRule="atLeast"/>
              <w:contextualSpacing/>
              <w:jc w:val="both"/>
              <w:rPr>
                <w:rFonts w:ascii="Times New Roman" w:eastAsia="Calibri" w:hAnsi="Times New Roman" w:cs="Times New Roman"/>
                <w:color w:val="000000"/>
                <w:sz w:val="24"/>
                <w:szCs w:val="24"/>
              </w:rPr>
            </w:pPr>
          </w:p>
          <w:p w:rsidR="00BE7FCD" w:rsidRDefault="00BE7FCD" w:rsidP="00A927E0">
            <w:pPr>
              <w:spacing w:after="0" w:line="240" w:lineRule="atLeast"/>
              <w:contextualSpacing/>
              <w:jc w:val="both"/>
              <w:rPr>
                <w:rFonts w:ascii="Times New Roman" w:eastAsia="Calibri" w:hAnsi="Times New Roman" w:cs="Times New Roman"/>
                <w:color w:val="000000"/>
                <w:sz w:val="24"/>
                <w:szCs w:val="24"/>
              </w:rPr>
            </w:pPr>
          </w:p>
          <w:p w:rsidR="00BE7FCD" w:rsidRDefault="00BE7FCD" w:rsidP="00A927E0">
            <w:pPr>
              <w:spacing w:after="0" w:line="240" w:lineRule="atLeast"/>
              <w:contextualSpacing/>
              <w:jc w:val="both"/>
              <w:rPr>
                <w:rFonts w:ascii="Times New Roman" w:eastAsia="Calibri" w:hAnsi="Times New Roman" w:cs="Times New Roman"/>
                <w:color w:val="000000"/>
                <w:sz w:val="24"/>
                <w:szCs w:val="24"/>
              </w:rPr>
            </w:pPr>
          </w:p>
          <w:p w:rsidR="00BE7FCD" w:rsidRDefault="00BE7FCD" w:rsidP="00A927E0">
            <w:pPr>
              <w:spacing w:after="0" w:line="240" w:lineRule="atLeast"/>
              <w:contextualSpacing/>
              <w:jc w:val="both"/>
              <w:rPr>
                <w:rFonts w:ascii="Times New Roman" w:eastAsia="Calibri" w:hAnsi="Times New Roman" w:cs="Times New Roman"/>
                <w:color w:val="000000"/>
                <w:sz w:val="24"/>
                <w:szCs w:val="24"/>
              </w:rPr>
            </w:pPr>
          </w:p>
          <w:p w:rsidR="00D16172" w:rsidRPr="00A927E0" w:rsidRDefault="00D1617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Коллективная работа, работа в парах</w:t>
            </w:r>
          </w:p>
        </w:tc>
        <w:tc>
          <w:tcPr>
            <w:tcW w:w="8221" w:type="dxa"/>
            <w:tcBorders>
              <w:top w:val="single" w:sz="4" w:space="0" w:color="auto"/>
              <w:left w:val="single" w:sz="4" w:space="0" w:color="auto"/>
              <w:bottom w:val="single" w:sz="4" w:space="0" w:color="auto"/>
              <w:right w:val="single" w:sz="4" w:space="0" w:color="auto"/>
            </w:tcBorders>
            <w:hideMark/>
          </w:tcPr>
          <w:p w:rsidR="00D16172" w:rsidRPr="00A927E0" w:rsidRDefault="00D16172" w:rsidP="006B6E6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Выразительное чтение фрагментов романа. Устный или письменный ответ на вопрос (с использованием цитирования). Участие в коллективном диалоге. Сопоставление персонажей романа и их сравнительная характеристика. </w:t>
            </w:r>
          </w:p>
          <w:p w:rsidR="00D16172" w:rsidRPr="00A927E0" w:rsidRDefault="00D16172" w:rsidP="006B6E6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Практическая работа</w:t>
            </w:r>
            <w:r w:rsidRPr="00A927E0">
              <w:rPr>
                <w:rFonts w:ascii="Times New Roman" w:hAnsi="Times New Roman" w:cs="Times New Roman"/>
                <w:sz w:val="24"/>
                <w:szCs w:val="24"/>
                <w:lang w:eastAsia="ru-RU"/>
              </w:rPr>
              <w:t xml:space="preserve">. Составление сравнительной характеристики Печорина с другими мужскими образами романа и опорной схемы для письменного высказывания. </w:t>
            </w:r>
          </w:p>
          <w:p w:rsidR="00D16172" w:rsidRPr="00A927E0" w:rsidRDefault="00D16172" w:rsidP="006B6E6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xml:space="preserve"> Письменный ответ на один из вопросов: </w:t>
            </w:r>
          </w:p>
          <w:p w:rsidR="00D16172" w:rsidRPr="00A927E0" w:rsidRDefault="00D16172" w:rsidP="006B6E6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1. Каково место Печорина в системе мужских образов романа «Герой нашего времени»? </w:t>
            </w:r>
          </w:p>
          <w:p w:rsidR="00D16172" w:rsidRPr="00A927E0" w:rsidRDefault="00D16172" w:rsidP="006B6E6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2. Можно ли отношения Печорина с другими (мужскими) персонажами романа назвать дружбой? </w:t>
            </w:r>
          </w:p>
          <w:p w:rsidR="00D16172" w:rsidRPr="00A927E0" w:rsidRDefault="00D16172" w:rsidP="006B6E6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Подбор цитат на тему «Печорин в системе женских образов романа»</w:t>
            </w:r>
          </w:p>
        </w:tc>
      </w:tr>
      <w:tr w:rsidR="00D1617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6172" w:rsidRPr="00A927E0" w:rsidRDefault="00D16172"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D16172" w:rsidRPr="00105412" w:rsidRDefault="002C1188" w:rsidP="006B6E62">
            <w:pPr>
              <w:spacing w:after="0" w:line="240" w:lineRule="auto"/>
              <w:rPr>
                <w:rFonts w:ascii="Times New Roman" w:eastAsia="Times New Roman" w:hAnsi="Times New Roman" w:cs="Times New Roman"/>
                <w:sz w:val="24"/>
                <w:szCs w:val="24"/>
              </w:rPr>
            </w:pPr>
            <w:r w:rsidRPr="002C1188">
              <w:rPr>
                <w:rFonts w:ascii="Times New Roman" w:eastAsia="Times New Roman" w:hAnsi="Times New Roman" w:cs="Times New Roman"/>
                <w:sz w:val="24"/>
                <w:szCs w:val="24"/>
              </w:rPr>
              <w:t xml:space="preserve">47. </w:t>
            </w:r>
            <w:proofErr w:type="spellStart"/>
            <w:r w:rsidR="00D16172" w:rsidRPr="002C1188">
              <w:rPr>
                <w:rFonts w:ascii="Times New Roman" w:eastAsia="Times New Roman" w:hAnsi="Times New Roman" w:cs="Times New Roman"/>
                <w:sz w:val="24"/>
                <w:szCs w:val="24"/>
              </w:rPr>
              <w:t>Р.Р</w:t>
            </w:r>
            <w:r w:rsidR="00D16172" w:rsidRPr="00105412">
              <w:rPr>
                <w:rFonts w:ascii="Times New Roman" w:eastAsia="Times New Roman" w:hAnsi="Times New Roman" w:cs="Times New Roman"/>
                <w:sz w:val="24"/>
                <w:szCs w:val="24"/>
              </w:rPr>
              <w:t>.Споры</w:t>
            </w:r>
            <w:proofErr w:type="spellEnd"/>
            <w:r w:rsidR="00D16172" w:rsidRPr="00105412">
              <w:rPr>
                <w:rFonts w:ascii="Times New Roman" w:eastAsia="Times New Roman" w:hAnsi="Times New Roman" w:cs="Times New Roman"/>
                <w:sz w:val="24"/>
                <w:szCs w:val="24"/>
              </w:rPr>
              <w:t xml:space="preserve"> о романтизме и реализме романа «Герой нашего времени»</w:t>
            </w:r>
            <w:proofErr w:type="gramStart"/>
            <w:r w:rsidR="00D16172" w:rsidRPr="00105412">
              <w:rPr>
                <w:rFonts w:ascii="Times New Roman" w:eastAsia="Times New Roman" w:hAnsi="Times New Roman" w:cs="Times New Roman"/>
                <w:sz w:val="24"/>
                <w:szCs w:val="24"/>
              </w:rPr>
              <w:t xml:space="preserve"> .</w:t>
            </w:r>
            <w:proofErr w:type="gramEnd"/>
            <w:r w:rsidR="00D16172" w:rsidRPr="00105412">
              <w:rPr>
                <w:rFonts w:ascii="Times New Roman" w:eastAsia="Times New Roman" w:hAnsi="Times New Roman" w:cs="Times New Roman"/>
                <w:sz w:val="24"/>
                <w:szCs w:val="24"/>
              </w:rPr>
              <w:t xml:space="preserve"> Поэзия </w:t>
            </w:r>
            <w:proofErr w:type="spellStart"/>
            <w:r w:rsidR="00D16172" w:rsidRPr="00105412">
              <w:rPr>
                <w:rFonts w:ascii="Times New Roman" w:eastAsia="Times New Roman" w:hAnsi="Times New Roman" w:cs="Times New Roman"/>
                <w:sz w:val="24"/>
                <w:szCs w:val="24"/>
              </w:rPr>
              <w:t>М.Ю.Лермонтова</w:t>
            </w:r>
            <w:proofErr w:type="spellEnd"/>
            <w:r w:rsidR="00D16172" w:rsidRPr="00105412">
              <w:rPr>
                <w:rFonts w:ascii="Times New Roman" w:eastAsia="Times New Roman" w:hAnsi="Times New Roman" w:cs="Times New Roman"/>
                <w:sz w:val="24"/>
                <w:szCs w:val="24"/>
              </w:rPr>
              <w:t xml:space="preserve"> и роман «Герой нашего времени» в оценке </w:t>
            </w:r>
            <w:proofErr w:type="spellStart"/>
            <w:r w:rsidR="00D16172" w:rsidRPr="00105412">
              <w:rPr>
                <w:rFonts w:ascii="Times New Roman" w:eastAsia="Times New Roman" w:hAnsi="Times New Roman" w:cs="Times New Roman"/>
                <w:sz w:val="24"/>
                <w:szCs w:val="24"/>
              </w:rPr>
              <w:t>В.Г.Белинского</w:t>
            </w:r>
            <w:proofErr w:type="spellEnd"/>
            <w:r w:rsidR="00D16172" w:rsidRPr="00105412">
              <w:rPr>
                <w:rFonts w:ascii="Times New Roman" w:eastAsia="Times New Roman" w:hAnsi="Times New Roman" w:cs="Times New Roman"/>
                <w:sz w:val="24"/>
                <w:szCs w:val="24"/>
              </w:rPr>
              <w:t>. Подготовка к сочинению</w:t>
            </w:r>
          </w:p>
        </w:tc>
        <w:tc>
          <w:tcPr>
            <w:tcW w:w="850"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Коллективная работа, работа в парах</w:t>
            </w:r>
          </w:p>
        </w:tc>
        <w:tc>
          <w:tcPr>
            <w:tcW w:w="8221" w:type="dxa"/>
            <w:tcBorders>
              <w:top w:val="single" w:sz="4" w:space="0" w:color="auto"/>
              <w:left w:val="single" w:sz="4" w:space="0" w:color="auto"/>
              <w:bottom w:val="single" w:sz="4" w:space="0" w:color="auto"/>
              <w:right w:val="single" w:sz="4" w:space="0" w:color="auto"/>
            </w:tcBorders>
            <w:hideMark/>
          </w:tcPr>
          <w:p w:rsidR="00D16172" w:rsidRPr="00A927E0" w:rsidRDefault="00D16172" w:rsidP="006B6E6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Выразительное чтение фрагментов романа. Устный или письменный ответ на вопрос (с использованием цитирования). Участие в коллективном диалоге. Сопоставление персонажей романа и их сравнительная характеристика. </w:t>
            </w:r>
          </w:p>
          <w:p w:rsidR="00D16172" w:rsidRPr="00A927E0" w:rsidRDefault="00D16172" w:rsidP="006B6E6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Практическая работа.</w:t>
            </w:r>
            <w:r w:rsidRPr="00A927E0">
              <w:rPr>
                <w:rFonts w:ascii="Times New Roman" w:hAnsi="Times New Roman" w:cs="Times New Roman"/>
                <w:sz w:val="24"/>
                <w:szCs w:val="24"/>
                <w:lang w:eastAsia="ru-RU"/>
              </w:rPr>
              <w:t xml:space="preserve"> Составление сравнительной характеристики Печорина с женскими образами романа и опорной схемы для письменного высказывания с использованием характеристик героев (см. практикум «Читаем, думаем, спорим…»). </w:t>
            </w:r>
          </w:p>
          <w:p w:rsidR="00D16172" w:rsidRPr="00A927E0" w:rsidRDefault="00D16172" w:rsidP="006B6E6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xml:space="preserve"> Подготовка обвинительной (защитной) речи на тему «Печорин: испытание любовью». Подготовка сообщений для выступления на конференции «Роман „Герой нашего времени“ в оценке В. Г. Белинского и в современном литературоведении»</w:t>
            </w:r>
          </w:p>
        </w:tc>
      </w:tr>
      <w:tr w:rsidR="00D1617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D16172" w:rsidRPr="00105412" w:rsidRDefault="002C1188" w:rsidP="006B6E62">
            <w:pPr>
              <w:spacing w:after="0" w:line="240" w:lineRule="auto"/>
              <w:rPr>
                <w:rFonts w:ascii="Times New Roman" w:eastAsia="Times New Roman" w:hAnsi="Times New Roman" w:cs="Times New Roman"/>
                <w:sz w:val="24"/>
                <w:szCs w:val="24"/>
              </w:rPr>
            </w:pPr>
            <w:r w:rsidRPr="002C1188">
              <w:rPr>
                <w:rFonts w:ascii="Times New Roman" w:eastAsia="Times New Roman" w:hAnsi="Times New Roman" w:cs="Times New Roman"/>
                <w:sz w:val="24"/>
                <w:szCs w:val="24"/>
              </w:rPr>
              <w:t xml:space="preserve">48. </w:t>
            </w:r>
            <w:proofErr w:type="spellStart"/>
            <w:r w:rsidR="00D16172" w:rsidRPr="002C1188">
              <w:rPr>
                <w:rFonts w:ascii="Times New Roman" w:eastAsia="Times New Roman" w:hAnsi="Times New Roman" w:cs="Times New Roman"/>
                <w:sz w:val="24"/>
                <w:szCs w:val="24"/>
              </w:rPr>
              <w:t>Р.р</w:t>
            </w:r>
            <w:proofErr w:type="spellEnd"/>
            <w:r w:rsidR="00D16172" w:rsidRPr="002C1188">
              <w:rPr>
                <w:rFonts w:ascii="Times New Roman" w:eastAsia="Times New Roman" w:hAnsi="Times New Roman" w:cs="Times New Roman"/>
                <w:sz w:val="24"/>
                <w:szCs w:val="24"/>
              </w:rPr>
              <w:t>.</w:t>
            </w:r>
            <w:r w:rsidR="00D16172" w:rsidRPr="00105412">
              <w:rPr>
                <w:rFonts w:ascii="Times New Roman" w:eastAsia="Times New Roman" w:hAnsi="Times New Roman" w:cs="Times New Roman"/>
                <w:b/>
                <w:sz w:val="24"/>
                <w:szCs w:val="24"/>
              </w:rPr>
              <w:t xml:space="preserve"> </w:t>
            </w:r>
            <w:r w:rsidR="00D16172" w:rsidRPr="00105412">
              <w:rPr>
                <w:rFonts w:ascii="Times New Roman" w:eastAsia="Times New Roman" w:hAnsi="Times New Roman" w:cs="Times New Roman"/>
                <w:sz w:val="24"/>
                <w:szCs w:val="24"/>
              </w:rPr>
              <w:t>Сочинение по роману М.Ю. Лермонтова «Герой нашего времени»</w:t>
            </w:r>
          </w:p>
        </w:tc>
        <w:tc>
          <w:tcPr>
            <w:tcW w:w="850"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E7FCD" w:rsidRDefault="00BE7FCD" w:rsidP="00A927E0">
            <w:pPr>
              <w:spacing w:after="0" w:line="240" w:lineRule="atLeast"/>
              <w:contextualSpacing/>
              <w:jc w:val="both"/>
              <w:rPr>
                <w:rFonts w:ascii="Times New Roman" w:eastAsia="Times New Roman" w:hAnsi="Times New Roman" w:cs="Times New Roman"/>
                <w:sz w:val="24"/>
                <w:szCs w:val="24"/>
                <w:lang w:eastAsia="ru-RU"/>
              </w:rPr>
            </w:pPr>
          </w:p>
          <w:p w:rsidR="00BE7FCD" w:rsidRDefault="00BE7FCD" w:rsidP="00A927E0">
            <w:pPr>
              <w:spacing w:after="0" w:line="240" w:lineRule="atLeast"/>
              <w:contextualSpacing/>
              <w:jc w:val="both"/>
              <w:rPr>
                <w:rFonts w:ascii="Times New Roman" w:eastAsia="Times New Roman" w:hAnsi="Times New Roman" w:cs="Times New Roman"/>
                <w:sz w:val="24"/>
                <w:szCs w:val="24"/>
                <w:lang w:eastAsia="ru-RU"/>
              </w:rPr>
            </w:pPr>
          </w:p>
          <w:p w:rsidR="00BE7FCD" w:rsidRDefault="00BE7FCD" w:rsidP="00A927E0">
            <w:pPr>
              <w:spacing w:after="0" w:line="240" w:lineRule="atLeast"/>
              <w:contextualSpacing/>
              <w:jc w:val="both"/>
              <w:rPr>
                <w:rFonts w:ascii="Times New Roman" w:eastAsia="Times New Roman" w:hAnsi="Times New Roman" w:cs="Times New Roman"/>
                <w:sz w:val="24"/>
                <w:szCs w:val="24"/>
                <w:lang w:eastAsia="ru-RU"/>
              </w:rPr>
            </w:pPr>
          </w:p>
          <w:p w:rsidR="00D16172" w:rsidRPr="00A927E0" w:rsidRDefault="00D1617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Times New Roman" w:hAnsi="Times New Roman" w:cs="Times New Roman"/>
                <w:sz w:val="24"/>
                <w:szCs w:val="24"/>
                <w:lang w:eastAsia="ru-RU"/>
              </w:rPr>
              <w:t>Коллективная</w:t>
            </w:r>
            <w:proofErr w:type="gramStart"/>
            <w:r w:rsidRPr="00A927E0">
              <w:rPr>
                <w:rFonts w:ascii="Times New Roman" w:eastAsia="Times New Roman" w:hAnsi="Times New Roman" w:cs="Times New Roman"/>
                <w:sz w:val="24"/>
                <w:szCs w:val="24"/>
                <w:lang w:eastAsia="ru-RU"/>
              </w:rPr>
              <w:t xml:space="preserve"> ,</w:t>
            </w:r>
            <w:proofErr w:type="gramEnd"/>
            <w:r w:rsidRPr="00A927E0">
              <w:rPr>
                <w:rFonts w:ascii="Times New Roman" w:eastAsia="Times New Roman" w:hAnsi="Times New Roman" w:cs="Times New Roman"/>
                <w:sz w:val="24"/>
                <w:szCs w:val="24"/>
                <w:lang w:eastAsia="ru-RU"/>
              </w:rPr>
              <w:t xml:space="preserve"> индивидуальная работа</w:t>
            </w:r>
          </w:p>
        </w:tc>
        <w:tc>
          <w:tcPr>
            <w:tcW w:w="8221" w:type="dxa"/>
            <w:tcBorders>
              <w:top w:val="single" w:sz="4" w:space="0" w:color="auto"/>
              <w:left w:val="single" w:sz="4" w:space="0" w:color="auto"/>
              <w:bottom w:val="single" w:sz="4" w:space="0" w:color="auto"/>
              <w:right w:val="single" w:sz="4" w:space="0" w:color="auto"/>
            </w:tcBorders>
            <w:hideMark/>
          </w:tcPr>
          <w:p w:rsidR="00D16172" w:rsidRPr="00A927E0" w:rsidRDefault="00D16172" w:rsidP="00D1617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Написание сочинения на литературном материале с использованием собственного жизненного и читательского опыта на одну из тем: </w:t>
            </w:r>
          </w:p>
          <w:p w:rsidR="00D16172" w:rsidRPr="00A927E0" w:rsidRDefault="00D16172" w:rsidP="00D1617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1. В чём противоречивость характера Печорина? </w:t>
            </w:r>
          </w:p>
          <w:p w:rsidR="00D16172" w:rsidRPr="00A927E0" w:rsidRDefault="00D16172" w:rsidP="00D1617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2. Как система мужских образов романа помогает понять характер Печорина? </w:t>
            </w:r>
          </w:p>
          <w:p w:rsidR="00D16172" w:rsidRPr="00A927E0" w:rsidRDefault="00D16172" w:rsidP="00D1617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3. В чём нравственные победы женщин над Печориным? </w:t>
            </w:r>
          </w:p>
          <w:p w:rsidR="00D16172" w:rsidRPr="00A927E0" w:rsidRDefault="00D16172" w:rsidP="00D1617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4. Каковы приёмы изображения внутреннего </w:t>
            </w:r>
            <w:proofErr w:type="gramStart"/>
            <w:r w:rsidRPr="00A927E0">
              <w:rPr>
                <w:rFonts w:ascii="Times New Roman" w:hAnsi="Times New Roman" w:cs="Times New Roman"/>
                <w:sz w:val="24"/>
                <w:szCs w:val="24"/>
                <w:lang w:eastAsia="ru-RU"/>
              </w:rPr>
              <w:t>мир</w:t>
            </w:r>
            <w:proofErr w:type="gramEnd"/>
            <w:r w:rsidRPr="00A927E0">
              <w:rPr>
                <w:rFonts w:ascii="Times New Roman" w:hAnsi="Times New Roman" w:cs="Times New Roman"/>
                <w:sz w:val="24"/>
                <w:szCs w:val="24"/>
                <w:lang w:eastAsia="ru-RU"/>
              </w:rPr>
              <w:t xml:space="preserve"> а человека в романе «Герой нашего времени»? </w:t>
            </w:r>
          </w:p>
          <w:p w:rsidR="00BE7FCD" w:rsidRPr="00A927E0" w:rsidRDefault="00D16172" w:rsidP="00D1617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5. Как развивается в романе «Герой нашего времени» тема смысла жизни? Нахождение ошибок и редактирование черновых вариантов</w:t>
            </w:r>
            <w:r w:rsidR="00BE7FCD">
              <w:rPr>
                <w:rFonts w:ascii="Times New Roman" w:hAnsi="Times New Roman" w:cs="Times New Roman"/>
                <w:sz w:val="24"/>
                <w:szCs w:val="24"/>
                <w:lang w:eastAsia="ru-RU"/>
              </w:rPr>
              <w:t xml:space="preserve"> собственных письменных работ. </w:t>
            </w:r>
          </w:p>
        </w:tc>
      </w:tr>
      <w:tr w:rsidR="00D1617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D16172" w:rsidRPr="00105412" w:rsidRDefault="002C1188" w:rsidP="006B6E62">
            <w:pPr>
              <w:spacing w:after="0" w:line="240" w:lineRule="auto"/>
              <w:rPr>
                <w:rFonts w:ascii="Times New Roman" w:eastAsia="Times New Roman" w:hAnsi="Times New Roman" w:cs="Times New Roman"/>
                <w:sz w:val="24"/>
                <w:szCs w:val="24"/>
              </w:rPr>
            </w:pPr>
            <w:r w:rsidRPr="002C1188">
              <w:rPr>
                <w:rFonts w:ascii="Times New Roman" w:eastAsia="Times New Roman" w:hAnsi="Times New Roman" w:cs="Times New Roman"/>
                <w:sz w:val="24"/>
                <w:szCs w:val="24"/>
              </w:rPr>
              <w:t xml:space="preserve">49. </w:t>
            </w:r>
            <w:r w:rsidR="00D16172" w:rsidRPr="002C1188">
              <w:rPr>
                <w:rFonts w:ascii="Times New Roman" w:eastAsia="Times New Roman" w:hAnsi="Times New Roman" w:cs="Times New Roman"/>
                <w:sz w:val="24"/>
                <w:szCs w:val="24"/>
              </w:rPr>
              <w:t>Контрольная работа</w:t>
            </w:r>
            <w:r w:rsidR="00D16172" w:rsidRPr="00105412">
              <w:rPr>
                <w:rFonts w:ascii="Times New Roman" w:eastAsia="Times New Roman" w:hAnsi="Times New Roman" w:cs="Times New Roman"/>
                <w:sz w:val="24"/>
                <w:szCs w:val="24"/>
              </w:rPr>
              <w:t xml:space="preserve"> по лирике </w:t>
            </w:r>
            <w:proofErr w:type="spellStart"/>
            <w:r w:rsidR="00D16172" w:rsidRPr="00105412">
              <w:rPr>
                <w:rFonts w:ascii="Times New Roman" w:eastAsia="Times New Roman" w:hAnsi="Times New Roman" w:cs="Times New Roman"/>
                <w:sz w:val="24"/>
                <w:szCs w:val="24"/>
              </w:rPr>
              <w:t>М.Ю.Лермонтова</w:t>
            </w:r>
            <w:proofErr w:type="spellEnd"/>
            <w:r w:rsidR="00D16172" w:rsidRPr="00105412">
              <w:rPr>
                <w:rFonts w:ascii="Times New Roman" w:eastAsia="Times New Roman" w:hAnsi="Times New Roman" w:cs="Times New Roman"/>
                <w:sz w:val="24"/>
                <w:szCs w:val="24"/>
              </w:rPr>
              <w:t>, роману «Герой нашего времени»</w:t>
            </w:r>
          </w:p>
        </w:tc>
        <w:tc>
          <w:tcPr>
            <w:tcW w:w="850"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Times New Roman" w:hAnsi="Times New Roman" w:cs="Times New Roman"/>
                <w:sz w:val="24"/>
                <w:szCs w:val="24"/>
                <w:lang w:eastAsia="ru-RU"/>
              </w:rPr>
              <w:t>Коллективная</w:t>
            </w:r>
            <w:proofErr w:type="gramStart"/>
            <w:r w:rsidRPr="00A927E0">
              <w:rPr>
                <w:rFonts w:ascii="Times New Roman" w:eastAsia="Times New Roman" w:hAnsi="Times New Roman" w:cs="Times New Roman"/>
                <w:sz w:val="24"/>
                <w:szCs w:val="24"/>
                <w:lang w:eastAsia="ru-RU"/>
              </w:rPr>
              <w:t xml:space="preserve"> ,</w:t>
            </w:r>
            <w:proofErr w:type="gramEnd"/>
            <w:r w:rsidRPr="00A927E0">
              <w:rPr>
                <w:rFonts w:ascii="Times New Roman" w:eastAsia="Times New Roman" w:hAnsi="Times New Roman" w:cs="Times New Roman"/>
                <w:sz w:val="24"/>
                <w:szCs w:val="24"/>
                <w:lang w:eastAsia="ru-RU"/>
              </w:rPr>
              <w:t>индивидуальная, групповая работа</w:t>
            </w:r>
          </w:p>
        </w:tc>
        <w:tc>
          <w:tcPr>
            <w:tcW w:w="8221" w:type="dxa"/>
            <w:tcBorders>
              <w:top w:val="single" w:sz="4" w:space="0" w:color="auto"/>
              <w:left w:val="single" w:sz="4" w:space="0" w:color="auto"/>
              <w:bottom w:val="single" w:sz="4" w:space="0" w:color="auto"/>
              <w:right w:val="single" w:sz="4" w:space="0" w:color="auto"/>
            </w:tcBorders>
            <w:hideMark/>
          </w:tcPr>
          <w:p w:rsidR="00D16172" w:rsidRPr="00A927E0" w:rsidRDefault="00D16172" w:rsidP="006B6E62">
            <w:pPr>
              <w:spacing w:after="0" w:line="240" w:lineRule="auto"/>
              <w:jc w:val="both"/>
              <w:rPr>
                <w:rFonts w:ascii="Times New Roman" w:hAnsi="Times New Roman" w:cs="Times New Roman"/>
                <w:sz w:val="24"/>
                <w:szCs w:val="24"/>
                <w:lang w:eastAsia="ru-RU"/>
              </w:rPr>
            </w:pPr>
          </w:p>
        </w:tc>
      </w:tr>
      <w:tr w:rsidR="00D16172" w:rsidRPr="00A927E0" w:rsidTr="00920155">
        <w:trPr>
          <w:gridAfter w:val="1"/>
          <w:wAfter w:w="284" w:type="dxa"/>
          <w:trHeight w:val="1469"/>
        </w:trPr>
        <w:tc>
          <w:tcPr>
            <w:tcW w:w="568"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D16172" w:rsidRPr="00105412" w:rsidRDefault="00920155"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2C1188">
              <w:rPr>
                <w:rFonts w:ascii="Times New Roman" w:eastAsia="Times New Roman" w:hAnsi="Times New Roman" w:cs="Times New Roman"/>
                <w:sz w:val="24"/>
                <w:szCs w:val="24"/>
              </w:rPr>
              <w:t xml:space="preserve">. </w:t>
            </w:r>
            <w:r w:rsidR="00D16172" w:rsidRPr="00105412">
              <w:rPr>
                <w:rFonts w:ascii="Times New Roman" w:eastAsia="Times New Roman" w:hAnsi="Times New Roman" w:cs="Times New Roman"/>
                <w:sz w:val="24"/>
                <w:szCs w:val="24"/>
              </w:rPr>
              <w:t xml:space="preserve">Поэма «Мёртвые души». Система образов поэмы «Мертвые души». </w:t>
            </w:r>
          </w:p>
        </w:tc>
        <w:tc>
          <w:tcPr>
            <w:tcW w:w="850"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 xml:space="preserve">Коллективная работа, работа в группах, </w:t>
            </w:r>
            <w:proofErr w:type="spellStart"/>
            <w:r w:rsidRPr="00A927E0">
              <w:rPr>
                <w:rFonts w:ascii="Times New Roman" w:eastAsia="Calibri" w:hAnsi="Times New Roman" w:cs="Times New Roman"/>
                <w:color w:val="000000"/>
                <w:sz w:val="24"/>
                <w:szCs w:val="24"/>
              </w:rPr>
              <w:t>разноуровневая</w:t>
            </w:r>
            <w:proofErr w:type="spellEnd"/>
            <w:r w:rsidRPr="00A927E0">
              <w:rPr>
                <w:rFonts w:ascii="Times New Roman" w:eastAsia="Calibri" w:hAnsi="Times New Roman" w:cs="Times New Roman"/>
                <w:color w:val="000000"/>
                <w:sz w:val="24"/>
                <w:szCs w:val="24"/>
              </w:rPr>
              <w:t xml:space="preserve"> работа</w:t>
            </w:r>
          </w:p>
        </w:tc>
        <w:tc>
          <w:tcPr>
            <w:tcW w:w="8221" w:type="dxa"/>
            <w:tcBorders>
              <w:top w:val="single" w:sz="4" w:space="0" w:color="auto"/>
              <w:left w:val="single" w:sz="4" w:space="0" w:color="auto"/>
              <w:bottom w:val="single" w:sz="4" w:space="0" w:color="auto"/>
              <w:right w:val="single" w:sz="4" w:space="0" w:color="auto"/>
            </w:tcBorders>
            <w:hideMark/>
          </w:tcPr>
          <w:p w:rsidR="00D16172" w:rsidRPr="00A927E0" w:rsidRDefault="00D16172" w:rsidP="00D1617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Выразительное чтение фрагментов поэмы.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Поиск примеров, ил</w:t>
            </w:r>
            <w:r w:rsidR="00BE7FCD">
              <w:rPr>
                <w:rFonts w:ascii="Times New Roman" w:hAnsi="Times New Roman" w:cs="Times New Roman"/>
                <w:sz w:val="24"/>
                <w:szCs w:val="24"/>
                <w:lang w:eastAsia="ru-RU"/>
              </w:rPr>
              <w:t>люстрирующих понятие «сатира».</w:t>
            </w:r>
          </w:p>
        </w:tc>
      </w:tr>
      <w:tr w:rsidR="00A20200" w:rsidRPr="004800D2" w:rsidTr="00920155">
        <w:tc>
          <w:tcPr>
            <w:tcW w:w="568" w:type="dxa"/>
            <w:tcBorders>
              <w:top w:val="single" w:sz="4" w:space="0" w:color="auto"/>
              <w:left w:val="single" w:sz="4" w:space="0" w:color="auto"/>
              <w:bottom w:val="single" w:sz="4" w:space="0" w:color="auto"/>
              <w:right w:val="single" w:sz="4" w:space="0" w:color="auto"/>
            </w:tcBorders>
          </w:tcPr>
          <w:p w:rsidR="00A20200" w:rsidRPr="004800D2" w:rsidRDefault="00A20200" w:rsidP="00920155">
            <w:pPr>
              <w:spacing w:after="0" w:line="240" w:lineRule="auto"/>
              <w:rPr>
                <w:rFonts w:ascii="Times New Roman" w:eastAsia="Times New Roman" w:hAnsi="Times New Roman" w:cs="Times New Roman"/>
                <w:bCs/>
                <w:iCs/>
                <w:sz w:val="24"/>
                <w:szCs w:val="24"/>
                <w:lang w:eastAsia="ru-RU"/>
              </w:rPr>
            </w:pP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A20200" w:rsidRPr="004800D2" w:rsidRDefault="00A20200" w:rsidP="00920155">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A20200" w:rsidRPr="004800D2" w:rsidRDefault="00920155" w:rsidP="00920155">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51</w:t>
            </w:r>
            <w:r w:rsidR="00A20200" w:rsidRPr="004800D2">
              <w:rPr>
                <w:rFonts w:ascii="Times New Roman" w:eastAsia="Times New Roman" w:hAnsi="Times New Roman" w:cs="Times New Roman"/>
                <w:bCs/>
                <w:iCs/>
                <w:sz w:val="24"/>
                <w:szCs w:val="24"/>
                <w:lang w:eastAsia="ru-RU"/>
              </w:rPr>
              <w:t xml:space="preserve">. Н. В. Гоголь. «Шинель»: своеобразие реализации темы «маленького человека». </w:t>
            </w:r>
          </w:p>
        </w:tc>
        <w:tc>
          <w:tcPr>
            <w:tcW w:w="850" w:type="dxa"/>
            <w:tcBorders>
              <w:top w:val="single" w:sz="4" w:space="0" w:color="auto"/>
              <w:left w:val="single" w:sz="4" w:space="0" w:color="auto"/>
              <w:bottom w:val="single" w:sz="4" w:space="0" w:color="auto"/>
              <w:right w:val="single" w:sz="4" w:space="0" w:color="auto"/>
            </w:tcBorders>
          </w:tcPr>
          <w:p w:rsidR="00A20200" w:rsidRPr="004800D2" w:rsidRDefault="00A20200" w:rsidP="00920155">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A20200" w:rsidRPr="00173C74" w:rsidRDefault="00A20200" w:rsidP="00920155">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И</w:t>
            </w:r>
            <w:r w:rsidRPr="00CD35E1">
              <w:rPr>
                <w:rFonts w:ascii="Times New Roman" w:eastAsia="Calibri" w:hAnsi="Times New Roman" w:cs="Times New Roman"/>
                <w:color w:val="000000"/>
                <w:sz w:val="24"/>
                <w:szCs w:val="24"/>
              </w:rPr>
              <w:t xml:space="preserve">ндивидуальная работа, работа в группах,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8505" w:type="dxa"/>
            <w:gridSpan w:val="2"/>
            <w:tcBorders>
              <w:top w:val="single" w:sz="4" w:space="0" w:color="auto"/>
              <w:left w:val="single" w:sz="4" w:space="0" w:color="auto"/>
              <w:bottom w:val="single" w:sz="4" w:space="0" w:color="auto"/>
              <w:right w:val="single" w:sz="4" w:space="0" w:color="auto"/>
            </w:tcBorders>
            <w:hideMark/>
          </w:tcPr>
          <w:p w:rsidR="00A20200" w:rsidRPr="004800D2" w:rsidRDefault="00A20200" w:rsidP="00920155">
            <w:pPr>
              <w:pStyle w:val="a6"/>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Выразительное чтение повести. Составление лексических и историко-культурных комментариев. Устный или письменный ответ на вопрос по тексту произведения (с использованием цитирования). Участие в коллективном диалоге. Выявление характерных для повести первой половины XIX века тем, образов и приёмов изображения человека. Устная характеристика героя и средств создания его образа. </w:t>
            </w: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Составление плана (в том числе цитатного) характеристики </w:t>
            </w:r>
            <w:proofErr w:type="spellStart"/>
            <w:r w:rsidRPr="004800D2">
              <w:rPr>
                <w:rFonts w:ascii="Times New Roman" w:hAnsi="Times New Roman" w:cs="Times New Roman"/>
                <w:sz w:val="24"/>
                <w:szCs w:val="24"/>
                <w:lang w:eastAsia="ru-RU"/>
              </w:rPr>
              <w:t>Башмачкина</w:t>
            </w:r>
            <w:proofErr w:type="spellEnd"/>
            <w:r w:rsidRPr="004800D2">
              <w:rPr>
                <w:rFonts w:ascii="Times New Roman" w:hAnsi="Times New Roman" w:cs="Times New Roman"/>
                <w:sz w:val="24"/>
                <w:szCs w:val="24"/>
                <w:lang w:eastAsia="ru-RU"/>
              </w:rPr>
              <w:t>. Анализ эпизода «</w:t>
            </w:r>
            <w:proofErr w:type="spellStart"/>
            <w:r w:rsidRPr="004800D2">
              <w:rPr>
                <w:rFonts w:ascii="Times New Roman" w:hAnsi="Times New Roman" w:cs="Times New Roman"/>
                <w:sz w:val="24"/>
                <w:szCs w:val="24"/>
                <w:lang w:eastAsia="ru-RU"/>
              </w:rPr>
              <w:t>Башмачкин</w:t>
            </w:r>
            <w:proofErr w:type="spellEnd"/>
            <w:r w:rsidRPr="004800D2">
              <w:rPr>
                <w:rFonts w:ascii="Times New Roman" w:hAnsi="Times New Roman" w:cs="Times New Roman"/>
                <w:sz w:val="24"/>
                <w:szCs w:val="24"/>
                <w:lang w:eastAsia="ru-RU"/>
              </w:rPr>
              <w:t xml:space="preserve"> заказывает шинель». </w:t>
            </w:r>
          </w:p>
          <w:p w:rsidR="00A20200" w:rsidRPr="004800D2" w:rsidRDefault="00A20200" w:rsidP="00920155">
            <w:pPr>
              <w:pStyle w:val="a6"/>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Письменная характеристика </w:t>
            </w:r>
            <w:proofErr w:type="spellStart"/>
            <w:r w:rsidRPr="004800D2">
              <w:rPr>
                <w:rFonts w:ascii="Times New Roman" w:hAnsi="Times New Roman" w:cs="Times New Roman"/>
                <w:sz w:val="24"/>
                <w:szCs w:val="24"/>
                <w:lang w:eastAsia="ru-RU"/>
              </w:rPr>
              <w:t>Башмачкина</w:t>
            </w:r>
            <w:proofErr w:type="spellEnd"/>
            <w:r w:rsidRPr="004800D2">
              <w:rPr>
                <w:rFonts w:ascii="Times New Roman" w:hAnsi="Times New Roman" w:cs="Times New Roman"/>
                <w:sz w:val="24"/>
                <w:szCs w:val="24"/>
                <w:lang w:eastAsia="ru-RU"/>
              </w:rPr>
              <w:t xml:space="preserve"> или письменный ответ на проблемный вопрос «Как в повести „Шинель“ продолжается тема „маленького человека“ в русской литературе?»</w:t>
            </w:r>
          </w:p>
        </w:tc>
      </w:tr>
      <w:tr w:rsidR="00A20200" w:rsidRPr="004800D2" w:rsidTr="00920155">
        <w:tc>
          <w:tcPr>
            <w:tcW w:w="568" w:type="dxa"/>
            <w:tcBorders>
              <w:top w:val="single" w:sz="4" w:space="0" w:color="auto"/>
              <w:left w:val="single" w:sz="4" w:space="0" w:color="auto"/>
              <w:bottom w:val="single" w:sz="4" w:space="0" w:color="auto"/>
              <w:right w:val="single" w:sz="4" w:space="0" w:color="auto"/>
            </w:tcBorders>
          </w:tcPr>
          <w:p w:rsidR="00A20200" w:rsidRPr="004800D2" w:rsidRDefault="00A20200" w:rsidP="00920155">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20200" w:rsidRPr="004800D2" w:rsidRDefault="00A20200" w:rsidP="00920155">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A20200" w:rsidRPr="004800D2" w:rsidRDefault="00920155" w:rsidP="00920155">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5</w:t>
            </w:r>
            <w:r w:rsidR="00A20200" w:rsidRPr="004800D2">
              <w:rPr>
                <w:rFonts w:ascii="Times New Roman" w:eastAsia="Times New Roman" w:hAnsi="Times New Roman" w:cs="Times New Roman"/>
                <w:bCs/>
                <w:iCs/>
                <w:sz w:val="24"/>
                <w:szCs w:val="24"/>
                <w:lang w:eastAsia="ru-RU"/>
              </w:rPr>
              <w:t xml:space="preserve">2. Н. В. Гоголь. «Шинель» как «петербургский текст». </w:t>
            </w:r>
          </w:p>
        </w:tc>
        <w:tc>
          <w:tcPr>
            <w:tcW w:w="850" w:type="dxa"/>
            <w:tcBorders>
              <w:top w:val="single" w:sz="4" w:space="0" w:color="auto"/>
              <w:left w:val="single" w:sz="4" w:space="0" w:color="auto"/>
              <w:bottom w:val="single" w:sz="4" w:space="0" w:color="auto"/>
              <w:right w:val="single" w:sz="4" w:space="0" w:color="auto"/>
            </w:tcBorders>
          </w:tcPr>
          <w:p w:rsidR="00A20200" w:rsidRPr="004800D2" w:rsidRDefault="00A20200" w:rsidP="00920155">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A20200" w:rsidRPr="00173C74" w:rsidRDefault="00A20200" w:rsidP="00920155">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Ра</w:t>
            </w:r>
            <w:r w:rsidRPr="00CD35E1">
              <w:rPr>
                <w:rFonts w:ascii="Times New Roman" w:eastAsia="Calibri" w:hAnsi="Times New Roman" w:cs="Times New Roman"/>
                <w:color w:val="000000"/>
                <w:sz w:val="24"/>
                <w:szCs w:val="24"/>
              </w:rPr>
              <w:t xml:space="preserve">бота </w:t>
            </w:r>
            <w:r>
              <w:rPr>
                <w:rFonts w:ascii="Times New Roman" w:eastAsia="Calibri" w:hAnsi="Times New Roman" w:cs="Times New Roman"/>
                <w:color w:val="000000"/>
                <w:sz w:val="24"/>
                <w:szCs w:val="24"/>
              </w:rPr>
              <w:t>в парах, индивидуальная работа</w:t>
            </w:r>
          </w:p>
        </w:tc>
        <w:tc>
          <w:tcPr>
            <w:tcW w:w="8505" w:type="dxa"/>
            <w:gridSpan w:val="2"/>
            <w:tcBorders>
              <w:top w:val="single" w:sz="4" w:space="0" w:color="auto"/>
              <w:left w:val="single" w:sz="4" w:space="0" w:color="auto"/>
              <w:bottom w:val="single" w:sz="4" w:space="0" w:color="auto"/>
              <w:right w:val="single" w:sz="4" w:space="0" w:color="auto"/>
            </w:tcBorders>
            <w:hideMark/>
          </w:tcPr>
          <w:p w:rsidR="00A20200" w:rsidRPr="004800D2" w:rsidRDefault="00A20200" w:rsidP="00920155">
            <w:pPr>
              <w:pStyle w:val="a6"/>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Восприятие художественной условности как специфической характеристики искусства в различных формах – от правдоподобия до фантастики. Выявление в повести признаков реалистического и фантастического произведения, примеров, иллюстрирующих понятия «символ» и «фантастический реализм». Работа со словарём литературоведческих терминов. Обсуждение иллюстраций к повести и её киноверсии. </w:t>
            </w:r>
          </w:p>
          <w:p w:rsidR="00A20200" w:rsidRPr="004800D2" w:rsidRDefault="00A20200" w:rsidP="00920155">
            <w:pPr>
              <w:pStyle w:val="a6"/>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Составление плана анализа финала повести и плана ответа на проблемный вопрос. </w:t>
            </w:r>
          </w:p>
          <w:p w:rsidR="00A20200" w:rsidRPr="004800D2" w:rsidRDefault="00A20200" w:rsidP="00920155">
            <w:pPr>
              <w:pStyle w:val="a6"/>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Письменный анализ финала повести или ответ на вопрос «Против чего направлена повесть „Шинель“ и как в ней раскрывается тема возмездия?». Подготовка к контрольной работе по творчеству М. Ю. Лермонтова и Н. В. Гоголя. </w:t>
            </w:r>
          </w:p>
          <w:p w:rsidR="00A20200" w:rsidRPr="004800D2" w:rsidRDefault="00A20200" w:rsidP="00920155">
            <w:pPr>
              <w:pStyle w:val="a6"/>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Проект.</w:t>
            </w:r>
            <w:r w:rsidRPr="004800D2">
              <w:rPr>
                <w:rFonts w:ascii="Times New Roman" w:hAnsi="Times New Roman" w:cs="Times New Roman"/>
                <w:sz w:val="24"/>
                <w:szCs w:val="24"/>
                <w:lang w:eastAsia="ru-RU"/>
              </w:rPr>
              <w:t xml:space="preserve"> Составление электронного альбома «Петербург начала XIX века и его обитатели в повести „Шинель“»</w:t>
            </w:r>
          </w:p>
        </w:tc>
      </w:tr>
      <w:tr w:rsidR="00D1617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D16172" w:rsidRPr="00105412" w:rsidRDefault="00920155"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002C1188">
              <w:rPr>
                <w:rFonts w:ascii="Times New Roman" w:eastAsia="Times New Roman" w:hAnsi="Times New Roman" w:cs="Times New Roman"/>
                <w:sz w:val="24"/>
                <w:szCs w:val="24"/>
              </w:rPr>
              <w:t xml:space="preserve">. </w:t>
            </w:r>
            <w:r w:rsidR="00D16172" w:rsidRPr="00105412">
              <w:rPr>
                <w:rFonts w:ascii="Times New Roman" w:eastAsia="Times New Roman" w:hAnsi="Times New Roman" w:cs="Times New Roman"/>
                <w:sz w:val="24"/>
                <w:szCs w:val="24"/>
              </w:rPr>
              <w:t>Образ города в поэме «Мертвые души»</w:t>
            </w:r>
          </w:p>
        </w:tc>
        <w:tc>
          <w:tcPr>
            <w:tcW w:w="850"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 xml:space="preserve">Индивидуальная работа, работа в группах, </w:t>
            </w:r>
            <w:proofErr w:type="spellStart"/>
            <w:r w:rsidRPr="00A927E0">
              <w:rPr>
                <w:rFonts w:ascii="Times New Roman" w:eastAsia="Calibri" w:hAnsi="Times New Roman" w:cs="Times New Roman"/>
                <w:color w:val="000000"/>
                <w:sz w:val="24"/>
                <w:szCs w:val="24"/>
              </w:rPr>
              <w:t>разноуровневая</w:t>
            </w:r>
            <w:proofErr w:type="spellEnd"/>
            <w:r w:rsidRPr="00A927E0">
              <w:rPr>
                <w:rFonts w:ascii="Times New Roman" w:eastAsia="Calibri" w:hAnsi="Times New Roman" w:cs="Times New Roman"/>
                <w:color w:val="000000"/>
                <w:sz w:val="24"/>
                <w:szCs w:val="24"/>
              </w:rPr>
              <w:t xml:space="preserve"> работа</w:t>
            </w:r>
          </w:p>
        </w:tc>
        <w:tc>
          <w:tcPr>
            <w:tcW w:w="8221" w:type="dxa"/>
            <w:tcBorders>
              <w:top w:val="single" w:sz="4" w:space="0" w:color="auto"/>
              <w:left w:val="single" w:sz="4" w:space="0" w:color="auto"/>
              <w:bottom w:val="single" w:sz="4" w:space="0" w:color="auto"/>
              <w:right w:val="single" w:sz="4" w:space="0" w:color="auto"/>
            </w:tcBorders>
            <w:hideMark/>
          </w:tcPr>
          <w:p w:rsidR="00D16172" w:rsidRPr="00A927E0" w:rsidRDefault="00BE7FCD" w:rsidP="00BE7FCD">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Составление плана групповой характеристики чиновников (в том числе цитатного) и характеристика героев по плану (по группам). Подбор цитат на тему «Образ города N». Составление плана анализа эпиз</w:t>
            </w:r>
            <w:r>
              <w:rPr>
                <w:rFonts w:ascii="Times New Roman" w:hAnsi="Times New Roman" w:cs="Times New Roman"/>
                <w:sz w:val="24"/>
                <w:szCs w:val="24"/>
                <w:lang w:eastAsia="ru-RU"/>
              </w:rPr>
              <w:t xml:space="preserve">ода и анализ фрагментов поэмы. </w:t>
            </w:r>
            <w:r w:rsidRPr="00A927E0">
              <w:rPr>
                <w:rFonts w:ascii="Times New Roman" w:hAnsi="Times New Roman" w:cs="Times New Roman"/>
                <w:sz w:val="24"/>
                <w:szCs w:val="24"/>
                <w:lang w:eastAsia="ru-RU"/>
              </w:rPr>
              <w:t xml:space="preserve"> Письменный ответ на вопрос «Чем близки образы города в „Ревизоре“ и „Мёртвых душах“?». Подготовка сообщения «История жизни Чичикова»</w:t>
            </w:r>
          </w:p>
        </w:tc>
      </w:tr>
      <w:tr w:rsidR="00D1617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D16172" w:rsidRPr="00105412" w:rsidRDefault="00920155"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2C1188">
              <w:rPr>
                <w:rFonts w:ascii="Times New Roman" w:eastAsia="Times New Roman" w:hAnsi="Times New Roman" w:cs="Times New Roman"/>
                <w:sz w:val="24"/>
                <w:szCs w:val="24"/>
              </w:rPr>
              <w:t xml:space="preserve">. </w:t>
            </w:r>
            <w:r w:rsidR="00D16172" w:rsidRPr="00105412">
              <w:rPr>
                <w:rFonts w:ascii="Times New Roman" w:eastAsia="Times New Roman" w:hAnsi="Times New Roman" w:cs="Times New Roman"/>
                <w:sz w:val="24"/>
                <w:szCs w:val="24"/>
              </w:rPr>
              <w:t>Чичиков как новый герой эпохи и как антигерой. Эволюция его образа в замысле поэмы</w:t>
            </w:r>
          </w:p>
        </w:tc>
        <w:tc>
          <w:tcPr>
            <w:tcW w:w="850"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E7FCD" w:rsidRDefault="00BE7FCD" w:rsidP="00A927E0">
            <w:pPr>
              <w:spacing w:after="0" w:line="240" w:lineRule="atLeast"/>
              <w:contextualSpacing/>
              <w:jc w:val="both"/>
              <w:rPr>
                <w:rFonts w:ascii="Times New Roman" w:eastAsia="Calibri" w:hAnsi="Times New Roman" w:cs="Times New Roman"/>
                <w:color w:val="000000"/>
                <w:sz w:val="24"/>
                <w:szCs w:val="24"/>
              </w:rPr>
            </w:pPr>
          </w:p>
          <w:p w:rsidR="00BE7FCD" w:rsidRDefault="00BE7FCD" w:rsidP="00A927E0">
            <w:pPr>
              <w:spacing w:after="0" w:line="240" w:lineRule="atLeast"/>
              <w:contextualSpacing/>
              <w:jc w:val="both"/>
              <w:rPr>
                <w:rFonts w:ascii="Times New Roman" w:eastAsia="Calibri" w:hAnsi="Times New Roman" w:cs="Times New Roman"/>
                <w:color w:val="000000"/>
                <w:sz w:val="24"/>
                <w:szCs w:val="24"/>
              </w:rPr>
            </w:pPr>
          </w:p>
          <w:p w:rsidR="00BE7FCD" w:rsidRDefault="00BE7FCD" w:rsidP="00A927E0">
            <w:pPr>
              <w:spacing w:after="0" w:line="240" w:lineRule="atLeast"/>
              <w:contextualSpacing/>
              <w:jc w:val="both"/>
              <w:rPr>
                <w:rFonts w:ascii="Times New Roman" w:eastAsia="Calibri" w:hAnsi="Times New Roman" w:cs="Times New Roman"/>
                <w:color w:val="000000"/>
                <w:sz w:val="24"/>
                <w:szCs w:val="24"/>
              </w:rPr>
            </w:pPr>
          </w:p>
          <w:p w:rsidR="00D16172" w:rsidRPr="00A927E0" w:rsidRDefault="00D1617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Работа в парах, индивидуальная работа</w:t>
            </w:r>
          </w:p>
        </w:tc>
        <w:tc>
          <w:tcPr>
            <w:tcW w:w="8221" w:type="dxa"/>
            <w:tcBorders>
              <w:top w:val="single" w:sz="4" w:space="0" w:color="auto"/>
              <w:left w:val="single" w:sz="4" w:space="0" w:color="auto"/>
              <w:bottom w:val="single" w:sz="4" w:space="0" w:color="auto"/>
              <w:right w:val="single" w:sz="4" w:space="0" w:color="auto"/>
            </w:tcBorders>
            <w:hideMark/>
          </w:tcPr>
          <w:p w:rsidR="00D16172" w:rsidRPr="00A927E0" w:rsidRDefault="00D16172" w:rsidP="00D1617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Выразительное чтение фрагментов поэмы.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Объяснение жизненной основы и художественной условности, индивидуальной неповторимости и типической обобщённости образа героя. Работа со словарём литературоведческих терминов. Поиск примеров, иллюстрирующих понятия «герой» и «антигерой». </w:t>
            </w:r>
          </w:p>
          <w:p w:rsidR="00D16172" w:rsidRPr="00A927E0" w:rsidRDefault="00D16172" w:rsidP="00D1617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Практическая работа.</w:t>
            </w:r>
            <w:r w:rsidRPr="00A927E0">
              <w:rPr>
                <w:rFonts w:ascii="Times New Roman" w:hAnsi="Times New Roman" w:cs="Times New Roman"/>
                <w:sz w:val="24"/>
                <w:szCs w:val="24"/>
                <w:lang w:eastAsia="ru-RU"/>
              </w:rPr>
              <w:t xml:space="preserve"> Составление плана характеристики Чичикова и устная характеристика героя. Подбор цитат на тему «Чичиков в гоголевских оценках». Анализ фрагментов поэмы. </w:t>
            </w:r>
          </w:p>
          <w:p w:rsidR="00D16172" w:rsidRPr="00A927E0" w:rsidRDefault="00D16172" w:rsidP="00D1617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xml:space="preserve"> Письменный ответ на вопрос «Зачем Гоголь рисует в финале „Мёртвых душ“ образ дороги и образ Чичикова в едином движении</w:t>
            </w:r>
          </w:p>
        </w:tc>
      </w:tr>
      <w:tr w:rsidR="00D1617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D16172" w:rsidRPr="00105412" w:rsidRDefault="00920155"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2C1188" w:rsidRPr="002C1188">
              <w:rPr>
                <w:rFonts w:ascii="Times New Roman" w:eastAsia="Times New Roman" w:hAnsi="Times New Roman" w:cs="Times New Roman"/>
                <w:sz w:val="24"/>
                <w:szCs w:val="24"/>
              </w:rPr>
              <w:t xml:space="preserve">. </w:t>
            </w:r>
            <w:proofErr w:type="spellStart"/>
            <w:r w:rsidR="00D16172" w:rsidRPr="002C1188">
              <w:rPr>
                <w:rFonts w:ascii="Times New Roman" w:eastAsia="Times New Roman" w:hAnsi="Times New Roman" w:cs="Times New Roman"/>
                <w:sz w:val="24"/>
                <w:szCs w:val="24"/>
              </w:rPr>
              <w:t>Р.Р.«</w:t>
            </w:r>
            <w:r w:rsidR="00D16172" w:rsidRPr="00105412">
              <w:rPr>
                <w:rFonts w:ascii="Times New Roman" w:eastAsia="Times New Roman" w:hAnsi="Times New Roman" w:cs="Times New Roman"/>
                <w:sz w:val="24"/>
                <w:szCs w:val="24"/>
              </w:rPr>
              <w:t>Мертвые</w:t>
            </w:r>
            <w:proofErr w:type="spellEnd"/>
            <w:r w:rsidR="00D16172" w:rsidRPr="00105412">
              <w:rPr>
                <w:rFonts w:ascii="Times New Roman" w:eastAsia="Times New Roman" w:hAnsi="Times New Roman" w:cs="Times New Roman"/>
                <w:sz w:val="24"/>
                <w:szCs w:val="24"/>
              </w:rPr>
              <w:t xml:space="preserve"> души» - поэма  о величии России. Подготовка к сочинению</w:t>
            </w:r>
          </w:p>
        </w:tc>
        <w:tc>
          <w:tcPr>
            <w:tcW w:w="850"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E7FCD" w:rsidRDefault="00BE7FCD" w:rsidP="00A927E0">
            <w:pPr>
              <w:spacing w:after="0" w:line="240" w:lineRule="atLeast"/>
              <w:contextualSpacing/>
              <w:jc w:val="both"/>
              <w:rPr>
                <w:rFonts w:ascii="Times New Roman" w:eastAsia="Calibri" w:hAnsi="Times New Roman" w:cs="Times New Roman"/>
                <w:color w:val="000000"/>
                <w:sz w:val="24"/>
                <w:szCs w:val="24"/>
              </w:rPr>
            </w:pPr>
          </w:p>
          <w:p w:rsidR="00BE7FCD" w:rsidRDefault="00BE7FCD" w:rsidP="00A927E0">
            <w:pPr>
              <w:spacing w:after="0" w:line="240" w:lineRule="atLeast"/>
              <w:contextualSpacing/>
              <w:jc w:val="both"/>
              <w:rPr>
                <w:rFonts w:ascii="Times New Roman" w:eastAsia="Calibri" w:hAnsi="Times New Roman" w:cs="Times New Roman"/>
                <w:color w:val="000000"/>
                <w:sz w:val="24"/>
                <w:szCs w:val="24"/>
              </w:rPr>
            </w:pPr>
          </w:p>
          <w:p w:rsidR="00D16172" w:rsidRPr="00A927E0" w:rsidRDefault="00D1617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 xml:space="preserve">Коллективная работа, работа в парах, </w:t>
            </w:r>
            <w:proofErr w:type="spellStart"/>
            <w:r w:rsidRPr="00A927E0">
              <w:rPr>
                <w:rFonts w:ascii="Times New Roman" w:eastAsia="Calibri" w:hAnsi="Times New Roman" w:cs="Times New Roman"/>
                <w:color w:val="000000"/>
                <w:sz w:val="24"/>
                <w:szCs w:val="24"/>
              </w:rPr>
              <w:t>разноуровневая</w:t>
            </w:r>
            <w:proofErr w:type="spellEnd"/>
            <w:r w:rsidRPr="00A927E0">
              <w:rPr>
                <w:rFonts w:ascii="Times New Roman" w:eastAsia="Calibri" w:hAnsi="Times New Roman" w:cs="Times New Roman"/>
                <w:color w:val="000000"/>
                <w:sz w:val="24"/>
                <w:szCs w:val="24"/>
              </w:rPr>
              <w:t xml:space="preserve"> работа</w:t>
            </w:r>
          </w:p>
        </w:tc>
        <w:tc>
          <w:tcPr>
            <w:tcW w:w="8221" w:type="dxa"/>
            <w:tcBorders>
              <w:top w:val="single" w:sz="4" w:space="0" w:color="auto"/>
              <w:left w:val="single" w:sz="4" w:space="0" w:color="auto"/>
              <w:bottom w:val="single" w:sz="4" w:space="0" w:color="auto"/>
              <w:right w:val="single" w:sz="4" w:space="0" w:color="auto"/>
            </w:tcBorders>
            <w:hideMark/>
          </w:tcPr>
          <w:p w:rsidR="00D16172" w:rsidRPr="00A927E0" w:rsidRDefault="00D16172" w:rsidP="00D1617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Составление плана ответа на проблемный вопрос. Устный или письменный ответ на проблемный вопрос (с использованием цитирования). Написание сочинения на литературном материале или письменный ответ на один из вопросов с использованием собственного жизненного и читательского опыта: </w:t>
            </w:r>
          </w:p>
          <w:p w:rsidR="00D16172" w:rsidRPr="00A927E0" w:rsidRDefault="00D16172" w:rsidP="00D1617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1. Какие нравственные пороки русских помещиков, по мысли Н. В. Гоголя, нуждаются в обличении? </w:t>
            </w:r>
          </w:p>
          <w:p w:rsidR="00D16172" w:rsidRPr="00A927E0" w:rsidRDefault="00D16172" w:rsidP="00D1617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2. Чем смешон и чем страшен чиновничий город в изображении Н. В. Гоголя? </w:t>
            </w:r>
          </w:p>
          <w:p w:rsidR="00D16172" w:rsidRPr="00A927E0" w:rsidRDefault="00D16172" w:rsidP="00D1617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3. Как изменяется авторское отношение к действительности на протяжении поэмы «Мёртвые души»? </w:t>
            </w:r>
          </w:p>
          <w:p w:rsidR="00D16172" w:rsidRPr="00A927E0" w:rsidRDefault="00D16172" w:rsidP="00D1617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4. Какой изображена Русь крестьянская в поэме «Мёртвые души»? </w:t>
            </w:r>
          </w:p>
          <w:p w:rsidR="00D16172" w:rsidRPr="00A927E0" w:rsidRDefault="00D16172" w:rsidP="00D1617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5. Как соединение комического и лирического начал в поэме помогает понять её идею? </w:t>
            </w:r>
          </w:p>
          <w:p w:rsidR="00D16172" w:rsidRPr="00A927E0" w:rsidRDefault="00D16172" w:rsidP="00BE7FCD">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Нахождение ошибок и редактирование черновых вариантов собственных письменных работ. </w:t>
            </w:r>
          </w:p>
        </w:tc>
      </w:tr>
      <w:tr w:rsidR="00A20200" w:rsidRPr="004800D2"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A20200" w:rsidRPr="004800D2" w:rsidRDefault="00A20200" w:rsidP="00920155">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A20200" w:rsidRPr="004800D2" w:rsidRDefault="00A20200" w:rsidP="00920155">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A20200" w:rsidRPr="004800D2" w:rsidRDefault="00920155" w:rsidP="00A20200">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56</w:t>
            </w:r>
            <w:r w:rsidR="00A20200" w:rsidRPr="004800D2">
              <w:rPr>
                <w:rFonts w:ascii="Times New Roman" w:eastAsia="Times New Roman" w:hAnsi="Times New Roman" w:cs="Times New Roman"/>
                <w:bCs/>
                <w:iCs/>
                <w:sz w:val="24"/>
                <w:szCs w:val="24"/>
                <w:lang w:eastAsia="ru-RU"/>
              </w:rPr>
              <w:t>. И. С. Тургенев. «</w:t>
            </w:r>
            <w:r w:rsidR="00A20200">
              <w:rPr>
                <w:rFonts w:ascii="Times New Roman" w:eastAsia="Times New Roman" w:hAnsi="Times New Roman" w:cs="Times New Roman"/>
                <w:bCs/>
                <w:iCs/>
                <w:sz w:val="24"/>
                <w:szCs w:val="24"/>
                <w:lang w:eastAsia="ru-RU"/>
              </w:rPr>
              <w:t>Отцы и дети». Проблема «отцов» и «детей».</w:t>
            </w:r>
          </w:p>
        </w:tc>
        <w:tc>
          <w:tcPr>
            <w:tcW w:w="850" w:type="dxa"/>
            <w:tcBorders>
              <w:top w:val="single" w:sz="4" w:space="0" w:color="auto"/>
              <w:left w:val="single" w:sz="4" w:space="0" w:color="auto"/>
              <w:bottom w:val="single" w:sz="4" w:space="0" w:color="auto"/>
              <w:right w:val="single" w:sz="4" w:space="0" w:color="auto"/>
            </w:tcBorders>
          </w:tcPr>
          <w:p w:rsidR="00A20200" w:rsidRPr="004800D2" w:rsidRDefault="00A20200" w:rsidP="00920155">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A20200" w:rsidRPr="00173C74" w:rsidRDefault="00A20200" w:rsidP="00920155">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 xml:space="preserve">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8221" w:type="dxa"/>
            <w:tcBorders>
              <w:top w:val="single" w:sz="4" w:space="0" w:color="auto"/>
              <w:left w:val="single" w:sz="4" w:space="0" w:color="auto"/>
              <w:bottom w:val="single" w:sz="4" w:space="0" w:color="auto"/>
              <w:right w:val="single" w:sz="4" w:space="0" w:color="auto"/>
            </w:tcBorders>
            <w:hideMark/>
          </w:tcPr>
          <w:p w:rsidR="00A20200" w:rsidRPr="004800D2" w:rsidRDefault="00A20200" w:rsidP="00920155">
            <w:pPr>
              <w:pStyle w:val="a6"/>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Составление тезисов статьи учебника «Иван Сергеевич Тургенев». Устный рассказ о писателе и истории создания рассказа. Подбор и обобщение дополнительного материала о биографии И. С. Тургенева и его книге «Записки охотника</w:t>
            </w:r>
            <w:r>
              <w:rPr>
                <w:rFonts w:ascii="Times New Roman" w:hAnsi="Times New Roman" w:cs="Times New Roman"/>
                <w:sz w:val="24"/>
                <w:szCs w:val="24"/>
                <w:lang w:eastAsia="ru-RU"/>
              </w:rPr>
              <w:t>». Выразительное чтение отрывки из романа</w:t>
            </w:r>
            <w:r w:rsidRPr="004800D2">
              <w:rPr>
                <w:rFonts w:ascii="Times New Roman" w:hAnsi="Times New Roman" w:cs="Times New Roman"/>
                <w:sz w:val="24"/>
                <w:szCs w:val="24"/>
                <w:lang w:eastAsia="ru-RU"/>
              </w:rPr>
              <w:t>.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Выделение этапов развития сюжета</w:t>
            </w:r>
            <w:r>
              <w:rPr>
                <w:rFonts w:ascii="Times New Roman" w:hAnsi="Times New Roman" w:cs="Times New Roman"/>
                <w:sz w:val="24"/>
                <w:szCs w:val="24"/>
                <w:lang w:eastAsia="ru-RU"/>
              </w:rPr>
              <w:t>.</w:t>
            </w:r>
          </w:p>
        </w:tc>
      </w:tr>
      <w:tr w:rsidR="00A20200" w:rsidRPr="004800D2"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A20200" w:rsidRPr="004800D2" w:rsidRDefault="00A20200" w:rsidP="00920155">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A20200" w:rsidRPr="004800D2" w:rsidRDefault="00A20200" w:rsidP="00920155">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A20200" w:rsidRPr="004800D2" w:rsidRDefault="00920155" w:rsidP="00672BD6">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57</w:t>
            </w:r>
            <w:r w:rsidR="00A20200" w:rsidRPr="004800D2">
              <w:rPr>
                <w:rFonts w:ascii="Times New Roman" w:eastAsia="Times New Roman" w:hAnsi="Times New Roman" w:cs="Times New Roman"/>
                <w:bCs/>
                <w:iCs/>
                <w:sz w:val="24"/>
                <w:szCs w:val="24"/>
                <w:lang w:eastAsia="ru-RU"/>
              </w:rPr>
              <w:t xml:space="preserve">. </w:t>
            </w:r>
            <w:proofErr w:type="spellStart"/>
            <w:r w:rsidR="00672BD6">
              <w:rPr>
                <w:rFonts w:ascii="Times New Roman" w:eastAsia="Times New Roman" w:hAnsi="Times New Roman" w:cs="Times New Roman"/>
                <w:bCs/>
                <w:iCs/>
                <w:sz w:val="24"/>
                <w:szCs w:val="24"/>
                <w:lang w:eastAsia="ru-RU"/>
              </w:rPr>
              <w:t>Вн.ч</w:t>
            </w:r>
            <w:proofErr w:type="spellEnd"/>
            <w:r w:rsidR="00672BD6">
              <w:rPr>
                <w:rFonts w:ascii="Times New Roman" w:eastAsia="Times New Roman" w:hAnsi="Times New Roman" w:cs="Times New Roman"/>
                <w:bCs/>
                <w:iCs/>
                <w:sz w:val="24"/>
                <w:szCs w:val="24"/>
                <w:lang w:eastAsia="ru-RU"/>
              </w:rPr>
              <w:t xml:space="preserve">. </w:t>
            </w:r>
            <w:r w:rsidR="00A20200" w:rsidRPr="004800D2">
              <w:rPr>
                <w:rFonts w:ascii="Times New Roman" w:eastAsia="Times New Roman" w:hAnsi="Times New Roman" w:cs="Times New Roman"/>
                <w:bCs/>
                <w:iCs/>
                <w:sz w:val="24"/>
                <w:szCs w:val="24"/>
                <w:lang w:eastAsia="ru-RU"/>
              </w:rPr>
              <w:t xml:space="preserve">И. С. Тургенев. «Певцы»: сюжет и герои, образ повествователя в рассказе </w:t>
            </w:r>
          </w:p>
        </w:tc>
        <w:tc>
          <w:tcPr>
            <w:tcW w:w="850" w:type="dxa"/>
            <w:tcBorders>
              <w:top w:val="single" w:sz="4" w:space="0" w:color="auto"/>
              <w:left w:val="single" w:sz="4" w:space="0" w:color="auto"/>
              <w:bottom w:val="single" w:sz="4" w:space="0" w:color="auto"/>
              <w:right w:val="single" w:sz="4" w:space="0" w:color="auto"/>
            </w:tcBorders>
          </w:tcPr>
          <w:p w:rsidR="00A20200" w:rsidRPr="004800D2" w:rsidRDefault="00A20200" w:rsidP="00920155">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A20200" w:rsidRPr="00173C74" w:rsidRDefault="00A20200" w:rsidP="00920155">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 xml:space="preserve">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8221" w:type="dxa"/>
            <w:tcBorders>
              <w:top w:val="single" w:sz="4" w:space="0" w:color="auto"/>
              <w:left w:val="single" w:sz="4" w:space="0" w:color="auto"/>
              <w:bottom w:val="single" w:sz="4" w:space="0" w:color="auto"/>
              <w:right w:val="single" w:sz="4" w:space="0" w:color="auto"/>
            </w:tcBorders>
            <w:hideMark/>
          </w:tcPr>
          <w:p w:rsidR="00A20200" w:rsidRPr="004800D2" w:rsidRDefault="00A20200" w:rsidP="00920155">
            <w:pPr>
              <w:pStyle w:val="a6"/>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Составление тезисов статьи учебника «Иван Сергеевич Тургенев». Устный рассказ о писателе и истории создания рассказа. Выразительное чтение рассказа «Певцы».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Выделение этапов развития сюжета. Различение образов рассказчика и автора-повествователя. Анализ различных форм выражения авторской позиции. Выводы об особенностях художественного мира, сюжетов, проблематики и тематики цикла «Записки охотника». Определение художественной функции русской песни в композиции рассказа. Прослушивание русских песен, исполняемых в рассказе, и их обсуждение</w:t>
            </w:r>
            <w:r>
              <w:rPr>
                <w:rFonts w:ascii="Times New Roman" w:hAnsi="Times New Roman" w:cs="Times New Roman"/>
                <w:sz w:val="24"/>
                <w:szCs w:val="24"/>
                <w:lang w:eastAsia="ru-RU"/>
              </w:rPr>
              <w:t xml:space="preserve"> </w:t>
            </w: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Составление плана сравнительной характеристики певцов. Подбор цитат на тему «Внешний облик и внутреннее состояние певцов во время исполнения песен». Устная характеристика образа повествователя и средств его создания. </w:t>
            </w:r>
          </w:p>
          <w:p w:rsidR="00A20200" w:rsidRPr="004800D2" w:rsidRDefault="00A20200" w:rsidP="00A20200">
            <w:pPr>
              <w:pStyle w:val="a6"/>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Письменная сравнительная характеристика певцов. </w:t>
            </w:r>
          </w:p>
        </w:tc>
      </w:tr>
      <w:tr w:rsidR="00AD143B" w:rsidRPr="004800D2"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AD143B" w:rsidRPr="004800D2" w:rsidRDefault="00AD143B" w:rsidP="00920155">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AD143B" w:rsidRPr="004800D2" w:rsidRDefault="00AD143B" w:rsidP="00920155">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AD143B" w:rsidRPr="004800D2" w:rsidRDefault="00920155" w:rsidP="00AD143B">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58</w:t>
            </w:r>
            <w:r w:rsidR="00AD143B" w:rsidRPr="004800D2">
              <w:rPr>
                <w:rFonts w:ascii="Times New Roman" w:eastAsia="Times New Roman" w:hAnsi="Times New Roman" w:cs="Times New Roman"/>
                <w:bCs/>
                <w:iCs/>
                <w:sz w:val="24"/>
                <w:szCs w:val="24"/>
                <w:lang w:eastAsia="ru-RU"/>
              </w:rPr>
              <w:t xml:space="preserve">. </w:t>
            </w:r>
            <w:r w:rsidR="00AD143B">
              <w:rPr>
                <w:rFonts w:ascii="Times New Roman" w:eastAsia="Times New Roman" w:hAnsi="Times New Roman" w:cs="Times New Roman"/>
                <w:bCs/>
                <w:iCs/>
                <w:sz w:val="24"/>
                <w:szCs w:val="24"/>
                <w:lang w:eastAsia="ru-RU"/>
              </w:rPr>
              <w:t>Н.А. Некрасов «Вчерашний день, часу в шестом…», «Душно! Без счастья и воли…»</w:t>
            </w:r>
          </w:p>
        </w:tc>
        <w:tc>
          <w:tcPr>
            <w:tcW w:w="850" w:type="dxa"/>
            <w:tcBorders>
              <w:top w:val="single" w:sz="4" w:space="0" w:color="auto"/>
              <w:left w:val="single" w:sz="4" w:space="0" w:color="auto"/>
              <w:bottom w:val="single" w:sz="4" w:space="0" w:color="auto"/>
              <w:right w:val="single" w:sz="4" w:space="0" w:color="auto"/>
            </w:tcBorders>
          </w:tcPr>
          <w:p w:rsidR="00AD143B" w:rsidRPr="004800D2" w:rsidRDefault="00AD143B" w:rsidP="00920155">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AD143B" w:rsidRPr="00173C74" w:rsidRDefault="00AD143B" w:rsidP="00920155">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 xml:space="preserve">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8221" w:type="dxa"/>
            <w:tcBorders>
              <w:top w:val="single" w:sz="4" w:space="0" w:color="auto"/>
              <w:left w:val="single" w:sz="4" w:space="0" w:color="auto"/>
              <w:bottom w:val="single" w:sz="4" w:space="0" w:color="auto"/>
              <w:right w:val="single" w:sz="4" w:space="0" w:color="auto"/>
            </w:tcBorders>
            <w:hideMark/>
          </w:tcPr>
          <w:p w:rsidR="00AD143B" w:rsidRPr="004800D2" w:rsidRDefault="00AD143B" w:rsidP="00920155">
            <w:pPr>
              <w:pStyle w:val="a6"/>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Составление тезисов статьи учебника «</w:t>
            </w:r>
            <w:r>
              <w:rPr>
                <w:rFonts w:ascii="Times New Roman" w:hAnsi="Times New Roman" w:cs="Times New Roman"/>
                <w:sz w:val="24"/>
                <w:szCs w:val="24"/>
                <w:lang w:eastAsia="ru-RU"/>
              </w:rPr>
              <w:t>Николай Алексеевич Некрасов</w:t>
            </w:r>
            <w:r w:rsidRPr="004800D2">
              <w:rPr>
                <w:rFonts w:ascii="Times New Roman" w:hAnsi="Times New Roman" w:cs="Times New Roman"/>
                <w:sz w:val="24"/>
                <w:szCs w:val="24"/>
                <w:lang w:eastAsia="ru-RU"/>
              </w:rPr>
              <w:t>». Устный рассказ о писателе</w:t>
            </w:r>
            <w:r>
              <w:rPr>
                <w:rFonts w:ascii="Times New Roman" w:hAnsi="Times New Roman" w:cs="Times New Roman"/>
                <w:sz w:val="24"/>
                <w:szCs w:val="24"/>
                <w:lang w:eastAsia="ru-RU"/>
              </w:rPr>
              <w:t xml:space="preserve"> и о лирике поэта</w:t>
            </w:r>
            <w:r w:rsidRPr="004800D2">
              <w:rPr>
                <w:rFonts w:ascii="Times New Roman" w:hAnsi="Times New Roman" w:cs="Times New Roman"/>
                <w:sz w:val="24"/>
                <w:szCs w:val="24"/>
                <w:lang w:eastAsia="ru-RU"/>
              </w:rPr>
              <w:t xml:space="preserve">. Подбор и обобщение дополнительного материала о биографии </w:t>
            </w:r>
            <w:proofErr w:type="spellStart"/>
            <w:r>
              <w:rPr>
                <w:rFonts w:ascii="Times New Roman" w:hAnsi="Times New Roman" w:cs="Times New Roman"/>
                <w:sz w:val="24"/>
                <w:szCs w:val="24"/>
                <w:lang w:eastAsia="ru-RU"/>
              </w:rPr>
              <w:t>Н.А.Некрасова</w:t>
            </w:r>
            <w:proofErr w:type="spellEnd"/>
            <w:r>
              <w:rPr>
                <w:rFonts w:ascii="Times New Roman" w:hAnsi="Times New Roman" w:cs="Times New Roman"/>
                <w:sz w:val="24"/>
                <w:szCs w:val="24"/>
                <w:lang w:eastAsia="ru-RU"/>
              </w:rPr>
              <w:t xml:space="preserve">. </w:t>
            </w:r>
            <w:r w:rsidRPr="004800D2">
              <w:rPr>
                <w:rFonts w:ascii="Times New Roman" w:hAnsi="Times New Roman" w:cs="Times New Roman"/>
                <w:sz w:val="24"/>
                <w:szCs w:val="24"/>
                <w:lang w:eastAsia="ru-RU"/>
              </w:rPr>
              <w:t xml:space="preserve">Выразительное чтение </w:t>
            </w:r>
            <w:r>
              <w:rPr>
                <w:rFonts w:ascii="Times New Roman" w:hAnsi="Times New Roman" w:cs="Times New Roman"/>
                <w:sz w:val="24"/>
                <w:szCs w:val="24"/>
                <w:lang w:eastAsia="ru-RU"/>
              </w:rPr>
              <w:t>стихотворений</w:t>
            </w:r>
            <w:r w:rsidRPr="004800D2">
              <w:rPr>
                <w:rFonts w:ascii="Times New Roman" w:hAnsi="Times New Roman" w:cs="Times New Roman"/>
                <w:sz w:val="24"/>
                <w:szCs w:val="24"/>
                <w:lang w:eastAsia="ru-RU"/>
              </w:rPr>
              <w:t xml:space="preserve">.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w:t>
            </w:r>
          </w:p>
        </w:tc>
      </w:tr>
      <w:tr w:rsidR="00AD143B" w:rsidRPr="004800D2"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AD143B" w:rsidRPr="004800D2" w:rsidRDefault="00AD143B" w:rsidP="00920155">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AD143B" w:rsidRPr="004800D2" w:rsidRDefault="00AD143B" w:rsidP="00920155">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AD143B" w:rsidRPr="004800D2" w:rsidRDefault="00920155" w:rsidP="00AD143B">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59</w:t>
            </w:r>
            <w:r w:rsidR="00AD143B">
              <w:rPr>
                <w:rFonts w:ascii="Times New Roman" w:eastAsia="Times New Roman" w:hAnsi="Times New Roman" w:cs="Times New Roman"/>
                <w:bCs/>
                <w:iCs/>
                <w:sz w:val="24"/>
                <w:szCs w:val="24"/>
                <w:lang w:eastAsia="ru-RU"/>
              </w:rPr>
              <w:t>. Н.А. Некрасов «Кому на Руси жить хорошо»</w:t>
            </w:r>
          </w:p>
        </w:tc>
        <w:tc>
          <w:tcPr>
            <w:tcW w:w="850" w:type="dxa"/>
            <w:tcBorders>
              <w:top w:val="single" w:sz="4" w:space="0" w:color="auto"/>
              <w:left w:val="single" w:sz="4" w:space="0" w:color="auto"/>
              <w:bottom w:val="single" w:sz="4" w:space="0" w:color="auto"/>
              <w:right w:val="single" w:sz="4" w:space="0" w:color="auto"/>
            </w:tcBorders>
          </w:tcPr>
          <w:p w:rsidR="00AD143B" w:rsidRPr="004800D2" w:rsidRDefault="00AD143B" w:rsidP="00920155">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AD143B" w:rsidRDefault="00AD143B" w:rsidP="00AD143B">
            <w:pPr>
              <w:spacing w:after="0"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индивидуальная, групповая работа. </w:t>
            </w:r>
          </w:p>
        </w:tc>
        <w:tc>
          <w:tcPr>
            <w:tcW w:w="8221" w:type="dxa"/>
            <w:tcBorders>
              <w:top w:val="single" w:sz="4" w:space="0" w:color="auto"/>
              <w:left w:val="single" w:sz="4" w:space="0" w:color="auto"/>
              <w:bottom w:val="single" w:sz="4" w:space="0" w:color="auto"/>
              <w:right w:val="single" w:sz="4" w:space="0" w:color="auto"/>
            </w:tcBorders>
          </w:tcPr>
          <w:p w:rsidR="00AD143B" w:rsidRPr="004800D2" w:rsidRDefault="00AD143B" w:rsidP="00AD143B">
            <w:pPr>
              <w:pStyle w:val="a6"/>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Выразительное чтение </w:t>
            </w:r>
            <w:r>
              <w:rPr>
                <w:rFonts w:ascii="Times New Roman" w:hAnsi="Times New Roman" w:cs="Times New Roman"/>
                <w:sz w:val="24"/>
                <w:szCs w:val="24"/>
                <w:lang w:eastAsia="ru-RU"/>
              </w:rPr>
              <w:t>поэмы</w:t>
            </w:r>
            <w:r w:rsidRPr="004800D2">
              <w:rPr>
                <w:rFonts w:ascii="Times New Roman" w:hAnsi="Times New Roman" w:cs="Times New Roman"/>
                <w:sz w:val="24"/>
                <w:szCs w:val="24"/>
                <w:lang w:eastAsia="ru-RU"/>
              </w:rPr>
              <w:t>.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w:t>
            </w:r>
          </w:p>
        </w:tc>
      </w:tr>
      <w:tr w:rsidR="00AD143B" w:rsidRPr="004800D2"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AD143B" w:rsidRPr="004800D2" w:rsidRDefault="00AD143B" w:rsidP="00920155">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AD143B" w:rsidRPr="004800D2" w:rsidRDefault="00AD143B" w:rsidP="00920155">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AD143B" w:rsidRDefault="00920155" w:rsidP="00AD143B">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60</w:t>
            </w:r>
            <w:r w:rsidR="00AD143B">
              <w:rPr>
                <w:rFonts w:ascii="Times New Roman" w:eastAsia="Times New Roman" w:hAnsi="Times New Roman" w:cs="Times New Roman"/>
                <w:bCs/>
                <w:iCs/>
                <w:sz w:val="24"/>
                <w:szCs w:val="24"/>
                <w:lang w:eastAsia="ru-RU"/>
              </w:rPr>
              <w:t>. А.А. Фет</w:t>
            </w:r>
            <w:r w:rsidR="00BE7EA2">
              <w:rPr>
                <w:rFonts w:ascii="Times New Roman" w:eastAsia="Times New Roman" w:hAnsi="Times New Roman" w:cs="Times New Roman"/>
                <w:bCs/>
                <w:iCs/>
                <w:sz w:val="24"/>
                <w:szCs w:val="24"/>
                <w:lang w:eastAsia="ru-RU"/>
              </w:rPr>
              <w:t>. «Весенний дождь», «На железной дороге»</w:t>
            </w:r>
          </w:p>
        </w:tc>
        <w:tc>
          <w:tcPr>
            <w:tcW w:w="850" w:type="dxa"/>
            <w:tcBorders>
              <w:top w:val="single" w:sz="4" w:space="0" w:color="auto"/>
              <w:left w:val="single" w:sz="4" w:space="0" w:color="auto"/>
              <w:bottom w:val="single" w:sz="4" w:space="0" w:color="auto"/>
              <w:right w:val="single" w:sz="4" w:space="0" w:color="auto"/>
            </w:tcBorders>
          </w:tcPr>
          <w:p w:rsidR="00AD143B" w:rsidRPr="004800D2" w:rsidRDefault="00AD143B" w:rsidP="00920155">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AD143B" w:rsidRDefault="00AD143B" w:rsidP="00AD143B">
            <w:pPr>
              <w:spacing w:after="0" w:line="240" w:lineRule="atLeast"/>
              <w:contextualSpacing/>
              <w:jc w:val="both"/>
              <w:rPr>
                <w:rFonts w:ascii="Times New Roman" w:eastAsia="Times New Roman" w:hAnsi="Times New Roman" w:cs="Times New Roman"/>
                <w:sz w:val="24"/>
                <w:szCs w:val="24"/>
                <w:lang w:eastAsia="ru-RU"/>
              </w:rPr>
            </w:pPr>
          </w:p>
        </w:tc>
        <w:tc>
          <w:tcPr>
            <w:tcW w:w="8221" w:type="dxa"/>
            <w:tcBorders>
              <w:top w:val="single" w:sz="4" w:space="0" w:color="auto"/>
              <w:left w:val="single" w:sz="4" w:space="0" w:color="auto"/>
              <w:bottom w:val="single" w:sz="4" w:space="0" w:color="auto"/>
              <w:right w:val="single" w:sz="4" w:space="0" w:color="auto"/>
            </w:tcBorders>
          </w:tcPr>
          <w:p w:rsidR="00AD143B" w:rsidRPr="004800D2" w:rsidRDefault="00BE7EA2" w:rsidP="00BE7EA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Конспектирование лекции учителя о поэзии</w:t>
            </w:r>
            <w:r>
              <w:rPr>
                <w:rFonts w:ascii="Times New Roman" w:hAnsi="Times New Roman" w:cs="Times New Roman"/>
                <w:sz w:val="24"/>
                <w:szCs w:val="24"/>
                <w:lang w:eastAsia="ru-RU"/>
              </w:rPr>
              <w:t xml:space="preserve"> А.А. Фета</w:t>
            </w:r>
            <w:r w:rsidRPr="00A927E0">
              <w:rPr>
                <w:rFonts w:ascii="Times New Roman" w:hAnsi="Times New Roman" w:cs="Times New Roman"/>
                <w:sz w:val="24"/>
                <w:szCs w:val="24"/>
                <w:lang w:eastAsia="ru-RU"/>
              </w:rPr>
              <w:t xml:space="preserve">. Подбор и обобщение дополнительного материала о биографии и творчестве А. А. </w:t>
            </w:r>
            <w:r>
              <w:rPr>
                <w:rFonts w:ascii="Times New Roman" w:hAnsi="Times New Roman" w:cs="Times New Roman"/>
                <w:sz w:val="24"/>
                <w:szCs w:val="24"/>
                <w:lang w:eastAsia="ru-RU"/>
              </w:rPr>
              <w:t>Фета</w:t>
            </w:r>
            <w:r w:rsidRPr="00A927E0">
              <w:rPr>
                <w:rFonts w:ascii="Times New Roman" w:hAnsi="Times New Roman" w:cs="Times New Roman"/>
                <w:sz w:val="24"/>
                <w:szCs w:val="24"/>
                <w:lang w:eastAsia="ru-RU"/>
              </w:rPr>
              <w:t>. Выразительное чтение стихотворений  (в том числе наизусть).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Различение образов лирического героя и автора. Анализ различных форм выражения авторской позиции. Выявлен</w:t>
            </w:r>
            <w:r>
              <w:rPr>
                <w:rFonts w:ascii="Times New Roman" w:hAnsi="Times New Roman" w:cs="Times New Roman"/>
                <w:sz w:val="24"/>
                <w:szCs w:val="24"/>
                <w:lang w:eastAsia="ru-RU"/>
              </w:rPr>
              <w:t xml:space="preserve">ие признаков лирического рода. </w:t>
            </w:r>
          </w:p>
        </w:tc>
      </w:tr>
      <w:tr w:rsidR="00D1617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D16172" w:rsidRPr="00105412" w:rsidRDefault="00920155"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002C1188">
              <w:rPr>
                <w:rFonts w:ascii="Times New Roman" w:eastAsia="Times New Roman" w:hAnsi="Times New Roman" w:cs="Times New Roman"/>
                <w:sz w:val="24"/>
                <w:szCs w:val="24"/>
              </w:rPr>
              <w:t xml:space="preserve">. </w:t>
            </w:r>
            <w:r w:rsidR="00D16172" w:rsidRPr="00105412">
              <w:rPr>
                <w:rFonts w:ascii="Times New Roman" w:eastAsia="Times New Roman" w:hAnsi="Times New Roman" w:cs="Times New Roman"/>
                <w:sz w:val="24"/>
                <w:szCs w:val="24"/>
              </w:rPr>
              <w:t xml:space="preserve">Ф.М. Достоевский: страницы жизни и творчества. </w:t>
            </w:r>
          </w:p>
        </w:tc>
        <w:tc>
          <w:tcPr>
            <w:tcW w:w="850"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 xml:space="preserve">Работа в группах, </w:t>
            </w:r>
            <w:proofErr w:type="spellStart"/>
            <w:r w:rsidRPr="00A927E0">
              <w:rPr>
                <w:rFonts w:ascii="Times New Roman" w:eastAsia="Calibri" w:hAnsi="Times New Roman" w:cs="Times New Roman"/>
                <w:color w:val="000000"/>
                <w:sz w:val="24"/>
                <w:szCs w:val="24"/>
              </w:rPr>
              <w:t>разноуровневая</w:t>
            </w:r>
            <w:proofErr w:type="spellEnd"/>
            <w:r w:rsidRPr="00A927E0">
              <w:rPr>
                <w:rFonts w:ascii="Times New Roman" w:eastAsia="Calibri" w:hAnsi="Times New Roman" w:cs="Times New Roman"/>
                <w:color w:val="000000"/>
                <w:sz w:val="24"/>
                <w:szCs w:val="24"/>
              </w:rPr>
              <w:t xml:space="preserve"> работа</w:t>
            </w:r>
          </w:p>
        </w:tc>
        <w:tc>
          <w:tcPr>
            <w:tcW w:w="8221" w:type="dxa"/>
            <w:tcBorders>
              <w:top w:val="single" w:sz="4" w:space="0" w:color="auto"/>
              <w:left w:val="single" w:sz="4" w:space="0" w:color="auto"/>
              <w:bottom w:val="single" w:sz="4" w:space="0" w:color="auto"/>
              <w:right w:val="single" w:sz="4" w:space="0" w:color="auto"/>
            </w:tcBorders>
            <w:hideMark/>
          </w:tcPr>
          <w:p w:rsidR="00BB61EE" w:rsidRPr="00A927E0" w:rsidRDefault="00BB61EE" w:rsidP="00BB61E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Конспектирование лекции учителя о Ф. М. Достоевском. Сообщение о биографии и творчестве писателя. Выразительное чтение фрагментов произведения. Составление лексических и историко-культурных комментариев. Характеристика её сюжета, тематики, проблематики, идейно-эмоционального содержания. Устный или письменный ответ на вопрос (с использованием цитирования). Участие в коллективном диалоге. Различение образов рассказчика и автора-повествователя. Анализ различных форм выражения авторской позиции. </w:t>
            </w:r>
          </w:p>
          <w:p w:rsidR="00BB61EE" w:rsidRPr="00A927E0" w:rsidRDefault="00BB61EE" w:rsidP="00BB61E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Практическая работа.</w:t>
            </w:r>
            <w:r w:rsidRPr="00A927E0">
              <w:rPr>
                <w:rFonts w:ascii="Times New Roman" w:hAnsi="Times New Roman" w:cs="Times New Roman"/>
                <w:sz w:val="24"/>
                <w:szCs w:val="24"/>
                <w:lang w:eastAsia="ru-RU"/>
              </w:rPr>
              <w:t xml:space="preserve"> Характеристика образа Мечтателя и средства создания его образа. Подбор цитат на тему «Образ города в повести». </w:t>
            </w:r>
          </w:p>
          <w:p w:rsidR="00D16172" w:rsidRPr="00A927E0" w:rsidRDefault="00BB61EE" w:rsidP="00BB61E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xml:space="preserve"> Конспектирование статьи учебника о Достоевском. Подготовка сообщения «История Настеньки». Письменный ответ на вопрос «Какую проблему ставит в повести автор?»</w:t>
            </w:r>
          </w:p>
        </w:tc>
      </w:tr>
      <w:tr w:rsidR="00D1617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D16172" w:rsidRPr="00105412" w:rsidRDefault="00920155"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2C1188">
              <w:rPr>
                <w:rFonts w:ascii="Times New Roman" w:eastAsia="Times New Roman" w:hAnsi="Times New Roman" w:cs="Times New Roman"/>
                <w:sz w:val="24"/>
                <w:szCs w:val="24"/>
              </w:rPr>
              <w:t xml:space="preserve">. </w:t>
            </w:r>
            <w:r w:rsidR="00D16172" w:rsidRPr="00105412">
              <w:rPr>
                <w:rFonts w:ascii="Times New Roman" w:eastAsia="Times New Roman" w:hAnsi="Times New Roman" w:cs="Times New Roman"/>
                <w:sz w:val="24"/>
                <w:szCs w:val="24"/>
              </w:rPr>
              <w:t xml:space="preserve">Роль истории Настеньки в повести Ф.М. Достоевского «Белые ночи». </w:t>
            </w:r>
          </w:p>
        </w:tc>
        <w:tc>
          <w:tcPr>
            <w:tcW w:w="850"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 xml:space="preserve">Коллективная работа, работа в парах, </w:t>
            </w:r>
            <w:proofErr w:type="spellStart"/>
            <w:r w:rsidRPr="00A927E0">
              <w:rPr>
                <w:rFonts w:ascii="Times New Roman" w:eastAsia="Calibri" w:hAnsi="Times New Roman" w:cs="Times New Roman"/>
                <w:color w:val="000000"/>
                <w:sz w:val="24"/>
                <w:szCs w:val="24"/>
              </w:rPr>
              <w:t>разноуровневая</w:t>
            </w:r>
            <w:proofErr w:type="spellEnd"/>
            <w:r w:rsidRPr="00A927E0">
              <w:rPr>
                <w:rFonts w:ascii="Times New Roman" w:eastAsia="Calibri" w:hAnsi="Times New Roman" w:cs="Times New Roman"/>
                <w:color w:val="000000"/>
                <w:sz w:val="24"/>
                <w:szCs w:val="24"/>
              </w:rPr>
              <w:t xml:space="preserve"> работа</w:t>
            </w:r>
          </w:p>
        </w:tc>
        <w:tc>
          <w:tcPr>
            <w:tcW w:w="8221" w:type="dxa"/>
            <w:tcBorders>
              <w:top w:val="single" w:sz="4" w:space="0" w:color="auto"/>
              <w:left w:val="single" w:sz="4" w:space="0" w:color="auto"/>
              <w:bottom w:val="single" w:sz="4" w:space="0" w:color="auto"/>
              <w:right w:val="single" w:sz="4" w:space="0" w:color="auto"/>
            </w:tcBorders>
            <w:hideMark/>
          </w:tcPr>
          <w:p w:rsidR="00BB61EE" w:rsidRPr="00A927E0" w:rsidRDefault="00BB61EE" w:rsidP="00BB61E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Выразительное чтение фрагментов повести.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Подбор примеров, иллюстрирующих понятия «повесть», «психологизм». Обсуждение иллюстраций к повести. </w:t>
            </w:r>
          </w:p>
          <w:p w:rsidR="00BB61EE" w:rsidRPr="00A927E0" w:rsidRDefault="00BB61EE" w:rsidP="00BB61E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Практическая работа</w:t>
            </w:r>
            <w:r w:rsidRPr="00A927E0">
              <w:rPr>
                <w:rFonts w:ascii="Times New Roman" w:hAnsi="Times New Roman" w:cs="Times New Roman"/>
                <w:sz w:val="24"/>
                <w:szCs w:val="24"/>
                <w:lang w:eastAsia="ru-RU"/>
              </w:rPr>
              <w:t xml:space="preserve">. Составление плана характеристики героини (в том числе цитатного). Характеристика героини и средства создания её образа. Подбор цитат на тему «Психологизм повести». </w:t>
            </w:r>
          </w:p>
          <w:p w:rsidR="00D16172" w:rsidRPr="00A927E0" w:rsidRDefault="00BB61EE" w:rsidP="00AA5193">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xml:space="preserve"> Письменный ответ на вопрос «Чем интересна повесть „Белые ночи“ современным школьникам?». </w:t>
            </w:r>
          </w:p>
        </w:tc>
      </w:tr>
      <w:tr w:rsidR="00BE7EA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BE7EA2" w:rsidRPr="00A927E0" w:rsidRDefault="00BE7EA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BE7EA2" w:rsidRPr="00A927E0" w:rsidRDefault="00BE7EA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BE7EA2" w:rsidRDefault="00920155" w:rsidP="00BE7E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w:t>
            </w:r>
            <w:r w:rsidR="00BE7EA2">
              <w:rPr>
                <w:rFonts w:ascii="Times New Roman" w:eastAsia="Times New Roman" w:hAnsi="Times New Roman" w:cs="Times New Roman"/>
                <w:sz w:val="24"/>
                <w:szCs w:val="24"/>
              </w:rPr>
              <w:t>Ф.М. Достоевский «Преступление и наказание»</w:t>
            </w:r>
          </w:p>
        </w:tc>
        <w:tc>
          <w:tcPr>
            <w:tcW w:w="850" w:type="dxa"/>
            <w:tcBorders>
              <w:top w:val="single" w:sz="4" w:space="0" w:color="auto"/>
              <w:left w:val="single" w:sz="4" w:space="0" w:color="auto"/>
              <w:bottom w:val="single" w:sz="4" w:space="0" w:color="auto"/>
              <w:right w:val="single" w:sz="4" w:space="0" w:color="auto"/>
            </w:tcBorders>
          </w:tcPr>
          <w:p w:rsidR="00BE7EA2" w:rsidRPr="00A927E0" w:rsidRDefault="00BE7EA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E7EA2" w:rsidRPr="00A927E0" w:rsidRDefault="00BE7EA2" w:rsidP="00A927E0">
            <w:pPr>
              <w:spacing w:after="0" w:line="240" w:lineRule="atLeast"/>
              <w:contextualSpacing/>
              <w:jc w:val="both"/>
              <w:rPr>
                <w:rFonts w:ascii="Times New Roman" w:eastAsia="Calibri" w:hAnsi="Times New Roman" w:cs="Times New Roman"/>
                <w:color w:val="000000"/>
                <w:sz w:val="24"/>
                <w:szCs w:val="24"/>
              </w:rPr>
            </w:pPr>
            <w:r w:rsidRPr="00A927E0">
              <w:rPr>
                <w:rFonts w:ascii="Times New Roman" w:eastAsia="Calibri" w:hAnsi="Times New Roman" w:cs="Times New Roman"/>
                <w:color w:val="000000"/>
                <w:sz w:val="24"/>
                <w:szCs w:val="24"/>
              </w:rPr>
              <w:t>Коллективная работа, работа в парах</w:t>
            </w:r>
          </w:p>
        </w:tc>
        <w:tc>
          <w:tcPr>
            <w:tcW w:w="8221" w:type="dxa"/>
            <w:tcBorders>
              <w:top w:val="single" w:sz="4" w:space="0" w:color="auto"/>
              <w:left w:val="single" w:sz="4" w:space="0" w:color="auto"/>
              <w:bottom w:val="single" w:sz="4" w:space="0" w:color="auto"/>
              <w:right w:val="single" w:sz="4" w:space="0" w:color="auto"/>
            </w:tcBorders>
          </w:tcPr>
          <w:p w:rsidR="00BE7EA2" w:rsidRPr="00A927E0" w:rsidRDefault="00BE7EA2" w:rsidP="00BE7EA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Выразительное чтение фрагментов </w:t>
            </w:r>
            <w:r>
              <w:rPr>
                <w:rFonts w:ascii="Times New Roman" w:hAnsi="Times New Roman" w:cs="Times New Roman"/>
                <w:sz w:val="24"/>
                <w:szCs w:val="24"/>
                <w:lang w:eastAsia="ru-RU"/>
              </w:rPr>
              <w:t>романа</w:t>
            </w:r>
            <w:r w:rsidRPr="00A927E0">
              <w:rPr>
                <w:rFonts w:ascii="Times New Roman" w:hAnsi="Times New Roman" w:cs="Times New Roman"/>
                <w:sz w:val="24"/>
                <w:szCs w:val="24"/>
                <w:lang w:eastAsia="ru-RU"/>
              </w:rPr>
              <w:t>.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Подбор при</w:t>
            </w:r>
            <w:r>
              <w:rPr>
                <w:rFonts w:ascii="Times New Roman" w:hAnsi="Times New Roman" w:cs="Times New Roman"/>
                <w:sz w:val="24"/>
                <w:szCs w:val="24"/>
                <w:lang w:eastAsia="ru-RU"/>
              </w:rPr>
              <w:t>меров, иллюстрирующих понятия «роман</w:t>
            </w:r>
            <w:r w:rsidRPr="00A927E0">
              <w:rPr>
                <w:rFonts w:ascii="Times New Roman" w:hAnsi="Times New Roman" w:cs="Times New Roman"/>
                <w:sz w:val="24"/>
                <w:szCs w:val="24"/>
                <w:lang w:eastAsia="ru-RU"/>
              </w:rPr>
              <w:t>», «психолог</w:t>
            </w:r>
            <w:r>
              <w:rPr>
                <w:rFonts w:ascii="Times New Roman" w:hAnsi="Times New Roman" w:cs="Times New Roman"/>
                <w:sz w:val="24"/>
                <w:szCs w:val="24"/>
                <w:lang w:eastAsia="ru-RU"/>
              </w:rPr>
              <w:t>изм». Обсуждение иллюстраций к роману</w:t>
            </w:r>
            <w:r w:rsidRPr="00A927E0">
              <w:rPr>
                <w:rFonts w:ascii="Times New Roman" w:hAnsi="Times New Roman" w:cs="Times New Roman"/>
                <w:sz w:val="24"/>
                <w:szCs w:val="24"/>
                <w:lang w:eastAsia="ru-RU"/>
              </w:rPr>
              <w:t xml:space="preserve">. </w:t>
            </w:r>
          </w:p>
          <w:p w:rsidR="00BE7EA2" w:rsidRPr="00A927E0" w:rsidRDefault="00BE7EA2" w:rsidP="00BE7EA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Практическая работа</w:t>
            </w:r>
            <w:r w:rsidRPr="00A927E0">
              <w:rPr>
                <w:rFonts w:ascii="Times New Roman" w:hAnsi="Times New Roman" w:cs="Times New Roman"/>
                <w:sz w:val="24"/>
                <w:szCs w:val="24"/>
                <w:lang w:eastAsia="ru-RU"/>
              </w:rPr>
              <w:t>. Составление плана характеристики геро</w:t>
            </w:r>
            <w:r>
              <w:rPr>
                <w:rFonts w:ascii="Times New Roman" w:hAnsi="Times New Roman" w:cs="Times New Roman"/>
                <w:sz w:val="24"/>
                <w:szCs w:val="24"/>
                <w:lang w:eastAsia="ru-RU"/>
              </w:rPr>
              <w:t>я</w:t>
            </w:r>
            <w:r w:rsidRPr="00A927E0">
              <w:rPr>
                <w:rFonts w:ascii="Times New Roman" w:hAnsi="Times New Roman" w:cs="Times New Roman"/>
                <w:sz w:val="24"/>
                <w:szCs w:val="24"/>
                <w:lang w:eastAsia="ru-RU"/>
              </w:rPr>
              <w:t xml:space="preserve"> (в том числе цит</w:t>
            </w:r>
            <w:r>
              <w:rPr>
                <w:rFonts w:ascii="Times New Roman" w:hAnsi="Times New Roman" w:cs="Times New Roman"/>
                <w:sz w:val="24"/>
                <w:szCs w:val="24"/>
                <w:lang w:eastAsia="ru-RU"/>
              </w:rPr>
              <w:t>атного). Характеристика героя и средства создания его</w:t>
            </w:r>
            <w:r w:rsidRPr="00A927E0">
              <w:rPr>
                <w:rFonts w:ascii="Times New Roman" w:hAnsi="Times New Roman" w:cs="Times New Roman"/>
                <w:sz w:val="24"/>
                <w:szCs w:val="24"/>
                <w:lang w:eastAsia="ru-RU"/>
              </w:rPr>
              <w:t xml:space="preserve"> образа. Подбор цитат на тему «Психологизм </w:t>
            </w:r>
            <w:r>
              <w:rPr>
                <w:rFonts w:ascii="Times New Roman" w:hAnsi="Times New Roman" w:cs="Times New Roman"/>
                <w:sz w:val="24"/>
                <w:szCs w:val="24"/>
                <w:lang w:eastAsia="ru-RU"/>
              </w:rPr>
              <w:t xml:space="preserve">романа». </w:t>
            </w:r>
          </w:p>
        </w:tc>
      </w:tr>
      <w:tr w:rsidR="00D1617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6172" w:rsidRPr="00A927E0" w:rsidRDefault="00D16172"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D16172" w:rsidRPr="00105412" w:rsidRDefault="00920155"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2C1188">
              <w:rPr>
                <w:rFonts w:ascii="Times New Roman" w:eastAsia="Times New Roman" w:hAnsi="Times New Roman" w:cs="Times New Roman"/>
                <w:sz w:val="24"/>
                <w:szCs w:val="24"/>
              </w:rPr>
              <w:t xml:space="preserve">. </w:t>
            </w:r>
            <w:r w:rsidR="00D16172" w:rsidRPr="00105412">
              <w:rPr>
                <w:rFonts w:ascii="Times New Roman" w:eastAsia="Times New Roman" w:hAnsi="Times New Roman" w:cs="Times New Roman"/>
                <w:sz w:val="24"/>
                <w:szCs w:val="24"/>
              </w:rPr>
              <w:t xml:space="preserve">Л.Н. Толстой: страницы жизни и творчества. «Юность» как часть автобиографической трилогии. </w:t>
            </w:r>
          </w:p>
          <w:p w:rsidR="00D16172" w:rsidRPr="00105412" w:rsidRDefault="00D16172" w:rsidP="006B6E62">
            <w:pPr>
              <w:spacing w:after="0" w:line="240" w:lineRule="auto"/>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Работа в парах, индивидуальная работа</w:t>
            </w:r>
          </w:p>
        </w:tc>
        <w:tc>
          <w:tcPr>
            <w:tcW w:w="8221" w:type="dxa"/>
            <w:tcBorders>
              <w:top w:val="single" w:sz="4" w:space="0" w:color="auto"/>
              <w:left w:val="single" w:sz="4" w:space="0" w:color="auto"/>
              <w:bottom w:val="single" w:sz="4" w:space="0" w:color="auto"/>
              <w:right w:val="single" w:sz="4" w:space="0" w:color="auto"/>
            </w:tcBorders>
            <w:hideMark/>
          </w:tcPr>
          <w:p w:rsidR="00AA5193" w:rsidRPr="00A927E0" w:rsidRDefault="00AA5193" w:rsidP="00AA5193">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Конспектирование лекции учителя о</w:t>
            </w:r>
            <w:r>
              <w:rPr>
                <w:rFonts w:ascii="Times New Roman" w:hAnsi="Times New Roman" w:cs="Times New Roman"/>
                <w:sz w:val="24"/>
                <w:szCs w:val="24"/>
                <w:lang w:eastAsia="ru-RU"/>
              </w:rPr>
              <w:t xml:space="preserve"> Л.Н. Толстом</w:t>
            </w:r>
            <w:r w:rsidRPr="00A927E0">
              <w:rPr>
                <w:rFonts w:ascii="Times New Roman" w:hAnsi="Times New Roman" w:cs="Times New Roman"/>
                <w:sz w:val="24"/>
                <w:szCs w:val="24"/>
                <w:lang w:eastAsia="ru-RU"/>
              </w:rPr>
              <w:t xml:space="preserve">. Подбор и обобщение дополнительного материала о биографии и творчестве </w:t>
            </w:r>
            <w:r>
              <w:rPr>
                <w:rFonts w:ascii="Times New Roman" w:hAnsi="Times New Roman" w:cs="Times New Roman"/>
                <w:sz w:val="24"/>
                <w:szCs w:val="24"/>
                <w:lang w:eastAsia="ru-RU"/>
              </w:rPr>
              <w:t>писателя</w:t>
            </w:r>
            <w:r w:rsidRPr="00A927E0">
              <w:rPr>
                <w:rFonts w:ascii="Times New Roman" w:hAnsi="Times New Roman" w:cs="Times New Roman"/>
                <w:sz w:val="24"/>
                <w:szCs w:val="24"/>
                <w:lang w:eastAsia="ru-RU"/>
              </w:rPr>
              <w:t xml:space="preserve">. Выразительное чтение </w:t>
            </w:r>
            <w:r>
              <w:rPr>
                <w:rFonts w:ascii="Times New Roman" w:hAnsi="Times New Roman" w:cs="Times New Roman"/>
                <w:sz w:val="24"/>
                <w:szCs w:val="24"/>
                <w:lang w:eastAsia="ru-RU"/>
              </w:rPr>
              <w:t>произведения</w:t>
            </w:r>
            <w:r w:rsidRPr="00A927E0">
              <w:rPr>
                <w:rFonts w:ascii="Times New Roman" w:hAnsi="Times New Roman" w:cs="Times New Roman"/>
                <w:sz w:val="24"/>
                <w:szCs w:val="24"/>
                <w:lang w:eastAsia="ru-RU"/>
              </w:rPr>
              <w:t xml:space="preserve"> (по ролям). Устное рецензирование выразительного чтения одноклассников. Характеристика сюжета </w:t>
            </w:r>
            <w:r>
              <w:rPr>
                <w:rFonts w:ascii="Times New Roman" w:hAnsi="Times New Roman" w:cs="Times New Roman"/>
                <w:sz w:val="24"/>
                <w:szCs w:val="24"/>
                <w:lang w:eastAsia="ru-RU"/>
              </w:rPr>
              <w:t>произведения</w:t>
            </w:r>
            <w:r w:rsidRPr="00A927E0">
              <w:rPr>
                <w:rFonts w:ascii="Times New Roman" w:hAnsi="Times New Roman" w:cs="Times New Roman"/>
                <w:sz w:val="24"/>
                <w:szCs w:val="24"/>
                <w:lang w:eastAsia="ru-RU"/>
              </w:rPr>
              <w:t xml:space="preserve">, его тематики, проблематики, идейно-эмоционального содержания. Устный или письменный ответ на вопрос (с использованием цитирования). Участие в коллективном диалоге. Анализ различных форм выражения авторской позиции. </w:t>
            </w:r>
          </w:p>
          <w:p w:rsidR="00D16172" w:rsidRPr="00A927E0" w:rsidRDefault="00AA5193" w:rsidP="006B6E6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Подбор материала и подготовка сообщения о биографии и раннем творчестве Чехова с использованием материалов справочной литературы и ресурсов Интернета. Чтени</w:t>
            </w:r>
            <w:r>
              <w:rPr>
                <w:rFonts w:ascii="Times New Roman" w:hAnsi="Times New Roman" w:cs="Times New Roman"/>
                <w:sz w:val="24"/>
                <w:szCs w:val="24"/>
                <w:lang w:eastAsia="ru-RU"/>
              </w:rPr>
              <w:t>е рассказа «Смерть чиновника».</w:t>
            </w:r>
          </w:p>
        </w:tc>
      </w:tr>
      <w:tr w:rsidR="00D1617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6172" w:rsidRPr="00A927E0" w:rsidRDefault="00D16172"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D16172" w:rsidRPr="00105412" w:rsidRDefault="00920155"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2C1188">
              <w:rPr>
                <w:rFonts w:ascii="Times New Roman" w:eastAsia="Times New Roman" w:hAnsi="Times New Roman" w:cs="Times New Roman"/>
                <w:sz w:val="24"/>
                <w:szCs w:val="24"/>
              </w:rPr>
              <w:t xml:space="preserve">. </w:t>
            </w:r>
            <w:r w:rsidR="00D16172" w:rsidRPr="00105412">
              <w:rPr>
                <w:rFonts w:ascii="Times New Roman" w:eastAsia="Times New Roman" w:hAnsi="Times New Roman" w:cs="Times New Roman"/>
                <w:sz w:val="24"/>
                <w:szCs w:val="24"/>
              </w:rPr>
              <w:t xml:space="preserve">А.П. Чехов: страницы жизни и творчества. «Смерть чиновника». </w:t>
            </w:r>
          </w:p>
        </w:tc>
        <w:tc>
          <w:tcPr>
            <w:tcW w:w="850"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Коллективная работа, работа в парах</w:t>
            </w:r>
          </w:p>
        </w:tc>
        <w:tc>
          <w:tcPr>
            <w:tcW w:w="8221" w:type="dxa"/>
            <w:tcBorders>
              <w:top w:val="single" w:sz="4" w:space="0" w:color="auto"/>
              <w:left w:val="single" w:sz="4" w:space="0" w:color="auto"/>
              <w:bottom w:val="single" w:sz="4" w:space="0" w:color="auto"/>
              <w:right w:val="single" w:sz="4" w:space="0" w:color="auto"/>
            </w:tcBorders>
            <w:hideMark/>
          </w:tcPr>
          <w:p w:rsidR="00D16172" w:rsidRPr="00A927E0" w:rsidRDefault="00D16172" w:rsidP="006B6E6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Конспектирование лекции учителя о Чехове. Подбор и обобщение дополнительного материала о биографии и творчестве А. П. Чехова. Выразительное чтение рассказа (по ролям). Устное рецензирование выразительного чтения одноклассников, исполнения актёров. Характеристика сюжета рассказа, его тематики, проблематики, идейно-эмоционального содержания. Устный или письменный ответ на вопрос (с использованием цитирования). Участие в коллективном диалоге. Анализ различных форм выражения авторской позиции. </w:t>
            </w:r>
          </w:p>
          <w:p w:rsidR="00D16172" w:rsidRPr="00A927E0" w:rsidRDefault="00D16172" w:rsidP="006B6E6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Практическая работа.</w:t>
            </w:r>
            <w:r w:rsidRPr="00A927E0">
              <w:rPr>
                <w:rFonts w:ascii="Times New Roman" w:hAnsi="Times New Roman" w:cs="Times New Roman"/>
                <w:sz w:val="24"/>
                <w:szCs w:val="24"/>
                <w:lang w:eastAsia="ru-RU"/>
              </w:rPr>
              <w:t xml:space="preserve"> Характеристика Червякова и средства создания его образа. Подбор цитат на тему «„Маленький человек“ в рассказе Чехова». </w:t>
            </w:r>
          </w:p>
          <w:p w:rsidR="00D16172" w:rsidRPr="00A927E0" w:rsidRDefault="00D16172" w:rsidP="006B6E6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xml:space="preserve"> Конспектирование статьи учебника о Чехове. Письменный ответ на вопрос «Почему рассказ Чехова называется „Смерть чиновника“, а не „Смерть Червякова“?». Чтение рассказа «Тоска»</w:t>
            </w:r>
          </w:p>
        </w:tc>
      </w:tr>
      <w:tr w:rsidR="00D1617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6172" w:rsidRPr="00A927E0" w:rsidRDefault="00D16172"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D16172" w:rsidRPr="00105412" w:rsidRDefault="00920155"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002C1188">
              <w:rPr>
                <w:rFonts w:ascii="Times New Roman" w:eastAsia="Times New Roman" w:hAnsi="Times New Roman" w:cs="Times New Roman"/>
                <w:sz w:val="24"/>
                <w:szCs w:val="24"/>
              </w:rPr>
              <w:t xml:space="preserve">. </w:t>
            </w:r>
            <w:proofErr w:type="spellStart"/>
            <w:r w:rsidR="00D16172" w:rsidRPr="00105412">
              <w:rPr>
                <w:rFonts w:ascii="Times New Roman" w:eastAsia="Times New Roman" w:hAnsi="Times New Roman" w:cs="Times New Roman"/>
                <w:sz w:val="24"/>
                <w:szCs w:val="24"/>
              </w:rPr>
              <w:t>А.П.Чехов</w:t>
            </w:r>
            <w:proofErr w:type="spellEnd"/>
            <w:r w:rsidR="00D16172" w:rsidRPr="00105412">
              <w:rPr>
                <w:rFonts w:ascii="Times New Roman" w:eastAsia="Times New Roman" w:hAnsi="Times New Roman" w:cs="Times New Roman"/>
                <w:sz w:val="24"/>
                <w:szCs w:val="24"/>
              </w:rPr>
              <w:t xml:space="preserve">. «Тоска». Тема одиночества человека в мире. </w:t>
            </w:r>
          </w:p>
        </w:tc>
        <w:tc>
          <w:tcPr>
            <w:tcW w:w="850"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Times New Roman" w:hAnsi="Times New Roman" w:cs="Times New Roman"/>
                <w:bCs/>
                <w:iCs/>
                <w:sz w:val="24"/>
                <w:szCs w:val="24"/>
                <w:lang w:eastAsia="ru-RU"/>
              </w:rPr>
              <w:t>Работа в группах, индивидуальная работа. Развитие речи</w:t>
            </w:r>
          </w:p>
        </w:tc>
        <w:tc>
          <w:tcPr>
            <w:tcW w:w="8221" w:type="dxa"/>
            <w:tcBorders>
              <w:top w:val="single" w:sz="4" w:space="0" w:color="auto"/>
              <w:left w:val="single" w:sz="4" w:space="0" w:color="auto"/>
              <w:bottom w:val="single" w:sz="4" w:space="0" w:color="auto"/>
              <w:right w:val="single" w:sz="4" w:space="0" w:color="auto"/>
            </w:tcBorders>
            <w:hideMark/>
          </w:tcPr>
          <w:p w:rsidR="00D16172" w:rsidRPr="00A927E0" w:rsidRDefault="00D16172" w:rsidP="006B6E6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Выразительное чтение рассказа (по ролям). Устное рецензирование выразительного чтения одноклассников, исполнения актёров. Составление лексических и историко-культурных комментариев. Характеристика сюжета рассказа, его тематики, проблематики, идейно-эмоционального содержания.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Подбор примеров, иллюстрирующих понятие «рассказ». </w:t>
            </w:r>
          </w:p>
          <w:p w:rsidR="00D16172" w:rsidRPr="00A927E0" w:rsidRDefault="00D16172" w:rsidP="006B6E6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Практическая работа.</w:t>
            </w:r>
            <w:r w:rsidRPr="00A927E0">
              <w:rPr>
                <w:rFonts w:ascii="Times New Roman" w:hAnsi="Times New Roman" w:cs="Times New Roman"/>
                <w:sz w:val="24"/>
                <w:szCs w:val="24"/>
                <w:lang w:eastAsia="ru-RU"/>
              </w:rPr>
              <w:t xml:space="preserve"> Характеристика Ионы и средства создания его образа. Подбор цитат на тему «Образ города в рассказе». </w:t>
            </w:r>
          </w:p>
          <w:p w:rsidR="00D16172" w:rsidRPr="00A927E0" w:rsidRDefault="00D16172" w:rsidP="006B6E6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xml:space="preserve"> Письменный ответ на вопрос «Можно ли считать рассказ „Тоска“ важным и для нашего времени?». </w:t>
            </w:r>
          </w:p>
        </w:tc>
      </w:tr>
      <w:tr w:rsidR="00BE7EA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BE7EA2" w:rsidRPr="00A927E0" w:rsidRDefault="00BE7EA2" w:rsidP="00A927E0">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E7EA2" w:rsidRPr="00A927E0" w:rsidRDefault="00BE7EA2"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BE7EA2" w:rsidRDefault="00BE7EA2" w:rsidP="00BE7E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0155">
              <w:rPr>
                <w:rFonts w:ascii="Times New Roman" w:eastAsia="Times New Roman" w:hAnsi="Times New Roman" w:cs="Times New Roman"/>
                <w:sz w:val="24"/>
                <w:szCs w:val="24"/>
              </w:rPr>
              <w:t xml:space="preserve">67. </w:t>
            </w:r>
            <w:proofErr w:type="spellStart"/>
            <w:r w:rsidRPr="00105412">
              <w:rPr>
                <w:rFonts w:ascii="Times New Roman" w:eastAsia="Times New Roman" w:hAnsi="Times New Roman" w:cs="Times New Roman"/>
                <w:sz w:val="24"/>
                <w:szCs w:val="24"/>
              </w:rPr>
              <w:t>А.П.Чехов</w:t>
            </w:r>
            <w:proofErr w:type="spellEnd"/>
            <w:r w:rsidRPr="00105412">
              <w:rPr>
                <w:rFonts w:ascii="Times New Roman" w:eastAsia="Times New Roman" w:hAnsi="Times New Roman" w:cs="Times New Roman"/>
                <w:sz w:val="24"/>
                <w:szCs w:val="24"/>
              </w:rPr>
              <w:t>. «</w:t>
            </w:r>
            <w:r>
              <w:rPr>
                <w:rFonts w:ascii="Times New Roman" w:eastAsia="Times New Roman" w:hAnsi="Times New Roman" w:cs="Times New Roman"/>
                <w:sz w:val="24"/>
                <w:szCs w:val="24"/>
              </w:rPr>
              <w:t>Крыжовник</w:t>
            </w:r>
            <w:r w:rsidRPr="00105412">
              <w:rPr>
                <w:rFonts w:ascii="Times New Roman" w:eastAsia="Times New Roman" w:hAnsi="Times New Roman" w:cs="Times New Roman"/>
                <w:sz w:val="24"/>
                <w:szCs w:val="24"/>
              </w:rPr>
              <w:t>». Тема одиночества человека в мире.</w:t>
            </w:r>
          </w:p>
        </w:tc>
        <w:tc>
          <w:tcPr>
            <w:tcW w:w="850" w:type="dxa"/>
            <w:tcBorders>
              <w:top w:val="single" w:sz="4" w:space="0" w:color="auto"/>
              <w:left w:val="single" w:sz="4" w:space="0" w:color="auto"/>
              <w:bottom w:val="single" w:sz="4" w:space="0" w:color="auto"/>
              <w:right w:val="single" w:sz="4" w:space="0" w:color="auto"/>
            </w:tcBorders>
          </w:tcPr>
          <w:p w:rsidR="00BE7EA2" w:rsidRPr="00A927E0" w:rsidRDefault="00BE7EA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E7EA2" w:rsidRPr="00A927E0" w:rsidRDefault="00BE7EA2" w:rsidP="00A927E0">
            <w:pPr>
              <w:spacing w:after="0" w:line="240" w:lineRule="atLeast"/>
              <w:contextualSpacing/>
              <w:jc w:val="both"/>
              <w:rPr>
                <w:rFonts w:ascii="Times New Roman" w:eastAsia="Times New Roman" w:hAnsi="Times New Roman" w:cs="Times New Roman"/>
                <w:bCs/>
                <w:iCs/>
                <w:sz w:val="24"/>
                <w:szCs w:val="24"/>
                <w:lang w:eastAsia="ru-RU"/>
              </w:rPr>
            </w:pPr>
          </w:p>
        </w:tc>
        <w:tc>
          <w:tcPr>
            <w:tcW w:w="8221" w:type="dxa"/>
            <w:tcBorders>
              <w:top w:val="single" w:sz="4" w:space="0" w:color="auto"/>
              <w:left w:val="single" w:sz="4" w:space="0" w:color="auto"/>
              <w:bottom w:val="single" w:sz="4" w:space="0" w:color="auto"/>
              <w:right w:val="single" w:sz="4" w:space="0" w:color="auto"/>
            </w:tcBorders>
          </w:tcPr>
          <w:p w:rsidR="00BE7EA2" w:rsidRPr="00A927E0" w:rsidRDefault="00BE7EA2" w:rsidP="00BE7EA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Выразительное чтение рассказа (по ролям). Устное рецензирование выразительного чтения одноклассников, исполнения актёров. Составление лексических и историко-культурных комментариев. Характеристика сюжета рассказа, его тематики, проблематики, идейно-эмоционального содержания.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Подбор примеров, иллюстрирующих понятие «рассказ». </w:t>
            </w:r>
          </w:p>
          <w:p w:rsidR="00BE7EA2" w:rsidRPr="00A927E0" w:rsidRDefault="00BE7EA2" w:rsidP="00BE7EA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Практическая работа.</w:t>
            </w:r>
            <w:r w:rsidRPr="00A927E0">
              <w:rPr>
                <w:rFonts w:ascii="Times New Roman" w:hAnsi="Times New Roman" w:cs="Times New Roman"/>
                <w:sz w:val="24"/>
                <w:szCs w:val="24"/>
                <w:lang w:eastAsia="ru-RU"/>
              </w:rPr>
              <w:t xml:space="preserve"> Характеристика </w:t>
            </w:r>
            <w:r>
              <w:rPr>
                <w:rFonts w:ascii="Times New Roman" w:hAnsi="Times New Roman" w:cs="Times New Roman"/>
                <w:sz w:val="24"/>
                <w:szCs w:val="24"/>
                <w:lang w:eastAsia="ru-RU"/>
              </w:rPr>
              <w:t xml:space="preserve">героев </w:t>
            </w:r>
            <w:r w:rsidRPr="00A927E0">
              <w:rPr>
                <w:rFonts w:ascii="Times New Roman" w:hAnsi="Times New Roman" w:cs="Times New Roman"/>
                <w:sz w:val="24"/>
                <w:szCs w:val="24"/>
                <w:lang w:eastAsia="ru-RU"/>
              </w:rPr>
              <w:t xml:space="preserve">и средства создания </w:t>
            </w:r>
            <w:r>
              <w:rPr>
                <w:rFonts w:ascii="Times New Roman" w:hAnsi="Times New Roman" w:cs="Times New Roman"/>
                <w:sz w:val="24"/>
                <w:szCs w:val="24"/>
                <w:lang w:eastAsia="ru-RU"/>
              </w:rPr>
              <w:t>образов</w:t>
            </w:r>
            <w:r w:rsidRPr="00A927E0">
              <w:rPr>
                <w:rFonts w:ascii="Times New Roman" w:hAnsi="Times New Roman" w:cs="Times New Roman"/>
                <w:sz w:val="24"/>
                <w:szCs w:val="24"/>
                <w:lang w:eastAsia="ru-RU"/>
              </w:rPr>
              <w:t>.</w:t>
            </w:r>
          </w:p>
        </w:tc>
      </w:tr>
      <w:tr w:rsidR="00D1617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6172" w:rsidRPr="00A927E0" w:rsidRDefault="00D16172"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D16172" w:rsidRPr="00105412" w:rsidRDefault="00920155" w:rsidP="00AA51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2C1188" w:rsidRPr="002C1188">
              <w:rPr>
                <w:rFonts w:ascii="Times New Roman" w:eastAsia="Times New Roman" w:hAnsi="Times New Roman" w:cs="Times New Roman"/>
                <w:sz w:val="24"/>
                <w:szCs w:val="24"/>
              </w:rPr>
              <w:t xml:space="preserve">. </w:t>
            </w:r>
            <w:r w:rsidR="00D16172" w:rsidRPr="002C1188">
              <w:rPr>
                <w:rFonts w:ascii="Times New Roman" w:eastAsia="Times New Roman" w:hAnsi="Times New Roman" w:cs="Times New Roman"/>
                <w:sz w:val="24"/>
                <w:szCs w:val="24"/>
              </w:rPr>
              <w:t>Р.Р.</w:t>
            </w:r>
            <w:r w:rsidR="00D16172" w:rsidRPr="00105412">
              <w:rPr>
                <w:rFonts w:ascii="Times New Roman" w:eastAsia="Times New Roman" w:hAnsi="Times New Roman" w:cs="Times New Roman"/>
                <w:sz w:val="24"/>
                <w:szCs w:val="24"/>
              </w:rPr>
              <w:t xml:space="preserve"> Подготовка к сочинению-ответу на проблемный вопрос «В чем особенности изображения внутреннего мира героев русской литературы XIX века</w:t>
            </w:r>
            <w:r w:rsidR="00AA5193">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D16172" w:rsidRPr="00A927E0" w:rsidRDefault="00AA5193" w:rsidP="00A927E0">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Индивидуальная работа</w:t>
            </w:r>
          </w:p>
        </w:tc>
        <w:tc>
          <w:tcPr>
            <w:tcW w:w="8221" w:type="dxa"/>
            <w:tcBorders>
              <w:top w:val="single" w:sz="4" w:space="0" w:color="auto"/>
              <w:left w:val="single" w:sz="4" w:space="0" w:color="auto"/>
              <w:bottom w:val="single" w:sz="4" w:space="0" w:color="auto"/>
              <w:right w:val="single" w:sz="4" w:space="0" w:color="auto"/>
            </w:tcBorders>
            <w:hideMark/>
          </w:tcPr>
          <w:p w:rsidR="00D16172" w:rsidRPr="00A927E0" w:rsidRDefault="00AA5193" w:rsidP="00AA5193">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xml:space="preserve"> </w:t>
            </w:r>
            <w:proofErr w:type="gramStart"/>
            <w:r w:rsidRPr="00A927E0">
              <w:rPr>
                <w:rFonts w:ascii="Times New Roman" w:hAnsi="Times New Roman" w:cs="Times New Roman"/>
                <w:sz w:val="24"/>
                <w:szCs w:val="24"/>
                <w:lang w:eastAsia="ru-RU"/>
              </w:rPr>
              <w:t xml:space="preserve">Письменный </w:t>
            </w:r>
            <w:r>
              <w:rPr>
                <w:rFonts w:ascii="Times New Roman" w:hAnsi="Times New Roman" w:cs="Times New Roman"/>
                <w:sz w:val="24"/>
                <w:szCs w:val="24"/>
                <w:lang w:eastAsia="ru-RU"/>
              </w:rPr>
              <w:t>сочинение-</w:t>
            </w:r>
            <w:r w:rsidRPr="00A927E0">
              <w:rPr>
                <w:rFonts w:ascii="Times New Roman" w:hAnsi="Times New Roman" w:cs="Times New Roman"/>
                <w:sz w:val="24"/>
                <w:szCs w:val="24"/>
                <w:lang w:eastAsia="ru-RU"/>
              </w:rPr>
              <w:t>ответ на вопрос «</w:t>
            </w:r>
            <w:r w:rsidRPr="00105412">
              <w:rPr>
                <w:rFonts w:ascii="Times New Roman" w:eastAsia="Times New Roman" w:hAnsi="Times New Roman" w:cs="Times New Roman"/>
                <w:sz w:val="24"/>
                <w:szCs w:val="24"/>
              </w:rPr>
              <w:t>В чем особенности изображения внутреннего мира героев русской литературы XIX века?</w:t>
            </w:r>
            <w:r w:rsidRPr="00A927E0">
              <w:rPr>
                <w:rFonts w:ascii="Times New Roman" w:hAnsi="Times New Roman" w:cs="Times New Roman"/>
                <w:sz w:val="24"/>
                <w:szCs w:val="24"/>
                <w:lang w:eastAsia="ru-RU"/>
              </w:rPr>
              <w:t>».</w:t>
            </w:r>
            <w:proofErr w:type="gramEnd"/>
          </w:p>
        </w:tc>
      </w:tr>
      <w:tr w:rsidR="00D1617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6172" w:rsidRPr="00A927E0" w:rsidRDefault="00D16172"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D16172" w:rsidRPr="00105412" w:rsidRDefault="00920155"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r w:rsidR="002C1188" w:rsidRPr="002C1188">
              <w:rPr>
                <w:rFonts w:ascii="Times New Roman" w:eastAsia="Times New Roman" w:hAnsi="Times New Roman" w:cs="Times New Roman"/>
                <w:sz w:val="24"/>
                <w:szCs w:val="24"/>
              </w:rPr>
              <w:t xml:space="preserve">. </w:t>
            </w:r>
            <w:proofErr w:type="spellStart"/>
            <w:r w:rsidR="00D16172" w:rsidRPr="002C1188">
              <w:rPr>
                <w:rFonts w:ascii="Times New Roman" w:eastAsia="Times New Roman" w:hAnsi="Times New Roman" w:cs="Times New Roman"/>
                <w:sz w:val="24"/>
                <w:szCs w:val="24"/>
              </w:rPr>
              <w:t>Вн.ч</w:t>
            </w:r>
            <w:proofErr w:type="spellEnd"/>
            <w:r w:rsidR="00D16172" w:rsidRPr="002C1188">
              <w:rPr>
                <w:rFonts w:ascii="Times New Roman" w:eastAsia="Times New Roman" w:hAnsi="Times New Roman" w:cs="Times New Roman"/>
                <w:sz w:val="24"/>
                <w:szCs w:val="24"/>
              </w:rPr>
              <w:t>.</w:t>
            </w:r>
            <w:r w:rsidR="00D16172" w:rsidRPr="00105412">
              <w:rPr>
                <w:rFonts w:ascii="Times New Roman" w:eastAsia="Times New Roman" w:hAnsi="Times New Roman" w:cs="Times New Roman"/>
                <w:sz w:val="24"/>
                <w:szCs w:val="24"/>
              </w:rPr>
              <w:t xml:space="preserve">  Эмоциональное богатство русской поэзии Х1Х </w:t>
            </w:r>
            <w:proofErr w:type="gramStart"/>
            <w:r w:rsidR="00D16172" w:rsidRPr="00105412">
              <w:rPr>
                <w:rFonts w:ascii="Times New Roman" w:eastAsia="Times New Roman" w:hAnsi="Times New Roman" w:cs="Times New Roman"/>
                <w:sz w:val="24"/>
                <w:szCs w:val="24"/>
              </w:rPr>
              <w:t>в</w:t>
            </w:r>
            <w:proofErr w:type="gramEnd"/>
            <w:r w:rsidR="00D16172" w:rsidRPr="00105412">
              <w:rPr>
                <w:rFonts w:ascii="Times New Roman" w:eastAsia="Times New Roman" w:hAnsi="Times New Roman" w:cs="Times New Roman"/>
                <w:sz w:val="24"/>
                <w:szCs w:val="24"/>
              </w:rPr>
              <w:t xml:space="preserve">. </w:t>
            </w:r>
            <w:proofErr w:type="gramStart"/>
            <w:r w:rsidR="00D16172" w:rsidRPr="00105412">
              <w:rPr>
                <w:rFonts w:ascii="Times New Roman" w:eastAsia="Times New Roman" w:hAnsi="Times New Roman" w:cs="Times New Roman"/>
                <w:sz w:val="24"/>
                <w:szCs w:val="24"/>
              </w:rPr>
              <w:t>Беседа</w:t>
            </w:r>
            <w:proofErr w:type="gramEnd"/>
            <w:r w:rsidR="00D16172" w:rsidRPr="00105412">
              <w:rPr>
                <w:rFonts w:ascii="Times New Roman" w:eastAsia="Times New Roman" w:hAnsi="Times New Roman" w:cs="Times New Roman"/>
                <w:sz w:val="24"/>
                <w:szCs w:val="24"/>
              </w:rPr>
              <w:t xml:space="preserve"> о стихах </w:t>
            </w:r>
            <w:proofErr w:type="spellStart"/>
            <w:r w:rsidR="00D16172" w:rsidRPr="00105412">
              <w:rPr>
                <w:rFonts w:ascii="Times New Roman" w:eastAsia="Times New Roman" w:hAnsi="Times New Roman" w:cs="Times New Roman"/>
                <w:sz w:val="24"/>
                <w:szCs w:val="24"/>
              </w:rPr>
              <w:t>Н.А.Некрасова</w:t>
            </w:r>
            <w:proofErr w:type="spellEnd"/>
            <w:r w:rsidR="00D16172" w:rsidRPr="00105412">
              <w:rPr>
                <w:rFonts w:ascii="Times New Roman" w:eastAsia="Times New Roman" w:hAnsi="Times New Roman" w:cs="Times New Roman"/>
                <w:sz w:val="24"/>
                <w:szCs w:val="24"/>
              </w:rPr>
              <w:t xml:space="preserve">, </w:t>
            </w:r>
            <w:proofErr w:type="spellStart"/>
            <w:r w:rsidR="00D16172" w:rsidRPr="00105412">
              <w:rPr>
                <w:rFonts w:ascii="Times New Roman" w:eastAsia="Times New Roman" w:hAnsi="Times New Roman" w:cs="Times New Roman"/>
                <w:sz w:val="24"/>
                <w:szCs w:val="24"/>
              </w:rPr>
              <w:t>Ф.И.Тютчева</w:t>
            </w:r>
            <w:proofErr w:type="spellEnd"/>
            <w:r w:rsidR="00D16172" w:rsidRPr="00105412">
              <w:rPr>
                <w:rFonts w:ascii="Times New Roman" w:eastAsia="Times New Roman" w:hAnsi="Times New Roman" w:cs="Times New Roman"/>
                <w:sz w:val="24"/>
                <w:szCs w:val="24"/>
              </w:rPr>
              <w:t xml:space="preserve">, </w:t>
            </w:r>
            <w:proofErr w:type="spellStart"/>
            <w:r w:rsidR="00D16172" w:rsidRPr="00105412">
              <w:rPr>
                <w:rFonts w:ascii="Times New Roman" w:eastAsia="Times New Roman" w:hAnsi="Times New Roman" w:cs="Times New Roman"/>
                <w:sz w:val="24"/>
                <w:szCs w:val="24"/>
              </w:rPr>
              <w:t>А.А.Фета</w:t>
            </w:r>
            <w:proofErr w:type="spellEnd"/>
            <w:r w:rsidR="00D16172" w:rsidRPr="00105412">
              <w:rPr>
                <w:rFonts w:ascii="Times New Roman" w:eastAsia="Times New Roman"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Times New Roman" w:hAnsi="Times New Roman" w:cs="Times New Roman"/>
                <w:sz w:val="24"/>
                <w:szCs w:val="24"/>
                <w:lang w:eastAsia="ru-RU"/>
              </w:rPr>
              <w:t>Коллективная</w:t>
            </w:r>
            <w:proofErr w:type="gramStart"/>
            <w:r w:rsidRPr="00A927E0">
              <w:rPr>
                <w:rFonts w:ascii="Times New Roman" w:eastAsia="Times New Roman" w:hAnsi="Times New Roman" w:cs="Times New Roman"/>
                <w:sz w:val="24"/>
                <w:szCs w:val="24"/>
                <w:lang w:eastAsia="ru-RU"/>
              </w:rPr>
              <w:t xml:space="preserve"> ,</w:t>
            </w:r>
            <w:proofErr w:type="gramEnd"/>
            <w:r w:rsidRPr="00A927E0">
              <w:rPr>
                <w:rFonts w:ascii="Times New Roman" w:eastAsia="Times New Roman" w:hAnsi="Times New Roman" w:cs="Times New Roman"/>
                <w:sz w:val="24"/>
                <w:szCs w:val="24"/>
                <w:lang w:eastAsia="ru-RU"/>
              </w:rPr>
              <w:t>индивидуальная, групповая работа. Развитие речи</w:t>
            </w:r>
          </w:p>
        </w:tc>
        <w:tc>
          <w:tcPr>
            <w:tcW w:w="8221" w:type="dxa"/>
            <w:tcBorders>
              <w:top w:val="single" w:sz="4" w:space="0" w:color="auto"/>
              <w:left w:val="single" w:sz="4" w:space="0" w:color="auto"/>
              <w:bottom w:val="single" w:sz="4" w:space="0" w:color="auto"/>
              <w:right w:val="single" w:sz="4" w:space="0" w:color="auto"/>
            </w:tcBorders>
            <w:hideMark/>
          </w:tcPr>
          <w:p w:rsidR="00D16172" w:rsidRPr="00A927E0" w:rsidRDefault="00D16172" w:rsidP="006B6E62">
            <w:pPr>
              <w:spacing w:after="0" w:line="240" w:lineRule="auto"/>
              <w:jc w:val="both"/>
              <w:rPr>
                <w:rFonts w:ascii="Times New Roman" w:hAnsi="Times New Roman" w:cs="Times New Roman"/>
                <w:sz w:val="24"/>
                <w:szCs w:val="24"/>
                <w:lang w:eastAsia="ru-RU"/>
              </w:rPr>
            </w:pPr>
          </w:p>
        </w:tc>
      </w:tr>
      <w:tr w:rsidR="00D1617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16172" w:rsidRPr="00B014C2" w:rsidRDefault="00B014C2" w:rsidP="00A927E0">
            <w:pPr>
              <w:spacing w:before="100" w:beforeAutospacing="1" w:after="100" w:afterAutospacing="1" w:line="240" w:lineRule="auto"/>
              <w:rPr>
                <w:rFonts w:ascii="Times New Roman" w:eastAsia="Times New Roman" w:hAnsi="Times New Roman" w:cs="Times New Roman"/>
                <w:b/>
                <w:bCs/>
                <w:iCs/>
                <w:sz w:val="24"/>
                <w:szCs w:val="24"/>
                <w:lang w:eastAsia="ru-RU"/>
              </w:rPr>
            </w:pPr>
            <w:r w:rsidRPr="00B014C2">
              <w:rPr>
                <w:rFonts w:ascii="Times New Roman" w:eastAsia="Times New Roman" w:hAnsi="Times New Roman" w:cs="Times New Roman"/>
                <w:b/>
                <w:bCs/>
                <w:iCs/>
                <w:sz w:val="24"/>
                <w:szCs w:val="24"/>
                <w:lang w:eastAsia="ru-RU"/>
              </w:rPr>
              <w:t xml:space="preserve">Из литературы </w:t>
            </w:r>
            <w:r w:rsidRPr="00B014C2">
              <w:rPr>
                <w:rFonts w:ascii="Times New Roman" w:eastAsia="Times New Roman" w:hAnsi="Times New Roman" w:cs="Times New Roman"/>
                <w:b/>
                <w:bCs/>
                <w:iCs/>
                <w:sz w:val="24"/>
                <w:szCs w:val="24"/>
                <w:lang w:val="en-US" w:eastAsia="ru-RU"/>
              </w:rPr>
              <w:t>XX</w:t>
            </w:r>
            <w:r w:rsidRPr="00B014C2">
              <w:rPr>
                <w:rFonts w:ascii="Times New Roman" w:eastAsia="Times New Roman" w:hAnsi="Times New Roman" w:cs="Times New Roman"/>
                <w:b/>
                <w:bCs/>
                <w:iCs/>
                <w:sz w:val="24"/>
                <w:szCs w:val="24"/>
                <w:lang w:eastAsia="ru-RU"/>
              </w:rPr>
              <w:t xml:space="preserve"> века</w:t>
            </w:r>
          </w:p>
        </w:tc>
        <w:tc>
          <w:tcPr>
            <w:tcW w:w="2694" w:type="dxa"/>
            <w:tcBorders>
              <w:top w:val="single" w:sz="4" w:space="0" w:color="auto"/>
              <w:left w:val="single" w:sz="4" w:space="0" w:color="auto"/>
              <w:bottom w:val="single" w:sz="4" w:space="0" w:color="auto"/>
              <w:right w:val="single" w:sz="4" w:space="0" w:color="auto"/>
            </w:tcBorders>
            <w:vAlign w:val="center"/>
          </w:tcPr>
          <w:p w:rsidR="00D16172" w:rsidRPr="00105412" w:rsidRDefault="00920155"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sidR="002C1188">
              <w:rPr>
                <w:rFonts w:ascii="Times New Roman" w:eastAsia="Times New Roman" w:hAnsi="Times New Roman" w:cs="Times New Roman"/>
                <w:sz w:val="24"/>
                <w:szCs w:val="24"/>
              </w:rPr>
              <w:t xml:space="preserve">. </w:t>
            </w:r>
            <w:r w:rsidR="00D16172" w:rsidRPr="00105412">
              <w:rPr>
                <w:rFonts w:ascii="Times New Roman" w:eastAsia="Times New Roman" w:hAnsi="Times New Roman" w:cs="Times New Roman"/>
                <w:sz w:val="24"/>
                <w:szCs w:val="24"/>
              </w:rPr>
              <w:t xml:space="preserve">Русская литература </w:t>
            </w:r>
            <w:r w:rsidR="00D16172" w:rsidRPr="00105412">
              <w:rPr>
                <w:rFonts w:ascii="Times New Roman" w:eastAsia="Times New Roman" w:hAnsi="Times New Roman" w:cs="Times New Roman"/>
                <w:sz w:val="24"/>
                <w:szCs w:val="24"/>
                <w:lang w:val="en-US"/>
              </w:rPr>
              <w:t>XX</w:t>
            </w:r>
            <w:r w:rsidR="00D16172" w:rsidRPr="00105412">
              <w:rPr>
                <w:rFonts w:ascii="Times New Roman" w:eastAsia="Times New Roman" w:hAnsi="Times New Roman" w:cs="Times New Roman"/>
                <w:sz w:val="24"/>
                <w:szCs w:val="24"/>
              </w:rPr>
              <w:t xml:space="preserve"> века: многообразие жанров и направлений. </w:t>
            </w:r>
          </w:p>
        </w:tc>
        <w:tc>
          <w:tcPr>
            <w:tcW w:w="850"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after="0" w:line="240" w:lineRule="atLeast"/>
              <w:contextualSpacing/>
              <w:jc w:val="both"/>
              <w:rPr>
                <w:rFonts w:ascii="Times New Roman" w:eastAsia="Times New Roman" w:hAnsi="Times New Roman" w:cs="Times New Roman"/>
                <w:sz w:val="24"/>
                <w:szCs w:val="24"/>
                <w:lang w:eastAsia="ru-RU"/>
              </w:rPr>
            </w:pPr>
            <w:r w:rsidRPr="00A927E0">
              <w:rPr>
                <w:rFonts w:ascii="Times New Roman" w:eastAsia="Calibri" w:hAnsi="Times New Roman" w:cs="Times New Roman"/>
                <w:color w:val="000000"/>
                <w:sz w:val="24"/>
                <w:szCs w:val="24"/>
              </w:rPr>
              <w:t>Коллективная работа, работа в парах</w:t>
            </w:r>
          </w:p>
        </w:tc>
        <w:tc>
          <w:tcPr>
            <w:tcW w:w="8221" w:type="dxa"/>
            <w:tcBorders>
              <w:top w:val="single" w:sz="4" w:space="0" w:color="auto"/>
              <w:left w:val="single" w:sz="4" w:space="0" w:color="auto"/>
              <w:bottom w:val="single" w:sz="4" w:space="0" w:color="auto"/>
              <w:right w:val="single" w:sz="4" w:space="0" w:color="auto"/>
            </w:tcBorders>
            <w:hideMark/>
          </w:tcPr>
          <w:p w:rsidR="00D16172" w:rsidRPr="00A927E0" w:rsidRDefault="00AA5193" w:rsidP="006B6E6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Конспектирование лекции учителя о русской литературе XX века</w:t>
            </w:r>
            <w:r>
              <w:rPr>
                <w:rFonts w:ascii="Times New Roman" w:hAnsi="Times New Roman" w:cs="Times New Roman"/>
                <w:sz w:val="24"/>
                <w:szCs w:val="24"/>
                <w:lang w:eastAsia="ru-RU"/>
              </w:rPr>
              <w:t>.</w:t>
            </w:r>
          </w:p>
        </w:tc>
      </w:tr>
      <w:tr w:rsidR="00D1617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D16172" w:rsidRPr="00105412" w:rsidRDefault="00920155"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2C1188">
              <w:rPr>
                <w:rFonts w:ascii="Times New Roman" w:eastAsia="Times New Roman" w:hAnsi="Times New Roman" w:cs="Times New Roman"/>
                <w:sz w:val="24"/>
                <w:szCs w:val="24"/>
              </w:rPr>
              <w:t xml:space="preserve">. </w:t>
            </w:r>
            <w:r w:rsidR="00D16172" w:rsidRPr="00105412">
              <w:rPr>
                <w:rFonts w:ascii="Times New Roman" w:eastAsia="Times New Roman" w:hAnsi="Times New Roman" w:cs="Times New Roman"/>
                <w:sz w:val="24"/>
                <w:szCs w:val="24"/>
              </w:rPr>
              <w:t xml:space="preserve">И.А. Бунин: страницы жизни и творчества. «Темные аллеи». </w:t>
            </w:r>
          </w:p>
        </w:tc>
        <w:tc>
          <w:tcPr>
            <w:tcW w:w="850"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Коллективная работа, работа в парах, индивидуальная работа</w:t>
            </w:r>
          </w:p>
        </w:tc>
        <w:tc>
          <w:tcPr>
            <w:tcW w:w="8221" w:type="dxa"/>
            <w:tcBorders>
              <w:top w:val="single" w:sz="4" w:space="0" w:color="auto"/>
              <w:left w:val="single" w:sz="4" w:space="0" w:color="auto"/>
              <w:bottom w:val="single" w:sz="4" w:space="0" w:color="auto"/>
              <w:right w:val="single" w:sz="4" w:space="0" w:color="auto"/>
            </w:tcBorders>
            <w:hideMark/>
          </w:tcPr>
          <w:p w:rsidR="00BB61EE" w:rsidRPr="00A927E0" w:rsidRDefault="00BB61EE" w:rsidP="00BB61E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Конспектирование лекции учителя о творчестве Бунина. Сообщение о биографии и творчестве Бунина периода эмиграции, истории создания </w:t>
            </w:r>
            <w:r w:rsidR="00AA5193">
              <w:rPr>
                <w:rFonts w:ascii="Times New Roman" w:hAnsi="Times New Roman" w:cs="Times New Roman"/>
                <w:sz w:val="24"/>
                <w:szCs w:val="24"/>
                <w:lang w:eastAsia="ru-RU"/>
              </w:rPr>
              <w:t>сборника «Тёмные аллеи». Вырази</w:t>
            </w:r>
            <w:r w:rsidRPr="00A927E0">
              <w:rPr>
                <w:rFonts w:ascii="Times New Roman" w:hAnsi="Times New Roman" w:cs="Times New Roman"/>
                <w:sz w:val="24"/>
                <w:szCs w:val="24"/>
                <w:lang w:eastAsia="ru-RU"/>
              </w:rPr>
              <w:t xml:space="preserve">тельное чтение рассказа. Устное рецензирование выразительного чтения одноклассников, исполнения актёров. Составление лексических и историко-культурных комментариев. Характеристика сюжета рассказа, его тематики, проблематики, идейно-эмоционального содержания. Устный или письменный ответ на вопрос, в том числе с использованием цитирования. Участие в коллективном диалоге. </w:t>
            </w:r>
          </w:p>
          <w:p w:rsidR="00D16172" w:rsidRPr="00A927E0" w:rsidRDefault="00BB61EE" w:rsidP="00BB61E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Практическая работа.</w:t>
            </w:r>
            <w:r w:rsidRPr="00A927E0">
              <w:rPr>
                <w:rFonts w:ascii="Times New Roman" w:hAnsi="Times New Roman" w:cs="Times New Roman"/>
                <w:sz w:val="24"/>
                <w:szCs w:val="24"/>
                <w:lang w:eastAsia="ru-RU"/>
              </w:rPr>
              <w:t xml:space="preserve"> Характеристика героев рассказа и средств создания их образов, сопоставитель</w:t>
            </w:r>
            <w:r w:rsidR="00AA5193">
              <w:rPr>
                <w:rFonts w:ascii="Times New Roman" w:hAnsi="Times New Roman" w:cs="Times New Roman"/>
                <w:sz w:val="24"/>
                <w:szCs w:val="24"/>
                <w:lang w:eastAsia="ru-RU"/>
              </w:rPr>
              <w:t xml:space="preserve">ная характеристика персонажей. </w:t>
            </w:r>
          </w:p>
        </w:tc>
      </w:tr>
      <w:tr w:rsidR="00D1617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6172" w:rsidRPr="00A927E0" w:rsidRDefault="00D16172"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D16172" w:rsidRPr="00105412" w:rsidRDefault="00920155"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002C1188">
              <w:rPr>
                <w:rFonts w:ascii="Times New Roman" w:eastAsia="Times New Roman" w:hAnsi="Times New Roman" w:cs="Times New Roman"/>
                <w:sz w:val="24"/>
                <w:szCs w:val="24"/>
              </w:rPr>
              <w:t>. М</w:t>
            </w:r>
            <w:r w:rsidR="00D16172" w:rsidRPr="00105412">
              <w:rPr>
                <w:rFonts w:ascii="Times New Roman" w:eastAsia="Times New Roman" w:hAnsi="Times New Roman" w:cs="Times New Roman"/>
                <w:sz w:val="24"/>
                <w:szCs w:val="24"/>
              </w:rPr>
              <w:t>астерство И.А. Бунина в рассказе «Темные аллеи». Лиризм повествования</w:t>
            </w:r>
          </w:p>
        </w:tc>
        <w:tc>
          <w:tcPr>
            <w:tcW w:w="850"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 xml:space="preserve">Работа в парах, индивидуальная работа, </w:t>
            </w:r>
            <w:proofErr w:type="spellStart"/>
            <w:r w:rsidRPr="00A927E0">
              <w:rPr>
                <w:rFonts w:ascii="Times New Roman" w:eastAsia="Calibri" w:hAnsi="Times New Roman" w:cs="Times New Roman"/>
                <w:color w:val="000000"/>
                <w:sz w:val="24"/>
                <w:szCs w:val="24"/>
              </w:rPr>
              <w:t>разноуровневая</w:t>
            </w:r>
            <w:proofErr w:type="spellEnd"/>
            <w:r w:rsidRPr="00A927E0">
              <w:rPr>
                <w:rFonts w:ascii="Times New Roman" w:eastAsia="Calibri" w:hAnsi="Times New Roman" w:cs="Times New Roman"/>
                <w:color w:val="000000"/>
                <w:sz w:val="24"/>
                <w:szCs w:val="24"/>
              </w:rPr>
              <w:t xml:space="preserve"> работа</w:t>
            </w:r>
          </w:p>
        </w:tc>
        <w:tc>
          <w:tcPr>
            <w:tcW w:w="8221" w:type="dxa"/>
            <w:tcBorders>
              <w:top w:val="single" w:sz="4" w:space="0" w:color="auto"/>
              <w:left w:val="single" w:sz="4" w:space="0" w:color="auto"/>
              <w:bottom w:val="single" w:sz="4" w:space="0" w:color="auto"/>
              <w:right w:val="single" w:sz="4" w:space="0" w:color="auto"/>
            </w:tcBorders>
            <w:hideMark/>
          </w:tcPr>
          <w:p w:rsidR="00AA5193" w:rsidRPr="00A927E0" w:rsidRDefault="00AA5193" w:rsidP="00AA5193">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Конспектирование статьи учебника о Бунине. Письменный ответ на один из вопросов: </w:t>
            </w:r>
          </w:p>
          <w:p w:rsidR="00AA5193" w:rsidRPr="00A927E0" w:rsidRDefault="00AA5193" w:rsidP="00AA5193">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1. Почему любовь героев рассказа не стала началом их общей жизни и судьбы? </w:t>
            </w:r>
          </w:p>
          <w:p w:rsidR="00AA5193" w:rsidRPr="00A927E0" w:rsidRDefault="00AA5193" w:rsidP="00AA5193">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2. Почему Надежда не смогла простить Николая Алексеевича? </w:t>
            </w:r>
          </w:p>
          <w:p w:rsidR="00D16172" w:rsidRPr="00A927E0" w:rsidRDefault="00AA5193" w:rsidP="00AA5193">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Индивидуальная работа по подготовке рефератов и докладов о русской литературе ХХ века с последующим рецензированием и обсуждением наиболее интересных работ в классе. Написание аннотаций, отзывов и рецензий на самостоятельно прочитанные произведения русской литературы XX века</w:t>
            </w:r>
          </w:p>
        </w:tc>
      </w:tr>
      <w:tr w:rsidR="00D1617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D16172" w:rsidRPr="00105412" w:rsidRDefault="00920155"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sidR="002C1188">
              <w:rPr>
                <w:rFonts w:ascii="Times New Roman" w:eastAsia="Times New Roman" w:hAnsi="Times New Roman" w:cs="Times New Roman"/>
                <w:sz w:val="24"/>
                <w:szCs w:val="24"/>
              </w:rPr>
              <w:t xml:space="preserve">. </w:t>
            </w:r>
            <w:r w:rsidR="00D16172" w:rsidRPr="00105412">
              <w:rPr>
                <w:rFonts w:ascii="Times New Roman" w:eastAsia="Times New Roman" w:hAnsi="Times New Roman" w:cs="Times New Roman"/>
                <w:sz w:val="24"/>
                <w:szCs w:val="24"/>
              </w:rPr>
              <w:t xml:space="preserve">М.А. Булгаков: страницы жизни и творчества. «Собачье сердце» как социально </w:t>
            </w:r>
            <w:proofErr w:type="gramStart"/>
            <w:r w:rsidR="00D16172" w:rsidRPr="00105412">
              <w:rPr>
                <w:rFonts w:ascii="Times New Roman" w:eastAsia="Times New Roman" w:hAnsi="Times New Roman" w:cs="Times New Roman"/>
                <w:sz w:val="24"/>
                <w:szCs w:val="24"/>
              </w:rPr>
              <w:t>-ф</w:t>
            </w:r>
            <w:proofErr w:type="gramEnd"/>
            <w:r w:rsidR="00D16172" w:rsidRPr="00105412">
              <w:rPr>
                <w:rFonts w:ascii="Times New Roman" w:eastAsia="Times New Roman" w:hAnsi="Times New Roman" w:cs="Times New Roman"/>
                <w:sz w:val="24"/>
                <w:szCs w:val="24"/>
              </w:rPr>
              <w:t xml:space="preserve">илософская сатира на современное общество. </w:t>
            </w:r>
          </w:p>
        </w:tc>
        <w:tc>
          <w:tcPr>
            <w:tcW w:w="850"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Коллективная работа, работа в парах</w:t>
            </w:r>
          </w:p>
        </w:tc>
        <w:tc>
          <w:tcPr>
            <w:tcW w:w="8221" w:type="dxa"/>
            <w:tcBorders>
              <w:top w:val="single" w:sz="4" w:space="0" w:color="auto"/>
              <w:left w:val="single" w:sz="4" w:space="0" w:color="auto"/>
              <w:bottom w:val="single" w:sz="4" w:space="0" w:color="auto"/>
              <w:right w:val="single" w:sz="4" w:space="0" w:color="auto"/>
            </w:tcBorders>
            <w:hideMark/>
          </w:tcPr>
          <w:p w:rsidR="00AA5193" w:rsidRPr="00A927E0" w:rsidRDefault="00AA5193" w:rsidP="00AA5193">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Конспектирование лекции учителя о </w:t>
            </w:r>
            <w:r>
              <w:rPr>
                <w:rFonts w:ascii="Times New Roman" w:hAnsi="Times New Roman" w:cs="Times New Roman"/>
                <w:sz w:val="24"/>
                <w:szCs w:val="24"/>
                <w:lang w:eastAsia="ru-RU"/>
              </w:rPr>
              <w:t>Булгакове</w:t>
            </w:r>
            <w:r w:rsidRPr="00A927E0">
              <w:rPr>
                <w:rFonts w:ascii="Times New Roman" w:hAnsi="Times New Roman" w:cs="Times New Roman"/>
                <w:sz w:val="24"/>
                <w:szCs w:val="24"/>
                <w:lang w:eastAsia="ru-RU"/>
              </w:rPr>
              <w:t xml:space="preserve">. Подбор и обобщение дополнительного материала о биографии и творчестве </w:t>
            </w:r>
            <w:r>
              <w:rPr>
                <w:rFonts w:ascii="Times New Roman" w:hAnsi="Times New Roman" w:cs="Times New Roman"/>
                <w:sz w:val="24"/>
                <w:szCs w:val="24"/>
                <w:lang w:eastAsia="ru-RU"/>
              </w:rPr>
              <w:t>писателя</w:t>
            </w:r>
            <w:r w:rsidRPr="00A927E0">
              <w:rPr>
                <w:rFonts w:ascii="Times New Roman" w:hAnsi="Times New Roman" w:cs="Times New Roman"/>
                <w:sz w:val="24"/>
                <w:szCs w:val="24"/>
                <w:lang w:eastAsia="ru-RU"/>
              </w:rPr>
              <w:t xml:space="preserve">. Выразительное чтение рассказа (по ролям). Устное рецензирование выразительного чтения одноклассников, исполнения актёров. Характеристика сюжета рассказа, его тематики, проблематики, идейно-эмоционального содержания. Устный или письменный ответ на вопрос (с использованием цитирования). Участие в коллективном диалоге. Анализ различных форм выражения авторской позиции. </w:t>
            </w:r>
          </w:p>
          <w:p w:rsidR="00D16172" w:rsidRPr="00A927E0" w:rsidRDefault="00D16172" w:rsidP="006B6E62">
            <w:pPr>
              <w:spacing w:after="0" w:line="240" w:lineRule="auto"/>
              <w:jc w:val="both"/>
              <w:rPr>
                <w:rFonts w:ascii="Times New Roman" w:hAnsi="Times New Roman" w:cs="Times New Roman"/>
                <w:sz w:val="24"/>
                <w:szCs w:val="24"/>
                <w:lang w:eastAsia="ru-RU"/>
              </w:rPr>
            </w:pPr>
          </w:p>
        </w:tc>
      </w:tr>
      <w:tr w:rsidR="00D1617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D16172" w:rsidRPr="00105412" w:rsidRDefault="00920155"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sidR="002C1188">
              <w:rPr>
                <w:rFonts w:ascii="Times New Roman" w:eastAsia="Times New Roman" w:hAnsi="Times New Roman" w:cs="Times New Roman"/>
                <w:sz w:val="24"/>
                <w:szCs w:val="24"/>
              </w:rPr>
              <w:t xml:space="preserve">. </w:t>
            </w:r>
            <w:r w:rsidR="00D16172" w:rsidRPr="00105412">
              <w:rPr>
                <w:rFonts w:ascii="Times New Roman" w:eastAsia="Times New Roman" w:hAnsi="Times New Roman" w:cs="Times New Roman"/>
                <w:sz w:val="24"/>
                <w:szCs w:val="24"/>
              </w:rPr>
              <w:t xml:space="preserve">Поэтика Булгакова-сатирика. Гуманистическая позиция автора </w:t>
            </w:r>
          </w:p>
        </w:tc>
        <w:tc>
          <w:tcPr>
            <w:tcW w:w="850"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Коллективная работа, работа в парах</w:t>
            </w:r>
          </w:p>
        </w:tc>
        <w:tc>
          <w:tcPr>
            <w:tcW w:w="8221" w:type="dxa"/>
            <w:tcBorders>
              <w:top w:val="single" w:sz="4" w:space="0" w:color="auto"/>
              <w:left w:val="single" w:sz="4" w:space="0" w:color="auto"/>
              <w:bottom w:val="single" w:sz="4" w:space="0" w:color="auto"/>
              <w:right w:val="single" w:sz="4" w:space="0" w:color="auto"/>
            </w:tcBorders>
            <w:hideMark/>
          </w:tcPr>
          <w:p w:rsidR="00D16172" w:rsidRPr="00A927E0" w:rsidRDefault="00D16172" w:rsidP="006B6E62">
            <w:pPr>
              <w:spacing w:after="0" w:line="240" w:lineRule="auto"/>
              <w:jc w:val="both"/>
              <w:rPr>
                <w:rFonts w:ascii="Times New Roman" w:hAnsi="Times New Roman" w:cs="Times New Roman"/>
                <w:sz w:val="24"/>
                <w:szCs w:val="24"/>
                <w:lang w:eastAsia="ru-RU"/>
              </w:rPr>
            </w:pPr>
          </w:p>
        </w:tc>
      </w:tr>
      <w:tr w:rsidR="00D1617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rPr>
                <w:rFonts w:ascii="Times New Roman" w:eastAsia="Times New Roman" w:hAnsi="Times New Roman" w:cs="Times New Roman"/>
                <w:b/>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D16172" w:rsidRPr="00105412" w:rsidRDefault="00920155"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2C1188">
              <w:rPr>
                <w:rFonts w:ascii="Times New Roman" w:eastAsia="Times New Roman" w:hAnsi="Times New Roman" w:cs="Times New Roman"/>
                <w:sz w:val="24"/>
                <w:szCs w:val="24"/>
              </w:rPr>
              <w:t xml:space="preserve">. </w:t>
            </w:r>
            <w:r w:rsidR="00D16172" w:rsidRPr="00105412">
              <w:rPr>
                <w:rFonts w:ascii="Times New Roman" w:eastAsia="Times New Roman" w:hAnsi="Times New Roman" w:cs="Times New Roman"/>
                <w:sz w:val="24"/>
                <w:szCs w:val="24"/>
              </w:rPr>
              <w:t>М.А. Шолохов: страницы жизни. «Судьба человека».</w:t>
            </w:r>
          </w:p>
          <w:p w:rsidR="00D16172" w:rsidRPr="00105412" w:rsidRDefault="00D16172" w:rsidP="006B6E62">
            <w:pPr>
              <w:spacing w:after="0" w:line="240" w:lineRule="auto"/>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Times New Roman" w:hAnsi="Times New Roman" w:cs="Times New Roman"/>
                <w:sz w:val="24"/>
                <w:szCs w:val="24"/>
                <w:lang w:eastAsia="ru-RU"/>
              </w:rPr>
              <w:t>Коллективная</w:t>
            </w:r>
            <w:proofErr w:type="gramStart"/>
            <w:r w:rsidRPr="00A927E0">
              <w:rPr>
                <w:rFonts w:ascii="Times New Roman" w:eastAsia="Times New Roman" w:hAnsi="Times New Roman" w:cs="Times New Roman"/>
                <w:sz w:val="24"/>
                <w:szCs w:val="24"/>
                <w:lang w:eastAsia="ru-RU"/>
              </w:rPr>
              <w:t xml:space="preserve"> ,</w:t>
            </w:r>
            <w:proofErr w:type="gramEnd"/>
            <w:r w:rsidRPr="00A927E0">
              <w:rPr>
                <w:rFonts w:ascii="Times New Roman" w:eastAsia="Times New Roman" w:hAnsi="Times New Roman" w:cs="Times New Roman"/>
                <w:sz w:val="24"/>
                <w:szCs w:val="24"/>
                <w:lang w:eastAsia="ru-RU"/>
              </w:rPr>
              <w:t xml:space="preserve"> индивидуальная работа</w:t>
            </w:r>
          </w:p>
        </w:tc>
        <w:tc>
          <w:tcPr>
            <w:tcW w:w="8221" w:type="dxa"/>
            <w:tcBorders>
              <w:top w:val="single" w:sz="4" w:space="0" w:color="auto"/>
              <w:left w:val="single" w:sz="4" w:space="0" w:color="auto"/>
              <w:bottom w:val="single" w:sz="4" w:space="0" w:color="auto"/>
              <w:right w:val="single" w:sz="4" w:space="0" w:color="auto"/>
            </w:tcBorders>
            <w:hideMark/>
          </w:tcPr>
          <w:p w:rsidR="00BB61EE" w:rsidRPr="00A927E0" w:rsidRDefault="00BB61EE" w:rsidP="00BB61E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Конспектирование лекции учителя о Шолохове. Подбор и обобщение дополнительного материала о биографии и творчестве М. А. Шолохова. Выразительное чтение фрагментов рассказа. Устное рецензирование выразительного чтения одноклассников, исполнения актёров.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Характеристика сюжета произведения, его тематики, проблематики, идейно-эмоционального содержания. </w:t>
            </w:r>
          </w:p>
          <w:p w:rsidR="00BB61EE" w:rsidRPr="00A927E0" w:rsidRDefault="00BB61EE" w:rsidP="00BB61E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Практическая работа.</w:t>
            </w:r>
            <w:r w:rsidRPr="00A927E0">
              <w:rPr>
                <w:rFonts w:ascii="Times New Roman" w:hAnsi="Times New Roman" w:cs="Times New Roman"/>
                <w:sz w:val="24"/>
                <w:szCs w:val="24"/>
                <w:lang w:eastAsia="ru-RU"/>
              </w:rPr>
              <w:t xml:space="preserve"> Характеристика героев и средств создания их образов. Сопоставительная характеристика персонажей. Подбор цитат на тему «Стойкость человека в суровых испытаниях». </w:t>
            </w:r>
          </w:p>
          <w:p w:rsidR="00BB61EE" w:rsidRPr="00A927E0" w:rsidRDefault="00BB61EE" w:rsidP="00BB61E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xml:space="preserve"> Конспектирование статьи учебника «Михаил Александрович Шолохов». Письменный ответ на вопрос «Почему трагическое повествование о войне не вызывает у читателя чувства безысходности?» (по рассказу «Судьба человека»). </w:t>
            </w:r>
          </w:p>
          <w:p w:rsidR="00D16172" w:rsidRPr="00A927E0" w:rsidRDefault="00BB61EE" w:rsidP="006B6E6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Проект.</w:t>
            </w:r>
            <w:r w:rsidRPr="00A927E0">
              <w:rPr>
                <w:rFonts w:ascii="Times New Roman" w:hAnsi="Times New Roman" w:cs="Times New Roman"/>
                <w:sz w:val="24"/>
                <w:szCs w:val="24"/>
                <w:lang w:eastAsia="ru-RU"/>
              </w:rPr>
              <w:t xml:space="preserve"> Подготовка электронной презентации «Рассказ „</w:t>
            </w:r>
            <w:r>
              <w:rPr>
                <w:rFonts w:ascii="Times New Roman" w:hAnsi="Times New Roman" w:cs="Times New Roman"/>
                <w:sz w:val="24"/>
                <w:szCs w:val="24"/>
                <w:lang w:eastAsia="ru-RU"/>
              </w:rPr>
              <w:t>Судьба человека“ в иллюстрациях</w:t>
            </w:r>
          </w:p>
        </w:tc>
      </w:tr>
      <w:tr w:rsidR="00D1617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D16172" w:rsidRPr="00105412" w:rsidRDefault="00920155" w:rsidP="006B6E6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sidR="002C1188">
              <w:rPr>
                <w:rFonts w:ascii="Times New Roman" w:eastAsia="Times New Roman" w:hAnsi="Times New Roman" w:cs="Times New Roman"/>
                <w:sz w:val="24"/>
                <w:szCs w:val="24"/>
              </w:rPr>
              <w:t xml:space="preserve">. </w:t>
            </w:r>
            <w:r w:rsidR="00D16172" w:rsidRPr="00105412">
              <w:rPr>
                <w:rFonts w:ascii="Times New Roman" w:eastAsia="Times New Roman" w:hAnsi="Times New Roman" w:cs="Times New Roman"/>
                <w:sz w:val="24"/>
                <w:szCs w:val="24"/>
              </w:rPr>
              <w:t>Особенности авторского повествования в  рассказе «Судьба человека</w:t>
            </w:r>
          </w:p>
          <w:p w:rsidR="00D16172" w:rsidRPr="00105412" w:rsidRDefault="00D16172" w:rsidP="006B6E62">
            <w:pPr>
              <w:spacing w:after="0"/>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344C6B" w:rsidRDefault="00344C6B" w:rsidP="00A927E0">
            <w:pPr>
              <w:spacing w:after="0" w:line="240" w:lineRule="atLeast"/>
              <w:contextualSpacing/>
              <w:jc w:val="both"/>
              <w:rPr>
                <w:rFonts w:ascii="Times New Roman" w:eastAsia="Times New Roman" w:hAnsi="Times New Roman" w:cs="Times New Roman"/>
                <w:sz w:val="24"/>
                <w:szCs w:val="24"/>
                <w:lang w:eastAsia="ru-RU"/>
              </w:rPr>
            </w:pPr>
          </w:p>
          <w:p w:rsidR="00344C6B" w:rsidRDefault="00344C6B" w:rsidP="00A927E0">
            <w:pPr>
              <w:spacing w:after="0" w:line="240" w:lineRule="atLeast"/>
              <w:contextualSpacing/>
              <w:jc w:val="both"/>
              <w:rPr>
                <w:rFonts w:ascii="Times New Roman" w:eastAsia="Times New Roman" w:hAnsi="Times New Roman" w:cs="Times New Roman"/>
                <w:sz w:val="24"/>
                <w:szCs w:val="24"/>
                <w:lang w:eastAsia="ru-RU"/>
              </w:rPr>
            </w:pPr>
          </w:p>
          <w:p w:rsidR="00344C6B" w:rsidRDefault="00344C6B" w:rsidP="00A927E0">
            <w:pPr>
              <w:spacing w:after="0" w:line="240" w:lineRule="atLeast"/>
              <w:contextualSpacing/>
              <w:jc w:val="both"/>
              <w:rPr>
                <w:rFonts w:ascii="Times New Roman" w:eastAsia="Times New Roman" w:hAnsi="Times New Roman" w:cs="Times New Roman"/>
                <w:sz w:val="24"/>
                <w:szCs w:val="24"/>
                <w:lang w:eastAsia="ru-RU"/>
              </w:rPr>
            </w:pPr>
          </w:p>
          <w:p w:rsidR="00D16172" w:rsidRPr="00A927E0" w:rsidRDefault="00D1617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Times New Roman" w:hAnsi="Times New Roman" w:cs="Times New Roman"/>
                <w:sz w:val="24"/>
                <w:szCs w:val="24"/>
                <w:lang w:eastAsia="ru-RU"/>
              </w:rPr>
              <w:t>Коллективная</w:t>
            </w:r>
            <w:proofErr w:type="gramStart"/>
            <w:r w:rsidRPr="00A927E0">
              <w:rPr>
                <w:rFonts w:ascii="Times New Roman" w:eastAsia="Times New Roman" w:hAnsi="Times New Roman" w:cs="Times New Roman"/>
                <w:sz w:val="24"/>
                <w:szCs w:val="24"/>
                <w:lang w:eastAsia="ru-RU"/>
              </w:rPr>
              <w:t xml:space="preserve"> ,</w:t>
            </w:r>
            <w:proofErr w:type="gramEnd"/>
            <w:r w:rsidRPr="00A927E0">
              <w:rPr>
                <w:rFonts w:ascii="Times New Roman" w:eastAsia="Times New Roman" w:hAnsi="Times New Roman" w:cs="Times New Roman"/>
                <w:sz w:val="24"/>
                <w:szCs w:val="24"/>
                <w:lang w:eastAsia="ru-RU"/>
              </w:rPr>
              <w:t>индивидуальная, групповая работа</w:t>
            </w:r>
          </w:p>
        </w:tc>
        <w:tc>
          <w:tcPr>
            <w:tcW w:w="8221" w:type="dxa"/>
            <w:tcBorders>
              <w:top w:val="single" w:sz="4" w:space="0" w:color="auto"/>
              <w:left w:val="single" w:sz="4" w:space="0" w:color="auto"/>
              <w:bottom w:val="single" w:sz="4" w:space="0" w:color="auto"/>
              <w:right w:val="single" w:sz="4" w:space="0" w:color="auto"/>
            </w:tcBorders>
            <w:hideMark/>
          </w:tcPr>
          <w:p w:rsidR="00BB61EE" w:rsidRPr="00A927E0" w:rsidRDefault="00BB61EE" w:rsidP="00BB61E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Выразительное чтение фрагментов рассказа. Соотнесение содержания рассказа с реалистическими принципами изображения жизни и человека. Устный или письменный ответ на вопрос (с использованием цитирования). Участие в коллективном диалоге. Анализ различных форм выражения авторской позиции. Работа со словарём литературоведческих терминов. Поиск примеров, иллюстрирующих понятия «композиция», «автор», «рассказчик», «рассказ-эпопея». Обсуждение кинематографической версии рассказа. </w:t>
            </w:r>
          </w:p>
          <w:p w:rsidR="00BB61EE" w:rsidRPr="00A927E0" w:rsidRDefault="00BB61EE" w:rsidP="00BB61E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Практическая работа.</w:t>
            </w:r>
            <w:r w:rsidRPr="00A927E0">
              <w:rPr>
                <w:rFonts w:ascii="Times New Roman" w:hAnsi="Times New Roman" w:cs="Times New Roman"/>
                <w:sz w:val="24"/>
                <w:szCs w:val="24"/>
                <w:lang w:eastAsia="ru-RU"/>
              </w:rPr>
              <w:t xml:space="preserve"> Составление цитатной таблицы «Образы рассказчика и автора-повествователя в рассказе „Судьба человека“». Подбор цитат на тему «Роль картин природы в раскрытии идеи рассказа». </w:t>
            </w:r>
          </w:p>
          <w:p w:rsidR="00D16172" w:rsidRPr="00A927E0" w:rsidRDefault="00BB61EE" w:rsidP="00344C6B">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 xml:space="preserve">Самостоятельная работа. </w:t>
            </w:r>
            <w:r w:rsidRPr="00A927E0">
              <w:rPr>
                <w:rFonts w:ascii="Times New Roman" w:hAnsi="Times New Roman" w:cs="Times New Roman"/>
                <w:sz w:val="24"/>
                <w:szCs w:val="24"/>
                <w:lang w:eastAsia="ru-RU"/>
              </w:rPr>
              <w:t xml:space="preserve">Написание отзыва (рецензии) на кинематографическую версию рассказа или письменный ответ на вопрос «Каков смысл названия рассказа „Судьба человека“?». </w:t>
            </w:r>
          </w:p>
        </w:tc>
      </w:tr>
      <w:tr w:rsidR="00D1617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D16172" w:rsidRPr="002C1188" w:rsidRDefault="00920155" w:rsidP="006B6E6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r w:rsidR="002C1188" w:rsidRPr="002C1188">
              <w:rPr>
                <w:rFonts w:ascii="Times New Roman" w:eastAsia="Times New Roman" w:hAnsi="Times New Roman" w:cs="Times New Roman"/>
                <w:sz w:val="24"/>
                <w:szCs w:val="24"/>
              </w:rPr>
              <w:t xml:space="preserve">. </w:t>
            </w:r>
            <w:proofErr w:type="spellStart"/>
            <w:r w:rsidR="00D16172" w:rsidRPr="002C1188">
              <w:rPr>
                <w:rFonts w:ascii="Times New Roman" w:eastAsia="Times New Roman" w:hAnsi="Times New Roman" w:cs="Times New Roman"/>
                <w:sz w:val="24"/>
                <w:szCs w:val="24"/>
              </w:rPr>
              <w:t>Вн.ч</w:t>
            </w:r>
            <w:proofErr w:type="spellEnd"/>
            <w:r w:rsidR="00D16172" w:rsidRPr="002C1188">
              <w:rPr>
                <w:rFonts w:ascii="Times New Roman" w:eastAsia="Times New Roman" w:hAnsi="Times New Roman" w:cs="Times New Roman"/>
                <w:sz w:val="24"/>
                <w:szCs w:val="24"/>
              </w:rPr>
              <w:t xml:space="preserve">. </w:t>
            </w:r>
          </w:p>
          <w:p w:rsidR="00D16172" w:rsidRPr="00105412" w:rsidRDefault="00D16172" w:rsidP="006B6E62">
            <w:pPr>
              <w:spacing w:after="0"/>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Писатели в годы ВОВ.</w:t>
            </w:r>
          </w:p>
        </w:tc>
        <w:tc>
          <w:tcPr>
            <w:tcW w:w="850"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Times New Roman" w:hAnsi="Times New Roman" w:cs="Times New Roman"/>
                <w:sz w:val="24"/>
                <w:szCs w:val="24"/>
                <w:lang w:eastAsia="ru-RU"/>
              </w:rPr>
              <w:t>Коллективная</w:t>
            </w:r>
            <w:proofErr w:type="gramStart"/>
            <w:r w:rsidRPr="00A927E0">
              <w:rPr>
                <w:rFonts w:ascii="Times New Roman" w:eastAsia="Times New Roman" w:hAnsi="Times New Roman" w:cs="Times New Roman"/>
                <w:sz w:val="24"/>
                <w:szCs w:val="24"/>
                <w:lang w:eastAsia="ru-RU"/>
              </w:rPr>
              <w:t xml:space="preserve"> ,</w:t>
            </w:r>
            <w:proofErr w:type="gramEnd"/>
            <w:r w:rsidRPr="00A927E0">
              <w:rPr>
                <w:rFonts w:ascii="Times New Roman" w:eastAsia="Times New Roman" w:hAnsi="Times New Roman" w:cs="Times New Roman"/>
                <w:sz w:val="24"/>
                <w:szCs w:val="24"/>
                <w:lang w:eastAsia="ru-RU"/>
              </w:rPr>
              <w:t>индивидуальная, групповая работа</w:t>
            </w:r>
          </w:p>
        </w:tc>
        <w:tc>
          <w:tcPr>
            <w:tcW w:w="8221" w:type="dxa"/>
            <w:tcBorders>
              <w:top w:val="single" w:sz="4" w:space="0" w:color="auto"/>
              <w:left w:val="single" w:sz="4" w:space="0" w:color="auto"/>
              <w:bottom w:val="single" w:sz="4" w:space="0" w:color="auto"/>
              <w:right w:val="single" w:sz="4" w:space="0" w:color="auto"/>
            </w:tcBorders>
            <w:hideMark/>
          </w:tcPr>
          <w:p w:rsidR="00D16172" w:rsidRPr="00A927E0" w:rsidRDefault="00344C6B" w:rsidP="00344C6B">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Ко</w:t>
            </w:r>
            <w:r>
              <w:rPr>
                <w:rFonts w:ascii="Times New Roman" w:hAnsi="Times New Roman" w:cs="Times New Roman"/>
                <w:sz w:val="24"/>
                <w:szCs w:val="24"/>
                <w:lang w:eastAsia="ru-RU"/>
              </w:rPr>
              <w:t>нспектирование лекции учителя о писателях, которые участвовали и писали в годы Великой Отечественной войны</w:t>
            </w:r>
            <w:r w:rsidRPr="00A927E0">
              <w:rPr>
                <w:rFonts w:ascii="Times New Roman" w:hAnsi="Times New Roman" w:cs="Times New Roman"/>
                <w:sz w:val="24"/>
                <w:szCs w:val="24"/>
                <w:lang w:eastAsia="ru-RU"/>
              </w:rPr>
              <w:t>.</w:t>
            </w:r>
          </w:p>
        </w:tc>
      </w:tr>
      <w:tr w:rsidR="00D1617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6172" w:rsidRPr="00A927E0" w:rsidRDefault="00D16172"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D16172" w:rsidRPr="00105412" w:rsidRDefault="00920155" w:rsidP="006B6E6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r w:rsidR="002C1188">
              <w:rPr>
                <w:rFonts w:ascii="Times New Roman" w:eastAsia="Times New Roman" w:hAnsi="Times New Roman" w:cs="Times New Roman"/>
                <w:sz w:val="24"/>
                <w:szCs w:val="24"/>
              </w:rPr>
              <w:t xml:space="preserve">. </w:t>
            </w:r>
            <w:proofErr w:type="spellStart"/>
            <w:r w:rsidR="00D16172" w:rsidRPr="00105412">
              <w:rPr>
                <w:rFonts w:ascii="Times New Roman" w:eastAsia="Times New Roman" w:hAnsi="Times New Roman" w:cs="Times New Roman"/>
                <w:sz w:val="24"/>
                <w:szCs w:val="24"/>
              </w:rPr>
              <w:t>А.И.Солженицын</w:t>
            </w:r>
            <w:proofErr w:type="spellEnd"/>
            <w:r w:rsidR="00D16172" w:rsidRPr="00105412">
              <w:rPr>
                <w:rFonts w:ascii="Times New Roman" w:eastAsia="Times New Roman" w:hAnsi="Times New Roman" w:cs="Times New Roman"/>
                <w:sz w:val="24"/>
                <w:szCs w:val="24"/>
              </w:rPr>
              <w:t xml:space="preserve">. Слово о писателе. «Матренин двор». </w:t>
            </w:r>
          </w:p>
        </w:tc>
        <w:tc>
          <w:tcPr>
            <w:tcW w:w="850"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 xml:space="preserve">Коллективная работа, работа в группах, </w:t>
            </w:r>
            <w:proofErr w:type="spellStart"/>
            <w:r w:rsidRPr="00A927E0">
              <w:rPr>
                <w:rFonts w:ascii="Times New Roman" w:eastAsia="Calibri" w:hAnsi="Times New Roman" w:cs="Times New Roman"/>
                <w:color w:val="000000"/>
                <w:sz w:val="24"/>
                <w:szCs w:val="24"/>
              </w:rPr>
              <w:t>разноуровневая</w:t>
            </w:r>
            <w:proofErr w:type="spellEnd"/>
            <w:r w:rsidRPr="00A927E0">
              <w:rPr>
                <w:rFonts w:ascii="Times New Roman" w:eastAsia="Calibri" w:hAnsi="Times New Roman" w:cs="Times New Roman"/>
                <w:color w:val="000000"/>
                <w:sz w:val="24"/>
                <w:szCs w:val="24"/>
              </w:rPr>
              <w:t xml:space="preserve"> работа</w:t>
            </w:r>
          </w:p>
        </w:tc>
        <w:tc>
          <w:tcPr>
            <w:tcW w:w="8221" w:type="dxa"/>
            <w:tcBorders>
              <w:top w:val="single" w:sz="4" w:space="0" w:color="auto"/>
              <w:left w:val="single" w:sz="4" w:space="0" w:color="auto"/>
              <w:bottom w:val="single" w:sz="4" w:space="0" w:color="auto"/>
              <w:right w:val="single" w:sz="4" w:space="0" w:color="auto"/>
            </w:tcBorders>
            <w:hideMark/>
          </w:tcPr>
          <w:p w:rsidR="00F05B60" w:rsidRPr="00A927E0" w:rsidRDefault="00F05B60" w:rsidP="00F05B6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Конспектирование лекции учителя об А. И. Солженицыне. Сообщение о биографии и творчестве писателя, истории создания рассказа. Подбор и обобщение дополнительного материала о биографии и творчестве А. И. Солженицына. Выразительное чтение фрагментов рассказа.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Характеристика сюжета рассказа, его тематики, проблематики, идейно-эмоционального содержания. Различение образов рассказчика и автора-повествователя. Анализ различных форм выражения авторской позиции. </w:t>
            </w:r>
          </w:p>
          <w:p w:rsidR="00F05B60" w:rsidRPr="00A927E0" w:rsidRDefault="00F05B60" w:rsidP="00F05B6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Практическая работа</w:t>
            </w:r>
            <w:r w:rsidRPr="00A927E0">
              <w:rPr>
                <w:rFonts w:ascii="Times New Roman" w:hAnsi="Times New Roman" w:cs="Times New Roman"/>
                <w:sz w:val="24"/>
                <w:szCs w:val="24"/>
                <w:lang w:eastAsia="ru-RU"/>
              </w:rPr>
              <w:t xml:space="preserve">. Составление цитатной таблицы «Чувства рассказчика». Подбор цитат на тему «Художественное пространство рассказа». </w:t>
            </w:r>
          </w:p>
          <w:p w:rsidR="00F05B60" w:rsidRPr="00A927E0" w:rsidRDefault="00F05B60" w:rsidP="00F05B6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xml:space="preserve"> Конспектирование статьи учебника «Александр Исаевич Солженицын». Составление плана рассказа о жизни героев: Матрёны, </w:t>
            </w:r>
            <w:proofErr w:type="spellStart"/>
            <w:r w:rsidRPr="00A927E0">
              <w:rPr>
                <w:rFonts w:ascii="Times New Roman" w:hAnsi="Times New Roman" w:cs="Times New Roman"/>
                <w:sz w:val="24"/>
                <w:szCs w:val="24"/>
                <w:lang w:eastAsia="ru-RU"/>
              </w:rPr>
              <w:t>Игнатича</w:t>
            </w:r>
            <w:proofErr w:type="spellEnd"/>
            <w:r w:rsidRPr="00A927E0">
              <w:rPr>
                <w:rFonts w:ascii="Times New Roman" w:hAnsi="Times New Roman" w:cs="Times New Roman"/>
                <w:sz w:val="24"/>
                <w:szCs w:val="24"/>
                <w:lang w:eastAsia="ru-RU"/>
              </w:rPr>
              <w:t xml:space="preserve">, </w:t>
            </w:r>
            <w:proofErr w:type="spellStart"/>
            <w:r w:rsidRPr="00A927E0">
              <w:rPr>
                <w:rFonts w:ascii="Times New Roman" w:hAnsi="Times New Roman" w:cs="Times New Roman"/>
                <w:sz w:val="24"/>
                <w:szCs w:val="24"/>
                <w:lang w:eastAsia="ru-RU"/>
              </w:rPr>
              <w:t>Фаддея</w:t>
            </w:r>
            <w:proofErr w:type="spellEnd"/>
            <w:r w:rsidRPr="00A927E0">
              <w:rPr>
                <w:rFonts w:ascii="Times New Roman" w:hAnsi="Times New Roman" w:cs="Times New Roman"/>
                <w:sz w:val="24"/>
                <w:szCs w:val="24"/>
                <w:lang w:eastAsia="ru-RU"/>
              </w:rPr>
              <w:t xml:space="preserve">, жителей деревни </w:t>
            </w:r>
            <w:proofErr w:type="spellStart"/>
            <w:r w:rsidRPr="00A927E0">
              <w:rPr>
                <w:rFonts w:ascii="Times New Roman" w:hAnsi="Times New Roman" w:cs="Times New Roman"/>
                <w:sz w:val="24"/>
                <w:szCs w:val="24"/>
                <w:lang w:eastAsia="ru-RU"/>
              </w:rPr>
              <w:t>Тальново</w:t>
            </w:r>
            <w:proofErr w:type="spellEnd"/>
            <w:r w:rsidRPr="00A927E0">
              <w:rPr>
                <w:rFonts w:ascii="Times New Roman" w:hAnsi="Times New Roman" w:cs="Times New Roman"/>
                <w:sz w:val="24"/>
                <w:szCs w:val="24"/>
                <w:lang w:eastAsia="ru-RU"/>
              </w:rPr>
              <w:t xml:space="preserve"> (по группам). Письменный ответ на один из вопросов: </w:t>
            </w:r>
          </w:p>
          <w:p w:rsidR="00F05B60" w:rsidRPr="00A927E0" w:rsidRDefault="00F05B60" w:rsidP="00F05B6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1. О каких противоречиях в жизни российской деревни повествует рассказ «</w:t>
            </w:r>
            <w:proofErr w:type="spellStart"/>
            <w:r w:rsidRPr="00A927E0">
              <w:rPr>
                <w:rFonts w:ascii="Times New Roman" w:hAnsi="Times New Roman" w:cs="Times New Roman"/>
                <w:sz w:val="24"/>
                <w:szCs w:val="24"/>
                <w:lang w:eastAsia="ru-RU"/>
              </w:rPr>
              <w:t>Матрёнин</w:t>
            </w:r>
            <w:proofErr w:type="spellEnd"/>
            <w:r w:rsidRPr="00A927E0">
              <w:rPr>
                <w:rFonts w:ascii="Times New Roman" w:hAnsi="Times New Roman" w:cs="Times New Roman"/>
                <w:sz w:val="24"/>
                <w:szCs w:val="24"/>
                <w:lang w:eastAsia="ru-RU"/>
              </w:rPr>
              <w:t xml:space="preserve"> двор»? </w:t>
            </w:r>
          </w:p>
          <w:p w:rsidR="00D16172" w:rsidRPr="00A927E0" w:rsidRDefault="00F05B60" w:rsidP="00F05B6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2. Как художественное пространство рассказа «</w:t>
            </w:r>
            <w:proofErr w:type="spellStart"/>
            <w:r w:rsidRPr="00A927E0">
              <w:rPr>
                <w:rFonts w:ascii="Times New Roman" w:hAnsi="Times New Roman" w:cs="Times New Roman"/>
                <w:sz w:val="24"/>
                <w:szCs w:val="24"/>
                <w:lang w:eastAsia="ru-RU"/>
              </w:rPr>
              <w:t>Матрёнин</w:t>
            </w:r>
            <w:proofErr w:type="spellEnd"/>
            <w:r w:rsidRPr="00A927E0">
              <w:rPr>
                <w:rFonts w:ascii="Times New Roman" w:hAnsi="Times New Roman" w:cs="Times New Roman"/>
                <w:sz w:val="24"/>
                <w:szCs w:val="24"/>
                <w:lang w:eastAsia="ru-RU"/>
              </w:rPr>
              <w:t xml:space="preserve"> двор» связано с размышлениями автора о мире и о человеке?</w:t>
            </w:r>
          </w:p>
        </w:tc>
      </w:tr>
      <w:tr w:rsidR="00D1617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6172" w:rsidRPr="00A927E0" w:rsidRDefault="00D16172"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D16172" w:rsidRPr="00105412" w:rsidRDefault="00920155" w:rsidP="006B6E6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r w:rsidR="002C1188">
              <w:rPr>
                <w:rFonts w:ascii="Times New Roman" w:eastAsia="Times New Roman" w:hAnsi="Times New Roman" w:cs="Times New Roman"/>
                <w:sz w:val="24"/>
                <w:szCs w:val="24"/>
              </w:rPr>
              <w:t xml:space="preserve">. </w:t>
            </w:r>
            <w:r w:rsidR="00D16172" w:rsidRPr="00105412">
              <w:rPr>
                <w:rFonts w:ascii="Times New Roman" w:eastAsia="Times New Roman" w:hAnsi="Times New Roman" w:cs="Times New Roman"/>
                <w:sz w:val="24"/>
                <w:szCs w:val="24"/>
              </w:rPr>
              <w:t xml:space="preserve">Образ праведницы в рассказе «Матренин двор» </w:t>
            </w:r>
          </w:p>
        </w:tc>
        <w:tc>
          <w:tcPr>
            <w:tcW w:w="850"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344C6B" w:rsidRDefault="00344C6B" w:rsidP="00A927E0">
            <w:pPr>
              <w:spacing w:after="0" w:line="240" w:lineRule="atLeast"/>
              <w:contextualSpacing/>
              <w:jc w:val="both"/>
              <w:rPr>
                <w:rFonts w:ascii="Times New Roman" w:eastAsia="Calibri" w:hAnsi="Times New Roman" w:cs="Times New Roman"/>
                <w:color w:val="000000"/>
                <w:sz w:val="24"/>
                <w:szCs w:val="24"/>
              </w:rPr>
            </w:pPr>
          </w:p>
          <w:p w:rsidR="00344C6B" w:rsidRDefault="00344C6B" w:rsidP="00A927E0">
            <w:pPr>
              <w:spacing w:after="0" w:line="240" w:lineRule="atLeast"/>
              <w:contextualSpacing/>
              <w:jc w:val="both"/>
              <w:rPr>
                <w:rFonts w:ascii="Times New Roman" w:eastAsia="Calibri" w:hAnsi="Times New Roman" w:cs="Times New Roman"/>
                <w:color w:val="000000"/>
                <w:sz w:val="24"/>
                <w:szCs w:val="24"/>
              </w:rPr>
            </w:pPr>
          </w:p>
          <w:p w:rsidR="00344C6B" w:rsidRDefault="00344C6B" w:rsidP="00A927E0">
            <w:pPr>
              <w:spacing w:after="0" w:line="240" w:lineRule="atLeast"/>
              <w:contextualSpacing/>
              <w:jc w:val="both"/>
              <w:rPr>
                <w:rFonts w:ascii="Times New Roman" w:eastAsia="Calibri" w:hAnsi="Times New Roman" w:cs="Times New Roman"/>
                <w:color w:val="000000"/>
                <w:sz w:val="24"/>
                <w:szCs w:val="24"/>
              </w:rPr>
            </w:pPr>
          </w:p>
          <w:p w:rsidR="00344C6B" w:rsidRDefault="00344C6B" w:rsidP="00A927E0">
            <w:pPr>
              <w:spacing w:after="0" w:line="240" w:lineRule="atLeast"/>
              <w:contextualSpacing/>
              <w:jc w:val="both"/>
              <w:rPr>
                <w:rFonts w:ascii="Times New Roman" w:eastAsia="Calibri" w:hAnsi="Times New Roman" w:cs="Times New Roman"/>
                <w:color w:val="000000"/>
                <w:sz w:val="24"/>
                <w:szCs w:val="24"/>
              </w:rPr>
            </w:pPr>
          </w:p>
          <w:p w:rsidR="00344C6B" w:rsidRDefault="00344C6B" w:rsidP="00A927E0">
            <w:pPr>
              <w:spacing w:after="0" w:line="240" w:lineRule="atLeast"/>
              <w:contextualSpacing/>
              <w:jc w:val="both"/>
              <w:rPr>
                <w:rFonts w:ascii="Times New Roman" w:eastAsia="Calibri" w:hAnsi="Times New Roman" w:cs="Times New Roman"/>
                <w:color w:val="000000"/>
                <w:sz w:val="24"/>
                <w:szCs w:val="24"/>
              </w:rPr>
            </w:pPr>
          </w:p>
          <w:p w:rsidR="00D16172" w:rsidRPr="00A927E0" w:rsidRDefault="00D1617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 xml:space="preserve">Индивидуальная работа, работа в группах, </w:t>
            </w:r>
            <w:proofErr w:type="spellStart"/>
            <w:r w:rsidRPr="00A927E0">
              <w:rPr>
                <w:rFonts w:ascii="Times New Roman" w:eastAsia="Calibri" w:hAnsi="Times New Roman" w:cs="Times New Roman"/>
                <w:color w:val="000000"/>
                <w:sz w:val="24"/>
                <w:szCs w:val="24"/>
              </w:rPr>
              <w:t>разноуровневая</w:t>
            </w:r>
            <w:proofErr w:type="spellEnd"/>
            <w:r w:rsidRPr="00A927E0">
              <w:rPr>
                <w:rFonts w:ascii="Times New Roman" w:eastAsia="Calibri" w:hAnsi="Times New Roman" w:cs="Times New Roman"/>
                <w:color w:val="000000"/>
                <w:sz w:val="24"/>
                <w:szCs w:val="24"/>
              </w:rPr>
              <w:t xml:space="preserve"> работа</w:t>
            </w:r>
          </w:p>
        </w:tc>
        <w:tc>
          <w:tcPr>
            <w:tcW w:w="8221" w:type="dxa"/>
            <w:tcBorders>
              <w:top w:val="single" w:sz="4" w:space="0" w:color="auto"/>
              <w:left w:val="single" w:sz="4" w:space="0" w:color="auto"/>
              <w:bottom w:val="single" w:sz="4" w:space="0" w:color="auto"/>
              <w:right w:val="single" w:sz="4" w:space="0" w:color="auto"/>
            </w:tcBorders>
            <w:hideMark/>
          </w:tcPr>
          <w:p w:rsidR="00F05B60" w:rsidRPr="00A927E0" w:rsidRDefault="00F05B60" w:rsidP="00F05B6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Выразительное чтение фрагментов рассказа. Составление лексических и историко-культурных комментариев. Соотнесение содержания рассказа с реалистическими принципами изображения жизни и человека. Устный или письменный ответ на вопрос (с использованием цитирования). Участие в коллективном диалоге. Характеристика героев и средств создания их образов. Сопоставительная характеристика персонажей. Подбор цитат на тему «</w:t>
            </w:r>
            <w:proofErr w:type="spellStart"/>
            <w:r w:rsidRPr="00A927E0">
              <w:rPr>
                <w:rFonts w:ascii="Times New Roman" w:hAnsi="Times New Roman" w:cs="Times New Roman"/>
                <w:sz w:val="24"/>
                <w:szCs w:val="24"/>
                <w:lang w:eastAsia="ru-RU"/>
              </w:rPr>
              <w:t>Праведничество</w:t>
            </w:r>
            <w:proofErr w:type="spellEnd"/>
            <w:r w:rsidRPr="00A927E0">
              <w:rPr>
                <w:rFonts w:ascii="Times New Roman" w:hAnsi="Times New Roman" w:cs="Times New Roman"/>
                <w:sz w:val="24"/>
                <w:szCs w:val="24"/>
                <w:lang w:eastAsia="ru-RU"/>
              </w:rPr>
              <w:t xml:space="preserve"> Матрёны». Работа со словарём литературоведческих терминов. Подбор примеров, иллюстрирующих понятие «притча». </w:t>
            </w:r>
          </w:p>
          <w:p w:rsidR="00F05B60" w:rsidRPr="00A927E0" w:rsidRDefault="00F05B60" w:rsidP="00F05B6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 xml:space="preserve">Практическая работа. </w:t>
            </w:r>
            <w:r w:rsidRPr="00A927E0">
              <w:rPr>
                <w:rFonts w:ascii="Times New Roman" w:hAnsi="Times New Roman" w:cs="Times New Roman"/>
                <w:sz w:val="24"/>
                <w:szCs w:val="24"/>
                <w:lang w:eastAsia="ru-RU"/>
              </w:rPr>
              <w:t xml:space="preserve">Составление цитатных сопоставительных таблиц «Матрёна и другие жители деревни </w:t>
            </w:r>
            <w:proofErr w:type="spellStart"/>
            <w:r w:rsidRPr="00A927E0">
              <w:rPr>
                <w:rFonts w:ascii="Times New Roman" w:hAnsi="Times New Roman" w:cs="Times New Roman"/>
                <w:sz w:val="24"/>
                <w:szCs w:val="24"/>
                <w:lang w:eastAsia="ru-RU"/>
              </w:rPr>
              <w:t>Тальново</w:t>
            </w:r>
            <w:proofErr w:type="spellEnd"/>
            <w:r w:rsidRPr="00A927E0">
              <w:rPr>
                <w:rFonts w:ascii="Times New Roman" w:hAnsi="Times New Roman" w:cs="Times New Roman"/>
                <w:sz w:val="24"/>
                <w:szCs w:val="24"/>
                <w:lang w:eastAsia="ru-RU"/>
              </w:rPr>
              <w:t xml:space="preserve">», «Матрёна и </w:t>
            </w:r>
            <w:proofErr w:type="spellStart"/>
            <w:r w:rsidRPr="00A927E0">
              <w:rPr>
                <w:rFonts w:ascii="Times New Roman" w:hAnsi="Times New Roman" w:cs="Times New Roman"/>
                <w:sz w:val="24"/>
                <w:szCs w:val="24"/>
                <w:lang w:eastAsia="ru-RU"/>
              </w:rPr>
              <w:t>Игнатич</w:t>
            </w:r>
            <w:proofErr w:type="spellEnd"/>
            <w:r w:rsidRPr="00A927E0">
              <w:rPr>
                <w:rFonts w:ascii="Times New Roman" w:hAnsi="Times New Roman" w:cs="Times New Roman"/>
                <w:sz w:val="24"/>
                <w:szCs w:val="24"/>
                <w:lang w:eastAsia="ru-RU"/>
              </w:rPr>
              <w:t xml:space="preserve">: сходство и различие» или «Матрёна и </w:t>
            </w:r>
            <w:proofErr w:type="spellStart"/>
            <w:r w:rsidRPr="00A927E0">
              <w:rPr>
                <w:rFonts w:ascii="Times New Roman" w:hAnsi="Times New Roman" w:cs="Times New Roman"/>
                <w:sz w:val="24"/>
                <w:szCs w:val="24"/>
                <w:lang w:eastAsia="ru-RU"/>
              </w:rPr>
              <w:t>Фаддей</w:t>
            </w:r>
            <w:proofErr w:type="spellEnd"/>
            <w:r w:rsidRPr="00A927E0">
              <w:rPr>
                <w:rFonts w:ascii="Times New Roman" w:hAnsi="Times New Roman" w:cs="Times New Roman"/>
                <w:sz w:val="24"/>
                <w:szCs w:val="24"/>
                <w:lang w:eastAsia="ru-RU"/>
              </w:rPr>
              <w:t xml:space="preserve"> в общих жизненных ситуациях» (по группам). </w:t>
            </w:r>
          </w:p>
          <w:p w:rsidR="00D16172" w:rsidRPr="00A927E0" w:rsidRDefault="00F05B60" w:rsidP="00344C6B">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xml:space="preserve"> Составление таблицы «Характеристика образа Матрёны: ключевые цитаты». Письменный ответ на вопрос «Кто из героинь русской литературы близок Матрёне </w:t>
            </w:r>
            <w:proofErr w:type="gramStart"/>
            <w:r w:rsidRPr="00A927E0">
              <w:rPr>
                <w:rFonts w:ascii="Times New Roman" w:hAnsi="Times New Roman" w:cs="Times New Roman"/>
                <w:sz w:val="24"/>
                <w:szCs w:val="24"/>
                <w:lang w:eastAsia="ru-RU"/>
              </w:rPr>
              <w:t>в</w:t>
            </w:r>
            <w:proofErr w:type="gramEnd"/>
            <w:r w:rsidRPr="00A927E0">
              <w:rPr>
                <w:rFonts w:ascii="Times New Roman" w:hAnsi="Times New Roman" w:cs="Times New Roman"/>
                <w:sz w:val="24"/>
                <w:szCs w:val="24"/>
                <w:lang w:eastAsia="ru-RU"/>
              </w:rPr>
              <w:t xml:space="preserve"> </w:t>
            </w:r>
            <w:proofErr w:type="gramStart"/>
            <w:r w:rsidRPr="00A927E0">
              <w:rPr>
                <w:rFonts w:ascii="Times New Roman" w:hAnsi="Times New Roman" w:cs="Times New Roman"/>
                <w:sz w:val="24"/>
                <w:szCs w:val="24"/>
                <w:lang w:eastAsia="ru-RU"/>
              </w:rPr>
              <w:t>её</w:t>
            </w:r>
            <w:proofErr w:type="gramEnd"/>
            <w:r w:rsidRPr="00A927E0">
              <w:rPr>
                <w:rFonts w:ascii="Times New Roman" w:hAnsi="Times New Roman" w:cs="Times New Roman"/>
                <w:sz w:val="24"/>
                <w:szCs w:val="24"/>
                <w:lang w:eastAsia="ru-RU"/>
              </w:rPr>
              <w:t xml:space="preserve"> </w:t>
            </w:r>
            <w:proofErr w:type="spellStart"/>
            <w:r w:rsidRPr="00A927E0">
              <w:rPr>
                <w:rFonts w:ascii="Times New Roman" w:hAnsi="Times New Roman" w:cs="Times New Roman"/>
                <w:sz w:val="24"/>
                <w:szCs w:val="24"/>
                <w:lang w:eastAsia="ru-RU"/>
              </w:rPr>
              <w:t>праведничестве</w:t>
            </w:r>
            <w:proofErr w:type="spellEnd"/>
            <w:r w:rsidRPr="00A927E0">
              <w:rPr>
                <w:rFonts w:ascii="Times New Roman" w:hAnsi="Times New Roman" w:cs="Times New Roman"/>
                <w:sz w:val="24"/>
                <w:szCs w:val="24"/>
                <w:lang w:eastAsia="ru-RU"/>
              </w:rPr>
              <w:t>?». Подготовка к контрольн</w:t>
            </w:r>
            <w:r w:rsidR="00344C6B">
              <w:rPr>
                <w:rFonts w:ascii="Times New Roman" w:hAnsi="Times New Roman" w:cs="Times New Roman"/>
                <w:sz w:val="24"/>
                <w:szCs w:val="24"/>
                <w:lang w:eastAsia="ru-RU"/>
              </w:rPr>
              <w:t>ой работе за четвёртую четверть.</w:t>
            </w:r>
          </w:p>
        </w:tc>
      </w:tr>
      <w:tr w:rsidR="00D1617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6172" w:rsidRPr="00A927E0" w:rsidRDefault="00D16172"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D16172" w:rsidRPr="00105412" w:rsidRDefault="00920155" w:rsidP="00344C6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r w:rsidR="002C1188" w:rsidRPr="002C1188">
              <w:rPr>
                <w:rFonts w:ascii="Times New Roman" w:eastAsia="Times New Roman" w:hAnsi="Times New Roman" w:cs="Times New Roman"/>
                <w:sz w:val="24"/>
                <w:szCs w:val="24"/>
              </w:rPr>
              <w:t xml:space="preserve">. </w:t>
            </w:r>
            <w:r w:rsidR="00344C6B">
              <w:rPr>
                <w:rFonts w:ascii="Times New Roman" w:eastAsia="Times New Roman" w:hAnsi="Times New Roman" w:cs="Times New Roman"/>
                <w:sz w:val="24"/>
                <w:szCs w:val="24"/>
              </w:rPr>
              <w:t xml:space="preserve">Контрольная работа </w:t>
            </w:r>
            <w:r w:rsidR="00D16172" w:rsidRPr="00105412">
              <w:rPr>
                <w:rFonts w:ascii="Times New Roman" w:eastAsia="Times New Roman" w:hAnsi="Times New Roman" w:cs="Times New Roman"/>
                <w:sz w:val="24"/>
                <w:szCs w:val="24"/>
              </w:rPr>
              <w:t>по произведениям второй половины XIX и ХХ  века</w:t>
            </w:r>
          </w:p>
        </w:tc>
        <w:tc>
          <w:tcPr>
            <w:tcW w:w="850"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D16172" w:rsidRPr="00A927E0" w:rsidRDefault="00344C6B" w:rsidP="00A927E0">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И</w:t>
            </w:r>
            <w:r w:rsidR="00D16172" w:rsidRPr="00A927E0">
              <w:rPr>
                <w:rFonts w:ascii="Times New Roman" w:eastAsia="Calibri" w:hAnsi="Times New Roman" w:cs="Times New Roman"/>
                <w:color w:val="000000"/>
                <w:sz w:val="24"/>
                <w:szCs w:val="24"/>
              </w:rPr>
              <w:t>ндивидуальная работа</w:t>
            </w:r>
          </w:p>
        </w:tc>
        <w:tc>
          <w:tcPr>
            <w:tcW w:w="8221" w:type="dxa"/>
            <w:tcBorders>
              <w:top w:val="single" w:sz="4" w:space="0" w:color="auto"/>
              <w:left w:val="single" w:sz="4" w:space="0" w:color="auto"/>
              <w:bottom w:val="single" w:sz="4" w:space="0" w:color="auto"/>
              <w:right w:val="single" w:sz="4" w:space="0" w:color="auto"/>
            </w:tcBorders>
            <w:hideMark/>
          </w:tcPr>
          <w:p w:rsidR="00D16172" w:rsidRPr="00A927E0" w:rsidRDefault="00D16172" w:rsidP="006B6E62">
            <w:pPr>
              <w:spacing w:after="0" w:line="240" w:lineRule="auto"/>
              <w:jc w:val="both"/>
              <w:rPr>
                <w:rFonts w:ascii="Times New Roman" w:hAnsi="Times New Roman" w:cs="Times New Roman"/>
                <w:sz w:val="24"/>
                <w:szCs w:val="24"/>
                <w:lang w:eastAsia="ru-RU"/>
              </w:rPr>
            </w:pPr>
          </w:p>
        </w:tc>
      </w:tr>
      <w:tr w:rsidR="00D1617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6172" w:rsidRPr="00A927E0" w:rsidRDefault="00D16172"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D16172" w:rsidRPr="00105412" w:rsidRDefault="00920155" w:rsidP="006B6E6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2C1188">
              <w:rPr>
                <w:rFonts w:ascii="Times New Roman" w:eastAsia="Times New Roman" w:hAnsi="Times New Roman" w:cs="Times New Roman"/>
                <w:sz w:val="24"/>
                <w:szCs w:val="24"/>
              </w:rPr>
              <w:t xml:space="preserve">. </w:t>
            </w:r>
            <w:r w:rsidR="00D16172" w:rsidRPr="00105412">
              <w:rPr>
                <w:rFonts w:ascii="Times New Roman" w:eastAsia="Times New Roman" w:hAnsi="Times New Roman" w:cs="Times New Roman"/>
                <w:sz w:val="24"/>
                <w:szCs w:val="24"/>
              </w:rPr>
              <w:t>Русская поэзия «серебряного века».</w:t>
            </w:r>
          </w:p>
        </w:tc>
        <w:tc>
          <w:tcPr>
            <w:tcW w:w="850"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D16172" w:rsidRPr="00A927E0" w:rsidRDefault="00344C6B" w:rsidP="00344C6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Коллективная работа</w:t>
            </w:r>
          </w:p>
        </w:tc>
        <w:tc>
          <w:tcPr>
            <w:tcW w:w="8221" w:type="dxa"/>
            <w:tcBorders>
              <w:top w:val="single" w:sz="4" w:space="0" w:color="auto"/>
              <w:left w:val="single" w:sz="4" w:space="0" w:color="auto"/>
              <w:bottom w:val="single" w:sz="4" w:space="0" w:color="auto"/>
              <w:right w:val="single" w:sz="4" w:space="0" w:color="auto"/>
            </w:tcBorders>
            <w:hideMark/>
          </w:tcPr>
          <w:p w:rsidR="00D16172" w:rsidRPr="00A927E0" w:rsidRDefault="00F05B60" w:rsidP="00344C6B">
            <w:pPr>
              <w:pStyle w:val="a6"/>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Конспектирование лекции учителя о поэзии</w:t>
            </w:r>
            <w:r w:rsidR="00344C6B">
              <w:rPr>
                <w:rFonts w:ascii="Times New Roman" w:hAnsi="Times New Roman" w:cs="Times New Roman"/>
                <w:sz w:val="24"/>
                <w:szCs w:val="24"/>
                <w:lang w:eastAsia="ru-RU"/>
              </w:rPr>
              <w:t xml:space="preserve"> «серебряного века».</w:t>
            </w:r>
          </w:p>
        </w:tc>
      </w:tr>
      <w:tr w:rsidR="00D1617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D16172" w:rsidRPr="00105412" w:rsidRDefault="00920155" w:rsidP="006B6E6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sidR="002C1188">
              <w:rPr>
                <w:rFonts w:ascii="Times New Roman" w:eastAsia="Times New Roman" w:hAnsi="Times New Roman" w:cs="Times New Roman"/>
                <w:sz w:val="24"/>
                <w:szCs w:val="24"/>
              </w:rPr>
              <w:t xml:space="preserve">. </w:t>
            </w:r>
            <w:r w:rsidR="00D16172" w:rsidRPr="00105412">
              <w:rPr>
                <w:rFonts w:ascii="Times New Roman" w:eastAsia="Times New Roman" w:hAnsi="Times New Roman" w:cs="Times New Roman"/>
                <w:sz w:val="24"/>
                <w:szCs w:val="24"/>
              </w:rPr>
              <w:t xml:space="preserve">А.А. Блок. Страницы жизни. «Ветер принес издалека…», «О, весна без конца и краю…», «О, я хочу безумно жить…». </w:t>
            </w:r>
          </w:p>
        </w:tc>
        <w:tc>
          <w:tcPr>
            <w:tcW w:w="850"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344C6B" w:rsidRDefault="00D16172" w:rsidP="00A927E0">
            <w:pPr>
              <w:spacing w:after="0" w:line="240" w:lineRule="atLeast"/>
              <w:contextualSpacing/>
              <w:jc w:val="both"/>
              <w:rPr>
                <w:rFonts w:ascii="Times New Roman" w:eastAsia="Times New Roman" w:hAnsi="Times New Roman" w:cs="Times New Roman"/>
                <w:sz w:val="24"/>
                <w:szCs w:val="24"/>
                <w:lang w:eastAsia="ru-RU"/>
              </w:rPr>
            </w:pPr>
            <w:r w:rsidRPr="00A927E0">
              <w:rPr>
                <w:rFonts w:ascii="Times New Roman" w:eastAsia="Times New Roman" w:hAnsi="Times New Roman" w:cs="Times New Roman"/>
                <w:sz w:val="24"/>
                <w:szCs w:val="24"/>
                <w:lang w:eastAsia="ru-RU"/>
              </w:rPr>
              <w:t xml:space="preserve"> </w:t>
            </w:r>
          </w:p>
          <w:p w:rsidR="00344C6B" w:rsidRDefault="00344C6B" w:rsidP="00A927E0">
            <w:pPr>
              <w:spacing w:after="0" w:line="240" w:lineRule="atLeast"/>
              <w:contextualSpacing/>
              <w:jc w:val="both"/>
              <w:rPr>
                <w:rFonts w:ascii="Times New Roman" w:eastAsia="Times New Roman" w:hAnsi="Times New Roman" w:cs="Times New Roman"/>
                <w:sz w:val="24"/>
                <w:szCs w:val="24"/>
                <w:lang w:eastAsia="ru-RU"/>
              </w:rPr>
            </w:pPr>
          </w:p>
          <w:p w:rsidR="00344C6B" w:rsidRDefault="00344C6B" w:rsidP="00A927E0">
            <w:pPr>
              <w:spacing w:after="0" w:line="240" w:lineRule="atLeast"/>
              <w:contextualSpacing/>
              <w:jc w:val="both"/>
              <w:rPr>
                <w:rFonts w:ascii="Times New Roman" w:eastAsia="Times New Roman" w:hAnsi="Times New Roman" w:cs="Times New Roman"/>
                <w:sz w:val="24"/>
                <w:szCs w:val="24"/>
                <w:lang w:eastAsia="ru-RU"/>
              </w:rPr>
            </w:pPr>
          </w:p>
          <w:p w:rsidR="00D16172" w:rsidRPr="00A927E0" w:rsidRDefault="00D1617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Times New Roman" w:hAnsi="Times New Roman" w:cs="Times New Roman"/>
                <w:sz w:val="24"/>
                <w:szCs w:val="24"/>
                <w:lang w:eastAsia="ru-RU"/>
              </w:rPr>
              <w:t>Коллективная</w:t>
            </w:r>
            <w:proofErr w:type="gramStart"/>
            <w:r w:rsidRPr="00A927E0">
              <w:rPr>
                <w:rFonts w:ascii="Times New Roman" w:eastAsia="Times New Roman" w:hAnsi="Times New Roman" w:cs="Times New Roman"/>
                <w:sz w:val="24"/>
                <w:szCs w:val="24"/>
                <w:lang w:eastAsia="ru-RU"/>
              </w:rPr>
              <w:t xml:space="preserve"> ,</w:t>
            </w:r>
            <w:proofErr w:type="gramEnd"/>
            <w:r w:rsidRPr="00A927E0">
              <w:rPr>
                <w:rFonts w:ascii="Times New Roman" w:eastAsia="Times New Roman" w:hAnsi="Times New Roman" w:cs="Times New Roman"/>
                <w:sz w:val="24"/>
                <w:szCs w:val="24"/>
                <w:lang w:eastAsia="ru-RU"/>
              </w:rPr>
              <w:t>индивидуальная, групповая работа. Развитие речи</w:t>
            </w:r>
          </w:p>
        </w:tc>
        <w:tc>
          <w:tcPr>
            <w:tcW w:w="8221" w:type="dxa"/>
            <w:tcBorders>
              <w:top w:val="single" w:sz="4" w:space="0" w:color="auto"/>
              <w:left w:val="single" w:sz="4" w:space="0" w:color="auto"/>
              <w:bottom w:val="single" w:sz="4" w:space="0" w:color="auto"/>
              <w:right w:val="single" w:sz="4" w:space="0" w:color="auto"/>
            </w:tcBorders>
            <w:hideMark/>
          </w:tcPr>
          <w:p w:rsidR="00BB61EE" w:rsidRPr="00A927E0" w:rsidRDefault="00BB61EE" w:rsidP="00BB61E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Конспектирование лекции учителя о русской поэзии XX века и о Блоке. Подбор и обобщение дополнительного материала о биографии и творчестве А. А. Блока. Выразительное чтение стихотворений  (в том числе наизусть).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Различение образов лирического героя и автора. Анализ различных форм выражения авторской позиции. Выявление признаков лирического рода. </w:t>
            </w:r>
          </w:p>
          <w:p w:rsidR="00BB61EE" w:rsidRPr="00A927E0" w:rsidRDefault="00BB61EE" w:rsidP="00BB61E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Практическая работа.</w:t>
            </w:r>
            <w:r w:rsidRPr="00A927E0">
              <w:rPr>
                <w:rFonts w:ascii="Times New Roman" w:hAnsi="Times New Roman" w:cs="Times New Roman"/>
                <w:sz w:val="24"/>
                <w:szCs w:val="24"/>
                <w:lang w:eastAsia="ru-RU"/>
              </w:rPr>
              <w:t xml:space="preserve">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в стихотворении. Составление плана и устный анализ стихотворений. </w:t>
            </w:r>
          </w:p>
          <w:p w:rsidR="00D16172" w:rsidRPr="00A927E0" w:rsidRDefault="00BB61EE" w:rsidP="00BB61E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xml:space="preserve"> Конспектирование статьи учебника «Александр Александрович Блок». Подготовка к чтению наизусть и письменному анализу одного из стихотворений. Выполнение заданий практикума «Читаем, думаем, спорим…»</w:t>
            </w:r>
          </w:p>
        </w:tc>
      </w:tr>
      <w:tr w:rsidR="00D1617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D16172" w:rsidRPr="00105412" w:rsidRDefault="00920155" w:rsidP="006B6E6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r w:rsidR="002C1188">
              <w:rPr>
                <w:rFonts w:ascii="Times New Roman" w:eastAsia="Times New Roman" w:hAnsi="Times New Roman" w:cs="Times New Roman"/>
                <w:sz w:val="24"/>
                <w:szCs w:val="24"/>
              </w:rPr>
              <w:t xml:space="preserve">. </w:t>
            </w:r>
            <w:r w:rsidR="00D16172" w:rsidRPr="00105412">
              <w:rPr>
                <w:rFonts w:ascii="Times New Roman" w:eastAsia="Times New Roman" w:hAnsi="Times New Roman" w:cs="Times New Roman"/>
                <w:sz w:val="24"/>
                <w:szCs w:val="24"/>
              </w:rPr>
              <w:t xml:space="preserve">С.А. Есенин: страницы жизни. Тема Родины в лирике </w:t>
            </w:r>
            <w:proofErr w:type="spellStart"/>
            <w:r w:rsidR="00D16172" w:rsidRPr="00105412">
              <w:rPr>
                <w:rFonts w:ascii="Times New Roman" w:eastAsia="Times New Roman" w:hAnsi="Times New Roman" w:cs="Times New Roman"/>
                <w:sz w:val="24"/>
                <w:szCs w:val="24"/>
              </w:rPr>
              <w:t>С.А.Есенина</w:t>
            </w:r>
            <w:proofErr w:type="spellEnd"/>
            <w:r w:rsidR="00D16172" w:rsidRPr="00105412">
              <w:rPr>
                <w:rFonts w:ascii="Times New Roman" w:eastAsia="Times New Roman"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Times New Roman" w:hAnsi="Times New Roman" w:cs="Times New Roman"/>
                <w:sz w:val="24"/>
                <w:szCs w:val="24"/>
                <w:lang w:eastAsia="ru-RU"/>
              </w:rPr>
              <w:t>Коллективная</w:t>
            </w:r>
            <w:proofErr w:type="gramStart"/>
            <w:r w:rsidRPr="00A927E0">
              <w:rPr>
                <w:rFonts w:ascii="Times New Roman" w:eastAsia="Times New Roman" w:hAnsi="Times New Roman" w:cs="Times New Roman"/>
                <w:sz w:val="24"/>
                <w:szCs w:val="24"/>
                <w:lang w:eastAsia="ru-RU"/>
              </w:rPr>
              <w:t xml:space="preserve"> ,</w:t>
            </w:r>
            <w:proofErr w:type="gramEnd"/>
            <w:r w:rsidRPr="00A927E0">
              <w:rPr>
                <w:rFonts w:ascii="Times New Roman" w:eastAsia="Times New Roman" w:hAnsi="Times New Roman" w:cs="Times New Roman"/>
                <w:sz w:val="24"/>
                <w:szCs w:val="24"/>
                <w:lang w:eastAsia="ru-RU"/>
              </w:rPr>
              <w:t>индивидуальная, групповая работа. Развитие речи</w:t>
            </w:r>
          </w:p>
        </w:tc>
        <w:tc>
          <w:tcPr>
            <w:tcW w:w="8221" w:type="dxa"/>
            <w:tcBorders>
              <w:top w:val="single" w:sz="4" w:space="0" w:color="auto"/>
              <w:left w:val="single" w:sz="4" w:space="0" w:color="auto"/>
              <w:bottom w:val="single" w:sz="4" w:space="0" w:color="auto"/>
              <w:right w:val="single" w:sz="4" w:space="0" w:color="auto"/>
            </w:tcBorders>
            <w:hideMark/>
          </w:tcPr>
          <w:p w:rsidR="00D16172" w:rsidRPr="00A927E0" w:rsidRDefault="00D16172" w:rsidP="00D1617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Конспектирование лекции учителя о Есенине. Подбор и обобщение дополнительного материала о биографии и творчестве С. А. Есенина. Выразительное чтение стихотворений (в том числе наизусть).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поэта. Выявление признаков лирического рода в стихотворениях. </w:t>
            </w:r>
          </w:p>
          <w:p w:rsidR="00D16172" w:rsidRPr="00A927E0" w:rsidRDefault="00D16172" w:rsidP="00D1617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Практическая работа.</w:t>
            </w:r>
            <w:r w:rsidRPr="00A927E0">
              <w:rPr>
                <w:rFonts w:ascii="Times New Roman" w:hAnsi="Times New Roman" w:cs="Times New Roman"/>
                <w:sz w:val="24"/>
                <w:szCs w:val="24"/>
                <w:lang w:eastAsia="ru-RU"/>
              </w:rPr>
              <w:t xml:space="preserve"> Подбор цитат на тему «Образ России в лирике Есенина». Составление плана и устный анализ стихотворений (по группам).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w:t>
            </w:r>
          </w:p>
          <w:p w:rsidR="00D16172" w:rsidRPr="00A927E0" w:rsidRDefault="00D16172" w:rsidP="00D1617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xml:space="preserve"> Конспектирование статьи учебника «Сергей Александрович Есенин». Подготовка к выразительному чтению наизусть и письменному анализу одного из стихотворений</w:t>
            </w:r>
          </w:p>
        </w:tc>
      </w:tr>
      <w:tr w:rsidR="00D1617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D16172" w:rsidRPr="00105412" w:rsidRDefault="00920155" w:rsidP="006B6E6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r w:rsidR="002C1188">
              <w:rPr>
                <w:rFonts w:ascii="Times New Roman" w:eastAsia="Times New Roman" w:hAnsi="Times New Roman" w:cs="Times New Roman"/>
                <w:sz w:val="24"/>
                <w:szCs w:val="24"/>
              </w:rPr>
              <w:t xml:space="preserve">. </w:t>
            </w:r>
            <w:r w:rsidR="00D16172" w:rsidRPr="00105412">
              <w:rPr>
                <w:rFonts w:ascii="Times New Roman" w:eastAsia="Times New Roman" w:hAnsi="Times New Roman" w:cs="Times New Roman"/>
                <w:sz w:val="24"/>
                <w:szCs w:val="24"/>
              </w:rPr>
              <w:t xml:space="preserve">Размышления о жизни, любви, природе, предназначении человека в лирике </w:t>
            </w:r>
            <w:proofErr w:type="spellStart"/>
            <w:r w:rsidR="00D16172" w:rsidRPr="00105412">
              <w:rPr>
                <w:rFonts w:ascii="Times New Roman" w:eastAsia="Times New Roman" w:hAnsi="Times New Roman" w:cs="Times New Roman"/>
                <w:sz w:val="24"/>
                <w:szCs w:val="24"/>
              </w:rPr>
              <w:t>С.А.Есенина</w:t>
            </w:r>
            <w:proofErr w:type="spellEnd"/>
            <w:r w:rsidR="00D16172" w:rsidRPr="00105412">
              <w:rPr>
                <w:rFonts w:ascii="Times New Roman" w:eastAsia="Times New Roman"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 xml:space="preserve">Работа в группах, </w:t>
            </w:r>
            <w:proofErr w:type="spellStart"/>
            <w:r w:rsidRPr="00A927E0">
              <w:rPr>
                <w:rFonts w:ascii="Times New Roman" w:eastAsia="Calibri" w:hAnsi="Times New Roman" w:cs="Times New Roman"/>
                <w:color w:val="000000"/>
                <w:sz w:val="24"/>
                <w:szCs w:val="24"/>
              </w:rPr>
              <w:t>разноуровневая</w:t>
            </w:r>
            <w:proofErr w:type="spellEnd"/>
            <w:r w:rsidRPr="00A927E0">
              <w:rPr>
                <w:rFonts w:ascii="Times New Roman" w:eastAsia="Calibri" w:hAnsi="Times New Roman" w:cs="Times New Roman"/>
                <w:color w:val="000000"/>
                <w:sz w:val="24"/>
                <w:szCs w:val="24"/>
              </w:rPr>
              <w:t xml:space="preserve"> работа</w:t>
            </w:r>
          </w:p>
        </w:tc>
        <w:tc>
          <w:tcPr>
            <w:tcW w:w="8221" w:type="dxa"/>
            <w:tcBorders>
              <w:top w:val="single" w:sz="4" w:space="0" w:color="auto"/>
              <w:left w:val="single" w:sz="4" w:space="0" w:color="auto"/>
              <w:bottom w:val="single" w:sz="4" w:space="0" w:color="auto"/>
              <w:right w:val="single" w:sz="4" w:space="0" w:color="auto"/>
            </w:tcBorders>
            <w:hideMark/>
          </w:tcPr>
          <w:p w:rsidR="00DA1BFF" w:rsidRPr="00BD1682" w:rsidRDefault="00DA1BFF" w:rsidP="00DA1BFF">
            <w:pPr>
              <w:pStyle w:val="a6"/>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Выразительное чтение стихотворений (в том числе наизусть). Формулирование вопросов к стихотворениям. Устный или письменный ответ на вопрос (с использованием цитирования). Участие в коллективном диалоге.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w:t>
            </w:r>
          </w:p>
          <w:p w:rsidR="00DA1BFF" w:rsidRPr="00BD1682" w:rsidRDefault="00DA1BFF" w:rsidP="00DA1BFF">
            <w:pPr>
              <w:pStyle w:val="a6"/>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Составление партитурной разметки текста и подготовка выразительного чтения стихотворений. </w:t>
            </w:r>
          </w:p>
          <w:p w:rsidR="00D16172" w:rsidRPr="00A927E0" w:rsidRDefault="00DA1BFF" w:rsidP="00344C6B">
            <w:pPr>
              <w:pStyle w:val="a6"/>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Подготовка к выразительному чтению наизусть и письменному анализу одного из стихотворений Подбор материала и подготовка сообщения о биографии и творчестве В. В. Маяковского с использованием материалов практикума «Читаем, думаем, спорим…», справочной литературы и ресурсов Интернета. </w:t>
            </w:r>
          </w:p>
        </w:tc>
      </w:tr>
      <w:tr w:rsidR="00D1617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D16172" w:rsidRPr="00105412" w:rsidRDefault="00920155" w:rsidP="006B6E6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r w:rsidR="002C1188">
              <w:rPr>
                <w:rFonts w:ascii="Times New Roman" w:eastAsia="Times New Roman" w:hAnsi="Times New Roman" w:cs="Times New Roman"/>
                <w:sz w:val="24"/>
                <w:szCs w:val="24"/>
              </w:rPr>
              <w:t xml:space="preserve">. </w:t>
            </w:r>
            <w:r w:rsidR="00D16172" w:rsidRPr="00105412">
              <w:rPr>
                <w:rFonts w:ascii="Times New Roman" w:eastAsia="Times New Roman" w:hAnsi="Times New Roman" w:cs="Times New Roman"/>
                <w:sz w:val="24"/>
                <w:szCs w:val="24"/>
              </w:rPr>
              <w:t>В.В. Маяковский: страницы жизни. «Послушайте!», «А вы могли бы?», «Люблю» (отрывок). Новаторство поэзии Маяковского. Маяковский о труде поэта</w:t>
            </w:r>
          </w:p>
        </w:tc>
        <w:tc>
          <w:tcPr>
            <w:tcW w:w="850"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 xml:space="preserve">Коллективная работа, работа в парах, </w:t>
            </w:r>
            <w:proofErr w:type="spellStart"/>
            <w:r w:rsidRPr="00A927E0">
              <w:rPr>
                <w:rFonts w:ascii="Times New Roman" w:eastAsia="Calibri" w:hAnsi="Times New Roman" w:cs="Times New Roman"/>
                <w:color w:val="000000"/>
                <w:sz w:val="24"/>
                <w:szCs w:val="24"/>
              </w:rPr>
              <w:t>разноуровневая</w:t>
            </w:r>
            <w:proofErr w:type="spellEnd"/>
            <w:r w:rsidRPr="00A927E0">
              <w:rPr>
                <w:rFonts w:ascii="Times New Roman" w:eastAsia="Calibri" w:hAnsi="Times New Roman" w:cs="Times New Roman"/>
                <w:color w:val="000000"/>
                <w:sz w:val="24"/>
                <w:szCs w:val="24"/>
              </w:rPr>
              <w:t xml:space="preserve"> работа</w:t>
            </w:r>
          </w:p>
        </w:tc>
        <w:tc>
          <w:tcPr>
            <w:tcW w:w="8221" w:type="dxa"/>
            <w:tcBorders>
              <w:top w:val="single" w:sz="4" w:space="0" w:color="auto"/>
              <w:left w:val="single" w:sz="4" w:space="0" w:color="auto"/>
              <w:bottom w:val="single" w:sz="4" w:space="0" w:color="auto"/>
              <w:right w:val="single" w:sz="4" w:space="0" w:color="auto"/>
            </w:tcBorders>
            <w:hideMark/>
          </w:tcPr>
          <w:p w:rsidR="00BB61EE" w:rsidRPr="00A927E0" w:rsidRDefault="00BB61EE" w:rsidP="00BB61E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Конспектирование лекции учителя о В. В. Маяковском. Сообщение о биографии и творчестве поэта. Подбор и обобщение дополнительного материала о биографии и творчестве В. В. Маяковского. Выразительное чтение стихотворений (в том числе наизусть).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Характеристика ритмико-метрических особенностей стихотворений, представляющих тоническую систему стихосложения. Определение видов рифм и способов рифмовки. Работа со словарём литературоведческих терминов. Поиск примеров, иллюстрирующих понятия «рифма», «способы рифмовки». </w:t>
            </w:r>
          </w:p>
          <w:p w:rsidR="00BB61EE" w:rsidRPr="00A927E0" w:rsidRDefault="00BB61EE" w:rsidP="00BB61E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Практическая работа.</w:t>
            </w:r>
            <w:r w:rsidRPr="00A927E0">
              <w:rPr>
                <w:rFonts w:ascii="Times New Roman" w:hAnsi="Times New Roman" w:cs="Times New Roman"/>
                <w:sz w:val="24"/>
                <w:szCs w:val="24"/>
                <w:lang w:eastAsia="ru-RU"/>
              </w:rPr>
              <w:t xml:space="preserve"> Подбор цитат на тему «Новаторство Маяковского». Устный анализ стихотворений. </w:t>
            </w:r>
          </w:p>
          <w:p w:rsidR="00D16172" w:rsidRPr="00A927E0" w:rsidRDefault="00BB61EE" w:rsidP="00BB61E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xml:space="preserve"> Конспектирование статьи учебника о В. В. Маяковском. Подготовка к выразительному чтению наизусть и письменному анализу одного из стихотворений</w:t>
            </w:r>
          </w:p>
        </w:tc>
      </w:tr>
      <w:tr w:rsidR="00D1617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after="0"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16172" w:rsidRPr="00A927E0" w:rsidRDefault="00D16172"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D16172" w:rsidRPr="00105412" w:rsidRDefault="00920155" w:rsidP="006B6E6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r w:rsidR="002C1188">
              <w:rPr>
                <w:rFonts w:ascii="Times New Roman" w:eastAsia="Times New Roman" w:hAnsi="Times New Roman" w:cs="Times New Roman"/>
                <w:sz w:val="24"/>
                <w:szCs w:val="24"/>
              </w:rPr>
              <w:t xml:space="preserve">. </w:t>
            </w:r>
            <w:r w:rsidR="00D16172" w:rsidRPr="00105412">
              <w:rPr>
                <w:rFonts w:ascii="Times New Roman" w:eastAsia="Times New Roman" w:hAnsi="Times New Roman" w:cs="Times New Roman"/>
                <w:sz w:val="24"/>
                <w:szCs w:val="24"/>
              </w:rPr>
              <w:t>М.И. Цветаева: страницы жизни и творчества. Стихи о поэзии, о  любви, о жизни и смерти.</w:t>
            </w:r>
          </w:p>
          <w:p w:rsidR="00D16172" w:rsidRPr="00105412" w:rsidRDefault="00D16172" w:rsidP="006B6E62">
            <w:pPr>
              <w:spacing w:after="0"/>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Работа в парах, индивидуальная работа</w:t>
            </w:r>
          </w:p>
        </w:tc>
        <w:tc>
          <w:tcPr>
            <w:tcW w:w="8221" w:type="dxa"/>
            <w:tcBorders>
              <w:top w:val="single" w:sz="4" w:space="0" w:color="auto"/>
              <w:left w:val="single" w:sz="4" w:space="0" w:color="auto"/>
              <w:bottom w:val="single" w:sz="4" w:space="0" w:color="auto"/>
              <w:right w:val="single" w:sz="4" w:space="0" w:color="auto"/>
            </w:tcBorders>
            <w:hideMark/>
          </w:tcPr>
          <w:p w:rsidR="00BB61EE" w:rsidRPr="00A927E0" w:rsidRDefault="00BB61EE" w:rsidP="00BB61E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Конспектирование лекции учителя о М. И. Цветаевой. Сообщение о биографии и творчестве поэта. Подбор и обобщение дополнительного материала о биографии и творчестве поэта. Выразительное чтение стихотворений (в том числе наизусть).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Выявление признаков лирического рода в стихотворениях. Определение видов рифм и способов рифмовки, двусложных и трёхсложных размеров стиха. Работа со словарём литературоведческих терминов. Поиск примеров, иллюстрирующих понятия «рифма», «способы рифмовки». </w:t>
            </w:r>
          </w:p>
          <w:p w:rsidR="00BB61EE" w:rsidRPr="00A927E0" w:rsidRDefault="00BB61EE" w:rsidP="00BB61E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Практическая работа.</w:t>
            </w:r>
            <w:r w:rsidRPr="00A927E0">
              <w:rPr>
                <w:rFonts w:ascii="Times New Roman" w:hAnsi="Times New Roman" w:cs="Times New Roman"/>
                <w:sz w:val="24"/>
                <w:szCs w:val="24"/>
                <w:lang w:eastAsia="ru-RU"/>
              </w:rPr>
              <w:t xml:space="preserve">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w:t>
            </w:r>
          </w:p>
          <w:p w:rsidR="00D16172" w:rsidRPr="00A927E0" w:rsidRDefault="00BB61EE" w:rsidP="00920155">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xml:space="preserve"> Конспектирование статьи учебника о М. И. Цветаевой. Подготовка к выразительному чтению наизусть и письменному анализу одного из стихотворений или письменный ответ на вопрос «В чём новизна поэзии М. И. Цветаевой?». </w:t>
            </w:r>
          </w:p>
        </w:tc>
      </w:tr>
      <w:tr w:rsidR="00D1617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D16172" w:rsidRPr="00105412" w:rsidRDefault="00920155" w:rsidP="006B6E6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r w:rsidR="002C1188">
              <w:rPr>
                <w:rFonts w:ascii="Times New Roman" w:eastAsia="Times New Roman" w:hAnsi="Times New Roman" w:cs="Times New Roman"/>
                <w:sz w:val="24"/>
                <w:szCs w:val="24"/>
              </w:rPr>
              <w:t xml:space="preserve">. </w:t>
            </w:r>
            <w:r w:rsidR="00D16172" w:rsidRPr="00105412">
              <w:rPr>
                <w:rFonts w:ascii="Times New Roman" w:eastAsia="Times New Roman" w:hAnsi="Times New Roman" w:cs="Times New Roman"/>
                <w:sz w:val="24"/>
                <w:szCs w:val="24"/>
              </w:rPr>
              <w:t xml:space="preserve">«Родина». Образ Родины в лирическом цикле </w:t>
            </w:r>
            <w:proofErr w:type="spellStart"/>
            <w:r w:rsidR="00D16172" w:rsidRPr="00105412">
              <w:rPr>
                <w:rFonts w:ascii="Times New Roman" w:eastAsia="Times New Roman" w:hAnsi="Times New Roman" w:cs="Times New Roman"/>
                <w:sz w:val="24"/>
                <w:szCs w:val="24"/>
              </w:rPr>
              <w:t>М.И.Цветаевой</w:t>
            </w:r>
            <w:proofErr w:type="spellEnd"/>
            <w:r w:rsidR="00D16172" w:rsidRPr="00105412">
              <w:rPr>
                <w:rFonts w:ascii="Times New Roman" w:eastAsia="Times New Roman" w:hAnsi="Times New Roman" w:cs="Times New Roman"/>
                <w:sz w:val="24"/>
                <w:szCs w:val="24"/>
              </w:rPr>
              <w:t xml:space="preserve"> «Стихи о Москве». </w:t>
            </w:r>
          </w:p>
        </w:tc>
        <w:tc>
          <w:tcPr>
            <w:tcW w:w="850"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Коллективная работа, работа в парах</w:t>
            </w:r>
          </w:p>
        </w:tc>
        <w:tc>
          <w:tcPr>
            <w:tcW w:w="8221" w:type="dxa"/>
            <w:tcBorders>
              <w:top w:val="single" w:sz="4" w:space="0" w:color="auto"/>
              <w:left w:val="single" w:sz="4" w:space="0" w:color="auto"/>
              <w:bottom w:val="single" w:sz="4" w:space="0" w:color="auto"/>
              <w:right w:val="single" w:sz="4" w:space="0" w:color="auto"/>
            </w:tcBorders>
            <w:hideMark/>
          </w:tcPr>
          <w:p w:rsidR="00BB61EE" w:rsidRPr="00A927E0" w:rsidRDefault="00BB61EE" w:rsidP="00BB61E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поэта. </w:t>
            </w:r>
          </w:p>
          <w:p w:rsidR="00BB61EE" w:rsidRPr="00A927E0" w:rsidRDefault="00BB61EE" w:rsidP="00BB61E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Практическая работа.</w:t>
            </w:r>
            <w:r w:rsidRPr="00A927E0">
              <w:rPr>
                <w:rFonts w:ascii="Times New Roman" w:hAnsi="Times New Roman" w:cs="Times New Roman"/>
                <w:sz w:val="24"/>
                <w:szCs w:val="24"/>
                <w:lang w:eastAsia="ru-RU"/>
              </w:rPr>
              <w:t xml:space="preserve"> Подбор цитат на тему «Образ России в лирике Цветаевой и его фольклорные истоки». </w:t>
            </w:r>
          </w:p>
          <w:p w:rsidR="00BB61EE" w:rsidRPr="00A927E0" w:rsidRDefault="00BB61EE" w:rsidP="00BB61E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xml:space="preserve"> Подготовка к выразительному чтению наизусть и письменному анализу одного из стихотворений или письменный ответ на вопрос «Что в образе России М. И. Цветаева считает главным?». Подготовка сообщения о биографии и творчестве А. А. Ахматовой с использованием материалов практикума «Читаем, думаем, спорим…», справочной литературы и ресурсов Интернета. </w:t>
            </w:r>
          </w:p>
          <w:p w:rsidR="00D16172" w:rsidRPr="00A927E0" w:rsidRDefault="00BB61EE" w:rsidP="00BB61EE">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Проект.</w:t>
            </w:r>
            <w:r w:rsidRPr="00A927E0">
              <w:rPr>
                <w:rFonts w:ascii="Times New Roman" w:hAnsi="Times New Roman" w:cs="Times New Roman"/>
                <w:sz w:val="24"/>
                <w:szCs w:val="24"/>
                <w:lang w:eastAsia="ru-RU"/>
              </w:rPr>
              <w:t xml:space="preserve"> Подготовка вечера, посвящённого творчеству М. И. Цветаевой</w:t>
            </w:r>
          </w:p>
        </w:tc>
      </w:tr>
      <w:tr w:rsidR="00D1617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6172" w:rsidRPr="00A927E0" w:rsidRDefault="00D16172"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D16172" w:rsidRPr="00105412" w:rsidRDefault="00920155" w:rsidP="006B6E6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r w:rsidR="002C1188">
              <w:rPr>
                <w:rFonts w:ascii="Times New Roman" w:eastAsia="Times New Roman" w:hAnsi="Times New Roman" w:cs="Times New Roman"/>
                <w:sz w:val="24"/>
                <w:szCs w:val="24"/>
              </w:rPr>
              <w:t xml:space="preserve">. </w:t>
            </w:r>
            <w:r w:rsidR="00D16172" w:rsidRPr="00105412">
              <w:rPr>
                <w:rFonts w:ascii="Times New Roman" w:eastAsia="Times New Roman" w:hAnsi="Times New Roman" w:cs="Times New Roman"/>
                <w:sz w:val="24"/>
                <w:szCs w:val="24"/>
              </w:rPr>
              <w:t xml:space="preserve">Н.А. Заболоцкий. Слово о поэте. Тема гармонии с природой, любви и смерти в лирике поэта. </w:t>
            </w:r>
          </w:p>
        </w:tc>
        <w:tc>
          <w:tcPr>
            <w:tcW w:w="850"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Times New Roman" w:hAnsi="Times New Roman" w:cs="Times New Roman"/>
                <w:bCs/>
                <w:iCs/>
                <w:sz w:val="24"/>
                <w:szCs w:val="24"/>
                <w:lang w:eastAsia="ru-RU"/>
              </w:rPr>
              <w:t>Работа в группах, индивидуальная работа. Развитие речи</w:t>
            </w:r>
          </w:p>
        </w:tc>
        <w:tc>
          <w:tcPr>
            <w:tcW w:w="8221" w:type="dxa"/>
            <w:tcBorders>
              <w:top w:val="single" w:sz="4" w:space="0" w:color="auto"/>
              <w:left w:val="single" w:sz="4" w:space="0" w:color="auto"/>
              <w:bottom w:val="single" w:sz="4" w:space="0" w:color="auto"/>
              <w:right w:val="single" w:sz="4" w:space="0" w:color="auto"/>
            </w:tcBorders>
            <w:hideMark/>
          </w:tcPr>
          <w:p w:rsidR="00D16172" w:rsidRPr="00A927E0" w:rsidRDefault="00D16172" w:rsidP="006B6E6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Конспектирование лекции учителя о Б. Л. Пастернаке. Сообщение о биографии и творчестве поэта. Подбор и обобщение дополнительного материала о биографии и творчестве Пастернака. Выразительное чтение стихотворений (в том числе наизусть). Формулирование вопросов к стихотворениям. Устный или письменный ответ на вопрос (с использованием цитирования). Участие в коллективном диалоге. </w:t>
            </w:r>
          </w:p>
          <w:p w:rsidR="00D16172" w:rsidRPr="00A927E0" w:rsidRDefault="00D16172" w:rsidP="006B6E6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 xml:space="preserve">Практическая работа. </w:t>
            </w:r>
            <w:r w:rsidRPr="00A927E0">
              <w:rPr>
                <w:rFonts w:ascii="Times New Roman" w:hAnsi="Times New Roman" w:cs="Times New Roman"/>
                <w:sz w:val="24"/>
                <w:szCs w:val="24"/>
                <w:lang w:eastAsia="ru-RU"/>
              </w:rPr>
              <w:t xml:space="preserve">Подбор цитат на тему «Вечные темы и образы в лирике поэта». Выявление художественно значимых изобразительно-выразительных средств языка поэта (поэтический словарь, тропы, поэтический синтаксис, фоника, поэтические интонации и др.) и определение их художественной функции в стихотворениях. </w:t>
            </w:r>
          </w:p>
          <w:p w:rsidR="00D16172" w:rsidRPr="00A927E0" w:rsidRDefault="00D16172" w:rsidP="006B6E6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xml:space="preserve"> Конспектирование статьи учебника «Борис Леонидович Пастернак». Подготовка к выразительному чтению наизусть и письменному анализу одного из стихотворений или письменный ответ на </w:t>
            </w:r>
            <w:proofErr w:type="gramStart"/>
            <w:r w:rsidRPr="00A927E0">
              <w:rPr>
                <w:rFonts w:ascii="Times New Roman" w:hAnsi="Times New Roman" w:cs="Times New Roman"/>
                <w:sz w:val="24"/>
                <w:szCs w:val="24"/>
                <w:lang w:eastAsia="ru-RU"/>
              </w:rPr>
              <w:t>вопрос</w:t>
            </w:r>
            <w:proofErr w:type="gramEnd"/>
            <w:r w:rsidRPr="00A927E0">
              <w:rPr>
                <w:rFonts w:ascii="Times New Roman" w:hAnsi="Times New Roman" w:cs="Times New Roman"/>
                <w:sz w:val="24"/>
                <w:szCs w:val="24"/>
                <w:lang w:eastAsia="ru-RU"/>
              </w:rPr>
              <w:t xml:space="preserve"> «Какие вечные темы и образы связаны в стихах Пастернака с современностью?»</w:t>
            </w:r>
          </w:p>
        </w:tc>
      </w:tr>
      <w:tr w:rsidR="00D1617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6172" w:rsidRPr="00A927E0" w:rsidRDefault="00D16172"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D16172" w:rsidRPr="00105412" w:rsidRDefault="00D16172" w:rsidP="00920155">
            <w:pPr>
              <w:spacing w:after="0" w:line="240" w:lineRule="auto"/>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 xml:space="preserve"> </w:t>
            </w:r>
            <w:r w:rsidR="00920155">
              <w:rPr>
                <w:rFonts w:ascii="Times New Roman" w:eastAsia="Times New Roman" w:hAnsi="Times New Roman" w:cs="Times New Roman"/>
                <w:sz w:val="24"/>
                <w:szCs w:val="24"/>
              </w:rPr>
              <w:t>88</w:t>
            </w:r>
            <w:r w:rsidR="002C1188">
              <w:rPr>
                <w:rFonts w:ascii="Times New Roman" w:eastAsia="Times New Roman" w:hAnsi="Times New Roman" w:cs="Times New Roman"/>
                <w:sz w:val="24"/>
                <w:szCs w:val="24"/>
              </w:rPr>
              <w:t xml:space="preserve">. </w:t>
            </w:r>
            <w:r w:rsidRPr="00105412">
              <w:rPr>
                <w:rFonts w:ascii="Times New Roman" w:eastAsia="Times New Roman" w:hAnsi="Times New Roman" w:cs="Times New Roman"/>
                <w:sz w:val="24"/>
                <w:szCs w:val="24"/>
              </w:rPr>
              <w:t xml:space="preserve">А.А. Ахматова. Слово о поэте и поэзии. Особенности поэтики. </w:t>
            </w:r>
          </w:p>
        </w:tc>
        <w:tc>
          <w:tcPr>
            <w:tcW w:w="850"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Times New Roman" w:hAnsi="Times New Roman" w:cs="Times New Roman"/>
                <w:sz w:val="24"/>
                <w:szCs w:val="24"/>
                <w:lang w:eastAsia="ru-RU"/>
              </w:rPr>
              <w:t>Коллективная</w:t>
            </w:r>
            <w:proofErr w:type="gramStart"/>
            <w:r w:rsidRPr="00A927E0">
              <w:rPr>
                <w:rFonts w:ascii="Times New Roman" w:eastAsia="Times New Roman" w:hAnsi="Times New Roman" w:cs="Times New Roman"/>
                <w:sz w:val="24"/>
                <w:szCs w:val="24"/>
                <w:lang w:eastAsia="ru-RU"/>
              </w:rPr>
              <w:t xml:space="preserve"> ,</w:t>
            </w:r>
            <w:proofErr w:type="gramEnd"/>
            <w:r w:rsidRPr="00A927E0">
              <w:rPr>
                <w:rFonts w:ascii="Times New Roman" w:eastAsia="Times New Roman" w:hAnsi="Times New Roman" w:cs="Times New Roman"/>
                <w:sz w:val="24"/>
                <w:szCs w:val="24"/>
                <w:lang w:eastAsia="ru-RU"/>
              </w:rPr>
              <w:t>индивидуальная, групповая работа. Развитие речи</w:t>
            </w:r>
          </w:p>
        </w:tc>
        <w:tc>
          <w:tcPr>
            <w:tcW w:w="8221" w:type="dxa"/>
            <w:tcBorders>
              <w:top w:val="single" w:sz="4" w:space="0" w:color="auto"/>
              <w:left w:val="single" w:sz="4" w:space="0" w:color="auto"/>
              <w:bottom w:val="single" w:sz="4" w:space="0" w:color="auto"/>
              <w:right w:val="single" w:sz="4" w:space="0" w:color="auto"/>
            </w:tcBorders>
            <w:hideMark/>
          </w:tcPr>
          <w:p w:rsidR="00DA1BFF" w:rsidRPr="00BD1682" w:rsidRDefault="00DA1BFF" w:rsidP="00DA1BFF">
            <w:pPr>
              <w:pStyle w:val="a6"/>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w:t>
            </w:r>
          </w:p>
          <w:p w:rsidR="00DA1BFF" w:rsidRPr="00BD1682" w:rsidRDefault="00DA1BFF" w:rsidP="00DA1BFF">
            <w:pPr>
              <w:pStyle w:val="a6"/>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Выявление художественно значимых изобразительно-выразительных средств языка поэта (поэтический словарь, тропы, поэтический синтаксис, фоника, поэтические интонации и др.) и определение их художественной функции в стихотворениях (по группам). </w:t>
            </w:r>
          </w:p>
          <w:p w:rsidR="00D16172" w:rsidRPr="00A927E0" w:rsidRDefault="00DA1BFF" w:rsidP="00DA1BFF">
            <w:pPr>
              <w:spacing w:after="0" w:line="240" w:lineRule="auto"/>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 xml:space="preserve">Самостоятельная работа. </w:t>
            </w:r>
            <w:r w:rsidRPr="00BD1682">
              <w:rPr>
                <w:rFonts w:ascii="Times New Roman" w:hAnsi="Times New Roman" w:cs="Times New Roman"/>
                <w:sz w:val="24"/>
                <w:szCs w:val="24"/>
                <w:lang w:eastAsia="ru-RU"/>
              </w:rPr>
              <w:t xml:space="preserve">Конспектирование статьи учебника об А. А. Ахматовой. Подготовка к выразительному чтению наизусть и письменному анализу одного из стихотворений или письменный ответ на вопрос «Как воспринимает Ахматова горе родной страны и свою собственную судьбу?». </w:t>
            </w:r>
          </w:p>
        </w:tc>
      </w:tr>
      <w:tr w:rsidR="00D1617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after="0"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16172" w:rsidRPr="00A927E0" w:rsidRDefault="00D16172"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D16172" w:rsidRPr="00105412" w:rsidRDefault="00686139"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r w:rsidR="002C1188">
              <w:rPr>
                <w:rFonts w:ascii="Times New Roman" w:eastAsia="Times New Roman" w:hAnsi="Times New Roman" w:cs="Times New Roman"/>
                <w:sz w:val="24"/>
                <w:szCs w:val="24"/>
              </w:rPr>
              <w:t xml:space="preserve">. </w:t>
            </w:r>
            <w:proofErr w:type="spellStart"/>
            <w:r w:rsidR="00D16172" w:rsidRPr="00105412">
              <w:rPr>
                <w:rFonts w:ascii="Times New Roman" w:eastAsia="Times New Roman" w:hAnsi="Times New Roman" w:cs="Times New Roman"/>
                <w:sz w:val="24"/>
                <w:szCs w:val="24"/>
              </w:rPr>
              <w:t>Б.Л.Пастернак</w:t>
            </w:r>
            <w:proofErr w:type="spellEnd"/>
            <w:r w:rsidR="00D16172" w:rsidRPr="00105412">
              <w:rPr>
                <w:rFonts w:ascii="Times New Roman" w:eastAsia="Times New Roman" w:hAnsi="Times New Roman" w:cs="Times New Roman"/>
                <w:sz w:val="24"/>
                <w:szCs w:val="24"/>
              </w:rPr>
              <w:t xml:space="preserve">. Слово о поэте. Вечность и современность в стихах о природе и любви. </w:t>
            </w:r>
          </w:p>
        </w:tc>
        <w:tc>
          <w:tcPr>
            <w:tcW w:w="850"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after="0" w:line="240" w:lineRule="atLeast"/>
              <w:contextualSpacing/>
              <w:jc w:val="both"/>
              <w:rPr>
                <w:rFonts w:ascii="Times New Roman" w:eastAsia="Times New Roman" w:hAnsi="Times New Roman" w:cs="Times New Roman"/>
                <w:sz w:val="24"/>
                <w:szCs w:val="24"/>
                <w:lang w:eastAsia="ru-RU"/>
              </w:rPr>
            </w:pPr>
            <w:r w:rsidRPr="00A927E0">
              <w:rPr>
                <w:rFonts w:ascii="Times New Roman" w:eastAsia="Calibri" w:hAnsi="Times New Roman" w:cs="Times New Roman"/>
                <w:color w:val="000000"/>
                <w:sz w:val="24"/>
                <w:szCs w:val="24"/>
              </w:rPr>
              <w:t>Коллективная работа, работа в парах</w:t>
            </w:r>
          </w:p>
        </w:tc>
        <w:tc>
          <w:tcPr>
            <w:tcW w:w="8221" w:type="dxa"/>
            <w:tcBorders>
              <w:top w:val="single" w:sz="4" w:space="0" w:color="auto"/>
              <w:left w:val="single" w:sz="4" w:space="0" w:color="auto"/>
              <w:bottom w:val="single" w:sz="4" w:space="0" w:color="auto"/>
              <w:right w:val="single" w:sz="4" w:space="0" w:color="auto"/>
            </w:tcBorders>
            <w:hideMark/>
          </w:tcPr>
          <w:p w:rsidR="00DA1BFF" w:rsidRPr="00BD1682" w:rsidRDefault="00DA1BFF" w:rsidP="00DA1BFF">
            <w:pPr>
              <w:pStyle w:val="a6"/>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Конспектирование лекции учителя о Б. Л. Пастернаке. Сообщение о биографии и творчестве поэта. Подбор и обобщение дополнительного материала о биографии и творчестве Пастернака. Выразительное чтение стихотворений (в том числе наизусть). Формулирование вопросов к стихотворениям. Устный или письменный ответ на вопрос (с использованием цитирования). Участие в коллективном диалоге. </w:t>
            </w:r>
          </w:p>
          <w:p w:rsidR="00DA1BFF" w:rsidRPr="00BD1682" w:rsidRDefault="00DA1BFF" w:rsidP="00DA1BFF">
            <w:pPr>
              <w:pStyle w:val="a6"/>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 xml:space="preserve">Практическая работа. </w:t>
            </w:r>
            <w:r w:rsidRPr="00BD1682">
              <w:rPr>
                <w:rFonts w:ascii="Times New Roman" w:hAnsi="Times New Roman" w:cs="Times New Roman"/>
                <w:sz w:val="24"/>
                <w:szCs w:val="24"/>
                <w:lang w:eastAsia="ru-RU"/>
              </w:rPr>
              <w:t xml:space="preserve">Подбор цитат на тему «Вечные темы и образы в лирике поэта». Выявление художественно значимых изобразительно-выразительных средств языка поэта (поэтический словарь, тропы, поэтический синтаксис, фоника, поэтические интонации и др.) и определение их художественной функции в стихотворениях. </w:t>
            </w:r>
          </w:p>
          <w:p w:rsidR="00D16172" w:rsidRPr="00A927E0" w:rsidRDefault="00DA1BFF" w:rsidP="00DA1BFF">
            <w:pPr>
              <w:spacing w:after="0" w:line="240" w:lineRule="auto"/>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Конспектирование статьи учебника «Борис Леонидович Пастернак». Подготовка к выразительному чтению наизусть и письменному анализу одного из стихотворений или письменный ответ на </w:t>
            </w:r>
            <w:proofErr w:type="gramStart"/>
            <w:r w:rsidRPr="00BD1682">
              <w:rPr>
                <w:rFonts w:ascii="Times New Roman" w:hAnsi="Times New Roman" w:cs="Times New Roman"/>
                <w:sz w:val="24"/>
                <w:szCs w:val="24"/>
                <w:lang w:eastAsia="ru-RU"/>
              </w:rPr>
              <w:t>вопрос</w:t>
            </w:r>
            <w:proofErr w:type="gramEnd"/>
            <w:r w:rsidRPr="00BD1682">
              <w:rPr>
                <w:rFonts w:ascii="Times New Roman" w:hAnsi="Times New Roman" w:cs="Times New Roman"/>
                <w:sz w:val="24"/>
                <w:szCs w:val="24"/>
                <w:lang w:eastAsia="ru-RU"/>
              </w:rPr>
              <w:t xml:space="preserve"> «Какие вечные темы и образы связаны в стихах Пастернака с современностью?»</w:t>
            </w:r>
          </w:p>
        </w:tc>
      </w:tr>
      <w:tr w:rsidR="00D1617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D16172" w:rsidRPr="00105412" w:rsidRDefault="00686139"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r w:rsidR="002C1188" w:rsidRPr="002C1188">
              <w:rPr>
                <w:rFonts w:ascii="Times New Roman" w:eastAsia="Times New Roman" w:hAnsi="Times New Roman" w:cs="Times New Roman"/>
                <w:sz w:val="24"/>
                <w:szCs w:val="24"/>
              </w:rPr>
              <w:t xml:space="preserve">. </w:t>
            </w:r>
            <w:proofErr w:type="spellStart"/>
            <w:r w:rsidR="00D16172" w:rsidRPr="002C1188">
              <w:rPr>
                <w:rFonts w:ascii="Times New Roman" w:eastAsia="Times New Roman" w:hAnsi="Times New Roman" w:cs="Times New Roman"/>
                <w:sz w:val="24"/>
                <w:szCs w:val="24"/>
              </w:rPr>
              <w:t>Вн.ч</w:t>
            </w:r>
            <w:proofErr w:type="spellEnd"/>
            <w:proofErr w:type="gramStart"/>
            <w:r w:rsidR="00D16172" w:rsidRPr="002C1188">
              <w:rPr>
                <w:rFonts w:ascii="Times New Roman" w:eastAsia="Times New Roman" w:hAnsi="Times New Roman" w:cs="Times New Roman"/>
                <w:sz w:val="24"/>
                <w:szCs w:val="24"/>
              </w:rPr>
              <w:t>..</w:t>
            </w:r>
            <w:r w:rsidR="00D16172" w:rsidRPr="00105412">
              <w:rPr>
                <w:rFonts w:ascii="Times New Roman" w:eastAsia="Times New Roman" w:hAnsi="Times New Roman" w:cs="Times New Roman"/>
                <w:sz w:val="24"/>
                <w:szCs w:val="24"/>
              </w:rPr>
              <w:t xml:space="preserve">  </w:t>
            </w:r>
            <w:proofErr w:type="gramEnd"/>
            <w:r w:rsidR="00D16172" w:rsidRPr="00105412">
              <w:rPr>
                <w:rFonts w:ascii="Times New Roman" w:eastAsia="Times New Roman" w:hAnsi="Times New Roman" w:cs="Times New Roman"/>
                <w:sz w:val="24"/>
                <w:szCs w:val="24"/>
              </w:rPr>
              <w:t xml:space="preserve">Творчество </w:t>
            </w:r>
            <w:proofErr w:type="spellStart"/>
            <w:r w:rsidR="00D16172" w:rsidRPr="00105412">
              <w:rPr>
                <w:rFonts w:ascii="Times New Roman" w:eastAsia="Times New Roman" w:hAnsi="Times New Roman" w:cs="Times New Roman"/>
                <w:sz w:val="24"/>
                <w:szCs w:val="24"/>
              </w:rPr>
              <w:t>Б.Пастернака</w:t>
            </w:r>
            <w:proofErr w:type="spellEnd"/>
            <w:r w:rsidR="00D16172" w:rsidRPr="00105412">
              <w:rPr>
                <w:rFonts w:ascii="Times New Roman" w:eastAsia="Times New Roman"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Коллективная работа, работа в парах, индивидуальная работа</w:t>
            </w:r>
          </w:p>
        </w:tc>
        <w:tc>
          <w:tcPr>
            <w:tcW w:w="8221" w:type="dxa"/>
            <w:tcBorders>
              <w:top w:val="single" w:sz="4" w:space="0" w:color="auto"/>
              <w:left w:val="single" w:sz="4" w:space="0" w:color="auto"/>
              <w:bottom w:val="single" w:sz="4" w:space="0" w:color="auto"/>
              <w:right w:val="single" w:sz="4" w:space="0" w:color="auto"/>
            </w:tcBorders>
            <w:hideMark/>
          </w:tcPr>
          <w:p w:rsidR="00D16172" w:rsidRPr="00A927E0" w:rsidRDefault="00DA1BFF" w:rsidP="006B6E62">
            <w:pPr>
              <w:spacing w:after="0" w:line="240" w:lineRule="auto"/>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Выразительное чтение стихотворений (в том числе наизусть). Устное рецензирование выразительного чтения одноклассников, исполнения актёров (см. задания фонохрестоматии). Формулирование вопросов к стихотворениям. Устный или письменный ответ на вопрос (с использованием цитирования). Участие в коллективном диалоге. Практическая работа. Подбор цитат на тему «Живые предметные детали в лирике поэта». Выявление художественно значимых изобразительно-выразительных средств языка поэта (поэтический словарь, тропы, поэтический синтаксис, фоника, поэтические интонации и др.) и определение их художественной функции (по группам). Самостоятельная работа. Подготовка к выразительному чтению наизусть и письменному анализу одного из философских стихотворений поэта или письменный ответ на вопрос «В чём выражается, по мнению Пастернака, высшая задача искусства?» Подбор материала и подготовка сообщения о биографии и творчестве А. Т. Твардовского с использованием материалов практикума «Читаем, думаем, спорим…», справочной литературы и ресурсов Интернета</w:t>
            </w:r>
          </w:p>
        </w:tc>
      </w:tr>
      <w:tr w:rsidR="00D1617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D16172" w:rsidRPr="00105412" w:rsidRDefault="00686139"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rsidR="002C1188">
              <w:rPr>
                <w:rFonts w:ascii="Times New Roman" w:eastAsia="Times New Roman" w:hAnsi="Times New Roman" w:cs="Times New Roman"/>
                <w:sz w:val="24"/>
                <w:szCs w:val="24"/>
              </w:rPr>
              <w:t xml:space="preserve">. </w:t>
            </w:r>
            <w:r w:rsidR="00D16172" w:rsidRPr="00105412">
              <w:rPr>
                <w:rFonts w:ascii="Times New Roman" w:eastAsia="Times New Roman" w:hAnsi="Times New Roman" w:cs="Times New Roman"/>
                <w:sz w:val="24"/>
                <w:szCs w:val="24"/>
              </w:rPr>
              <w:t xml:space="preserve">А.Т. Твардовский: страницы жизни. Раздумья я о Родине и о природе в лирике поэта. </w:t>
            </w:r>
          </w:p>
          <w:p w:rsidR="00D16172" w:rsidRPr="00105412" w:rsidRDefault="00D16172" w:rsidP="006B6E62">
            <w:pPr>
              <w:spacing w:after="0" w:line="240" w:lineRule="auto"/>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 xml:space="preserve">Работа в парах, индивидуальная работа, </w:t>
            </w:r>
            <w:proofErr w:type="spellStart"/>
            <w:r w:rsidRPr="00A927E0">
              <w:rPr>
                <w:rFonts w:ascii="Times New Roman" w:eastAsia="Calibri" w:hAnsi="Times New Roman" w:cs="Times New Roman"/>
                <w:color w:val="000000"/>
                <w:sz w:val="24"/>
                <w:szCs w:val="24"/>
              </w:rPr>
              <w:t>разноуровневая</w:t>
            </w:r>
            <w:proofErr w:type="spellEnd"/>
            <w:r w:rsidRPr="00A927E0">
              <w:rPr>
                <w:rFonts w:ascii="Times New Roman" w:eastAsia="Calibri" w:hAnsi="Times New Roman" w:cs="Times New Roman"/>
                <w:color w:val="000000"/>
                <w:sz w:val="24"/>
                <w:szCs w:val="24"/>
              </w:rPr>
              <w:t xml:space="preserve"> работа</w:t>
            </w:r>
          </w:p>
        </w:tc>
        <w:tc>
          <w:tcPr>
            <w:tcW w:w="8221" w:type="dxa"/>
            <w:tcBorders>
              <w:top w:val="single" w:sz="4" w:space="0" w:color="auto"/>
              <w:left w:val="single" w:sz="4" w:space="0" w:color="auto"/>
              <w:bottom w:val="single" w:sz="4" w:space="0" w:color="auto"/>
              <w:right w:val="single" w:sz="4" w:space="0" w:color="auto"/>
            </w:tcBorders>
            <w:hideMark/>
          </w:tcPr>
          <w:p w:rsidR="00F05B60" w:rsidRPr="00A927E0" w:rsidRDefault="00F05B60" w:rsidP="00F05B6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Конспектирование лекции учителя о Твардовском. Сообщение о биографии и творчестве поэта. Подбор и обобщение дополнительного материала о биографии и творчестве Твардовского. Выразительное чтение стихотворений (в том числе наизусть). Устный или письменный ответ на вопрос (с использованием цитирования). Участие в коллективном диалоге. </w:t>
            </w:r>
          </w:p>
          <w:p w:rsidR="00F05B60" w:rsidRPr="00A927E0" w:rsidRDefault="00F05B60" w:rsidP="00F05B6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Практическая работа</w:t>
            </w:r>
            <w:r w:rsidRPr="00A927E0">
              <w:rPr>
                <w:rFonts w:ascii="Times New Roman" w:hAnsi="Times New Roman" w:cs="Times New Roman"/>
                <w:sz w:val="24"/>
                <w:szCs w:val="24"/>
                <w:lang w:eastAsia="ru-RU"/>
              </w:rPr>
              <w:t xml:space="preserve">. Подбор цитат на тему «Авторские интонации в стихотворениях Твардовского о родине, о природе». Устный анализ стихотворений. </w:t>
            </w:r>
          </w:p>
          <w:p w:rsidR="00F05B60" w:rsidRDefault="00F05B60" w:rsidP="00F05B6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xml:space="preserve"> Конспектирование статьи учебника «Александр </w:t>
            </w:r>
            <w:proofErr w:type="spellStart"/>
            <w:r w:rsidRPr="00A927E0">
              <w:rPr>
                <w:rFonts w:ascii="Times New Roman" w:hAnsi="Times New Roman" w:cs="Times New Roman"/>
                <w:sz w:val="24"/>
                <w:szCs w:val="24"/>
                <w:lang w:eastAsia="ru-RU"/>
              </w:rPr>
              <w:t>Трифонович</w:t>
            </w:r>
            <w:proofErr w:type="spellEnd"/>
            <w:r w:rsidRPr="00A927E0">
              <w:rPr>
                <w:rFonts w:ascii="Times New Roman" w:hAnsi="Times New Roman" w:cs="Times New Roman"/>
                <w:sz w:val="24"/>
                <w:szCs w:val="24"/>
                <w:lang w:eastAsia="ru-RU"/>
              </w:rPr>
              <w:t xml:space="preserve"> Твардовский». Подготовка к выразительному чтению наизусть  и письменному анализу одного из стихотворений поэта или письменный ответ на вопрос «Как сочетаются в стихотворениях Твардовского сложность проблем и высокая простота слов и интонаций?»</w:t>
            </w:r>
          </w:p>
          <w:p w:rsidR="00D16172" w:rsidRPr="00A927E0" w:rsidRDefault="00D16172" w:rsidP="006B6E62">
            <w:pPr>
              <w:spacing w:after="0" w:line="240" w:lineRule="auto"/>
              <w:jc w:val="both"/>
              <w:rPr>
                <w:rFonts w:ascii="Times New Roman" w:hAnsi="Times New Roman" w:cs="Times New Roman"/>
                <w:sz w:val="24"/>
                <w:szCs w:val="24"/>
                <w:lang w:eastAsia="ru-RU"/>
              </w:rPr>
            </w:pPr>
          </w:p>
        </w:tc>
      </w:tr>
      <w:tr w:rsidR="00D1617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D16172" w:rsidRPr="00105412" w:rsidRDefault="00686139"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sidR="002C1188">
              <w:rPr>
                <w:rFonts w:ascii="Times New Roman" w:eastAsia="Times New Roman" w:hAnsi="Times New Roman" w:cs="Times New Roman"/>
                <w:sz w:val="24"/>
                <w:szCs w:val="24"/>
              </w:rPr>
              <w:t>. Т</w:t>
            </w:r>
            <w:r w:rsidR="00D16172" w:rsidRPr="00105412">
              <w:rPr>
                <w:rFonts w:ascii="Times New Roman" w:eastAsia="Times New Roman" w:hAnsi="Times New Roman" w:cs="Times New Roman"/>
                <w:sz w:val="24"/>
                <w:szCs w:val="24"/>
              </w:rPr>
              <w:t xml:space="preserve">ворчество </w:t>
            </w:r>
            <w:proofErr w:type="spellStart"/>
            <w:r w:rsidR="00D16172" w:rsidRPr="00105412">
              <w:rPr>
                <w:rFonts w:ascii="Times New Roman" w:eastAsia="Times New Roman" w:hAnsi="Times New Roman" w:cs="Times New Roman"/>
                <w:sz w:val="24"/>
                <w:szCs w:val="24"/>
              </w:rPr>
              <w:t>М.Джалиля</w:t>
            </w:r>
            <w:proofErr w:type="spellEnd"/>
            <w:r w:rsidR="00D16172" w:rsidRPr="00105412">
              <w:rPr>
                <w:rFonts w:ascii="Times New Roman" w:eastAsia="Times New Roman" w:hAnsi="Times New Roman" w:cs="Times New Roman"/>
                <w:sz w:val="24"/>
                <w:szCs w:val="24"/>
              </w:rPr>
              <w:t>. Стихотворения «Чуждой нам девушке», «Платок» «Красная ромашка». Малоизвестные факты биографии поэта</w:t>
            </w:r>
          </w:p>
        </w:tc>
        <w:tc>
          <w:tcPr>
            <w:tcW w:w="850"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Коллективная работа, работа в парах</w:t>
            </w:r>
          </w:p>
        </w:tc>
        <w:tc>
          <w:tcPr>
            <w:tcW w:w="8221" w:type="dxa"/>
            <w:tcBorders>
              <w:top w:val="single" w:sz="4" w:space="0" w:color="auto"/>
              <w:left w:val="single" w:sz="4" w:space="0" w:color="auto"/>
              <w:bottom w:val="single" w:sz="4" w:space="0" w:color="auto"/>
              <w:right w:val="single" w:sz="4" w:space="0" w:color="auto"/>
            </w:tcBorders>
            <w:hideMark/>
          </w:tcPr>
          <w:p w:rsidR="00D16172" w:rsidRPr="00A927E0" w:rsidRDefault="00D16172" w:rsidP="006B6E62">
            <w:pPr>
              <w:spacing w:after="0" w:line="240" w:lineRule="auto"/>
              <w:jc w:val="both"/>
              <w:rPr>
                <w:rFonts w:ascii="Times New Roman" w:hAnsi="Times New Roman" w:cs="Times New Roman"/>
                <w:sz w:val="24"/>
                <w:szCs w:val="24"/>
                <w:lang w:eastAsia="ru-RU"/>
              </w:rPr>
            </w:pPr>
          </w:p>
        </w:tc>
      </w:tr>
      <w:tr w:rsidR="00D1617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D16172" w:rsidRPr="00105412" w:rsidRDefault="00686139"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rsidR="002C1188" w:rsidRPr="002C1188">
              <w:rPr>
                <w:rFonts w:ascii="Times New Roman" w:eastAsia="Times New Roman" w:hAnsi="Times New Roman" w:cs="Times New Roman"/>
                <w:sz w:val="24"/>
                <w:szCs w:val="24"/>
              </w:rPr>
              <w:t xml:space="preserve">. </w:t>
            </w:r>
            <w:proofErr w:type="spellStart"/>
            <w:r w:rsidR="00D16172" w:rsidRPr="002C1188">
              <w:rPr>
                <w:rFonts w:ascii="Times New Roman" w:eastAsia="Times New Roman" w:hAnsi="Times New Roman" w:cs="Times New Roman"/>
                <w:sz w:val="24"/>
                <w:szCs w:val="24"/>
              </w:rPr>
              <w:t>Вн.ч</w:t>
            </w:r>
            <w:proofErr w:type="spellEnd"/>
            <w:r w:rsidR="00D16172" w:rsidRPr="002C1188">
              <w:rPr>
                <w:rFonts w:ascii="Times New Roman" w:eastAsia="Times New Roman" w:hAnsi="Times New Roman" w:cs="Times New Roman"/>
                <w:sz w:val="24"/>
                <w:szCs w:val="24"/>
              </w:rPr>
              <w:t>.</w:t>
            </w:r>
            <w:r w:rsidR="00D16172" w:rsidRPr="00105412">
              <w:rPr>
                <w:rFonts w:ascii="Times New Roman" w:eastAsia="Times New Roman" w:hAnsi="Times New Roman" w:cs="Times New Roman"/>
                <w:sz w:val="24"/>
                <w:szCs w:val="24"/>
              </w:rPr>
              <w:t xml:space="preserve"> «Музыка поэзии».</w:t>
            </w:r>
          </w:p>
          <w:p w:rsidR="00D16172" w:rsidRPr="00105412" w:rsidRDefault="00D16172" w:rsidP="006B6E62">
            <w:pPr>
              <w:spacing w:after="0" w:line="240" w:lineRule="auto"/>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Песни и романсы на стихи русских поэтов XIX и ХХ  веков</w:t>
            </w:r>
          </w:p>
        </w:tc>
        <w:tc>
          <w:tcPr>
            <w:tcW w:w="850"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Коллективная работа, работа в парах</w:t>
            </w:r>
          </w:p>
        </w:tc>
        <w:tc>
          <w:tcPr>
            <w:tcW w:w="8221" w:type="dxa"/>
            <w:tcBorders>
              <w:top w:val="single" w:sz="4" w:space="0" w:color="auto"/>
              <w:left w:val="single" w:sz="4" w:space="0" w:color="auto"/>
              <w:bottom w:val="single" w:sz="4" w:space="0" w:color="auto"/>
              <w:right w:val="single" w:sz="4" w:space="0" w:color="auto"/>
            </w:tcBorders>
            <w:hideMark/>
          </w:tcPr>
          <w:p w:rsidR="00D16172" w:rsidRPr="00A927E0" w:rsidRDefault="00D16172" w:rsidP="006B6E6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Выразительное чтение стихотворений (в том числе наизусть), прослушивание и исполнение песен и романсов.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Составление плана отзыва о песне, романсе, письменный отзыв по плану. Игровые виды деятельности: конкурс на лучшее исполнение стихотворений, песен и романсов, викторина на знание текстов песен и романсов, их авторов и исполнителей и др. </w:t>
            </w:r>
          </w:p>
          <w:p w:rsidR="00D16172" w:rsidRPr="00A927E0" w:rsidRDefault="00D16172" w:rsidP="006B6E6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xml:space="preserve"> Составление письменного отзыва на песню или романс на стихи русских поэтов XIX века либо «Советов чтецам» на основе рекомендаций профессиональных исполнителей (см. учебник, ч. II). Ответы на вопросы викторины № 17 (см. практикум «Читаем, думаем, спорим…»). </w:t>
            </w:r>
          </w:p>
          <w:p w:rsidR="00D16172" w:rsidRPr="00A927E0" w:rsidRDefault="00D16172" w:rsidP="006B6E62">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Проект.</w:t>
            </w:r>
            <w:r w:rsidRPr="00A927E0">
              <w:rPr>
                <w:rFonts w:ascii="Times New Roman" w:hAnsi="Times New Roman" w:cs="Times New Roman"/>
                <w:sz w:val="24"/>
                <w:szCs w:val="24"/>
                <w:lang w:eastAsia="ru-RU"/>
              </w:rPr>
              <w:t xml:space="preserve"> Составление литературно-музыкальной композиции «Песни и романсы на стихи русских поэтов XIX и XX веков» и её постановка на школьной сцене</w:t>
            </w:r>
          </w:p>
        </w:tc>
      </w:tr>
      <w:tr w:rsidR="00D1617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6172" w:rsidRPr="00A927E0" w:rsidRDefault="00D16172"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D16172" w:rsidRPr="00105412" w:rsidRDefault="00686139"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rsidR="002C1188">
              <w:rPr>
                <w:rFonts w:ascii="Times New Roman" w:eastAsia="Times New Roman" w:hAnsi="Times New Roman" w:cs="Times New Roman"/>
                <w:sz w:val="24"/>
                <w:szCs w:val="24"/>
              </w:rPr>
              <w:t xml:space="preserve">. </w:t>
            </w:r>
            <w:r w:rsidR="00D16172" w:rsidRPr="00105412">
              <w:rPr>
                <w:rFonts w:ascii="Times New Roman" w:eastAsia="Times New Roman" w:hAnsi="Times New Roman" w:cs="Times New Roman"/>
                <w:sz w:val="24"/>
                <w:szCs w:val="24"/>
              </w:rPr>
              <w:t>Контрольная работа</w:t>
            </w:r>
            <w:r w:rsidR="00D16172" w:rsidRPr="00105412">
              <w:rPr>
                <w:rFonts w:ascii="Times New Roman" w:eastAsia="Times New Roman" w:hAnsi="Times New Roman" w:cs="Times New Roman"/>
                <w:b/>
                <w:sz w:val="24"/>
                <w:szCs w:val="24"/>
              </w:rPr>
              <w:t xml:space="preserve"> </w:t>
            </w:r>
            <w:r w:rsidR="00D16172" w:rsidRPr="00105412">
              <w:rPr>
                <w:rFonts w:ascii="Times New Roman" w:eastAsia="Times New Roman" w:hAnsi="Times New Roman" w:cs="Times New Roman"/>
                <w:sz w:val="24"/>
                <w:szCs w:val="24"/>
              </w:rPr>
              <w:t>по русской лирике ХХ века</w:t>
            </w:r>
          </w:p>
        </w:tc>
        <w:tc>
          <w:tcPr>
            <w:tcW w:w="850"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Times New Roman" w:hAnsi="Times New Roman" w:cs="Times New Roman"/>
                <w:sz w:val="24"/>
                <w:szCs w:val="24"/>
                <w:lang w:eastAsia="ru-RU"/>
              </w:rPr>
              <w:t>Коллективная</w:t>
            </w:r>
            <w:proofErr w:type="gramStart"/>
            <w:r w:rsidRPr="00A927E0">
              <w:rPr>
                <w:rFonts w:ascii="Times New Roman" w:eastAsia="Times New Roman" w:hAnsi="Times New Roman" w:cs="Times New Roman"/>
                <w:sz w:val="24"/>
                <w:szCs w:val="24"/>
                <w:lang w:eastAsia="ru-RU"/>
              </w:rPr>
              <w:t xml:space="preserve"> ,</w:t>
            </w:r>
            <w:proofErr w:type="gramEnd"/>
            <w:r w:rsidRPr="00A927E0">
              <w:rPr>
                <w:rFonts w:ascii="Times New Roman" w:eastAsia="Times New Roman" w:hAnsi="Times New Roman" w:cs="Times New Roman"/>
                <w:sz w:val="24"/>
                <w:szCs w:val="24"/>
                <w:lang w:eastAsia="ru-RU"/>
              </w:rPr>
              <w:t xml:space="preserve"> индивидуальная работа</w:t>
            </w:r>
          </w:p>
        </w:tc>
        <w:tc>
          <w:tcPr>
            <w:tcW w:w="8221" w:type="dxa"/>
            <w:tcBorders>
              <w:top w:val="single" w:sz="4" w:space="0" w:color="auto"/>
              <w:left w:val="single" w:sz="4" w:space="0" w:color="auto"/>
              <w:bottom w:val="single" w:sz="4" w:space="0" w:color="auto"/>
              <w:right w:val="single" w:sz="4" w:space="0" w:color="auto"/>
            </w:tcBorders>
            <w:hideMark/>
          </w:tcPr>
          <w:p w:rsidR="00DA1BFF" w:rsidRPr="00BD1682" w:rsidRDefault="00DA1BFF" w:rsidP="00DA1BFF">
            <w:pPr>
              <w:pStyle w:val="a6"/>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Письменные ответы на проблемные вопросы и тестирование по произведениям прозы и поэзии XX века, в том числе включённым </w:t>
            </w:r>
            <w:proofErr w:type="gramStart"/>
            <w:r w:rsidRPr="00BD1682">
              <w:rPr>
                <w:rFonts w:ascii="Times New Roman" w:hAnsi="Times New Roman" w:cs="Times New Roman"/>
                <w:sz w:val="24"/>
                <w:szCs w:val="24"/>
                <w:lang w:eastAsia="ru-RU"/>
              </w:rPr>
              <w:t>в</w:t>
            </w:r>
            <w:proofErr w:type="gramEnd"/>
            <w:r w:rsidRPr="00BD1682">
              <w:rPr>
                <w:rFonts w:ascii="Times New Roman" w:hAnsi="Times New Roman" w:cs="Times New Roman"/>
                <w:sz w:val="24"/>
                <w:szCs w:val="24"/>
                <w:lang w:eastAsia="ru-RU"/>
              </w:rPr>
              <w:t xml:space="preserve"> </w:t>
            </w:r>
            <w:proofErr w:type="gramStart"/>
            <w:r w:rsidRPr="00BD1682">
              <w:rPr>
                <w:rFonts w:ascii="Times New Roman" w:hAnsi="Times New Roman" w:cs="Times New Roman"/>
                <w:sz w:val="24"/>
                <w:szCs w:val="24"/>
                <w:lang w:eastAsia="ru-RU"/>
              </w:rPr>
              <w:t>Кодификатор</w:t>
            </w:r>
            <w:proofErr w:type="gramEnd"/>
            <w:r w:rsidRPr="00BD1682">
              <w:rPr>
                <w:rFonts w:ascii="Times New Roman" w:hAnsi="Times New Roman" w:cs="Times New Roman"/>
                <w:sz w:val="24"/>
                <w:szCs w:val="24"/>
                <w:lang w:eastAsia="ru-RU"/>
              </w:rPr>
              <w:t xml:space="preserve"> элементов содержания по литературе для составления КИМ ГИА для выпускников 9 класса и КИМ ЕГЭ для выпускников 11 класса: М. И. Цветаева, А. А. Ахматова, М. А. Шолохов, Б. Л. Пастернак, А. Т. Твардовский, А. И. Солженицын. Примерная тематика проблемных вопросов: </w:t>
            </w:r>
          </w:p>
          <w:p w:rsidR="00DA1BFF" w:rsidRPr="00BD1682" w:rsidRDefault="00DA1BFF" w:rsidP="00DA1BFF">
            <w:pPr>
              <w:pStyle w:val="a6"/>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1. В чём поэтическое новаторство стиха в лирике М. И. Цветаевой? </w:t>
            </w:r>
          </w:p>
          <w:p w:rsidR="00DA1BFF" w:rsidRPr="00BD1682" w:rsidRDefault="00DA1BFF" w:rsidP="00DA1BFF">
            <w:pPr>
              <w:pStyle w:val="a6"/>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2. Как проявился философский характер отношения к жизни в лирике Б. Л. Пастернака? </w:t>
            </w:r>
          </w:p>
          <w:p w:rsidR="00DA1BFF" w:rsidRPr="00BD1682" w:rsidRDefault="00DA1BFF" w:rsidP="00DA1BFF">
            <w:pPr>
              <w:pStyle w:val="a6"/>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3. В чём жизненный подвиг Андрея Соколова (по рассказу «Судьба человека»)? </w:t>
            </w:r>
          </w:p>
          <w:p w:rsidR="00DA1BFF" w:rsidRPr="00BD1682" w:rsidRDefault="00DA1BFF" w:rsidP="00DA1BFF">
            <w:pPr>
              <w:pStyle w:val="a6"/>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4. Как в судьбах героев рассказа «</w:t>
            </w:r>
            <w:proofErr w:type="spellStart"/>
            <w:r w:rsidRPr="00BD1682">
              <w:rPr>
                <w:rFonts w:ascii="Times New Roman" w:hAnsi="Times New Roman" w:cs="Times New Roman"/>
                <w:sz w:val="24"/>
                <w:szCs w:val="24"/>
                <w:lang w:eastAsia="ru-RU"/>
              </w:rPr>
              <w:t>Матрёнин</w:t>
            </w:r>
            <w:proofErr w:type="spellEnd"/>
            <w:r w:rsidRPr="00BD1682">
              <w:rPr>
                <w:rFonts w:ascii="Times New Roman" w:hAnsi="Times New Roman" w:cs="Times New Roman"/>
                <w:sz w:val="24"/>
                <w:szCs w:val="24"/>
                <w:lang w:eastAsia="ru-RU"/>
              </w:rPr>
              <w:t xml:space="preserve"> двор» отразились события истории России в послевоенное время? </w:t>
            </w:r>
          </w:p>
          <w:p w:rsidR="00DA1BFF" w:rsidRPr="00BD1682" w:rsidRDefault="00DA1BFF" w:rsidP="00DA1BFF">
            <w:pPr>
              <w:pStyle w:val="a6"/>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5. Каковы способы создания трагического пафоса в лирике А. А. Ахматовой и А. Т. Твардовского? </w:t>
            </w:r>
          </w:p>
          <w:p w:rsidR="00DA1BFF" w:rsidRPr="00BD1682" w:rsidRDefault="00DA1BFF" w:rsidP="00DA1BFF">
            <w:pPr>
              <w:pStyle w:val="a6"/>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6. Что сближает Матрёну и Андрея Соколова (по рассказам «Судьба человека» и «</w:t>
            </w:r>
            <w:proofErr w:type="spellStart"/>
            <w:r w:rsidRPr="00BD1682">
              <w:rPr>
                <w:rFonts w:ascii="Times New Roman" w:hAnsi="Times New Roman" w:cs="Times New Roman"/>
                <w:sz w:val="24"/>
                <w:szCs w:val="24"/>
                <w:lang w:eastAsia="ru-RU"/>
              </w:rPr>
              <w:t>Матрёнин</w:t>
            </w:r>
            <w:proofErr w:type="spellEnd"/>
            <w:r w:rsidRPr="00BD1682">
              <w:rPr>
                <w:rFonts w:ascii="Times New Roman" w:hAnsi="Times New Roman" w:cs="Times New Roman"/>
                <w:sz w:val="24"/>
                <w:szCs w:val="24"/>
                <w:lang w:eastAsia="ru-RU"/>
              </w:rPr>
              <w:t xml:space="preserve"> двор»)? </w:t>
            </w:r>
          </w:p>
          <w:p w:rsidR="00D16172" w:rsidRPr="00A927E0" w:rsidRDefault="00DA1BFF" w:rsidP="00DA1BFF">
            <w:pPr>
              <w:spacing w:after="0" w:line="240" w:lineRule="auto"/>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Подбор материала и подготовка сообщений о русском романсе XIX–XX веков, авторах стихов, композиторах и исполнителях с использованием вопросов фонохрестоматии и материалов практикума «Читаем, думаем, спорим…», справочной литературы и ресурсов Интернета. Подготовка отчёта об индивидуальной работе над рефератами и докладами о русской литературе ХХ века с последующим рецензированием, обсуждением и защитой наиболее интересных работ в классе (во внеурочное время)</w:t>
            </w:r>
          </w:p>
        </w:tc>
      </w:tr>
      <w:tr w:rsidR="00D1617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6172" w:rsidRPr="00A927E0" w:rsidRDefault="00D16172"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D16172" w:rsidRPr="00105412" w:rsidRDefault="002C1188" w:rsidP="006B6E62">
            <w:pPr>
              <w:spacing w:after="0" w:line="240" w:lineRule="auto"/>
              <w:rPr>
                <w:rFonts w:ascii="Times New Roman" w:eastAsia="Times New Roman" w:hAnsi="Times New Roman" w:cs="Times New Roman"/>
                <w:sz w:val="24"/>
                <w:szCs w:val="24"/>
              </w:rPr>
            </w:pPr>
            <w:r w:rsidRPr="002C1188">
              <w:rPr>
                <w:rFonts w:ascii="Times New Roman" w:eastAsia="Times New Roman" w:hAnsi="Times New Roman" w:cs="Times New Roman"/>
                <w:sz w:val="24"/>
                <w:szCs w:val="24"/>
              </w:rPr>
              <w:t>9</w:t>
            </w:r>
            <w:r w:rsidR="00686139">
              <w:rPr>
                <w:rFonts w:ascii="Times New Roman" w:eastAsia="Times New Roman" w:hAnsi="Times New Roman" w:cs="Times New Roman"/>
                <w:sz w:val="24"/>
                <w:szCs w:val="24"/>
              </w:rPr>
              <w:t>5</w:t>
            </w:r>
            <w:r w:rsidRPr="002C1188">
              <w:rPr>
                <w:rFonts w:ascii="Times New Roman" w:eastAsia="Times New Roman" w:hAnsi="Times New Roman" w:cs="Times New Roman"/>
                <w:sz w:val="24"/>
                <w:szCs w:val="24"/>
              </w:rPr>
              <w:t xml:space="preserve">. </w:t>
            </w:r>
            <w:proofErr w:type="spellStart"/>
            <w:r w:rsidR="00D16172" w:rsidRPr="002C1188">
              <w:rPr>
                <w:rFonts w:ascii="Times New Roman" w:eastAsia="Times New Roman" w:hAnsi="Times New Roman" w:cs="Times New Roman"/>
                <w:sz w:val="24"/>
                <w:szCs w:val="24"/>
              </w:rPr>
              <w:t>Вн.ч</w:t>
            </w:r>
            <w:proofErr w:type="spellEnd"/>
            <w:r w:rsidR="00D16172" w:rsidRPr="002C1188">
              <w:rPr>
                <w:rFonts w:ascii="Times New Roman" w:eastAsia="Times New Roman" w:hAnsi="Times New Roman" w:cs="Times New Roman"/>
                <w:sz w:val="24"/>
                <w:szCs w:val="24"/>
              </w:rPr>
              <w:t>.</w:t>
            </w:r>
            <w:r w:rsidR="00D16172" w:rsidRPr="00105412">
              <w:rPr>
                <w:rFonts w:ascii="Times New Roman" w:eastAsia="Times New Roman" w:hAnsi="Times New Roman" w:cs="Times New Roman"/>
                <w:sz w:val="24"/>
                <w:szCs w:val="24"/>
              </w:rPr>
              <w:t xml:space="preserve"> Античная лирика. Катулл. Слово о поэте. «Нет, ни одна средь женщин…», «Нет, не надейся приязнь служить…». </w:t>
            </w:r>
          </w:p>
        </w:tc>
        <w:tc>
          <w:tcPr>
            <w:tcW w:w="850"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Times New Roman" w:hAnsi="Times New Roman" w:cs="Times New Roman"/>
                <w:sz w:val="24"/>
                <w:szCs w:val="24"/>
                <w:lang w:eastAsia="ru-RU"/>
              </w:rPr>
              <w:t>Коллективная</w:t>
            </w:r>
            <w:proofErr w:type="gramStart"/>
            <w:r w:rsidRPr="00A927E0">
              <w:rPr>
                <w:rFonts w:ascii="Times New Roman" w:eastAsia="Times New Roman" w:hAnsi="Times New Roman" w:cs="Times New Roman"/>
                <w:sz w:val="24"/>
                <w:szCs w:val="24"/>
                <w:lang w:eastAsia="ru-RU"/>
              </w:rPr>
              <w:t xml:space="preserve"> ,</w:t>
            </w:r>
            <w:proofErr w:type="gramEnd"/>
            <w:r w:rsidRPr="00A927E0">
              <w:rPr>
                <w:rFonts w:ascii="Times New Roman" w:eastAsia="Times New Roman" w:hAnsi="Times New Roman" w:cs="Times New Roman"/>
                <w:sz w:val="24"/>
                <w:szCs w:val="24"/>
                <w:lang w:eastAsia="ru-RU"/>
              </w:rPr>
              <w:t>индивидуальная, групповая работа</w:t>
            </w:r>
          </w:p>
        </w:tc>
        <w:tc>
          <w:tcPr>
            <w:tcW w:w="8221" w:type="dxa"/>
            <w:tcBorders>
              <w:top w:val="single" w:sz="4" w:space="0" w:color="auto"/>
              <w:left w:val="single" w:sz="4" w:space="0" w:color="auto"/>
              <w:bottom w:val="single" w:sz="4" w:space="0" w:color="auto"/>
              <w:right w:val="single" w:sz="4" w:space="0" w:color="auto"/>
            </w:tcBorders>
            <w:hideMark/>
          </w:tcPr>
          <w:p w:rsidR="00D16172" w:rsidRPr="00A927E0" w:rsidRDefault="00D16172" w:rsidP="006B6E62">
            <w:pPr>
              <w:spacing w:after="0" w:line="240" w:lineRule="auto"/>
              <w:jc w:val="both"/>
              <w:rPr>
                <w:rFonts w:ascii="Times New Roman" w:hAnsi="Times New Roman" w:cs="Times New Roman"/>
                <w:sz w:val="24"/>
                <w:szCs w:val="24"/>
                <w:lang w:eastAsia="ru-RU"/>
              </w:rPr>
            </w:pPr>
          </w:p>
        </w:tc>
      </w:tr>
      <w:tr w:rsidR="00D1617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6172" w:rsidRPr="00A927E0" w:rsidRDefault="00D16172"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D16172" w:rsidRPr="00105412" w:rsidRDefault="00686139" w:rsidP="006B6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rsidR="002C1188">
              <w:rPr>
                <w:rFonts w:ascii="Times New Roman" w:eastAsia="Times New Roman" w:hAnsi="Times New Roman" w:cs="Times New Roman"/>
                <w:sz w:val="24"/>
                <w:szCs w:val="24"/>
              </w:rPr>
              <w:t xml:space="preserve">. </w:t>
            </w:r>
            <w:r w:rsidR="00D16172" w:rsidRPr="00105412">
              <w:rPr>
                <w:rFonts w:ascii="Times New Roman" w:eastAsia="Times New Roman" w:hAnsi="Times New Roman" w:cs="Times New Roman"/>
                <w:sz w:val="24"/>
                <w:szCs w:val="24"/>
              </w:rPr>
              <w:t xml:space="preserve">Данте Алигьери. Слово о поэте. «Божественная комедия» (фрагменты») </w:t>
            </w:r>
          </w:p>
        </w:tc>
        <w:tc>
          <w:tcPr>
            <w:tcW w:w="850"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Times New Roman" w:hAnsi="Times New Roman" w:cs="Times New Roman"/>
                <w:sz w:val="24"/>
                <w:szCs w:val="24"/>
                <w:lang w:eastAsia="ru-RU"/>
              </w:rPr>
              <w:t>Коллективная</w:t>
            </w:r>
            <w:proofErr w:type="gramStart"/>
            <w:r w:rsidRPr="00A927E0">
              <w:rPr>
                <w:rFonts w:ascii="Times New Roman" w:eastAsia="Times New Roman" w:hAnsi="Times New Roman" w:cs="Times New Roman"/>
                <w:sz w:val="24"/>
                <w:szCs w:val="24"/>
                <w:lang w:eastAsia="ru-RU"/>
              </w:rPr>
              <w:t xml:space="preserve"> ,</w:t>
            </w:r>
            <w:proofErr w:type="gramEnd"/>
            <w:r w:rsidRPr="00A927E0">
              <w:rPr>
                <w:rFonts w:ascii="Times New Roman" w:eastAsia="Times New Roman" w:hAnsi="Times New Roman" w:cs="Times New Roman"/>
                <w:sz w:val="24"/>
                <w:szCs w:val="24"/>
                <w:lang w:eastAsia="ru-RU"/>
              </w:rPr>
              <w:t>индивидуальная, групповая работа</w:t>
            </w:r>
          </w:p>
        </w:tc>
        <w:tc>
          <w:tcPr>
            <w:tcW w:w="8221" w:type="dxa"/>
            <w:tcBorders>
              <w:top w:val="single" w:sz="4" w:space="0" w:color="auto"/>
              <w:left w:val="single" w:sz="4" w:space="0" w:color="auto"/>
              <w:bottom w:val="single" w:sz="4" w:space="0" w:color="auto"/>
              <w:right w:val="single" w:sz="4" w:space="0" w:color="auto"/>
            </w:tcBorders>
            <w:hideMark/>
          </w:tcPr>
          <w:p w:rsidR="00F05B60" w:rsidRPr="00BD1682" w:rsidRDefault="00F05B60" w:rsidP="00F05B60">
            <w:pPr>
              <w:pStyle w:val="a6"/>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Конспектирование лекции учителя о Данте Алигьери. Выразительное чтение фрагментов поэмы. Составление лексических и историко-культурных комментариев. Соотнесение содержания поэмы с принципами изображения жизни и человека, характерными для эпохи раннего Возрождения. Устный или письменный ответ на вопрос (с использованием цитирования). Участие в коллективном диалоге. Характеристика сюжета поэмы, её тематики, проблематики, идейно-эмоционального содержания. </w:t>
            </w:r>
          </w:p>
          <w:p w:rsidR="00F05B60" w:rsidRPr="00BD1682" w:rsidRDefault="00F05B60" w:rsidP="00F05B60">
            <w:pPr>
              <w:pStyle w:val="a6"/>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Сопоставление вариантов перевода фрагментов поэмы на русский язык. </w:t>
            </w:r>
          </w:p>
          <w:p w:rsidR="00D16172" w:rsidRPr="00A927E0" w:rsidRDefault="00F05B60" w:rsidP="00F05B60">
            <w:pPr>
              <w:spacing w:after="0" w:line="240" w:lineRule="auto"/>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Письменный ответ на </w:t>
            </w:r>
            <w:proofErr w:type="gramStart"/>
            <w:r w:rsidRPr="00BD1682">
              <w:rPr>
                <w:rFonts w:ascii="Times New Roman" w:hAnsi="Times New Roman" w:cs="Times New Roman"/>
                <w:sz w:val="24"/>
                <w:szCs w:val="24"/>
                <w:lang w:eastAsia="ru-RU"/>
              </w:rPr>
              <w:t>вопрос</w:t>
            </w:r>
            <w:proofErr w:type="gramEnd"/>
            <w:r w:rsidRPr="00BD1682">
              <w:rPr>
                <w:rFonts w:ascii="Times New Roman" w:hAnsi="Times New Roman" w:cs="Times New Roman"/>
                <w:sz w:val="24"/>
                <w:szCs w:val="24"/>
                <w:lang w:eastAsia="ru-RU"/>
              </w:rPr>
              <w:t xml:space="preserve"> «Каким Данте представлял себе мироустройство и законы жизни в нём (на материале „Божественной комедии“)?». </w:t>
            </w:r>
          </w:p>
        </w:tc>
      </w:tr>
      <w:tr w:rsidR="00D1617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D16172" w:rsidRPr="00105412" w:rsidRDefault="00686139" w:rsidP="006B6E6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r w:rsidR="002C1188">
              <w:rPr>
                <w:rFonts w:ascii="Times New Roman" w:eastAsia="Times New Roman" w:hAnsi="Times New Roman" w:cs="Times New Roman"/>
                <w:sz w:val="24"/>
                <w:szCs w:val="24"/>
              </w:rPr>
              <w:t xml:space="preserve">. </w:t>
            </w:r>
            <w:proofErr w:type="spellStart"/>
            <w:r w:rsidR="00D16172" w:rsidRPr="00105412">
              <w:rPr>
                <w:rFonts w:ascii="Times New Roman" w:eastAsia="Times New Roman" w:hAnsi="Times New Roman" w:cs="Times New Roman"/>
                <w:sz w:val="24"/>
                <w:szCs w:val="24"/>
              </w:rPr>
              <w:t>У.Шекспир</w:t>
            </w:r>
            <w:proofErr w:type="spellEnd"/>
            <w:r w:rsidR="00D16172" w:rsidRPr="00105412">
              <w:rPr>
                <w:rFonts w:ascii="Times New Roman" w:eastAsia="Times New Roman" w:hAnsi="Times New Roman" w:cs="Times New Roman"/>
                <w:sz w:val="24"/>
                <w:szCs w:val="24"/>
              </w:rPr>
              <w:t xml:space="preserve">. Слово о поэте. «Гамлет» Гуманизм эпохи Возрождения. </w:t>
            </w:r>
          </w:p>
        </w:tc>
        <w:tc>
          <w:tcPr>
            <w:tcW w:w="850"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 xml:space="preserve">Коллективная работа, работа в группах, </w:t>
            </w:r>
            <w:proofErr w:type="spellStart"/>
            <w:r w:rsidRPr="00A927E0">
              <w:rPr>
                <w:rFonts w:ascii="Times New Roman" w:eastAsia="Calibri" w:hAnsi="Times New Roman" w:cs="Times New Roman"/>
                <w:color w:val="000000"/>
                <w:sz w:val="24"/>
                <w:szCs w:val="24"/>
              </w:rPr>
              <w:t>разноуровневая</w:t>
            </w:r>
            <w:proofErr w:type="spellEnd"/>
            <w:r w:rsidRPr="00A927E0">
              <w:rPr>
                <w:rFonts w:ascii="Times New Roman" w:eastAsia="Calibri" w:hAnsi="Times New Roman" w:cs="Times New Roman"/>
                <w:color w:val="000000"/>
                <w:sz w:val="24"/>
                <w:szCs w:val="24"/>
              </w:rPr>
              <w:t xml:space="preserve"> работа</w:t>
            </w:r>
          </w:p>
        </w:tc>
        <w:tc>
          <w:tcPr>
            <w:tcW w:w="8221" w:type="dxa"/>
            <w:tcBorders>
              <w:top w:val="single" w:sz="4" w:space="0" w:color="auto"/>
              <w:left w:val="single" w:sz="4" w:space="0" w:color="auto"/>
              <w:bottom w:val="single" w:sz="4" w:space="0" w:color="auto"/>
              <w:right w:val="single" w:sz="4" w:space="0" w:color="auto"/>
            </w:tcBorders>
            <w:hideMark/>
          </w:tcPr>
          <w:p w:rsidR="00D16172" w:rsidRPr="00A927E0" w:rsidRDefault="00F05B60" w:rsidP="00F05B6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Конспектирование лекции учителя об У. Шекспире. Подбор и обобщение дополнительного материала о биографии и творчестве Шекспира. Выразительное чтение фрагментов трагедии. Составление лексических и историко-культурных комментариев. Выявление характерных для трагедии тем, образов и приёмов изображения человека. Формулирование вопросов по тексту трагедии. Устный или письменный ответ на вопрос (с использованием цитирования). Участие в коллективном диалоге. Характеристика сюжета трагедии, её тематики, проблематики, иде</w:t>
            </w:r>
            <w:r w:rsidR="00DA1BFF">
              <w:rPr>
                <w:rFonts w:ascii="Times New Roman" w:hAnsi="Times New Roman" w:cs="Times New Roman"/>
                <w:sz w:val="24"/>
                <w:szCs w:val="24"/>
                <w:lang w:eastAsia="ru-RU"/>
              </w:rPr>
              <w:t>йно-эмоционального содержания.</w:t>
            </w:r>
          </w:p>
        </w:tc>
      </w:tr>
      <w:tr w:rsidR="00D1617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6172" w:rsidRPr="00A927E0" w:rsidRDefault="00D16172" w:rsidP="00A927E0">
            <w:pPr>
              <w:spacing w:after="0"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D16172" w:rsidRPr="00105412" w:rsidRDefault="00686139" w:rsidP="006B6E6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r w:rsidR="002C11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w:t>
            </w:r>
            <w:r w:rsidR="00D16172" w:rsidRPr="00105412">
              <w:rPr>
                <w:rFonts w:ascii="Times New Roman" w:eastAsia="Times New Roman" w:hAnsi="Times New Roman" w:cs="Times New Roman"/>
                <w:sz w:val="24"/>
                <w:szCs w:val="24"/>
              </w:rPr>
              <w:t>рагизм любви Гамлета и Офелии. Гамлет как вечный образ мировой литературы</w:t>
            </w:r>
          </w:p>
        </w:tc>
        <w:tc>
          <w:tcPr>
            <w:tcW w:w="850"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 xml:space="preserve">Индивидуальная работа, работа в группах, </w:t>
            </w:r>
            <w:proofErr w:type="spellStart"/>
            <w:r w:rsidRPr="00A927E0">
              <w:rPr>
                <w:rFonts w:ascii="Times New Roman" w:eastAsia="Calibri" w:hAnsi="Times New Roman" w:cs="Times New Roman"/>
                <w:color w:val="000000"/>
                <w:sz w:val="24"/>
                <w:szCs w:val="24"/>
              </w:rPr>
              <w:t>разноуровневая</w:t>
            </w:r>
            <w:proofErr w:type="spellEnd"/>
            <w:r w:rsidRPr="00A927E0">
              <w:rPr>
                <w:rFonts w:ascii="Times New Roman" w:eastAsia="Calibri" w:hAnsi="Times New Roman" w:cs="Times New Roman"/>
                <w:color w:val="000000"/>
                <w:sz w:val="24"/>
                <w:szCs w:val="24"/>
              </w:rPr>
              <w:t xml:space="preserve"> работа</w:t>
            </w:r>
          </w:p>
        </w:tc>
        <w:tc>
          <w:tcPr>
            <w:tcW w:w="8221" w:type="dxa"/>
            <w:tcBorders>
              <w:top w:val="single" w:sz="4" w:space="0" w:color="auto"/>
              <w:left w:val="single" w:sz="4" w:space="0" w:color="auto"/>
              <w:bottom w:val="single" w:sz="4" w:space="0" w:color="auto"/>
              <w:right w:val="single" w:sz="4" w:space="0" w:color="auto"/>
            </w:tcBorders>
            <w:hideMark/>
          </w:tcPr>
          <w:p w:rsidR="00DA1BFF" w:rsidRPr="00A927E0" w:rsidRDefault="00DA1BFF" w:rsidP="00DA1BFF">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Характеристика Гамлета, других героев и средств создания их образов. Сопоставительная характеристика персонажей. </w:t>
            </w:r>
          </w:p>
          <w:p w:rsidR="00D16172" w:rsidRPr="00A927E0" w:rsidRDefault="00DA1BFF" w:rsidP="00DA1BFF">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xml:space="preserve"> Конспектирование статьи учебника о Шекспире. Письменный ответ на вопрос «Что, по мнению Гамлета, может восстановить гармонию мира?»</w:t>
            </w:r>
          </w:p>
        </w:tc>
      </w:tr>
      <w:tr w:rsidR="00D1617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D16172" w:rsidRPr="00105412" w:rsidRDefault="00686139" w:rsidP="006B6E6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99. </w:t>
            </w:r>
            <w:r w:rsidR="00D16172" w:rsidRPr="00105412">
              <w:rPr>
                <w:rFonts w:ascii="Times New Roman" w:eastAsia="Times New Roman" w:hAnsi="Times New Roman" w:cs="Times New Roman"/>
                <w:sz w:val="24"/>
                <w:szCs w:val="24"/>
              </w:rPr>
              <w:t>И.-</w:t>
            </w:r>
            <w:proofErr w:type="spellStart"/>
            <w:r w:rsidR="00D16172" w:rsidRPr="00105412">
              <w:rPr>
                <w:rFonts w:ascii="Times New Roman" w:eastAsia="Times New Roman" w:hAnsi="Times New Roman" w:cs="Times New Roman"/>
                <w:sz w:val="24"/>
                <w:szCs w:val="24"/>
              </w:rPr>
              <w:t>В.Гете</w:t>
            </w:r>
            <w:proofErr w:type="spellEnd"/>
            <w:r w:rsidR="00D16172" w:rsidRPr="00105412">
              <w:rPr>
                <w:rFonts w:ascii="Times New Roman" w:eastAsia="Times New Roman" w:hAnsi="Times New Roman" w:cs="Times New Roman"/>
                <w:sz w:val="24"/>
                <w:szCs w:val="24"/>
              </w:rPr>
              <w:t xml:space="preserve">. Слово о поэте. «Фауст» Эпоха Просвещения. «Фауст» как философская трагедия. </w:t>
            </w:r>
          </w:p>
        </w:tc>
        <w:tc>
          <w:tcPr>
            <w:tcW w:w="850"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Работа в парах, индивидуальная работа</w:t>
            </w:r>
          </w:p>
        </w:tc>
        <w:tc>
          <w:tcPr>
            <w:tcW w:w="8221" w:type="dxa"/>
            <w:tcBorders>
              <w:top w:val="single" w:sz="4" w:space="0" w:color="auto"/>
              <w:left w:val="single" w:sz="4" w:space="0" w:color="auto"/>
              <w:bottom w:val="single" w:sz="4" w:space="0" w:color="auto"/>
              <w:right w:val="single" w:sz="4" w:space="0" w:color="auto"/>
            </w:tcBorders>
            <w:hideMark/>
          </w:tcPr>
          <w:p w:rsidR="00D16172" w:rsidRPr="00A927E0" w:rsidRDefault="00F05B60" w:rsidP="00F05B60">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Конспектирование лекции учителя об И.-В. Гёте. Сообщение о биографии и творчестве поэта, истории создания драматической поэмы. Подбор и обобщение дополнительного материала о биографии и творчестве Гёте. Выразительное чтение фрагментов драматической поэмы. Составление лексических и историко-культурных комментариев. Выявление характерных для драматической поэмы тем, образов и приёмов изображения человека. Соотнесение её содержания с принципами изображения жизни и человека, характерными для эпохи Просвещения. Устный или письменный ответ на вопрос (с использованием цитирования). Участие в коллективном диалоге. Характеристика сюжета «Фауста», его тематики, проблематики, иде</w:t>
            </w:r>
            <w:r w:rsidR="00DA1BFF">
              <w:rPr>
                <w:rFonts w:ascii="Times New Roman" w:hAnsi="Times New Roman" w:cs="Times New Roman"/>
                <w:sz w:val="24"/>
                <w:szCs w:val="24"/>
                <w:lang w:eastAsia="ru-RU"/>
              </w:rPr>
              <w:t xml:space="preserve">йно-эмоционального содержания. </w:t>
            </w:r>
          </w:p>
        </w:tc>
      </w:tr>
      <w:tr w:rsidR="00D1617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D16172" w:rsidRPr="00105412" w:rsidRDefault="00686139" w:rsidP="006B6E6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 </w:t>
            </w:r>
            <w:r w:rsidR="00D16172" w:rsidRPr="00105412">
              <w:rPr>
                <w:rFonts w:ascii="Times New Roman" w:eastAsia="Times New Roman" w:hAnsi="Times New Roman" w:cs="Times New Roman"/>
                <w:sz w:val="24"/>
                <w:szCs w:val="24"/>
              </w:rPr>
              <w:t xml:space="preserve">Смысл сопоставления Фауста и Вагнера. Трагизм любви Фауста и Гретхен. </w:t>
            </w:r>
          </w:p>
        </w:tc>
        <w:tc>
          <w:tcPr>
            <w:tcW w:w="850"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Calibri" w:hAnsi="Times New Roman" w:cs="Times New Roman"/>
                <w:color w:val="000000"/>
                <w:sz w:val="24"/>
                <w:szCs w:val="24"/>
              </w:rPr>
              <w:t xml:space="preserve">Коллективная работа, работа в парах, </w:t>
            </w:r>
            <w:proofErr w:type="spellStart"/>
            <w:r w:rsidRPr="00A927E0">
              <w:rPr>
                <w:rFonts w:ascii="Times New Roman" w:eastAsia="Calibri" w:hAnsi="Times New Roman" w:cs="Times New Roman"/>
                <w:color w:val="000000"/>
                <w:sz w:val="24"/>
                <w:szCs w:val="24"/>
              </w:rPr>
              <w:t>разноуровневая</w:t>
            </w:r>
            <w:proofErr w:type="spellEnd"/>
            <w:r w:rsidRPr="00A927E0">
              <w:rPr>
                <w:rFonts w:ascii="Times New Roman" w:eastAsia="Calibri" w:hAnsi="Times New Roman" w:cs="Times New Roman"/>
                <w:color w:val="000000"/>
                <w:sz w:val="24"/>
                <w:szCs w:val="24"/>
              </w:rPr>
              <w:t xml:space="preserve"> работа</w:t>
            </w:r>
          </w:p>
        </w:tc>
        <w:tc>
          <w:tcPr>
            <w:tcW w:w="8221" w:type="dxa"/>
            <w:tcBorders>
              <w:top w:val="single" w:sz="4" w:space="0" w:color="auto"/>
              <w:left w:val="single" w:sz="4" w:space="0" w:color="auto"/>
              <w:bottom w:val="single" w:sz="4" w:space="0" w:color="auto"/>
              <w:right w:val="single" w:sz="4" w:space="0" w:color="auto"/>
            </w:tcBorders>
            <w:hideMark/>
          </w:tcPr>
          <w:p w:rsidR="00DA1BFF" w:rsidRPr="00A927E0" w:rsidRDefault="00DA1BFF" w:rsidP="00DA1BFF">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sz w:val="24"/>
                <w:szCs w:val="24"/>
                <w:lang w:eastAsia="ru-RU"/>
              </w:rPr>
              <w:t xml:space="preserve">Характеристика героев и средств создания их образов. Сопоставительная характеристика Фауста и Мефистофеля. </w:t>
            </w:r>
          </w:p>
          <w:p w:rsidR="00D16172" w:rsidRPr="00A927E0" w:rsidRDefault="00DA1BFF" w:rsidP="00DA1BFF">
            <w:pPr>
              <w:spacing w:after="0" w:line="240" w:lineRule="auto"/>
              <w:jc w:val="both"/>
              <w:rPr>
                <w:rFonts w:ascii="Times New Roman" w:hAnsi="Times New Roman" w:cs="Times New Roman"/>
                <w:sz w:val="24"/>
                <w:szCs w:val="24"/>
                <w:lang w:eastAsia="ru-RU"/>
              </w:rPr>
            </w:pPr>
            <w:r w:rsidRPr="00A927E0">
              <w:rPr>
                <w:rFonts w:ascii="Times New Roman" w:hAnsi="Times New Roman" w:cs="Times New Roman"/>
                <w:i/>
                <w:sz w:val="24"/>
                <w:szCs w:val="24"/>
                <w:lang w:eastAsia="ru-RU"/>
              </w:rPr>
              <w:t>Самостоятельная работа.</w:t>
            </w:r>
            <w:r w:rsidRPr="00A927E0">
              <w:rPr>
                <w:rFonts w:ascii="Times New Roman" w:hAnsi="Times New Roman" w:cs="Times New Roman"/>
                <w:sz w:val="24"/>
                <w:szCs w:val="24"/>
                <w:lang w:eastAsia="ru-RU"/>
              </w:rPr>
              <w:t xml:space="preserve"> Конспектирование статьи учебника о Гёте. Письменный ответ на </w:t>
            </w:r>
            <w:proofErr w:type="gramStart"/>
            <w:r w:rsidRPr="00A927E0">
              <w:rPr>
                <w:rFonts w:ascii="Times New Roman" w:hAnsi="Times New Roman" w:cs="Times New Roman"/>
                <w:sz w:val="24"/>
                <w:szCs w:val="24"/>
                <w:lang w:eastAsia="ru-RU"/>
              </w:rPr>
              <w:t>вопрос</w:t>
            </w:r>
            <w:proofErr w:type="gramEnd"/>
            <w:r w:rsidRPr="00A927E0">
              <w:rPr>
                <w:rFonts w:ascii="Times New Roman" w:hAnsi="Times New Roman" w:cs="Times New Roman"/>
                <w:sz w:val="24"/>
                <w:szCs w:val="24"/>
                <w:lang w:eastAsia="ru-RU"/>
              </w:rPr>
              <w:t xml:space="preserve"> «Каков пафос драматической поэмы „Фауст“?»</w:t>
            </w:r>
          </w:p>
        </w:tc>
      </w:tr>
      <w:tr w:rsidR="00D1617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D16172" w:rsidRPr="00105412" w:rsidRDefault="00686139" w:rsidP="006B6E6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w:t>
            </w:r>
            <w:r w:rsidR="00D16172" w:rsidRPr="00105412">
              <w:rPr>
                <w:rFonts w:ascii="Times New Roman" w:eastAsia="Times New Roman" w:hAnsi="Times New Roman" w:cs="Times New Roman"/>
                <w:sz w:val="24"/>
                <w:szCs w:val="24"/>
              </w:rPr>
              <w:t xml:space="preserve">Контрольная работа по материалу, изученному в 9 классе.   </w:t>
            </w:r>
          </w:p>
        </w:tc>
        <w:tc>
          <w:tcPr>
            <w:tcW w:w="850"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Times New Roman" w:hAnsi="Times New Roman" w:cs="Times New Roman"/>
                <w:sz w:val="24"/>
                <w:szCs w:val="24"/>
                <w:lang w:eastAsia="ru-RU"/>
              </w:rPr>
              <w:t xml:space="preserve"> Коллективная</w:t>
            </w:r>
            <w:proofErr w:type="gramStart"/>
            <w:r w:rsidRPr="00A927E0">
              <w:rPr>
                <w:rFonts w:ascii="Times New Roman" w:eastAsia="Times New Roman" w:hAnsi="Times New Roman" w:cs="Times New Roman"/>
                <w:sz w:val="24"/>
                <w:szCs w:val="24"/>
                <w:lang w:eastAsia="ru-RU"/>
              </w:rPr>
              <w:t xml:space="preserve"> ,</w:t>
            </w:r>
            <w:proofErr w:type="gramEnd"/>
            <w:r w:rsidRPr="00A927E0">
              <w:rPr>
                <w:rFonts w:ascii="Times New Roman" w:eastAsia="Times New Roman" w:hAnsi="Times New Roman" w:cs="Times New Roman"/>
                <w:sz w:val="24"/>
                <w:szCs w:val="24"/>
                <w:lang w:eastAsia="ru-RU"/>
              </w:rPr>
              <w:t>индивидуальная, групповая работа. Развитие речи</w:t>
            </w:r>
          </w:p>
        </w:tc>
        <w:tc>
          <w:tcPr>
            <w:tcW w:w="8221" w:type="dxa"/>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after="0" w:line="240" w:lineRule="auto"/>
              <w:jc w:val="both"/>
              <w:rPr>
                <w:rFonts w:ascii="Times New Roman" w:hAnsi="Times New Roman" w:cs="Times New Roman"/>
                <w:sz w:val="24"/>
                <w:szCs w:val="24"/>
                <w:lang w:eastAsia="ru-RU"/>
              </w:rPr>
            </w:pPr>
          </w:p>
        </w:tc>
      </w:tr>
      <w:tr w:rsidR="00D16172" w:rsidRPr="00A927E0" w:rsidTr="00920155">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rPr>
                <w:rFonts w:ascii="Times New Roman" w:eastAsia="Times New Roman" w:hAnsi="Times New Roman" w:cs="Times New Roman"/>
                <w:b/>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16172" w:rsidRPr="00A927E0" w:rsidRDefault="00694356" w:rsidP="00A927E0">
            <w:pPr>
              <w:spacing w:before="100" w:beforeAutospacing="1" w:after="100" w:afterAutospacing="1" w:line="240" w:lineRule="auto"/>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Повторение</w:t>
            </w:r>
          </w:p>
          <w:p w:rsidR="00D16172" w:rsidRPr="00A927E0" w:rsidRDefault="00D16172" w:rsidP="00A927E0">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D16172" w:rsidRPr="00105412" w:rsidRDefault="00686139" w:rsidP="006B6E6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w:t>
            </w:r>
            <w:r w:rsidR="00D16172" w:rsidRPr="00105412">
              <w:rPr>
                <w:rFonts w:ascii="Times New Roman" w:eastAsia="Times New Roman" w:hAnsi="Times New Roman" w:cs="Times New Roman"/>
                <w:sz w:val="24"/>
                <w:szCs w:val="24"/>
              </w:rPr>
              <w:t xml:space="preserve">Обобщение курса литературы 9 класса.  </w:t>
            </w:r>
          </w:p>
        </w:tc>
        <w:tc>
          <w:tcPr>
            <w:tcW w:w="850" w:type="dxa"/>
            <w:tcBorders>
              <w:top w:val="single" w:sz="4" w:space="0" w:color="auto"/>
              <w:left w:val="single" w:sz="4" w:space="0" w:color="auto"/>
              <w:bottom w:val="single" w:sz="4" w:space="0" w:color="auto"/>
              <w:right w:val="single" w:sz="4" w:space="0" w:color="auto"/>
            </w:tcBorders>
          </w:tcPr>
          <w:p w:rsidR="00D16172" w:rsidRPr="00A927E0" w:rsidRDefault="00D16172" w:rsidP="00A927E0">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A927E0">
              <w:rPr>
                <w:rFonts w:ascii="Times New Roman" w:eastAsia="Times New Roman" w:hAnsi="Times New Roman" w:cs="Times New Roman"/>
                <w:bCs/>
                <w:iCs/>
                <w:sz w:val="24"/>
                <w:szCs w:val="24"/>
                <w:lang w:eastAsia="ru-RU"/>
              </w:rPr>
              <w:t>2 ч</w:t>
            </w:r>
          </w:p>
        </w:tc>
        <w:tc>
          <w:tcPr>
            <w:tcW w:w="1843" w:type="dxa"/>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after="0" w:line="240" w:lineRule="atLeast"/>
              <w:contextualSpacing/>
              <w:jc w:val="both"/>
              <w:rPr>
                <w:rFonts w:ascii="Times New Roman" w:eastAsia="Times New Roman" w:hAnsi="Times New Roman" w:cs="Times New Roman"/>
                <w:bCs/>
                <w:iCs/>
                <w:sz w:val="24"/>
                <w:szCs w:val="24"/>
                <w:lang w:eastAsia="ru-RU"/>
              </w:rPr>
            </w:pPr>
            <w:r w:rsidRPr="00A927E0">
              <w:rPr>
                <w:rFonts w:ascii="Times New Roman" w:eastAsia="Times New Roman" w:hAnsi="Times New Roman" w:cs="Times New Roman"/>
                <w:sz w:val="24"/>
                <w:szCs w:val="24"/>
                <w:lang w:eastAsia="ru-RU"/>
              </w:rPr>
              <w:t>Коллективная</w:t>
            </w:r>
            <w:proofErr w:type="gramStart"/>
            <w:r w:rsidRPr="00A927E0">
              <w:rPr>
                <w:rFonts w:ascii="Times New Roman" w:eastAsia="Times New Roman" w:hAnsi="Times New Roman" w:cs="Times New Roman"/>
                <w:sz w:val="24"/>
                <w:szCs w:val="24"/>
                <w:lang w:eastAsia="ru-RU"/>
              </w:rPr>
              <w:t xml:space="preserve"> ,</w:t>
            </w:r>
            <w:proofErr w:type="gramEnd"/>
            <w:r w:rsidRPr="00A927E0">
              <w:rPr>
                <w:rFonts w:ascii="Times New Roman" w:eastAsia="Times New Roman" w:hAnsi="Times New Roman" w:cs="Times New Roman"/>
                <w:sz w:val="24"/>
                <w:szCs w:val="24"/>
                <w:lang w:eastAsia="ru-RU"/>
              </w:rPr>
              <w:t>индивидуальная, групповая работа. Развитие речи</w:t>
            </w:r>
          </w:p>
        </w:tc>
        <w:tc>
          <w:tcPr>
            <w:tcW w:w="8221" w:type="dxa"/>
            <w:tcBorders>
              <w:top w:val="single" w:sz="4" w:space="0" w:color="auto"/>
              <w:left w:val="single" w:sz="4" w:space="0" w:color="auto"/>
              <w:bottom w:val="single" w:sz="4" w:space="0" w:color="auto"/>
              <w:right w:val="single" w:sz="4" w:space="0" w:color="auto"/>
            </w:tcBorders>
            <w:hideMark/>
          </w:tcPr>
          <w:p w:rsidR="00D16172" w:rsidRPr="00A927E0" w:rsidRDefault="00D16172" w:rsidP="00A927E0">
            <w:pPr>
              <w:spacing w:after="0" w:line="240" w:lineRule="auto"/>
              <w:jc w:val="both"/>
              <w:rPr>
                <w:rFonts w:ascii="Times New Roman" w:hAnsi="Times New Roman" w:cs="Times New Roman"/>
                <w:sz w:val="24"/>
                <w:szCs w:val="24"/>
                <w:lang w:eastAsia="ru-RU"/>
              </w:rPr>
            </w:pPr>
          </w:p>
        </w:tc>
      </w:tr>
    </w:tbl>
    <w:p w:rsidR="00A927E0" w:rsidRPr="00EE3621" w:rsidRDefault="00A927E0" w:rsidP="00A927E0">
      <w:pPr>
        <w:spacing w:before="100" w:beforeAutospacing="1" w:after="100" w:afterAutospacing="1" w:line="240" w:lineRule="auto"/>
        <w:rPr>
          <w:rFonts w:ascii="Times New Roman" w:eastAsia="Times New Roman" w:hAnsi="Times New Roman" w:cs="Tahoma"/>
          <w:b/>
          <w:bCs/>
          <w:iCs/>
          <w:sz w:val="24"/>
          <w:szCs w:val="21"/>
          <w:lang w:eastAsia="ru-RU"/>
        </w:rPr>
      </w:pPr>
    </w:p>
    <w:p w:rsidR="00EE3621" w:rsidRPr="00114D64" w:rsidRDefault="00EE3621" w:rsidP="00A927E0">
      <w:pPr>
        <w:spacing w:before="100" w:beforeAutospacing="1" w:after="100" w:afterAutospacing="1" w:line="240" w:lineRule="auto"/>
        <w:rPr>
          <w:rFonts w:ascii="Times New Roman" w:eastAsia="Times New Roman" w:hAnsi="Times New Roman" w:cs="Tahoma"/>
          <w:b/>
          <w:bCs/>
          <w:iCs/>
          <w:sz w:val="24"/>
          <w:szCs w:val="21"/>
          <w:lang w:eastAsia="ru-RU"/>
        </w:rPr>
      </w:pPr>
    </w:p>
    <w:p w:rsidR="00A927E0" w:rsidRPr="00A927E0" w:rsidRDefault="00A927E0" w:rsidP="00A927E0">
      <w:pPr>
        <w:spacing w:before="100" w:beforeAutospacing="1" w:after="100" w:afterAutospacing="1" w:line="240" w:lineRule="auto"/>
        <w:jc w:val="center"/>
        <w:rPr>
          <w:rFonts w:ascii="Times New Roman" w:eastAsia="Times New Roman" w:hAnsi="Times New Roman" w:cs="Tahoma"/>
          <w:b/>
          <w:bCs/>
          <w:iCs/>
          <w:sz w:val="28"/>
          <w:szCs w:val="28"/>
          <w:lang w:eastAsia="ru-RU"/>
        </w:rPr>
      </w:pPr>
      <w:r w:rsidRPr="00A927E0">
        <w:rPr>
          <w:rFonts w:ascii="Times New Roman" w:eastAsia="Times New Roman" w:hAnsi="Times New Roman" w:cs="Tahoma"/>
          <w:b/>
          <w:bCs/>
          <w:iCs/>
          <w:sz w:val="28"/>
          <w:szCs w:val="28"/>
          <w:lang w:eastAsia="ru-RU"/>
        </w:rPr>
        <w:t>Тематическое планирование</w:t>
      </w: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5"/>
        <w:gridCol w:w="4189"/>
        <w:gridCol w:w="3945"/>
      </w:tblGrid>
      <w:tr w:rsidR="004E65CD" w:rsidRPr="00A927E0" w:rsidTr="004E65CD">
        <w:trPr>
          <w:trHeight w:val="76"/>
        </w:trPr>
        <w:tc>
          <w:tcPr>
            <w:tcW w:w="2301" w:type="pct"/>
            <w:vMerge w:val="restart"/>
            <w:tcBorders>
              <w:top w:val="single" w:sz="4" w:space="0" w:color="auto"/>
              <w:left w:val="single" w:sz="4" w:space="0" w:color="auto"/>
              <w:bottom w:val="single" w:sz="4" w:space="0" w:color="auto"/>
              <w:right w:val="single" w:sz="4" w:space="0" w:color="auto"/>
            </w:tcBorders>
            <w:hideMark/>
          </w:tcPr>
          <w:p w:rsidR="004E65CD" w:rsidRPr="00A927E0" w:rsidRDefault="004E65CD" w:rsidP="00A927E0">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A927E0">
              <w:rPr>
                <w:rFonts w:ascii="Times New Roman" w:eastAsia="Times New Roman" w:hAnsi="Times New Roman" w:cs="Times New Roman"/>
                <w:b/>
                <w:bCs/>
                <w:sz w:val="28"/>
                <w:szCs w:val="28"/>
                <w:lang w:eastAsia="ru-RU"/>
              </w:rPr>
              <w:t>Разделы, темы</w:t>
            </w:r>
          </w:p>
        </w:tc>
        <w:tc>
          <w:tcPr>
            <w:tcW w:w="2699" w:type="pct"/>
            <w:gridSpan w:val="2"/>
            <w:tcBorders>
              <w:top w:val="single" w:sz="4" w:space="0" w:color="auto"/>
              <w:left w:val="single" w:sz="4" w:space="0" w:color="auto"/>
              <w:bottom w:val="single" w:sz="4" w:space="0" w:color="auto"/>
              <w:right w:val="single" w:sz="4" w:space="0" w:color="auto"/>
            </w:tcBorders>
          </w:tcPr>
          <w:p w:rsidR="004E65CD" w:rsidRPr="00A927E0" w:rsidRDefault="004E65CD" w:rsidP="004E65CD">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A927E0">
              <w:rPr>
                <w:rFonts w:ascii="Times New Roman" w:eastAsia="Times New Roman" w:hAnsi="Times New Roman" w:cs="Times New Roman"/>
                <w:b/>
                <w:bCs/>
                <w:sz w:val="28"/>
                <w:szCs w:val="28"/>
                <w:lang w:eastAsia="ru-RU"/>
              </w:rPr>
              <w:t>Количество часов</w:t>
            </w:r>
          </w:p>
        </w:tc>
      </w:tr>
      <w:tr w:rsidR="004E65CD" w:rsidRPr="00A927E0" w:rsidTr="004E65CD">
        <w:tc>
          <w:tcPr>
            <w:tcW w:w="2301" w:type="pct"/>
            <w:vMerge/>
            <w:tcBorders>
              <w:top w:val="single" w:sz="4" w:space="0" w:color="auto"/>
              <w:left w:val="single" w:sz="4" w:space="0" w:color="auto"/>
              <w:bottom w:val="single" w:sz="4" w:space="0" w:color="auto"/>
              <w:right w:val="single" w:sz="4" w:space="0" w:color="auto"/>
            </w:tcBorders>
            <w:vAlign w:val="center"/>
            <w:hideMark/>
          </w:tcPr>
          <w:p w:rsidR="004E65CD" w:rsidRPr="00A927E0" w:rsidRDefault="004E65CD" w:rsidP="00A927E0">
            <w:pPr>
              <w:spacing w:after="0" w:line="240" w:lineRule="auto"/>
              <w:jc w:val="center"/>
              <w:rPr>
                <w:rFonts w:ascii="Times New Roman" w:eastAsia="Times New Roman" w:hAnsi="Times New Roman" w:cs="Times New Roman"/>
                <w:bCs/>
                <w:sz w:val="28"/>
                <w:szCs w:val="28"/>
                <w:lang w:eastAsia="ru-RU"/>
              </w:rPr>
            </w:pPr>
          </w:p>
        </w:tc>
        <w:tc>
          <w:tcPr>
            <w:tcW w:w="1390" w:type="pct"/>
            <w:tcBorders>
              <w:top w:val="single" w:sz="4" w:space="0" w:color="auto"/>
              <w:left w:val="single" w:sz="4" w:space="0" w:color="auto"/>
              <w:bottom w:val="single" w:sz="4" w:space="0" w:color="auto"/>
              <w:right w:val="single" w:sz="4" w:space="0" w:color="auto"/>
            </w:tcBorders>
            <w:hideMark/>
          </w:tcPr>
          <w:p w:rsidR="004E65CD" w:rsidRPr="00A927E0" w:rsidRDefault="004E65CD" w:rsidP="00A927E0">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A927E0">
              <w:rPr>
                <w:rFonts w:ascii="Times New Roman" w:eastAsia="Times New Roman" w:hAnsi="Times New Roman" w:cs="Times New Roman"/>
                <w:b/>
                <w:bCs/>
                <w:sz w:val="28"/>
                <w:szCs w:val="28"/>
                <w:lang w:eastAsia="ru-RU"/>
              </w:rPr>
              <w:t>8 класс</w:t>
            </w:r>
          </w:p>
        </w:tc>
        <w:tc>
          <w:tcPr>
            <w:tcW w:w="1309" w:type="pct"/>
            <w:tcBorders>
              <w:top w:val="single" w:sz="4" w:space="0" w:color="auto"/>
              <w:left w:val="single" w:sz="4" w:space="0" w:color="auto"/>
              <w:bottom w:val="single" w:sz="4" w:space="0" w:color="auto"/>
              <w:right w:val="single" w:sz="4" w:space="0" w:color="auto"/>
            </w:tcBorders>
            <w:hideMark/>
          </w:tcPr>
          <w:p w:rsidR="004E65CD" w:rsidRPr="00A927E0" w:rsidRDefault="004E65CD" w:rsidP="00A927E0">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A927E0">
              <w:rPr>
                <w:rFonts w:ascii="Times New Roman" w:eastAsia="Times New Roman" w:hAnsi="Times New Roman" w:cs="Times New Roman"/>
                <w:b/>
                <w:bCs/>
                <w:sz w:val="28"/>
                <w:szCs w:val="28"/>
                <w:lang w:eastAsia="ru-RU"/>
              </w:rPr>
              <w:t>9 класс</w:t>
            </w:r>
          </w:p>
        </w:tc>
      </w:tr>
      <w:tr w:rsidR="004E65CD" w:rsidRPr="00A927E0" w:rsidTr="004E65CD">
        <w:trPr>
          <w:trHeight w:val="208"/>
        </w:trPr>
        <w:tc>
          <w:tcPr>
            <w:tcW w:w="2301" w:type="pct"/>
            <w:tcBorders>
              <w:top w:val="single" w:sz="4" w:space="0" w:color="auto"/>
              <w:left w:val="single" w:sz="4" w:space="0" w:color="auto"/>
              <w:bottom w:val="single" w:sz="4" w:space="0" w:color="auto"/>
              <w:right w:val="single" w:sz="4" w:space="0" w:color="auto"/>
            </w:tcBorders>
          </w:tcPr>
          <w:p w:rsidR="004E65CD" w:rsidRPr="00A927E0" w:rsidRDefault="004E65CD" w:rsidP="00A927E0">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A927E0">
              <w:rPr>
                <w:rFonts w:ascii="Times New Roman" w:eastAsia="Times New Roman" w:hAnsi="Times New Roman" w:cs="Times New Roman"/>
                <w:bCs/>
                <w:sz w:val="28"/>
                <w:szCs w:val="28"/>
                <w:lang w:eastAsia="ru-RU"/>
              </w:rPr>
              <w:t>Введение</w:t>
            </w:r>
          </w:p>
        </w:tc>
        <w:tc>
          <w:tcPr>
            <w:tcW w:w="1390" w:type="pct"/>
            <w:tcBorders>
              <w:top w:val="single" w:sz="4" w:space="0" w:color="auto"/>
              <w:left w:val="single" w:sz="4" w:space="0" w:color="auto"/>
              <w:bottom w:val="single" w:sz="4" w:space="0" w:color="auto"/>
              <w:right w:val="single" w:sz="4" w:space="0" w:color="auto"/>
            </w:tcBorders>
            <w:hideMark/>
          </w:tcPr>
          <w:p w:rsidR="004E65CD" w:rsidRPr="00A927E0" w:rsidRDefault="004E65CD" w:rsidP="00A927E0">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A927E0">
              <w:rPr>
                <w:rFonts w:ascii="Times New Roman" w:eastAsia="Times New Roman" w:hAnsi="Times New Roman" w:cs="Times New Roman"/>
                <w:bCs/>
                <w:sz w:val="28"/>
                <w:szCs w:val="28"/>
                <w:lang w:eastAsia="ru-RU"/>
              </w:rPr>
              <w:t>1</w:t>
            </w:r>
          </w:p>
        </w:tc>
        <w:tc>
          <w:tcPr>
            <w:tcW w:w="1309" w:type="pct"/>
            <w:tcBorders>
              <w:top w:val="single" w:sz="4" w:space="0" w:color="auto"/>
              <w:left w:val="single" w:sz="4" w:space="0" w:color="auto"/>
              <w:bottom w:val="single" w:sz="4" w:space="0" w:color="auto"/>
              <w:right w:val="single" w:sz="4" w:space="0" w:color="auto"/>
            </w:tcBorders>
            <w:hideMark/>
          </w:tcPr>
          <w:p w:rsidR="004E65CD" w:rsidRPr="00A927E0" w:rsidRDefault="004E65CD" w:rsidP="00A927E0">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A927E0">
              <w:rPr>
                <w:rFonts w:ascii="Times New Roman" w:eastAsia="Times New Roman" w:hAnsi="Times New Roman" w:cs="Times New Roman"/>
                <w:bCs/>
                <w:sz w:val="28"/>
                <w:szCs w:val="28"/>
                <w:lang w:eastAsia="ru-RU"/>
              </w:rPr>
              <w:t>1</w:t>
            </w:r>
          </w:p>
        </w:tc>
      </w:tr>
      <w:tr w:rsidR="004E65CD" w:rsidRPr="00A927E0" w:rsidTr="004E65CD">
        <w:tc>
          <w:tcPr>
            <w:tcW w:w="2301" w:type="pct"/>
            <w:tcBorders>
              <w:top w:val="single" w:sz="4" w:space="0" w:color="auto"/>
              <w:left w:val="single" w:sz="4" w:space="0" w:color="auto"/>
              <w:bottom w:val="single" w:sz="4" w:space="0" w:color="auto"/>
              <w:right w:val="single" w:sz="4" w:space="0" w:color="auto"/>
            </w:tcBorders>
            <w:hideMark/>
          </w:tcPr>
          <w:p w:rsidR="004E65CD" w:rsidRPr="00A927E0" w:rsidRDefault="004E65CD" w:rsidP="00A927E0">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A927E0">
              <w:rPr>
                <w:rFonts w:ascii="Times New Roman" w:eastAsia="Times New Roman" w:hAnsi="Times New Roman" w:cs="Times New Roman"/>
                <w:bCs/>
                <w:sz w:val="28"/>
                <w:szCs w:val="28"/>
                <w:lang w:eastAsia="ru-RU"/>
              </w:rPr>
              <w:t>Из древнерусской литературы</w:t>
            </w:r>
          </w:p>
        </w:tc>
        <w:tc>
          <w:tcPr>
            <w:tcW w:w="1390" w:type="pct"/>
            <w:tcBorders>
              <w:top w:val="single" w:sz="4" w:space="0" w:color="auto"/>
              <w:left w:val="single" w:sz="4" w:space="0" w:color="auto"/>
              <w:bottom w:val="single" w:sz="4" w:space="0" w:color="auto"/>
              <w:right w:val="single" w:sz="4" w:space="0" w:color="auto"/>
            </w:tcBorders>
            <w:hideMark/>
          </w:tcPr>
          <w:p w:rsidR="004E65CD" w:rsidRPr="00A927E0" w:rsidRDefault="00B014C2" w:rsidP="00A927E0">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1309" w:type="pct"/>
            <w:tcBorders>
              <w:top w:val="single" w:sz="4" w:space="0" w:color="auto"/>
              <w:left w:val="single" w:sz="4" w:space="0" w:color="auto"/>
              <w:bottom w:val="single" w:sz="4" w:space="0" w:color="auto"/>
              <w:right w:val="single" w:sz="4" w:space="0" w:color="auto"/>
            </w:tcBorders>
            <w:hideMark/>
          </w:tcPr>
          <w:p w:rsidR="004E65CD" w:rsidRPr="00A927E0" w:rsidRDefault="004E65CD" w:rsidP="00A927E0">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A927E0">
              <w:rPr>
                <w:rFonts w:ascii="Times New Roman" w:eastAsia="Times New Roman" w:hAnsi="Times New Roman" w:cs="Times New Roman"/>
                <w:bCs/>
                <w:sz w:val="28"/>
                <w:szCs w:val="28"/>
                <w:lang w:eastAsia="ru-RU"/>
              </w:rPr>
              <w:t>3</w:t>
            </w:r>
          </w:p>
        </w:tc>
      </w:tr>
      <w:tr w:rsidR="004E65CD" w:rsidRPr="00A927E0" w:rsidTr="004E65CD">
        <w:tc>
          <w:tcPr>
            <w:tcW w:w="2301" w:type="pct"/>
            <w:tcBorders>
              <w:top w:val="single" w:sz="4" w:space="0" w:color="auto"/>
              <w:left w:val="single" w:sz="4" w:space="0" w:color="auto"/>
              <w:bottom w:val="single" w:sz="4" w:space="0" w:color="auto"/>
              <w:right w:val="single" w:sz="4" w:space="0" w:color="auto"/>
            </w:tcBorders>
            <w:hideMark/>
          </w:tcPr>
          <w:p w:rsidR="004E65CD" w:rsidRPr="00A927E0" w:rsidRDefault="004E65CD" w:rsidP="00A927E0">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A927E0">
              <w:rPr>
                <w:rFonts w:ascii="Times New Roman" w:eastAsia="Times New Roman" w:hAnsi="Times New Roman" w:cs="Times New Roman"/>
                <w:bCs/>
                <w:sz w:val="28"/>
                <w:szCs w:val="28"/>
                <w:lang w:eastAsia="ru-RU"/>
              </w:rPr>
              <w:t>Из литературы 18 века</w:t>
            </w:r>
          </w:p>
        </w:tc>
        <w:tc>
          <w:tcPr>
            <w:tcW w:w="1390" w:type="pct"/>
            <w:tcBorders>
              <w:top w:val="single" w:sz="4" w:space="0" w:color="auto"/>
              <w:left w:val="single" w:sz="4" w:space="0" w:color="auto"/>
              <w:bottom w:val="single" w:sz="4" w:space="0" w:color="auto"/>
              <w:right w:val="single" w:sz="4" w:space="0" w:color="auto"/>
            </w:tcBorders>
            <w:hideMark/>
          </w:tcPr>
          <w:p w:rsidR="004E65CD" w:rsidRPr="00A927E0" w:rsidRDefault="00B014C2" w:rsidP="00A927E0">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c>
          <w:tcPr>
            <w:tcW w:w="1309" w:type="pct"/>
            <w:tcBorders>
              <w:top w:val="single" w:sz="4" w:space="0" w:color="auto"/>
              <w:left w:val="single" w:sz="4" w:space="0" w:color="auto"/>
              <w:bottom w:val="single" w:sz="4" w:space="0" w:color="auto"/>
              <w:right w:val="single" w:sz="4" w:space="0" w:color="auto"/>
            </w:tcBorders>
            <w:hideMark/>
          </w:tcPr>
          <w:p w:rsidR="004E65CD" w:rsidRPr="00A927E0" w:rsidRDefault="00F338E7" w:rsidP="00A927E0">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8+1</w:t>
            </w:r>
          </w:p>
        </w:tc>
      </w:tr>
      <w:tr w:rsidR="004E65CD" w:rsidRPr="00A927E0" w:rsidTr="004E65CD">
        <w:tc>
          <w:tcPr>
            <w:tcW w:w="2301" w:type="pct"/>
            <w:tcBorders>
              <w:top w:val="single" w:sz="4" w:space="0" w:color="auto"/>
              <w:left w:val="single" w:sz="4" w:space="0" w:color="auto"/>
              <w:bottom w:val="single" w:sz="4" w:space="0" w:color="auto"/>
              <w:right w:val="single" w:sz="4" w:space="0" w:color="auto"/>
            </w:tcBorders>
            <w:hideMark/>
          </w:tcPr>
          <w:p w:rsidR="004E65CD" w:rsidRPr="00A927E0" w:rsidRDefault="004E65CD" w:rsidP="00A927E0">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A927E0">
              <w:rPr>
                <w:rFonts w:ascii="Times New Roman" w:eastAsia="Times New Roman" w:hAnsi="Times New Roman" w:cs="Times New Roman"/>
                <w:bCs/>
                <w:sz w:val="28"/>
                <w:szCs w:val="28"/>
                <w:lang w:eastAsia="ru-RU"/>
              </w:rPr>
              <w:t>Из литературы 19 века</w:t>
            </w:r>
          </w:p>
        </w:tc>
        <w:tc>
          <w:tcPr>
            <w:tcW w:w="1390" w:type="pct"/>
            <w:tcBorders>
              <w:top w:val="single" w:sz="4" w:space="0" w:color="auto"/>
              <w:left w:val="single" w:sz="4" w:space="0" w:color="auto"/>
              <w:bottom w:val="single" w:sz="4" w:space="0" w:color="auto"/>
              <w:right w:val="single" w:sz="4" w:space="0" w:color="auto"/>
            </w:tcBorders>
            <w:hideMark/>
          </w:tcPr>
          <w:p w:rsidR="004E65CD" w:rsidRPr="00A927E0" w:rsidRDefault="004E65CD" w:rsidP="00A927E0">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A927E0">
              <w:rPr>
                <w:rFonts w:ascii="Times New Roman" w:eastAsia="Times New Roman" w:hAnsi="Times New Roman" w:cs="Times New Roman"/>
                <w:bCs/>
                <w:sz w:val="28"/>
                <w:szCs w:val="28"/>
                <w:lang w:eastAsia="ru-RU"/>
              </w:rPr>
              <w:t>36</w:t>
            </w:r>
            <w:r w:rsidR="00B014C2">
              <w:rPr>
                <w:rFonts w:ascii="Times New Roman" w:eastAsia="Times New Roman" w:hAnsi="Times New Roman" w:cs="Times New Roman"/>
                <w:bCs/>
                <w:sz w:val="28"/>
                <w:szCs w:val="28"/>
                <w:lang w:eastAsia="ru-RU"/>
              </w:rPr>
              <w:t>+2</w:t>
            </w:r>
          </w:p>
        </w:tc>
        <w:tc>
          <w:tcPr>
            <w:tcW w:w="1309" w:type="pct"/>
            <w:tcBorders>
              <w:top w:val="single" w:sz="4" w:space="0" w:color="auto"/>
              <w:left w:val="single" w:sz="4" w:space="0" w:color="auto"/>
              <w:bottom w:val="single" w:sz="4" w:space="0" w:color="auto"/>
              <w:right w:val="single" w:sz="4" w:space="0" w:color="auto"/>
            </w:tcBorders>
            <w:hideMark/>
          </w:tcPr>
          <w:p w:rsidR="004E65CD" w:rsidRPr="00A927E0" w:rsidRDefault="00F338E7" w:rsidP="00A927E0">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53+3</w:t>
            </w:r>
          </w:p>
        </w:tc>
      </w:tr>
      <w:tr w:rsidR="004E65CD" w:rsidRPr="00A927E0" w:rsidTr="004E65CD">
        <w:tc>
          <w:tcPr>
            <w:tcW w:w="2301" w:type="pct"/>
            <w:tcBorders>
              <w:top w:val="single" w:sz="4" w:space="0" w:color="auto"/>
              <w:left w:val="single" w:sz="4" w:space="0" w:color="auto"/>
              <w:bottom w:val="single" w:sz="4" w:space="0" w:color="auto"/>
              <w:right w:val="single" w:sz="4" w:space="0" w:color="auto"/>
            </w:tcBorders>
            <w:hideMark/>
          </w:tcPr>
          <w:p w:rsidR="004E65CD" w:rsidRPr="00A927E0" w:rsidRDefault="004E65CD" w:rsidP="00A927E0">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A927E0">
              <w:rPr>
                <w:rFonts w:ascii="Times New Roman" w:eastAsia="Times New Roman" w:hAnsi="Times New Roman" w:cs="Times New Roman"/>
                <w:bCs/>
                <w:sz w:val="28"/>
                <w:szCs w:val="28"/>
                <w:lang w:eastAsia="ru-RU"/>
              </w:rPr>
              <w:t>Из литературы 20 века</w:t>
            </w:r>
          </w:p>
        </w:tc>
        <w:tc>
          <w:tcPr>
            <w:tcW w:w="1390" w:type="pct"/>
            <w:tcBorders>
              <w:top w:val="single" w:sz="4" w:space="0" w:color="auto"/>
              <w:left w:val="single" w:sz="4" w:space="0" w:color="auto"/>
              <w:bottom w:val="single" w:sz="4" w:space="0" w:color="auto"/>
              <w:right w:val="single" w:sz="4" w:space="0" w:color="auto"/>
            </w:tcBorders>
            <w:hideMark/>
          </w:tcPr>
          <w:p w:rsidR="004E65CD" w:rsidRPr="00A927E0" w:rsidRDefault="0013272D" w:rsidP="00A927E0">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20+1</w:t>
            </w:r>
          </w:p>
        </w:tc>
        <w:tc>
          <w:tcPr>
            <w:tcW w:w="1309" w:type="pct"/>
            <w:tcBorders>
              <w:top w:val="single" w:sz="4" w:space="0" w:color="auto"/>
              <w:left w:val="single" w:sz="4" w:space="0" w:color="auto"/>
              <w:bottom w:val="single" w:sz="4" w:space="0" w:color="auto"/>
              <w:right w:val="single" w:sz="4" w:space="0" w:color="auto"/>
            </w:tcBorders>
            <w:hideMark/>
          </w:tcPr>
          <w:p w:rsidR="004E65CD" w:rsidRPr="00A927E0" w:rsidRDefault="00F338E7" w:rsidP="00A927E0">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26</w:t>
            </w:r>
          </w:p>
        </w:tc>
      </w:tr>
      <w:tr w:rsidR="004E65CD" w:rsidRPr="00A927E0" w:rsidTr="004E65CD">
        <w:tc>
          <w:tcPr>
            <w:tcW w:w="2301" w:type="pct"/>
            <w:tcBorders>
              <w:top w:val="single" w:sz="4" w:space="0" w:color="auto"/>
              <w:left w:val="single" w:sz="4" w:space="0" w:color="auto"/>
              <w:bottom w:val="single" w:sz="4" w:space="0" w:color="auto"/>
              <w:right w:val="single" w:sz="4" w:space="0" w:color="auto"/>
            </w:tcBorders>
            <w:hideMark/>
          </w:tcPr>
          <w:p w:rsidR="004E65CD" w:rsidRPr="00A927E0" w:rsidRDefault="004E65CD" w:rsidP="00A927E0">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A927E0">
              <w:rPr>
                <w:rFonts w:ascii="Times New Roman" w:eastAsia="Times New Roman" w:hAnsi="Times New Roman" w:cs="Times New Roman"/>
                <w:bCs/>
                <w:sz w:val="28"/>
                <w:szCs w:val="28"/>
                <w:lang w:eastAsia="ru-RU"/>
              </w:rPr>
              <w:t>Из зарубежной литературы</w:t>
            </w:r>
          </w:p>
        </w:tc>
        <w:tc>
          <w:tcPr>
            <w:tcW w:w="1390" w:type="pct"/>
            <w:tcBorders>
              <w:top w:val="single" w:sz="4" w:space="0" w:color="auto"/>
              <w:left w:val="single" w:sz="4" w:space="0" w:color="auto"/>
              <w:bottom w:val="single" w:sz="4" w:space="0" w:color="auto"/>
              <w:right w:val="single" w:sz="4" w:space="0" w:color="auto"/>
            </w:tcBorders>
            <w:hideMark/>
          </w:tcPr>
          <w:p w:rsidR="004E65CD" w:rsidRPr="00A927E0" w:rsidRDefault="0013272D" w:rsidP="00A927E0">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1309" w:type="pct"/>
            <w:tcBorders>
              <w:top w:val="single" w:sz="4" w:space="0" w:color="auto"/>
              <w:left w:val="single" w:sz="4" w:space="0" w:color="auto"/>
              <w:bottom w:val="single" w:sz="4" w:space="0" w:color="auto"/>
              <w:right w:val="single" w:sz="4" w:space="0" w:color="auto"/>
            </w:tcBorders>
            <w:hideMark/>
          </w:tcPr>
          <w:p w:rsidR="004E65CD" w:rsidRPr="00A927E0" w:rsidRDefault="00F338E7" w:rsidP="00A927E0">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r>
      <w:tr w:rsidR="004E65CD" w:rsidRPr="00A927E0" w:rsidTr="004E65CD">
        <w:tc>
          <w:tcPr>
            <w:tcW w:w="2301" w:type="pct"/>
            <w:tcBorders>
              <w:top w:val="single" w:sz="4" w:space="0" w:color="auto"/>
              <w:left w:val="single" w:sz="4" w:space="0" w:color="auto"/>
              <w:bottom w:val="single" w:sz="4" w:space="0" w:color="auto"/>
              <w:right w:val="single" w:sz="4" w:space="0" w:color="auto"/>
            </w:tcBorders>
            <w:hideMark/>
          </w:tcPr>
          <w:p w:rsidR="004E65CD" w:rsidRPr="00A927E0" w:rsidRDefault="0013272D" w:rsidP="00A927E0">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Повторение</w:t>
            </w:r>
          </w:p>
        </w:tc>
        <w:tc>
          <w:tcPr>
            <w:tcW w:w="1390" w:type="pct"/>
            <w:tcBorders>
              <w:top w:val="single" w:sz="4" w:space="0" w:color="auto"/>
              <w:left w:val="single" w:sz="4" w:space="0" w:color="auto"/>
              <w:bottom w:val="single" w:sz="4" w:space="0" w:color="auto"/>
              <w:right w:val="single" w:sz="4" w:space="0" w:color="auto"/>
            </w:tcBorders>
            <w:hideMark/>
          </w:tcPr>
          <w:p w:rsidR="004E65CD" w:rsidRPr="00A927E0" w:rsidRDefault="0013272D" w:rsidP="00A927E0">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1309" w:type="pct"/>
            <w:tcBorders>
              <w:top w:val="single" w:sz="4" w:space="0" w:color="auto"/>
              <w:left w:val="single" w:sz="4" w:space="0" w:color="auto"/>
              <w:bottom w:val="single" w:sz="4" w:space="0" w:color="auto"/>
              <w:right w:val="single" w:sz="4" w:space="0" w:color="auto"/>
            </w:tcBorders>
            <w:hideMark/>
          </w:tcPr>
          <w:p w:rsidR="004E65CD" w:rsidRPr="00A927E0" w:rsidRDefault="004E65CD" w:rsidP="00A927E0">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A927E0">
              <w:rPr>
                <w:rFonts w:ascii="Times New Roman" w:eastAsia="Times New Roman" w:hAnsi="Times New Roman" w:cs="Times New Roman"/>
                <w:bCs/>
                <w:sz w:val="28"/>
                <w:szCs w:val="28"/>
                <w:lang w:eastAsia="ru-RU"/>
              </w:rPr>
              <w:t>1</w:t>
            </w:r>
          </w:p>
        </w:tc>
      </w:tr>
      <w:tr w:rsidR="004E65CD" w:rsidRPr="00A927E0" w:rsidTr="004E65CD">
        <w:tc>
          <w:tcPr>
            <w:tcW w:w="2301" w:type="pct"/>
            <w:tcBorders>
              <w:top w:val="single" w:sz="4" w:space="0" w:color="auto"/>
              <w:left w:val="single" w:sz="4" w:space="0" w:color="auto"/>
              <w:bottom w:val="single" w:sz="4" w:space="0" w:color="auto"/>
              <w:right w:val="single" w:sz="4" w:space="0" w:color="auto"/>
            </w:tcBorders>
          </w:tcPr>
          <w:p w:rsidR="004E65CD" w:rsidRPr="00A927E0" w:rsidRDefault="004E65CD" w:rsidP="00A927E0">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A927E0">
              <w:rPr>
                <w:rFonts w:ascii="Times New Roman" w:eastAsia="Times New Roman" w:hAnsi="Times New Roman" w:cs="Times New Roman"/>
                <w:b/>
                <w:bCs/>
                <w:sz w:val="28"/>
                <w:szCs w:val="28"/>
                <w:lang w:eastAsia="ru-RU"/>
              </w:rPr>
              <w:t>Итого</w:t>
            </w:r>
          </w:p>
        </w:tc>
        <w:tc>
          <w:tcPr>
            <w:tcW w:w="1390" w:type="pct"/>
            <w:tcBorders>
              <w:top w:val="single" w:sz="4" w:space="0" w:color="auto"/>
              <w:left w:val="single" w:sz="4" w:space="0" w:color="auto"/>
              <w:bottom w:val="single" w:sz="4" w:space="0" w:color="auto"/>
              <w:right w:val="single" w:sz="4" w:space="0" w:color="auto"/>
            </w:tcBorders>
            <w:hideMark/>
          </w:tcPr>
          <w:p w:rsidR="004E65CD" w:rsidRPr="00A927E0" w:rsidRDefault="004E65CD" w:rsidP="00A927E0">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A927E0">
              <w:rPr>
                <w:rFonts w:ascii="Times New Roman" w:eastAsia="Times New Roman" w:hAnsi="Times New Roman" w:cs="Times New Roman"/>
                <w:b/>
                <w:bCs/>
                <w:sz w:val="28"/>
                <w:szCs w:val="28"/>
                <w:lang w:eastAsia="ru-RU"/>
              </w:rPr>
              <w:t>70</w:t>
            </w:r>
          </w:p>
        </w:tc>
        <w:tc>
          <w:tcPr>
            <w:tcW w:w="1309" w:type="pct"/>
            <w:tcBorders>
              <w:top w:val="single" w:sz="4" w:space="0" w:color="auto"/>
              <w:left w:val="single" w:sz="4" w:space="0" w:color="auto"/>
              <w:bottom w:val="single" w:sz="4" w:space="0" w:color="auto"/>
              <w:right w:val="single" w:sz="4" w:space="0" w:color="auto"/>
            </w:tcBorders>
            <w:hideMark/>
          </w:tcPr>
          <w:p w:rsidR="004E65CD" w:rsidRPr="00A927E0" w:rsidRDefault="004E65CD" w:rsidP="00A927E0">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A927E0">
              <w:rPr>
                <w:rFonts w:ascii="Times New Roman" w:eastAsia="Times New Roman" w:hAnsi="Times New Roman" w:cs="Times New Roman"/>
                <w:b/>
                <w:bCs/>
                <w:sz w:val="28"/>
                <w:szCs w:val="28"/>
                <w:lang w:eastAsia="ru-RU"/>
              </w:rPr>
              <w:t>102</w:t>
            </w:r>
          </w:p>
        </w:tc>
      </w:tr>
      <w:tr w:rsidR="004E65CD" w:rsidRPr="00A927E0" w:rsidTr="004E65CD">
        <w:tc>
          <w:tcPr>
            <w:tcW w:w="2301" w:type="pct"/>
            <w:tcBorders>
              <w:top w:val="single" w:sz="4" w:space="0" w:color="auto"/>
              <w:left w:val="single" w:sz="4" w:space="0" w:color="auto"/>
              <w:bottom w:val="single" w:sz="4" w:space="0" w:color="auto"/>
              <w:right w:val="single" w:sz="4" w:space="0" w:color="auto"/>
            </w:tcBorders>
          </w:tcPr>
          <w:p w:rsidR="004E65CD" w:rsidRPr="00A927E0" w:rsidRDefault="004E65CD" w:rsidP="00A927E0">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A927E0">
              <w:rPr>
                <w:rFonts w:ascii="Times New Roman" w:eastAsia="Times New Roman" w:hAnsi="Times New Roman" w:cs="Times New Roman"/>
                <w:bCs/>
                <w:sz w:val="28"/>
                <w:szCs w:val="28"/>
                <w:lang w:eastAsia="ru-RU"/>
              </w:rPr>
              <w:t>Из них уроков внеклассного чтения</w:t>
            </w:r>
          </w:p>
        </w:tc>
        <w:tc>
          <w:tcPr>
            <w:tcW w:w="1390" w:type="pct"/>
            <w:tcBorders>
              <w:top w:val="single" w:sz="4" w:space="0" w:color="auto"/>
              <w:left w:val="single" w:sz="4" w:space="0" w:color="auto"/>
              <w:bottom w:val="single" w:sz="4" w:space="0" w:color="auto"/>
              <w:right w:val="single" w:sz="4" w:space="0" w:color="auto"/>
            </w:tcBorders>
            <w:hideMark/>
          </w:tcPr>
          <w:p w:rsidR="004E65CD" w:rsidRPr="00A927E0" w:rsidRDefault="0013272D" w:rsidP="00A927E0">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c>
          <w:tcPr>
            <w:tcW w:w="1309" w:type="pct"/>
            <w:tcBorders>
              <w:top w:val="single" w:sz="4" w:space="0" w:color="auto"/>
              <w:left w:val="single" w:sz="4" w:space="0" w:color="auto"/>
              <w:bottom w:val="single" w:sz="4" w:space="0" w:color="auto"/>
              <w:right w:val="single" w:sz="4" w:space="0" w:color="auto"/>
            </w:tcBorders>
            <w:hideMark/>
          </w:tcPr>
          <w:p w:rsidR="004E65CD" w:rsidRPr="00A927E0" w:rsidRDefault="00672BD6" w:rsidP="00A927E0">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r>
      <w:tr w:rsidR="004E65CD" w:rsidRPr="00A927E0" w:rsidTr="004E65CD">
        <w:tc>
          <w:tcPr>
            <w:tcW w:w="2301" w:type="pct"/>
            <w:tcBorders>
              <w:top w:val="single" w:sz="4" w:space="0" w:color="auto"/>
              <w:left w:val="single" w:sz="4" w:space="0" w:color="auto"/>
              <w:bottom w:val="single" w:sz="4" w:space="0" w:color="auto"/>
              <w:right w:val="single" w:sz="4" w:space="0" w:color="auto"/>
            </w:tcBorders>
          </w:tcPr>
          <w:p w:rsidR="004E65CD" w:rsidRPr="00A927E0" w:rsidRDefault="004E65CD" w:rsidP="00A927E0">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A927E0">
              <w:rPr>
                <w:rFonts w:ascii="Times New Roman" w:eastAsia="Times New Roman" w:hAnsi="Times New Roman" w:cs="Times New Roman"/>
                <w:bCs/>
                <w:sz w:val="28"/>
                <w:szCs w:val="28"/>
                <w:lang w:eastAsia="ru-RU"/>
              </w:rPr>
              <w:t>Из них уроков развития речи</w:t>
            </w:r>
          </w:p>
        </w:tc>
        <w:tc>
          <w:tcPr>
            <w:tcW w:w="1390" w:type="pct"/>
            <w:tcBorders>
              <w:top w:val="single" w:sz="4" w:space="0" w:color="auto"/>
              <w:left w:val="single" w:sz="4" w:space="0" w:color="auto"/>
              <w:bottom w:val="single" w:sz="4" w:space="0" w:color="auto"/>
              <w:right w:val="single" w:sz="4" w:space="0" w:color="auto"/>
            </w:tcBorders>
            <w:hideMark/>
          </w:tcPr>
          <w:p w:rsidR="004E65CD" w:rsidRPr="00A927E0" w:rsidRDefault="0013272D" w:rsidP="00A927E0">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c>
          <w:tcPr>
            <w:tcW w:w="1309" w:type="pct"/>
            <w:tcBorders>
              <w:top w:val="single" w:sz="4" w:space="0" w:color="auto"/>
              <w:left w:val="single" w:sz="4" w:space="0" w:color="auto"/>
              <w:bottom w:val="single" w:sz="4" w:space="0" w:color="auto"/>
              <w:right w:val="single" w:sz="4" w:space="0" w:color="auto"/>
            </w:tcBorders>
            <w:hideMark/>
          </w:tcPr>
          <w:p w:rsidR="004E65CD" w:rsidRPr="00A927E0" w:rsidRDefault="00672BD6" w:rsidP="00A927E0">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r>
    </w:tbl>
    <w:p w:rsidR="00A927E0" w:rsidRPr="00A927E0" w:rsidRDefault="00A927E0" w:rsidP="00A927E0">
      <w:pPr>
        <w:spacing w:before="100" w:beforeAutospacing="1" w:after="100" w:afterAutospacing="1" w:line="240" w:lineRule="auto"/>
        <w:rPr>
          <w:rFonts w:ascii="Times New Roman" w:eastAsia="Times New Roman" w:hAnsi="Times New Roman" w:cs="Tahoma"/>
          <w:b/>
          <w:bCs/>
          <w:iCs/>
          <w:sz w:val="24"/>
          <w:szCs w:val="21"/>
          <w:lang w:eastAsia="ru-RU"/>
        </w:rPr>
      </w:pPr>
    </w:p>
    <w:p w:rsidR="00FC4995" w:rsidRPr="00FC4995" w:rsidRDefault="00FC4995" w:rsidP="00FC4995">
      <w:pPr>
        <w:tabs>
          <w:tab w:val="left" w:pos="12900"/>
        </w:tabs>
        <w:spacing w:line="360" w:lineRule="auto"/>
        <w:jc w:val="center"/>
        <w:rPr>
          <w:rFonts w:ascii="Times New Roman" w:eastAsia="Calibri" w:hAnsi="Times New Roman" w:cs="Times New Roman"/>
          <w:sz w:val="28"/>
          <w:szCs w:val="28"/>
        </w:rPr>
      </w:pPr>
    </w:p>
    <w:p w:rsidR="00FC4995" w:rsidRDefault="00FC4995" w:rsidP="00FC4995">
      <w:pPr>
        <w:tabs>
          <w:tab w:val="left" w:pos="12900"/>
        </w:tabs>
        <w:spacing w:line="360" w:lineRule="auto"/>
        <w:jc w:val="center"/>
        <w:rPr>
          <w:rFonts w:ascii="Times New Roman" w:eastAsia="Calibri" w:hAnsi="Times New Roman" w:cs="Times New Roman"/>
          <w:sz w:val="28"/>
          <w:szCs w:val="28"/>
        </w:rPr>
      </w:pPr>
    </w:p>
    <w:p w:rsidR="004E65CD" w:rsidRDefault="004E65CD" w:rsidP="00F338E7">
      <w:pPr>
        <w:tabs>
          <w:tab w:val="left" w:pos="12900"/>
        </w:tabs>
        <w:spacing w:line="360" w:lineRule="auto"/>
        <w:rPr>
          <w:rFonts w:ascii="Times New Roman" w:eastAsia="Calibri" w:hAnsi="Times New Roman" w:cs="Times New Roman"/>
          <w:sz w:val="28"/>
          <w:szCs w:val="28"/>
        </w:rPr>
      </w:pPr>
    </w:p>
    <w:p w:rsidR="00672BD6" w:rsidRDefault="00672BD6" w:rsidP="00F338E7">
      <w:pPr>
        <w:tabs>
          <w:tab w:val="left" w:pos="12900"/>
        </w:tabs>
        <w:spacing w:line="360" w:lineRule="auto"/>
        <w:rPr>
          <w:rFonts w:ascii="Times New Roman" w:eastAsia="Calibri" w:hAnsi="Times New Roman" w:cs="Times New Roman"/>
          <w:sz w:val="28"/>
          <w:szCs w:val="28"/>
        </w:rPr>
      </w:pPr>
    </w:p>
    <w:p w:rsidR="00672BD6" w:rsidRDefault="00672BD6" w:rsidP="00F338E7">
      <w:pPr>
        <w:tabs>
          <w:tab w:val="left" w:pos="12900"/>
        </w:tabs>
        <w:spacing w:line="360" w:lineRule="auto"/>
        <w:rPr>
          <w:rFonts w:ascii="Times New Roman" w:eastAsia="Calibri" w:hAnsi="Times New Roman" w:cs="Times New Roman"/>
          <w:sz w:val="28"/>
          <w:szCs w:val="28"/>
        </w:rPr>
      </w:pPr>
    </w:p>
    <w:p w:rsidR="00672BD6" w:rsidRPr="00FC4995" w:rsidRDefault="00672BD6" w:rsidP="00F338E7">
      <w:pPr>
        <w:tabs>
          <w:tab w:val="left" w:pos="12900"/>
        </w:tabs>
        <w:spacing w:line="360" w:lineRule="auto"/>
        <w:rPr>
          <w:rFonts w:ascii="Times New Roman" w:eastAsia="Calibri" w:hAnsi="Times New Roman" w:cs="Times New Roman"/>
          <w:sz w:val="28"/>
          <w:szCs w:val="28"/>
        </w:rPr>
      </w:pPr>
    </w:p>
    <w:p w:rsidR="006A7389" w:rsidRPr="00FC4995" w:rsidRDefault="006A7389" w:rsidP="006A7389">
      <w:pPr>
        <w:tabs>
          <w:tab w:val="left" w:pos="12900"/>
        </w:tabs>
        <w:spacing w:line="360" w:lineRule="auto"/>
        <w:jc w:val="center"/>
        <w:rPr>
          <w:rFonts w:ascii="Times New Roman" w:eastAsia="Calibri" w:hAnsi="Times New Roman" w:cs="Times New Roman"/>
          <w:sz w:val="28"/>
          <w:szCs w:val="28"/>
        </w:rPr>
      </w:pPr>
      <w:r w:rsidRPr="00FC4995">
        <w:rPr>
          <w:rFonts w:ascii="Times New Roman" w:eastAsia="Calibri" w:hAnsi="Times New Roman" w:cs="Times New Roman"/>
          <w:sz w:val="28"/>
          <w:szCs w:val="28"/>
        </w:rPr>
        <w:t xml:space="preserve">Муниципальное общеобразовательное бюджетное учреждение средняя общеобразовательная школа им. Г. </w:t>
      </w:r>
      <w:proofErr w:type="spellStart"/>
      <w:r w:rsidRPr="00FC4995">
        <w:rPr>
          <w:rFonts w:ascii="Times New Roman" w:eastAsia="Calibri" w:hAnsi="Times New Roman" w:cs="Times New Roman"/>
          <w:sz w:val="28"/>
          <w:szCs w:val="28"/>
        </w:rPr>
        <w:t>Акманова</w:t>
      </w:r>
      <w:proofErr w:type="spellEnd"/>
      <w:r w:rsidRPr="00FC4995">
        <w:rPr>
          <w:rFonts w:ascii="Times New Roman" w:eastAsia="Calibri" w:hAnsi="Times New Roman" w:cs="Times New Roman"/>
          <w:sz w:val="28"/>
          <w:szCs w:val="28"/>
        </w:rPr>
        <w:t xml:space="preserve"> д. </w:t>
      </w:r>
      <w:proofErr w:type="spellStart"/>
      <w:r w:rsidRPr="00FC4995">
        <w:rPr>
          <w:rFonts w:ascii="Times New Roman" w:eastAsia="Calibri" w:hAnsi="Times New Roman" w:cs="Times New Roman"/>
          <w:sz w:val="28"/>
          <w:szCs w:val="28"/>
        </w:rPr>
        <w:t>Баишево</w:t>
      </w:r>
      <w:proofErr w:type="spellEnd"/>
      <w:r w:rsidRPr="00FC4995">
        <w:rPr>
          <w:rFonts w:ascii="Times New Roman" w:eastAsia="Calibri" w:hAnsi="Times New Roman" w:cs="Times New Roman"/>
          <w:sz w:val="28"/>
          <w:szCs w:val="28"/>
        </w:rPr>
        <w:t xml:space="preserve"> муниципального района </w:t>
      </w:r>
      <w:proofErr w:type="spellStart"/>
      <w:r w:rsidRPr="00FC4995">
        <w:rPr>
          <w:rFonts w:ascii="Times New Roman" w:eastAsia="Calibri" w:hAnsi="Times New Roman" w:cs="Times New Roman"/>
          <w:sz w:val="28"/>
          <w:szCs w:val="28"/>
        </w:rPr>
        <w:t>Зианчуринский</w:t>
      </w:r>
      <w:proofErr w:type="spellEnd"/>
      <w:r w:rsidRPr="00FC4995">
        <w:rPr>
          <w:rFonts w:ascii="Times New Roman" w:eastAsia="Calibri" w:hAnsi="Times New Roman" w:cs="Times New Roman"/>
          <w:sz w:val="28"/>
          <w:szCs w:val="28"/>
        </w:rPr>
        <w:t xml:space="preserve"> район Республики Башкортостан</w:t>
      </w:r>
    </w:p>
    <w:tbl>
      <w:tblPr>
        <w:tblStyle w:val="a5"/>
        <w:tblW w:w="0" w:type="auto"/>
        <w:tblInd w:w="461" w:type="dxa"/>
        <w:tblLook w:val="04A0" w:firstRow="1" w:lastRow="0" w:firstColumn="1" w:lastColumn="0" w:noHBand="0" w:noVBand="1"/>
      </w:tblPr>
      <w:tblGrid>
        <w:gridCol w:w="4688"/>
        <w:gridCol w:w="4718"/>
        <w:gridCol w:w="5097"/>
      </w:tblGrid>
      <w:tr w:rsidR="006A7389" w:rsidRPr="00FC4995" w:rsidTr="00CB0F50">
        <w:trPr>
          <w:trHeight w:val="1723"/>
        </w:trPr>
        <w:tc>
          <w:tcPr>
            <w:tcW w:w="4688" w:type="dxa"/>
          </w:tcPr>
          <w:p w:rsidR="006A7389" w:rsidRPr="00FC4995" w:rsidRDefault="006A7389" w:rsidP="00CB0F50">
            <w:pPr>
              <w:spacing w:line="360" w:lineRule="auto"/>
              <w:jc w:val="center"/>
              <w:rPr>
                <w:rFonts w:ascii="Times New Roman" w:eastAsia="Calibri" w:hAnsi="Times New Roman" w:cs="Times New Roman"/>
                <w:sz w:val="24"/>
                <w:szCs w:val="24"/>
              </w:rPr>
            </w:pPr>
            <w:r w:rsidRPr="00FC4995">
              <w:rPr>
                <w:rFonts w:ascii="Times New Roman" w:eastAsia="Calibri" w:hAnsi="Times New Roman" w:cs="Times New Roman"/>
                <w:sz w:val="24"/>
                <w:szCs w:val="24"/>
              </w:rPr>
              <w:t>«</w:t>
            </w:r>
            <w:proofErr w:type="gramStart"/>
            <w:r w:rsidRPr="00FC4995">
              <w:rPr>
                <w:rFonts w:ascii="Times New Roman" w:eastAsia="Calibri" w:hAnsi="Times New Roman" w:cs="Times New Roman"/>
                <w:sz w:val="24"/>
                <w:szCs w:val="24"/>
              </w:rPr>
              <w:t>Рассмотрена</w:t>
            </w:r>
            <w:proofErr w:type="gramEnd"/>
            <w:r w:rsidRPr="00FC4995">
              <w:rPr>
                <w:rFonts w:ascii="Times New Roman" w:eastAsia="Calibri" w:hAnsi="Times New Roman" w:cs="Times New Roman"/>
                <w:sz w:val="24"/>
                <w:szCs w:val="24"/>
              </w:rPr>
              <w:t xml:space="preserve"> и принята»</w:t>
            </w:r>
          </w:p>
          <w:p w:rsidR="006A7389" w:rsidRPr="00FC4995" w:rsidRDefault="006A7389" w:rsidP="00CB0F50">
            <w:pPr>
              <w:spacing w:line="360" w:lineRule="auto"/>
              <w:jc w:val="center"/>
              <w:rPr>
                <w:rFonts w:ascii="Times New Roman" w:eastAsia="Calibri" w:hAnsi="Times New Roman" w:cs="Times New Roman"/>
                <w:sz w:val="24"/>
                <w:szCs w:val="24"/>
              </w:rPr>
            </w:pPr>
            <w:r w:rsidRPr="00FC4995">
              <w:rPr>
                <w:rFonts w:ascii="Times New Roman" w:eastAsia="Calibri" w:hAnsi="Times New Roman" w:cs="Times New Roman"/>
                <w:sz w:val="24"/>
                <w:szCs w:val="24"/>
              </w:rPr>
              <w:t xml:space="preserve">Руководитель ШМО __________                              </w:t>
            </w:r>
          </w:p>
          <w:p w:rsidR="006A7389" w:rsidRPr="00FC4995" w:rsidRDefault="006A7389" w:rsidP="00CB0F50">
            <w:pPr>
              <w:spacing w:line="360" w:lineRule="auto"/>
              <w:jc w:val="center"/>
              <w:rPr>
                <w:rFonts w:ascii="Times New Roman" w:eastAsia="Calibri" w:hAnsi="Times New Roman" w:cs="Times New Roman"/>
                <w:sz w:val="24"/>
                <w:szCs w:val="24"/>
              </w:rPr>
            </w:pPr>
            <w:r w:rsidRPr="00FC4995">
              <w:rPr>
                <w:rFonts w:ascii="Times New Roman" w:eastAsia="Calibri" w:hAnsi="Times New Roman" w:cs="Times New Roman"/>
                <w:sz w:val="24"/>
                <w:szCs w:val="24"/>
              </w:rPr>
              <w:t xml:space="preserve">/ </w:t>
            </w:r>
            <w:proofErr w:type="spellStart"/>
            <w:r w:rsidRPr="00FC4995">
              <w:rPr>
                <w:rFonts w:ascii="Times New Roman" w:eastAsia="Calibri" w:hAnsi="Times New Roman" w:cs="Times New Roman"/>
                <w:sz w:val="24"/>
                <w:szCs w:val="24"/>
              </w:rPr>
              <w:t>Кульмухаметова</w:t>
            </w:r>
            <w:proofErr w:type="spellEnd"/>
            <w:r w:rsidRPr="00FC4995">
              <w:rPr>
                <w:rFonts w:ascii="Times New Roman" w:eastAsia="Calibri" w:hAnsi="Times New Roman" w:cs="Times New Roman"/>
                <w:sz w:val="24"/>
                <w:szCs w:val="24"/>
              </w:rPr>
              <w:t xml:space="preserve"> Г.З./</w:t>
            </w:r>
          </w:p>
          <w:p w:rsidR="006A7389" w:rsidRPr="00FC4995" w:rsidRDefault="006A7389" w:rsidP="00CB0F50">
            <w:pPr>
              <w:spacing w:line="360" w:lineRule="auto"/>
              <w:jc w:val="center"/>
              <w:rPr>
                <w:rFonts w:ascii="Times New Roman" w:eastAsia="Calibri" w:hAnsi="Times New Roman" w:cs="Times New Roman"/>
                <w:b/>
                <w:sz w:val="24"/>
                <w:szCs w:val="24"/>
              </w:rPr>
            </w:pPr>
            <w:r w:rsidRPr="00FC4995">
              <w:rPr>
                <w:rFonts w:ascii="Times New Roman" w:eastAsia="Calibri" w:hAnsi="Times New Roman" w:cs="Times New Roman"/>
                <w:sz w:val="24"/>
                <w:szCs w:val="24"/>
              </w:rPr>
              <w:t>Протокол №___от «___»_______201</w:t>
            </w:r>
            <w:r w:rsidRPr="00FC4995">
              <w:rPr>
                <w:rFonts w:ascii="Times New Roman" w:eastAsia="Calibri" w:hAnsi="Times New Roman" w:cs="Times New Roman"/>
                <w:sz w:val="24"/>
                <w:szCs w:val="24"/>
                <w:lang w:val="ba-RU"/>
              </w:rPr>
              <w:t xml:space="preserve">6 </w:t>
            </w:r>
            <w:r w:rsidRPr="00FC4995">
              <w:rPr>
                <w:rFonts w:ascii="Times New Roman" w:eastAsia="Calibri" w:hAnsi="Times New Roman" w:cs="Times New Roman"/>
                <w:sz w:val="24"/>
                <w:szCs w:val="24"/>
              </w:rPr>
              <w:t>г.</w:t>
            </w:r>
          </w:p>
        </w:tc>
        <w:tc>
          <w:tcPr>
            <w:tcW w:w="4718" w:type="dxa"/>
          </w:tcPr>
          <w:p w:rsidR="006A7389" w:rsidRPr="00FC4995" w:rsidRDefault="006A7389" w:rsidP="00CB0F50">
            <w:pPr>
              <w:spacing w:line="360" w:lineRule="auto"/>
              <w:jc w:val="center"/>
              <w:rPr>
                <w:rFonts w:ascii="Times New Roman" w:eastAsia="Calibri" w:hAnsi="Times New Roman" w:cs="Times New Roman"/>
                <w:sz w:val="24"/>
                <w:szCs w:val="24"/>
              </w:rPr>
            </w:pPr>
            <w:r w:rsidRPr="00FC4995">
              <w:rPr>
                <w:rFonts w:ascii="Times New Roman" w:eastAsia="Calibri" w:hAnsi="Times New Roman" w:cs="Times New Roman"/>
                <w:sz w:val="24"/>
                <w:szCs w:val="24"/>
              </w:rPr>
              <w:t>«Согласована»</w:t>
            </w:r>
          </w:p>
          <w:p w:rsidR="006A7389" w:rsidRPr="00FC4995" w:rsidRDefault="006A7389" w:rsidP="00CB0F50">
            <w:pPr>
              <w:spacing w:line="360" w:lineRule="auto"/>
              <w:jc w:val="center"/>
              <w:rPr>
                <w:rFonts w:ascii="Times New Roman" w:eastAsia="Calibri" w:hAnsi="Times New Roman" w:cs="Times New Roman"/>
                <w:sz w:val="24"/>
                <w:szCs w:val="24"/>
              </w:rPr>
            </w:pPr>
            <w:r w:rsidRPr="00FC4995">
              <w:rPr>
                <w:rFonts w:ascii="Times New Roman" w:eastAsia="Calibri" w:hAnsi="Times New Roman" w:cs="Times New Roman"/>
                <w:sz w:val="24"/>
                <w:szCs w:val="24"/>
              </w:rPr>
              <w:t>Заместитель директора по УВР</w:t>
            </w:r>
          </w:p>
          <w:p w:rsidR="006A7389" w:rsidRPr="00FC4995" w:rsidRDefault="006A7389" w:rsidP="00CB0F50">
            <w:pPr>
              <w:spacing w:line="360" w:lineRule="auto"/>
              <w:jc w:val="center"/>
              <w:rPr>
                <w:rFonts w:ascii="Times New Roman" w:eastAsia="Calibri" w:hAnsi="Times New Roman" w:cs="Times New Roman"/>
                <w:sz w:val="24"/>
                <w:szCs w:val="24"/>
              </w:rPr>
            </w:pPr>
            <w:r w:rsidRPr="00FC4995">
              <w:rPr>
                <w:rFonts w:ascii="Times New Roman" w:eastAsia="Calibri" w:hAnsi="Times New Roman" w:cs="Times New Roman"/>
                <w:sz w:val="24"/>
                <w:szCs w:val="24"/>
              </w:rPr>
              <w:t>__________ /</w:t>
            </w:r>
            <w:proofErr w:type="spellStart"/>
            <w:r w:rsidRPr="00FC4995">
              <w:rPr>
                <w:rFonts w:ascii="Times New Roman" w:eastAsia="Calibri" w:hAnsi="Times New Roman" w:cs="Times New Roman"/>
                <w:sz w:val="24"/>
                <w:szCs w:val="24"/>
              </w:rPr>
              <w:t>Яркаева</w:t>
            </w:r>
            <w:proofErr w:type="spellEnd"/>
            <w:r w:rsidRPr="00FC4995">
              <w:rPr>
                <w:rFonts w:ascii="Times New Roman" w:eastAsia="Calibri" w:hAnsi="Times New Roman" w:cs="Times New Roman"/>
                <w:sz w:val="24"/>
                <w:szCs w:val="24"/>
              </w:rPr>
              <w:t xml:space="preserve"> Г.Р./</w:t>
            </w:r>
          </w:p>
          <w:p w:rsidR="006A7389" w:rsidRPr="00FC4995" w:rsidRDefault="006A7389" w:rsidP="00CB0F50">
            <w:pPr>
              <w:spacing w:line="360" w:lineRule="auto"/>
              <w:jc w:val="center"/>
              <w:rPr>
                <w:rFonts w:ascii="Times New Roman" w:eastAsia="Calibri" w:hAnsi="Times New Roman" w:cs="Times New Roman"/>
                <w:b/>
                <w:sz w:val="24"/>
                <w:szCs w:val="24"/>
              </w:rPr>
            </w:pPr>
            <w:r w:rsidRPr="00FC4995">
              <w:rPr>
                <w:rFonts w:ascii="Times New Roman" w:eastAsia="Calibri" w:hAnsi="Times New Roman" w:cs="Times New Roman"/>
                <w:sz w:val="24"/>
                <w:szCs w:val="24"/>
              </w:rPr>
              <w:t>«___»____________2016 г.</w:t>
            </w:r>
          </w:p>
        </w:tc>
        <w:tc>
          <w:tcPr>
            <w:tcW w:w="5097" w:type="dxa"/>
          </w:tcPr>
          <w:p w:rsidR="006A7389" w:rsidRPr="00FC4995" w:rsidRDefault="006A7389" w:rsidP="00CB0F50">
            <w:pPr>
              <w:jc w:val="center"/>
              <w:rPr>
                <w:rFonts w:ascii="Times New Roman" w:eastAsia="Calibri" w:hAnsi="Times New Roman" w:cs="Times New Roman"/>
                <w:sz w:val="24"/>
                <w:szCs w:val="24"/>
              </w:rPr>
            </w:pPr>
            <w:r w:rsidRPr="00FC4995">
              <w:rPr>
                <w:rFonts w:ascii="Times New Roman" w:eastAsia="Calibri" w:hAnsi="Times New Roman" w:cs="Times New Roman"/>
                <w:sz w:val="24"/>
                <w:szCs w:val="24"/>
              </w:rPr>
              <w:t>« Утверждаю»</w:t>
            </w:r>
          </w:p>
          <w:p w:rsidR="006A7389" w:rsidRPr="00FC4995" w:rsidRDefault="006A7389" w:rsidP="00CB0F50">
            <w:pPr>
              <w:spacing w:line="360" w:lineRule="auto"/>
              <w:jc w:val="center"/>
              <w:rPr>
                <w:rFonts w:ascii="Times New Roman" w:eastAsia="Calibri" w:hAnsi="Times New Roman" w:cs="Times New Roman"/>
                <w:sz w:val="24"/>
                <w:szCs w:val="24"/>
              </w:rPr>
            </w:pPr>
            <w:r w:rsidRPr="00FC4995">
              <w:rPr>
                <w:rFonts w:ascii="Times New Roman" w:eastAsia="Calibri" w:hAnsi="Times New Roman" w:cs="Times New Roman"/>
                <w:sz w:val="24"/>
                <w:szCs w:val="24"/>
              </w:rPr>
              <w:t xml:space="preserve">Директор МОБУ СОШ им. Г. </w:t>
            </w:r>
            <w:proofErr w:type="spellStart"/>
            <w:r w:rsidRPr="00FC4995">
              <w:rPr>
                <w:rFonts w:ascii="Times New Roman" w:eastAsia="Calibri" w:hAnsi="Times New Roman" w:cs="Times New Roman"/>
                <w:sz w:val="24"/>
                <w:szCs w:val="24"/>
              </w:rPr>
              <w:t>Акманова</w:t>
            </w:r>
            <w:proofErr w:type="spellEnd"/>
          </w:p>
          <w:p w:rsidR="006A7389" w:rsidRPr="00FC4995" w:rsidRDefault="006A7389" w:rsidP="00CB0F50">
            <w:pPr>
              <w:spacing w:line="360" w:lineRule="auto"/>
              <w:jc w:val="center"/>
              <w:rPr>
                <w:rFonts w:ascii="Times New Roman" w:eastAsia="Calibri" w:hAnsi="Times New Roman" w:cs="Times New Roman"/>
                <w:sz w:val="24"/>
                <w:szCs w:val="24"/>
              </w:rPr>
            </w:pPr>
            <w:r w:rsidRPr="00FC4995">
              <w:rPr>
                <w:rFonts w:ascii="Times New Roman" w:eastAsia="Calibri" w:hAnsi="Times New Roman" w:cs="Times New Roman"/>
                <w:sz w:val="24"/>
                <w:szCs w:val="24"/>
              </w:rPr>
              <w:t xml:space="preserve">д. </w:t>
            </w:r>
            <w:proofErr w:type="spellStart"/>
            <w:r w:rsidRPr="00FC4995">
              <w:rPr>
                <w:rFonts w:ascii="Times New Roman" w:eastAsia="Calibri" w:hAnsi="Times New Roman" w:cs="Times New Roman"/>
                <w:sz w:val="24"/>
                <w:szCs w:val="24"/>
              </w:rPr>
              <w:t>Баишево</w:t>
            </w:r>
            <w:proofErr w:type="spellEnd"/>
            <w:r w:rsidRPr="00FC4995">
              <w:rPr>
                <w:rFonts w:ascii="Times New Roman" w:eastAsia="Calibri" w:hAnsi="Times New Roman" w:cs="Times New Roman"/>
                <w:sz w:val="24"/>
                <w:szCs w:val="24"/>
              </w:rPr>
              <w:t xml:space="preserve"> ___________/ Назаров Х.А./</w:t>
            </w:r>
          </w:p>
          <w:p w:rsidR="006A7389" w:rsidRPr="00FC4995" w:rsidRDefault="006A7389" w:rsidP="00CB0F50">
            <w:pPr>
              <w:jc w:val="center"/>
              <w:rPr>
                <w:rFonts w:ascii="Times New Roman" w:eastAsia="Calibri" w:hAnsi="Times New Roman" w:cs="Times New Roman"/>
                <w:sz w:val="24"/>
                <w:szCs w:val="24"/>
              </w:rPr>
            </w:pPr>
            <w:r w:rsidRPr="00FC4995">
              <w:rPr>
                <w:rFonts w:ascii="Times New Roman" w:eastAsia="Calibri" w:hAnsi="Times New Roman" w:cs="Times New Roman"/>
                <w:sz w:val="24"/>
                <w:szCs w:val="24"/>
              </w:rPr>
              <w:t>Приказ № ___от «___»_________201</w:t>
            </w:r>
            <w:r w:rsidRPr="00FC4995">
              <w:rPr>
                <w:rFonts w:ascii="Times New Roman" w:eastAsia="Calibri" w:hAnsi="Times New Roman" w:cs="Times New Roman"/>
                <w:sz w:val="24"/>
                <w:szCs w:val="24"/>
                <w:lang w:val="ba-RU"/>
              </w:rPr>
              <w:t xml:space="preserve">6 </w:t>
            </w:r>
            <w:r w:rsidRPr="00FC4995">
              <w:rPr>
                <w:rFonts w:ascii="Times New Roman" w:eastAsia="Calibri" w:hAnsi="Times New Roman" w:cs="Times New Roman"/>
                <w:sz w:val="24"/>
                <w:szCs w:val="24"/>
              </w:rPr>
              <w:t>г.</w:t>
            </w:r>
          </w:p>
          <w:p w:rsidR="006A7389" w:rsidRPr="00FC4995" w:rsidRDefault="006A7389" w:rsidP="00CB0F50">
            <w:pPr>
              <w:spacing w:line="360" w:lineRule="auto"/>
              <w:jc w:val="center"/>
              <w:rPr>
                <w:rFonts w:ascii="Times New Roman" w:eastAsia="Calibri" w:hAnsi="Times New Roman" w:cs="Times New Roman"/>
                <w:b/>
                <w:sz w:val="24"/>
                <w:szCs w:val="24"/>
              </w:rPr>
            </w:pPr>
          </w:p>
        </w:tc>
      </w:tr>
    </w:tbl>
    <w:p w:rsidR="006A7389" w:rsidRPr="00FC4995" w:rsidRDefault="006A7389" w:rsidP="006A7389">
      <w:pPr>
        <w:spacing w:line="360" w:lineRule="auto"/>
        <w:rPr>
          <w:rFonts w:ascii="Times New Roman" w:eastAsia="Calibri" w:hAnsi="Times New Roman" w:cs="Times New Roman"/>
          <w:b/>
          <w:sz w:val="24"/>
          <w:szCs w:val="24"/>
        </w:rPr>
      </w:pPr>
      <w:r w:rsidRPr="00FC4995">
        <w:rPr>
          <w:rFonts w:ascii="Times New Roman" w:eastAsia="Calibri" w:hAnsi="Times New Roman" w:cs="Times New Roman"/>
          <w:sz w:val="24"/>
          <w:szCs w:val="24"/>
        </w:rPr>
        <w:t xml:space="preserve">                   </w:t>
      </w:r>
    </w:p>
    <w:p w:rsidR="006A7389" w:rsidRPr="00672BD6" w:rsidRDefault="006A7389" w:rsidP="006A7389">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02</w:t>
      </w:r>
      <w:r w:rsidRPr="00672BD6">
        <w:rPr>
          <w:rFonts w:ascii="Times New Roman" w:eastAsia="Calibri" w:hAnsi="Times New Roman" w:cs="Times New Roman"/>
          <w:b/>
          <w:sz w:val="28"/>
          <w:szCs w:val="28"/>
        </w:rPr>
        <w:t>-12</w:t>
      </w:r>
    </w:p>
    <w:p w:rsidR="006A7389" w:rsidRPr="00672BD6" w:rsidRDefault="006A7389" w:rsidP="006A7389">
      <w:pPr>
        <w:spacing w:after="0" w:line="240" w:lineRule="auto"/>
        <w:jc w:val="center"/>
        <w:rPr>
          <w:rFonts w:ascii="Times New Roman" w:eastAsia="Calibri" w:hAnsi="Times New Roman" w:cs="Times New Roman"/>
          <w:b/>
          <w:sz w:val="28"/>
          <w:szCs w:val="28"/>
        </w:rPr>
      </w:pPr>
    </w:p>
    <w:p w:rsidR="006A7389" w:rsidRPr="006A7389" w:rsidRDefault="006A7389" w:rsidP="006A7389">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Календарно-тематическое планирование</w:t>
      </w:r>
    </w:p>
    <w:p w:rsidR="006A7389" w:rsidRPr="00FC4995" w:rsidRDefault="006A7389" w:rsidP="006A7389">
      <w:pPr>
        <w:spacing w:after="0" w:line="240" w:lineRule="auto"/>
        <w:jc w:val="center"/>
        <w:rPr>
          <w:rFonts w:ascii="Times New Roman" w:eastAsia="Calibri" w:hAnsi="Times New Roman" w:cs="Times New Roman"/>
          <w:b/>
          <w:sz w:val="28"/>
          <w:szCs w:val="28"/>
        </w:rPr>
      </w:pPr>
      <w:r w:rsidRPr="00FC4995">
        <w:rPr>
          <w:rFonts w:ascii="Times New Roman" w:eastAsia="Calibri" w:hAnsi="Times New Roman" w:cs="Times New Roman"/>
          <w:b/>
          <w:sz w:val="28"/>
          <w:szCs w:val="28"/>
        </w:rPr>
        <w:t xml:space="preserve"> по </w:t>
      </w:r>
      <w:r>
        <w:rPr>
          <w:rFonts w:ascii="Times New Roman" w:eastAsia="Calibri" w:hAnsi="Times New Roman" w:cs="Times New Roman"/>
          <w:b/>
          <w:sz w:val="28"/>
          <w:szCs w:val="28"/>
        </w:rPr>
        <w:t>литературе</w:t>
      </w:r>
      <w:r>
        <w:rPr>
          <w:rFonts w:ascii="Times New Roman" w:eastAsia="Calibri" w:hAnsi="Times New Roman" w:cs="Times New Roman"/>
          <w:b/>
          <w:sz w:val="28"/>
          <w:szCs w:val="28"/>
        </w:rPr>
        <w:t xml:space="preserve"> для 8 класса</w:t>
      </w:r>
      <w:r w:rsidRPr="00FC4995">
        <w:rPr>
          <w:rFonts w:ascii="Times New Roman" w:eastAsia="Calibri" w:hAnsi="Times New Roman" w:cs="Times New Roman"/>
          <w:b/>
          <w:sz w:val="28"/>
          <w:szCs w:val="28"/>
        </w:rPr>
        <w:t xml:space="preserve"> </w:t>
      </w:r>
    </w:p>
    <w:p w:rsidR="006A7389" w:rsidRPr="00FC4995" w:rsidRDefault="006A7389" w:rsidP="006A7389">
      <w:pPr>
        <w:spacing w:after="0" w:line="240" w:lineRule="auto"/>
        <w:jc w:val="center"/>
        <w:rPr>
          <w:rFonts w:ascii="Times New Roman" w:eastAsia="Calibri" w:hAnsi="Times New Roman" w:cs="Times New Roman"/>
          <w:b/>
          <w:sz w:val="28"/>
          <w:szCs w:val="28"/>
        </w:rPr>
      </w:pPr>
      <w:r w:rsidRPr="00FC4995">
        <w:rPr>
          <w:rFonts w:ascii="Times New Roman" w:eastAsia="Calibri" w:hAnsi="Times New Roman" w:cs="Times New Roman"/>
          <w:b/>
          <w:sz w:val="28"/>
          <w:szCs w:val="28"/>
        </w:rPr>
        <w:t>учителя первой квалификационной категории</w:t>
      </w:r>
    </w:p>
    <w:p w:rsidR="006A7389" w:rsidRPr="00FC4995" w:rsidRDefault="006A7389" w:rsidP="006A7389">
      <w:pPr>
        <w:spacing w:after="0" w:line="240" w:lineRule="auto"/>
        <w:jc w:val="center"/>
        <w:rPr>
          <w:rFonts w:ascii="Times New Roman" w:eastAsia="Calibri" w:hAnsi="Times New Roman" w:cs="Times New Roman"/>
          <w:b/>
          <w:sz w:val="28"/>
          <w:szCs w:val="28"/>
        </w:rPr>
      </w:pPr>
      <w:r w:rsidRPr="00FC4995">
        <w:rPr>
          <w:rFonts w:ascii="Times New Roman" w:eastAsia="Calibri" w:hAnsi="Times New Roman" w:cs="Times New Roman"/>
          <w:b/>
          <w:sz w:val="28"/>
          <w:szCs w:val="28"/>
        </w:rPr>
        <w:t xml:space="preserve">Мусиной </w:t>
      </w:r>
      <w:proofErr w:type="spellStart"/>
      <w:r w:rsidRPr="00FC4995">
        <w:rPr>
          <w:rFonts w:ascii="Times New Roman" w:eastAsia="Calibri" w:hAnsi="Times New Roman" w:cs="Times New Roman"/>
          <w:b/>
          <w:sz w:val="28"/>
          <w:szCs w:val="28"/>
        </w:rPr>
        <w:t>Гульсины</w:t>
      </w:r>
      <w:proofErr w:type="spellEnd"/>
      <w:r w:rsidRPr="00FC4995">
        <w:rPr>
          <w:rFonts w:ascii="Times New Roman" w:eastAsia="Calibri" w:hAnsi="Times New Roman" w:cs="Times New Roman"/>
          <w:b/>
          <w:sz w:val="28"/>
          <w:szCs w:val="28"/>
        </w:rPr>
        <w:t xml:space="preserve"> </w:t>
      </w:r>
      <w:proofErr w:type="spellStart"/>
      <w:r w:rsidRPr="00FC4995">
        <w:rPr>
          <w:rFonts w:ascii="Times New Roman" w:eastAsia="Calibri" w:hAnsi="Times New Roman" w:cs="Times New Roman"/>
          <w:b/>
          <w:sz w:val="28"/>
          <w:szCs w:val="28"/>
        </w:rPr>
        <w:t>Фаттаховны</w:t>
      </w:r>
      <w:proofErr w:type="spellEnd"/>
    </w:p>
    <w:p w:rsidR="006A7389" w:rsidRPr="00FC4995" w:rsidRDefault="006A7389" w:rsidP="006A7389">
      <w:pPr>
        <w:spacing w:after="0" w:line="240" w:lineRule="auto"/>
        <w:jc w:val="center"/>
        <w:rPr>
          <w:rFonts w:ascii="Times New Roman" w:eastAsia="Calibri" w:hAnsi="Times New Roman" w:cs="Times New Roman"/>
          <w:b/>
          <w:sz w:val="28"/>
          <w:szCs w:val="28"/>
        </w:rPr>
      </w:pPr>
    </w:p>
    <w:p w:rsidR="006A7389" w:rsidRPr="00FC4995" w:rsidRDefault="006A7389" w:rsidP="006A738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на 2016-2017 учебный </w:t>
      </w:r>
      <w:bookmarkStart w:id="1" w:name="_GoBack"/>
      <w:bookmarkEnd w:id="1"/>
      <w:r>
        <w:rPr>
          <w:rFonts w:ascii="Times New Roman" w:eastAsia="Calibri" w:hAnsi="Times New Roman" w:cs="Times New Roman"/>
          <w:sz w:val="28"/>
          <w:szCs w:val="28"/>
        </w:rPr>
        <w:t>год</w:t>
      </w:r>
    </w:p>
    <w:p w:rsidR="006A7389" w:rsidRPr="00FC4995" w:rsidRDefault="006A7389" w:rsidP="006A7389">
      <w:pPr>
        <w:spacing w:after="0" w:line="240" w:lineRule="auto"/>
        <w:jc w:val="center"/>
        <w:rPr>
          <w:rFonts w:ascii="Times New Roman" w:eastAsia="Calibri" w:hAnsi="Times New Roman" w:cs="Times New Roman"/>
          <w:sz w:val="40"/>
          <w:szCs w:val="40"/>
        </w:rPr>
      </w:pPr>
    </w:p>
    <w:p w:rsidR="006A7389" w:rsidRPr="00FC4995" w:rsidRDefault="006A7389" w:rsidP="006A7389">
      <w:pPr>
        <w:spacing w:after="0" w:line="240" w:lineRule="auto"/>
        <w:rPr>
          <w:rFonts w:ascii="Times New Roman" w:eastAsia="Times New Roman" w:hAnsi="Times New Roman" w:cs="Times New Roman"/>
          <w:b/>
          <w:sz w:val="32"/>
          <w:szCs w:val="32"/>
          <w:lang w:eastAsia="ru-RU"/>
        </w:rPr>
      </w:pPr>
    </w:p>
    <w:p w:rsidR="006A7389" w:rsidRPr="00FC4995" w:rsidRDefault="006A7389" w:rsidP="006A7389">
      <w:pPr>
        <w:spacing w:after="0" w:line="240" w:lineRule="auto"/>
        <w:rPr>
          <w:rFonts w:ascii="Times New Roman" w:eastAsia="Times New Roman" w:hAnsi="Times New Roman" w:cs="Times New Roman"/>
          <w:b/>
          <w:sz w:val="32"/>
          <w:szCs w:val="32"/>
          <w:lang w:eastAsia="ru-RU"/>
        </w:rPr>
      </w:pPr>
    </w:p>
    <w:p w:rsidR="006A7389" w:rsidRPr="00FC4995" w:rsidRDefault="006A7389" w:rsidP="006A7389">
      <w:pPr>
        <w:spacing w:after="0" w:line="240" w:lineRule="auto"/>
        <w:rPr>
          <w:rFonts w:ascii="Times New Roman" w:eastAsia="Times New Roman" w:hAnsi="Times New Roman" w:cs="Times New Roman"/>
          <w:b/>
          <w:sz w:val="32"/>
          <w:szCs w:val="32"/>
          <w:lang w:eastAsia="ru-RU"/>
        </w:rPr>
      </w:pPr>
    </w:p>
    <w:p w:rsidR="006A7389" w:rsidRPr="00FC4995" w:rsidRDefault="006A7389" w:rsidP="006A7389">
      <w:pPr>
        <w:spacing w:after="0" w:line="240" w:lineRule="auto"/>
        <w:rPr>
          <w:rFonts w:ascii="Times New Roman" w:eastAsia="Times New Roman" w:hAnsi="Times New Roman" w:cs="Times New Roman"/>
          <w:b/>
          <w:sz w:val="32"/>
          <w:szCs w:val="32"/>
          <w:lang w:eastAsia="ru-RU"/>
        </w:rPr>
      </w:pPr>
    </w:p>
    <w:p w:rsidR="006A7389" w:rsidRPr="00FC4995" w:rsidRDefault="006A7389" w:rsidP="006A7389">
      <w:pPr>
        <w:spacing w:after="0" w:line="240" w:lineRule="auto"/>
        <w:rPr>
          <w:rFonts w:ascii="Times New Roman" w:eastAsia="Times New Roman" w:hAnsi="Times New Roman" w:cs="Times New Roman"/>
          <w:b/>
          <w:sz w:val="32"/>
          <w:szCs w:val="32"/>
          <w:lang w:eastAsia="ru-RU"/>
        </w:rPr>
      </w:pPr>
    </w:p>
    <w:p w:rsidR="00114D64" w:rsidRDefault="00114D64" w:rsidP="003443E4">
      <w:pPr>
        <w:tabs>
          <w:tab w:val="left" w:pos="2145"/>
        </w:tabs>
        <w:spacing w:after="0" w:line="240" w:lineRule="auto"/>
        <w:jc w:val="both"/>
        <w:rPr>
          <w:rFonts w:ascii="Times New Roman" w:eastAsia="Times New Roman" w:hAnsi="Times New Roman" w:cs="Times New Roman"/>
          <w:sz w:val="28"/>
          <w:szCs w:val="28"/>
          <w:lang w:eastAsia="ru-RU"/>
        </w:rPr>
      </w:pPr>
    </w:p>
    <w:p w:rsidR="00114D64" w:rsidRDefault="00114D64" w:rsidP="003443E4">
      <w:pPr>
        <w:tabs>
          <w:tab w:val="left" w:pos="2145"/>
        </w:tabs>
        <w:spacing w:after="0" w:line="240" w:lineRule="auto"/>
        <w:jc w:val="both"/>
        <w:rPr>
          <w:rFonts w:ascii="Times New Roman" w:eastAsia="Times New Roman" w:hAnsi="Times New Roman" w:cs="Times New Roman"/>
          <w:sz w:val="28"/>
          <w:szCs w:val="28"/>
          <w:lang w:eastAsia="ru-RU"/>
        </w:rPr>
      </w:pPr>
    </w:p>
    <w:p w:rsidR="00F338E7" w:rsidRDefault="00F338E7" w:rsidP="003443E4">
      <w:pPr>
        <w:tabs>
          <w:tab w:val="left" w:pos="2145"/>
        </w:tabs>
        <w:spacing w:after="0" w:line="240" w:lineRule="auto"/>
        <w:jc w:val="both"/>
        <w:rPr>
          <w:rFonts w:ascii="Times New Roman" w:eastAsia="Times New Roman" w:hAnsi="Times New Roman" w:cs="Times New Roman"/>
          <w:sz w:val="28"/>
          <w:szCs w:val="28"/>
          <w:lang w:eastAsia="ru-RU"/>
        </w:rPr>
      </w:pPr>
    </w:p>
    <w:p w:rsidR="003443E4" w:rsidRDefault="003443E4" w:rsidP="003443E4">
      <w:pPr>
        <w:tabs>
          <w:tab w:val="left" w:pos="2145"/>
        </w:tabs>
        <w:spacing w:after="0" w:line="240" w:lineRule="auto"/>
        <w:jc w:val="both"/>
        <w:rPr>
          <w:rFonts w:ascii="Times New Roman" w:eastAsia="Times New Roman" w:hAnsi="Times New Roman" w:cs="Times New Roman"/>
          <w:sz w:val="28"/>
          <w:szCs w:val="28"/>
          <w:lang w:eastAsia="ru-RU"/>
        </w:rPr>
      </w:pPr>
    </w:p>
    <w:p w:rsidR="00FC4995" w:rsidRPr="00FC4995" w:rsidRDefault="00FC4995" w:rsidP="00FC4995">
      <w:pPr>
        <w:spacing w:after="0" w:line="240" w:lineRule="auto"/>
        <w:rPr>
          <w:rFonts w:ascii="Times New Roman" w:eastAsia="Times New Roman" w:hAnsi="Times New Roman" w:cs="Times New Roman"/>
          <w:sz w:val="28"/>
          <w:szCs w:val="28"/>
          <w:lang w:eastAsia="ru-RU"/>
        </w:rPr>
      </w:pPr>
    </w:p>
    <w:tbl>
      <w:tblPr>
        <w:tblStyle w:val="a5"/>
        <w:tblW w:w="14786" w:type="dxa"/>
        <w:tblLook w:val="04A0" w:firstRow="1" w:lastRow="0" w:firstColumn="1" w:lastColumn="0" w:noHBand="0" w:noVBand="1"/>
      </w:tblPr>
      <w:tblGrid>
        <w:gridCol w:w="1266"/>
        <w:gridCol w:w="7695"/>
        <w:gridCol w:w="2333"/>
        <w:gridCol w:w="1878"/>
        <w:gridCol w:w="1614"/>
      </w:tblGrid>
      <w:tr w:rsidR="00FC4995" w:rsidRPr="00FC4995" w:rsidTr="00FC4995">
        <w:tc>
          <w:tcPr>
            <w:tcW w:w="1266" w:type="dxa"/>
          </w:tcPr>
          <w:p w:rsidR="00FC4995" w:rsidRPr="00FC4995" w:rsidRDefault="00FC4995" w:rsidP="00FC4995">
            <w:pPr>
              <w:jc w:val="center"/>
              <w:rPr>
                <w:rFonts w:ascii="Times New Roman" w:eastAsia="Times New Roman" w:hAnsi="Times New Roman" w:cs="Times New Roman"/>
                <w:b/>
                <w:sz w:val="24"/>
                <w:szCs w:val="24"/>
                <w:lang w:eastAsia="ru-RU"/>
              </w:rPr>
            </w:pPr>
            <w:r w:rsidRPr="00FC4995">
              <w:rPr>
                <w:rFonts w:ascii="Times New Roman" w:eastAsia="Times New Roman" w:hAnsi="Times New Roman" w:cs="Times New Roman"/>
                <w:b/>
                <w:sz w:val="24"/>
                <w:szCs w:val="24"/>
                <w:lang w:eastAsia="ru-RU"/>
              </w:rPr>
              <w:t>№</w:t>
            </w:r>
          </w:p>
        </w:tc>
        <w:tc>
          <w:tcPr>
            <w:tcW w:w="7695" w:type="dxa"/>
          </w:tcPr>
          <w:p w:rsidR="00FC4995" w:rsidRPr="00FC4995" w:rsidRDefault="00FC4995" w:rsidP="00FC4995">
            <w:pPr>
              <w:jc w:val="center"/>
              <w:rPr>
                <w:rFonts w:ascii="Times New Roman" w:eastAsia="Times New Roman" w:hAnsi="Times New Roman" w:cs="Times New Roman"/>
                <w:b/>
                <w:sz w:val="24"/>
                <w:szCs w:val="24"/>
                <w:lang w:eastAsia="ru-RU"/>
              </w:rPr>
            </w:pPr>
            <w:r w:rsidRPr="00FC4995">
              <w:rPr>
                <w:rFonts w:ascii="Times New Roman" w:eastAsia="Times New Roman" w:hAnsi="Times New Roman" w:cs="Times New Roman"/>
                <w:b/>
                <w:sz w:val="24"/>
                <w:szCs w:val="24"/>
                <w:lang w:eastAsia="ru-RU"/>
              </w:rPr>
              <w:t>Тема урока</w:t>
            </w:r>
          </w:p>
        </w:tc>
        <w:tc>
          <w:tcPr>
            <w:tcW w:w="2333" w:type="dxa"/>
          </w:tcPr>
          <w:p w:rsidR="00FC4995" w:rsidRPr="00FC4995" w:rsidRDefault="00FC4995" w:rsidP="00FC4995">
            <w:pPr>
              <w:jc w:val="center"/>
              <w:rPr>
                <w:rFonts w:ascii="Times New Roman" w:eastAsia="Times New Roman" w:hAnsi="Times New Roman" w:cs="Times New Roman"/>
                <w:b/>
                <w:sz w:val="24"/>
                <w:szCs w:val="24"/>
                <w:lang w:eastAsia="ru-RU"/>
              </w:rPr>
            </w:pPr>
            <w:r w:rsidRPr="00FC4995">
              <w:rPr>
                <w:rFonts w:ascii="Times New Roman" w:eastAsia="Times New Roman" w:hAnsi="Times New Roman" w:cs="Times New Roman"/>
                <w:b/>
                <w:sz w:val="24"/>
                <w:szCs w:val="24"/>
                <w:lang w:eastAsia="ru-RU"/>
              </w:rPr>
              <w:t>Количество</w:t>
            </w:r>
          </w:p>
          <w:p w:rsidR="00FC4995" w:rsidRPr="00FC4995" w:rsidRDefault="00FC4995" w:rsidP="00FC4995">
            <w:pPr>
              <w:jc w:val="center"/>
              <w:rPr>
                <w:rFonts w:ascii="Times New Roman" w:eastAsia="Times New Roman" w:hAnsi="Times New Roman" w:cs="Times New Roman"/>
                <w:b/>
                <w:sz w:val="24"/>
                <w:szCs w:val="24"/>
                <w:lang w:eastAsia="ru-RU"/>
              </w:rPr>
            </w:pPr>
            <w:r w:rsidRPr="00FC4995">
              <w:rPr>
                <w:rFonts w:ascii="Times New Roman" w:eastAsia="Times New Roman" w:hAnsi="Times New Roman" w:cs="Times New Roman"/>
                <w:b/>
                <w:sz w:val="24"/>
                <w:szCs w:val="24"/>
                <w:lang w:eastAsia="ru-RU"/>
              </w:rPr>
              <w:t>часов</w:t>
            </w:r>
          </w:p>
        </w:tc>
        <w:tc>
          <w:tcPr>
            <w:tcW w:w="1878" w:type="dxa"/>
          </w:tcPr>
          <w:p w:rsidR="00FC4995" w:rsidRPr="00FC4995" w:rsidRDefault="00FC4995" w:rsidP="00FC4995">
            <w:pPr>
              <w:jc w:val="center"/>
              <w:rPr>
                <w:rFonts w:ascii="Times New Roman" w:eastAsia="Times New Roman" w:hAnsi="Times New Roman" w:cs="Times New Roman"/>
                <w:b/>
                <w:sz w:val="24"/>
                <w:szCs w:val="24"/>
                <w:lang w:eastAsia="ru-RU"/>
              </w:rPr>
            </w:pPr>
            <w:r w:rsidRPr="00FC4995">
              <w:rPr>
                <w:rFonts w:ascii="Times New Roman" w:eastAsia="Times New Roman" w:hAnsi="Times New Roman" w:cs="Times New Roman"/>
                <w:b/>
                <w:sz w:val="24"/>
                <w:szCs w:val="24"/>
                <w:lang w:eastAsia="ru-RU"/>
              </w:rPr>
              <w:t>Дата</w:t>
            </w:r>
          </w:p>
          <w:p w:rsidR="00FC4995" w:rsidRPr="00FC4995" w:rsidRDefault="00FC4995" w:rsidP="00FC4995">
            <w:pPr>
              <w:jc w:val="center"/>
              <w:rPr>
                <w:rFonts w:ascii="Times New Roman" w:eastAsia="Times New Roman" w:hAnsi="Times New Roman" w:cs="Times New Roman"/>
                <w:b/>
                <w:sz w:val="24"/>
                <w:szCs w:val="24"/>
                <w:lang w:eastAsia="ru-RU"/>
              </w:rPr>
            </w:pPr>
            <w:r w:rsidRPr="00FC4995">
              <w:rPr>
                <w:rFonts w:ascii="Times New Roman" w:eastAsia="Times New Roman" w:hAnsi="Times New Roman" w:cs="Times New Roman"/>
                <w:b/>
                <w:sz w:val="24"/>
                <w:szCs w:val="24"/>
                <w:lang w:eastAsia="ru-RU"/>
              </w:rPr>
              <w:t>план.</w:t>
            </w:r>
          </w:p>
        </w:tc>
        <w:tc>
          <w:tcPr>
            <w:tcW w:w="1614" w:type="dxa"/>
          </w:tcPr>
          <w:p w:rsidR="00FC4995" w:rsidRPr="00FC4995" w:rsidRDefault="00FC4995" w:rsidP="00FC4995">
            <w:pPr>
              <w:jc w:val="center"/>
              <w:rPr>
                <w:rFonts w:ascii="Times New Roman" w:eastAsia="Times New Roman" w:hAnsi="Times New Roman" w:cs="Times New Roman"/>
                <w:b/>
                <w:sz w:val="24"/>
                <w:szCs w:val="24"/>
                <w:lang w:eastAsia="ru-RU"/>
              </w:rPr>
            </w:pPr>
            <w:r w:rsidRPr="00FC4995">
              <w:rPr>
                <w:rFonts w:ascii="Times New Roman" w:eastAsia="Times New Roman" w:hAnsi="Times New Roman" w:cs="Times New Roman"/>
                <w:b/>
                <w:sz w:val="24"/>
                <w:szCs w:val="24"/>
                <w:lang w:eastAsia="ru-RU"/>
              </w:rPr>
              <w:t>Дата</w:t>
            </w:r>
          </w:p>
          <w:p w:rsidR="00FC4995" w:rsidRPr="00FC4995" w:rsidRDefault="00FC4995" w:rsidP="00FC4995">
            <w:pPr>
              <w:jc w:val="center"/>
              <w:rPr>
                <w:rFonts w:ascii="Times New Roman" w:eastAsia="Times New Roman" w:hAnsi="Times New Roman" w:cs="Times New Roman"/>
                <w:b/>
                <w:sz w:val="24"/>
                <w:szCs w:val="24"/>
                <w:lang w:eastAsia="ru-RU"/>
              </w:rPr>
            </w:pPr>
            <w:r w:rsidRPr="00FC4995">
              <w:rPr>
                <w:rFonts w:ascii="Times New Roman" w:eastAsia="Times New Roman" w:hAnsi="Times New Roman" w:cs="Times New Roman"/>
                <w:b/>
                <w:sz w:val="24"/>
                <w:szCs w:val="24"/>
                <w:lang w:eastAsia="ru-RU"/>
              </w:rPr>
              <w:t>факт.</w:t>
            </w:r>
          </w:p>
        </w:tc>
      </w:tr>
      <w:tr w:rsidR="00FC4995" w:rsidRPr="00FC4995" w:rsidTr="00FC4995">
        <w:tc>
          <w:tcPr>
            <w:tcW w:w="14786" w:type="dxa"/>
            <w:gridSpan w:val="5"/>
          </w:tcPr>
          <w:p w:rsidR="00FC4995" w:rsidRPr="00FC4995" w:rsidRDefault="004E65CD" w:rsidP="00FC499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color w:val="000000"/>
                <w:sz w:val="24"/>
                <w:szCs w:val="24"/>
                <w:lang w:eastAsia="ru-RU"/>
              </w:rPr>
              <w:t>Введение (1 ч)</w:t>
            </w:r>
          </w:p>
        </w:tc>
      </w:tr>
      <w:tr w:rsidR="00FC4995" w:rsidRPr="00FC4995" w:rsidTr="00FC4995">
        <w:tc>
          <w:tcPr>
            <w:tcW w:w="1266" w:type="dxa"/>
          </w:tcPr>
          <w:p w:rsidR="00FC4995" w:rsidRPr="006778A4" w:rsidRDefault="00FC4995" w:rsidP="006778A4">
            <w:pPr>
              <w:rPr>
                <w:sz w:val="28"/>
                <w:szCs w:val="28"/>
              </w:rPr>
            </w:pPr>
            <w:r w:rsidRPr="006778A4">
              <w:rPr>
                <w:sz w:val="28"/>
                <w:szCs w:val="28"/>
              </w:rPr>
              <w:t>1.</w:t>
            </w:r>
          </w:p>
        </w:tc>
        <w:tc>
          <w:tcPr>
            <w:tcW w:w="7695" w:type="dxa"/>
          </w:tcPr>
          <w:p w:rsidR="00FC4995" w:rsidRPr="00FC4995" w:rsidRDefault="00FC4995" w:rsidP="00AA1F0E">
            <w:pPr>
              <w:autoSpaceDE w:val="0"/>
              <w:autoSpaceDN w:val="0"/>
              <w:adjustRightInd w:val="0"/>
              <w:rPr>
                <w:rFonts w:ascii="Times New Roman" w:eastAsia="Times New Roman" w:hAnsi="Times New Roman" w:cs="Times New Roman"/>
                <w:sz w:val="24"/>
                <w:szCs w:val="24"/>
                <w:lang w:eastAsia="ru-RU"/>
              </w:rPr>
            </w:pPr>
            <w:r w:rsidRPr="00FC4995">
              <w:rPr>
                <w:rFonts w:ascii="Times New Roman" w:eastAsia="Times New Roman" w:hAnsi="Times New Roman" w:cs="Times New Roman"/>
                <w:bCs/>
                <w:color w:val="000000"/>
                <w:sz w:val="24"/>
                <w:szCs w:val="24"/>
                <w:lang w:eastAsia="ru-RU"/>
              </w:rPr>
              <w:t xml:space="preserve"> </w:t>
            </w:r>
            <w:r w:rsidR="00AA1F0E" w:rsidRPr="00762FD1">
              <w:rPr>
                <w:rFonts w:ascii="Times New Roman" w:eastAsia="Times New Roman" w:hAnsi="Times New Roman" w:cs="Times New Roman"/>
                <w:sz w:val="24"/>
                <w:szCs w:val="24"/>
                <w:lang w:eastAsia="ru-RU"/>
              </w:rPr>
              <w:t>Художественная литература и история.</w:t>
            </w:r>
          </w:p>
        </w:tc>
        <w:tc>
          <w:tcPr>
            <w:tcW w:w="2333" w:type="dxa"/>
          </w:tcPr>
          <w:p w:rsidR="00FC4995" w:rsidRPr="00FC4995" w:rsidRDefault="00FC4995"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1</w:t>
            </w:r>
          </w:p>
        </w:tc>
        <w:tc>
          <w:tcPr>
            <w:tcW w:w="1878" w:type="dxa"/>
          </w:tcPr>
          <w:p w:rsidR="00FC4995" w:rsidRPr="00FC4995" w:rsidRDefault="00FC4995"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1-я неделя</w:t>
            </w:r>
          </w:p>
          <w:p w:rsidR="00FC4995" w:rsidRPr="00FC4995" w:rsidRDefault="008B1820"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w:t>
            </w:r>
            <w:r w:rsidR="00FC4995" w:rsidRPr="00FC4995">
              <w:rPr>
                <w:rFonts w:ascii="Times New Roman" w:eastAsia="Times New Roman" w:hAnsi="Times New Roman" w:cs="Times New Roman"/>
                <w:sz w:val="28"/>
                <w:szCs w:val="28"/>
                <w:lang w:eastAsia="ru-RU"/>
              </w:rPr>
              <w:t>.09</w:t>
            </w:r>
          </w:p>
        </w:tc>
        <w:tc>
          <w:tcPr>
            <w:tcW w:w="1614" w:type="dxa"/>
          </w:tcPr>
          <w:p w:rsidR="00FC4995" w:rsidRPr="00FC4995" w:rsidRDefault="00FC4995" w:rsidP="00FC4995">
            <w:pPr>
              <w:rPr>
                <w:rFonts w:ascii="Times New Roman" w:eastAsia="Times New Roman" w:hAnsi="Times New Roman" w:cs="Times New Roman"/>
                <w:sz w:val="28"/>
                <w:szCs w:val="28"/>
                <w:lang w:eastAsia="ru-RU"/>
              </w:rPr>
            </w:pPr>
          </w:p>
        </w:tc>
      </w:tr>
      <w:tr w:rsidR="00FC4995" w:rsidRPr="00FC4995" w:rsidTr="00FC4995">
        <w:tc>
          <w:tcPr>
            <w:tcW w:w="14786" w:type="dxa"/>
            <w:gridSpan w:val="5"/>
          </w:tcPr>
          <w:p w:rsidR="00FC4995" w:rsidRPr="00FC4995" w:rsidRDefault="004E65CD"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4"/>
                <w:szCs w:val="24"/>
                <w:lang w:eastAsia="ru-RU"/>
              </w:rPr>
              <w:t>Из древнерусской литературы  (2</w:t>
            </w:r>
            <w:r w:rsidR="00FC4995" w:rsidRPr="00FC4995">
              <w:rPr>
                <w:rFonts w:ascii="Times New Roman" w:eastAsia="Times New Roman" w:hAnsi="Times New Roman" w:cs="Times New Roman"/>
                <w:b/>
                <w:bCs/>
                <w:color w:val="000000"/>
                <w:sz w:val="24"/>
                <w:szCs w:val="24"/>
                <w:lang w:eastAsia="ru-RU"/>
              </w:rPr>
              <w:t xml:space="preserve"> ч)</w:t>
            </w:r>
          </w:p>
        </w:tc>
      </w:tr>
      <w:tr w:rsidR="004E65CD" w:rsidRPr="00FC4995" w:rsidTr="00FC4995">
        <w:tc>
          <w:tcPr>
            <w:tcW w:w="1266" w:type="dxa"/>
          </w:tcPr>
          <w:p w:rsidR="004E65CD" w:rsidRPr="00FC4995" w:rsidRDefault="003C42F9"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E65CD" w:rsidRPr="00FC4995">
              <w:rPr>
                <w:rFonts w:ascii="Times New Roman" w:eastAsia="Times New Roman" w:hAnsi="Times New Roman" w:cs="Times New Roman"/>
                <w:sz w:val="28"/>
                <w:szCs w:val="28"/>
                <w:lang w:eastAsia="ru-RU"/>
              </w:rPr>
              <w:t>.</w:t>
            </w:r>
          </w:p>
        </w:tc>
        <w:tc>
          <w:tcPr>
            <w:tcW w:w="7695" w:type="dxa"/>
          </w:tcPr>
          <w:p w:rsidR="004E65CD" w:rsidRPr="00FC4995" w:rsidRDefault="004E65CD" w:rsidP="003C42F9">
            <w:pPr>
              <w:autoSpaceDE w:val="0"/>
              <w:autoSpaceDN w:val="0"/>
              <w:adjustRightInd w:val="0"/>
              <w:rPr>
                <w:rFonts w:ascii="Times New Roman" w:eastAsia="Times New Roman" w:hAnsi="Times New Roman" w:cs="Times New Roman"/>
                <w:sz w:val="24"/>
                <w:szCs w:val="24"/>
                <w:lang w:eastAsia="ru-RU"/>
              </w:rPr>
            </w:pPr>
            <w:r w:rsidRPr="00762FD1">
              <w:rPr>
                <w:rFonts w:ascii="Times New Roman" w:eastAsia="Times New Roman" w:hAnsi="Times New Roman" w:cs="Times New Roman"/>
                <w:sz w:val="24"/>
                <w:szCs w:val="24"/>
                <w:lang w:eastAsia="ru-RU"/>
              </w:rPr>
              <w:t>«Поучение Владимира Мономаха» (отрывки)</w:t>
            </w:r>
          </w:p>
        </w:tc>
        <w:tc>
          <w:tcPr>
            <w:tcW w:w="2333" w:type="dxa"/>
          </w:tcPr>
          <w:p w:rsidR="004E65CD" w:rsidRPr="00FC4995" w:rsidRDefault="004E65CD"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1</w:t>
            </w:r>
          </w:p>
        </w:tc>
        <w:tc>
          <w:tcPr>
            <w:tcW w:w="1878" w:type="dxa"/>
          </w:tcPr>
          <w:p w:rsidR="004E65CD" w:rsidRPr="00FC4995" w:rsidRDefault="008B1820"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E65CD" w:rsidRPr="00FC4995">
              <w:rPr>
                <w:rFonts w:ascii="Times New Roman" w:eastAsia="Times New Roman" w:hAnsi="Times New Roman" w:cs="Times New Roman"/>
                <w:sz w:val="28"/>
                <w:szCs w:val="28"/>
                <w:lang w:eastAsia="ru-RU"/>
              </w:rPr>
              <w:t>-я неделя</w:t>
            </w:r>
          </w:p>
          <w:p w:rsidR="004E65CD" w:rsidRPr="00FC4995" w:rsidRDefault="008B1820"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w:t>
            </w:r>
            <w:r w:rsidR="004E65CD" w:rsidRPr="00FC4995">
              <w:rPr>
                <w:rFonts w:ascii="Times New Roman" w:eastAsia="Times New Roman" w:hAnsi="Times New Roman" w:cs="Times New Roman"/>
                <w:sz w:val="28"/>
                <w:szCs w:val="28"/>
                <w:lang w:eastAsia="ru-RU"/>
              </w:rPr>
              <w:t>.09</w:t>
            </w:r>
          </w:p>
        </w:tc>
        <w:tc>
          <w:tcPr>
            <w:tcW w:w="1614" w:type="dxa"/>
          </w:tcPr>
          <w:p w:rsidR="004E65CD" w:rsidRPr="00FC4995" w:rsidRDefault="004E65CD" w:rsidP="00FC4995">
            <w:pPr>
              <w:rPr>
                <w:rFonts w:ascii="Times New Roman" w:eastAsia="Times New Roman" w:hAnsi="Times New Roman" w:cs="Times New Roman"/>
                <w:sz w:val="28"/>
                <w:szCs w:val="28"/>
                <w:lang w:eastAsia="ru-RU"/>
              </w:rPr>
            </w:pPr>
          </w:p>
        </w:tc>
      </w:tr>
      <w:tr w:rsidR="004E65CD" w:rsidRPr="00FC4995" w:rsidTr="003C42F9">
        <w:tc>
          <w:tcPr>
            <w:tcW w:w="1266" w:type="dxa"/>
          </w:tcPr>
          <w:p w:rsidR="004E65CD" w:rsidRPr="00FC4995" w:rsidRDefault="003C42F9"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E65CD" w:rsidRPr="00FC4995">
              <w:rPr>
                <w:rFonts w:ascii="Times New Roman" w:eastAsia="Times New Roman" w:hAnsi="Times New Roman" w:cs="Times New Roman"/>
                <w:sz w:val="28"/>
                <w:szCs w:val="28"/>
                <w:lang w:eastAsia="ru-RU"/>
              </w:rPr>
              <w:t>.</w:t>
            </w:r>
          </w:p>
        </w:tc>
        <w:tc>
          <w:tcPr>
            <w:tcW w:w="7695" w:type="dxa"/>
            <w:vAlign w:val="center"/>
          </w:tcPr>
          <w:p w:rsidR="004E65CD" w:rsidRPr="00FC4995" w:rsidRDefault="004E65CD" w:rsidP="003C42F9">
            <w:pPr>
              <w:autoSpaceDE w:val="0"/>
              <w:autoSpaceDN w:val="0"/>
              <w:adjustRightInd w:val="0"/>
              <w:rPr>
                <w:rFonts w:ascii="Times New Roman" w:eastAsia="Times New Roman" w:hAnsi="Times New Roman" w:cs="Times New Roman"/>
                <w:sz w:val="24"/>
                <w:szCs w:val="24"/>
                <w:lang w:eastAsia="ru-RU"/>
              </w:rPr>
            </w:pPr>
            <w:r w:rsidRPr="00762FD1">
              <w:rPr>
                <w:rFonts w:ascii="Times New Roman" w:eastAsia="Times New Roman" w:hAnsi="Times New Roman" w:cs="Times New Roman"/>
                <w:sz w:val="24"/>
                <w:szCs w:val="24"/>
                <w:lang w:eastAsia="ru-RU"/>
              </w:rPr>
              <w:t>«Поучение Владимира Мономаха» как историко-политический трактат, рисующий образ идеального государственного деятеля.</w:t>
            </w:r>
          </w:p>
        </w:tc>
        <w:tc>
          <w:tcPr>
            <w:tcW w:w="2333" w:type="dxa"/>
          </w:tcPr>
          <w:p w:rsidR="004E65CD" w:rsidRPr="00FC4995" w:rsidRDefault="004E65CD"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1</w:t>
            </w:r>
          </w:p>
        </w:tc>
        <w:tc>
          <w:tcPr>
            <w:tcW w:w="1878" w:type="dxa"/>
          </w:tcPr>
          <w:p w:rsidR="004E65CD" w:rsidRPr="00FC4995" w:rsidRDefault="008B1820"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E65CD" w:rsidRPr="00FC4995">
              <w:rPr>
                <w:rFonts w:ascii="Times New Roman" w:eastAsia="Times New Roman" w:hAnsi="Times New Roman" w:cs="Times New Roman"/>
                <w:sz w:val="28"/>
                <w:szCs w:val="28"/>
                <w:lang w:eastAsia="ru-RU"/>
              </w:rPr>
              <w:t>-я неделя</w:t>
            </w:r>
          </w:p>
          <w:p w:rsidR="004E65CD" w:rsidRPr="00FC4995" w:rsidRDefault="008B1820"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w:t>
            </w:r>
            <w:r w:rsidR="004E65CD" w:rsidRPr="00FC4995">
              <w:rPr>
                <w:rFonts w:ascii="Times New Roman" w:eastAsia="Times New Roman" w:hAnsi="Times New Roman" w:cs="Times New Roman"/>
                <w:sz w:val="28"/>
                <w:szCs w:val="28"/>
                <w:lang w:eastAsia="ru-RU"/>
              </w:rPr>
              <w:t>.09</w:t>
            </w:r>
          </w:p>
        </w:tc>
        <w:tc>
          <w:tcPr>
            <w:tcW w:w="1614" w:type="dxa"/>
          </w:tcPr>
          <w:p w:rsidR="004E65CD" w:rsidRPr="00FC4995" w:rsidRDefault="004E65CD" w:rsidP="00FC4995">
            <w:pPr>
              <w:rPr>
                <w:rFonts w:ascii="Times New Roman" w:eastAsia="Times New Roman" w:hAnsi="Times New Roman" w:cs="Times New Roman"/>
                <w:sz w:val="28"/>
                <w:szCs w:val="28"/>
                <w:lang w:eastAsia="ru-RU"/>
              </w:rPr>
            </w:pPr>
          </w:p>
        </w:tc>
      </w:tr>
      <w:tr w:rsidR="004E65CD" w:rsidRPr="00FC4995" w:rsidTr="003C42F9">
        <w:tc>
          <w:tcPr>
            <w:tcW w:w="14786" w:type="dxa"/>
            <w:gridSpan w:val="5"/>
          </w:tcPr>
          <w:p w:rsidR="004E65CD" w:rsidRPr="004E65CD" w:rsidRDefault="004E65CD" w:rsidP="004E65CD">
            <w:pPr>
              <w:jc w:val="center"/>
              <w:rPr>
                <w:rFonts w:ascii="Times New Roman" w:eastAsia="Times New Roman" w:hAnsi="Times New Roman" w:cs="Times New Roman"/>
                <w:b/>
                <w:sz w:val="28"/>
                <w:szCs w:val="28"/>
                <w:lang w:eastAsia="ru-RU"/>
              </w:rPr>
            </w:pPr>
            <w:r w:rsidRPr="004E65CD">
              <w:rPr>
                <w:rFonts w:ascii="Times New Roman" w:eastAsia="Times New Roman" w:hAnsi="Times New Roman" w:cs="Times New Roman"/>
                <w:b/>
                <w:kern w:val="1"/>
                <w:sz w:val="24"/>
                <w:szCs w:val="24"/>
                <w:lang w:eastAsia="hi-IN" w:bidi="hi-IN"/>
              </w:rPr>
              <w:t xml:space="preserve">Из литературы </w:t>
            </w:r>
            <w:r w:rsidRPr="004E65CD">
              <w:rPr>
                <w:rFonts w:ascii="Times New Roman" w:eastAsia="Times New Roman" w:hAnsi="Times New Roman" w:cs="Times New Roman"/>
                <w:b/>
                <w:kern w:val="1"/>
                <w:sz w:val="24"/>
                <w:szCs w:val="24"/>
                <w:lang w:val="en-US" w:eastAsia="hi-IN" w:bidi="hi-IN"/>
              </w:rPr>
              <w:t>XVIII</w:t>
            </w:r>
            <w:r w:rsidRPr="004E65CD">
              <w:rPr>
                <w:rFonts w:ascii="Times New Roman" w:eastAsia="Times New Roman" w:hAnsi="Times New Roman" w:cs="Times New Roman"/>
                <w:b/>
                <w:kern w:val="1"/>
                <w:sz w:val="24"/>
                <w:szCs w:val="24"/>
                <w:lang w:eastAsia="hi-IN" w:bidi="hi-IN"/>
              </w:rPr>
              <w:t xml:space="preserve"> века</w:t>
            </w:r>
            <w:r>
              <w:rPr>
                <w:rFonts w:ascii="Times New Roman" w:eastAsia="Times New Roman" w:hAnsi="Times New Roman" w:cs="Times New Roman"/>
                <w:b/>
                <w:kern w:val="1"/>
                <w:sz w:val="24"/>
                <w:szCs w:val="24"/>
                <w:lang w:eastAsia="hi-IN" w:bidi="hi-IN"/>
              </w:rPr>
              <w:t xml:space="preserve"> (4 ч)</w:t>
            </w:r>
          </w:p>
        </w:tc>
      </w:tr>
      <w:tr w:rsidR="004E65CD" w:rsidRPr="00FC4995" w:rsidTr="00FC4995">
        <w:tc>
          <w:tcPr>
            <w:tcW w:w="1266" w:type="dxa"/>
          </w:tcPr>
          <w:p w:rsidR="004E65CD" w:rsidRPr="00FC4995" w:rsidRDefault="003C42F9"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E65CD" w:rsidRPr="00FC4995">
              <w:rPr>
                <w:rFonts w:ascii="Times New Roman" w:eastAsia="Times New Roman" w:hAnsi="Times New Roman" w:cs="Times New Roman"/>
                <w:sz w:val="28"/>
                <w:szCs w:val="28"/>
                <w:lang w:eastAsia="ru-RU"/>
              </w:rPr>
              <w:t>.</w:t>
            </w:r>
          </w:p>
        </w:tc>
        <w:tc>
          <w:tcPr>
            <w:tcW w:w="7695" w:type="dxa"/>
          </w:tcPr>
          <w:p w:rsidR="004E65CD" w:rsidRPr="00762FD1" w:rsidRDefault="004E65CD" w:rsidP="003C42F9">
            <w:pPr>
              <w:rPr>
                <w:rFonts w:ascii="Times New Roman" w:eastAsia="Times New Roman" w:hAnsi="Times New Roman" w:cs="Times New Roman"/>
                <w:b/>
                <w:bCs/>
                <w:sz w:val="24"/>
                <w:szCs w:val="24"/>
                <w:u w:val="single"/>
                <w:lang w:eastAsia="ru-RU"/>
              </w:rPr>
            </w:pPr>
            <w:proofErr w:type="spellStart"/>
            <w:r w:rsidRPr="00762FD1">
              <w:rPr>
                <w:rFonts w:ascii="Times New Roman" w:eastAsia="Times New Roman" w:hAnsi="Times New Roman" w:cs="Times New Roman"/>
                <w:sz w:val="24"/>
                <w:szCs w:val="24"/>
                <w:lang w:eastAsia="ru-RU"/>
              </w:rPr>
              <w:t>Д.И.Фонвизи</w:t>
            </w:r>
            <w:proofErr w:type="gramStart"/>
            <w:r w:rsidRPr="00762FD1">
              <w:rPr>
                <w:rFonts w:ascii="Times New Roman" w:eastAsia="Times New Roman" w:hAnsi="Times New Roman" w:cs="Times New Roman"/>
                <w:sz w:val="24"/>
                <w:szCs w:val="24"/>
                <w:lang w:eastAsia="ru-RU"/>
              </w:rPr>
              <w:t>н</w:t>
            </w:r>
            <w:proofErr w:type="spellEnd"/>
            <w:r w:rsidRPr="00762FD1">
              <w:rPr>
                <w:rFonts w:ascii="Times New Roman" w:eastAsia="Times New Roman" w:hAnsi="Times New Roman" w:cs="Times New Roman"/>
                <w:sz w:val="24"/>
                <w:szCs w:val="24"/>
                <w:lang w:eastAsia="ru-RU"/>
              </w:rPr>
              <w:t>-</w:t>
            </w:r>
            <w:proofErr w:type="gramEnd"/>
            <w:r w:rsidRPr="00762FD1">
              <w:rPr>
                <w:rFonts w:ascii="Times New Roman" w:eastAsia="Times New Roman" w:hAnsi="Times New Roman" w:cs="Times New Roman"/>
                <w:sz w:val="24"/>
                <w:szCs w:val="24"/>
                <w:lang w:eastAsia="ru-RU"/>
              </w:rPr>
              <w:t xml:space="preserve"> известный драматург, сатирик эпохи кл</w:t>
            </w:r>
            <w:r w:rsidR="003C42F9">
              <w:rPr>
                <w:rFonts w:ascii="Times New Roman" w:eastAsia="Times New Roman" w:hAnsi="Times New Roman" w:cs="Times New Roman"/>
                <w:sz w:val="24"/>
                <w:szCs w:val="24"/>
                <w:lang w:eastAsia="ru-RU"/>
              </w:rPr>
              <w:t xml:space="preserve">ассицизма в русской литературе. </w:t>
            </w:r>
            <w:r w:rsidRPr="00762FD1">
              <w:rPr>
                <w:rFonts w:ascii="Times New Roman" w:eastAsia="Times New Roman" w:hAnsi="Times New Roman" w:cs="Times New Roman"/>
                <w:sz w:val="24"/>
                <w:szCs w:val="24"/>
                <w:lang w:eastAsia="ru-RU"/>
              </w:rPr>
              <w:t>Комедия «Недоросль» - произведение эпохи классицизма в России.</w:t>
            </w:r>
          </w:p>
        </w:tc>
        <w:tc>
          <w:tcPr>
            <w:tcW w:w="2333" w:type="dxa"/>
          </w:tcPr>
          <w:p w:rsidR="004E65CD" w:rsidRPr="00FC4995" w:rsidRDefault="004E65CD"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1</w:t>
            </w:r>
          </w:p>
        </w:tc>
        <w:tc>
          <w:tcPr>
            <w:tcW w:w="1878" w:type="dxa"/>
          </w:tcPr>
          <w:p w:rsidR="004E65CD" w:rsidRPr="00FC4995" w:rsidRDefault="008B1820"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E65CD" w:rsidRPr="00FC4995">
              <w:rPr>
                <w:rFonts w:ascii="Times New Roman" w:eastAsia="Times New Roman" w:hAnsi="Times New Roman" w:cs="Times New Roman"/>
                <w:sz w:val="28"/>
                <w:szCs w:val="28"/>
                <w:lang w:eastAsia="ru-RU"/>
              </w:rPr>
              <w:t>-я неделя</w:t>
            </w:r>
          </w:p>
          <w:p w:rsidR="004E65CD" w:rsidRPr="00FC4995" w:rsidRDefault="008B1820"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4E65CD" w:rsidRPr="00FC4995">
              <w:rPr>
                <w:rFonts w:ascii="Times New Roman" w:eastAsia="Times New Roman" w:hAnsi="Times New Roman" w:cs="Times New Roman"/>
                <w:sz w:val="28"/>
                <w:szCs w:val="28"/>
                <w:lang w:eastAsia="ru-RU"/>
              </w:rPr>
              <w:t>.09</w:t>
            </w:r>
          </w:p>
        </w:tc>
        <w:tc>
          <w:tcPr>
            <w:tcW w:w="1614" w:type="dxa"/>
          </w:tcPr>
          <w:p w:rsidR="004E65CD" w:rsidRPr="00FC4995" w:rsidRDefault="004E65CD" w:rsidP="00FC4995">
            <w:pPr>
              <w:rPr>
                <w:rFonts w:ascii="Times New Roman" w:eastAsia="Times New Roman" w:hAnsi="Times New Roman" w:cs="Times New Roman"/>
                <w:sz w:val="28"/>
                <w:szCs w:val="28"/>
                <w:lang w:eastAsia="ru-RU"/>
              </w:rPr>
            </w:pPr>
          </w:p>
        </w:tc>
      </w:tr>
      <w:tr w:rsidR="004E65CD" w:rsidRPr="00FC4995" w:rsidTr="00FC4995">
        <w:tc>
          <w:tcPr>
            <w:tcW w:w="1266" w:type="dxa"/>
          </w:tcPr>
          <w:p w:rsidR="004E65CD" w:rsidRPr="00FC4995" w:rsidRDefault="003C42F9"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E65CD" w:rsidRPr="00FC4995">
              <w:rPr>
                <w:rFonts w:ascii="Times New Roman" w:eastAsia="Times New Roman" w:hAnsi="Times New Roman" w:cs="Times New Roman"/>
                <w:sz w:val="28"/>
                <w:szCs w:val="28"/>
                <w:lang w:eastAsia="ru-RU"/>
              </w:rPr>
              <w:t>.</w:t>
            </w:r>
          </w:p>
        </w:tc>
        <w:tc>
          <w:tcPr>
            <w:tcW w:w="7695" w:type="dxa"/>
          </w:tcPr>
          <w:p w:rsidR="004E65CD" w:rsidRPr="00762FD1" w:rsidRDefault="004E65CD" w:rsidP="003C42F9">
            <w:pPr>
              <w:rPr>
                <w:rFonts w:ascii="Times New Roman" w:eastAsia="Times New Roman" w:hAnsi="Times New Roman" w:cs="Times New Roman"/>
                <w:sz w:val="24"/>
                <w:szCs w:val="24"/>
                <w:lang w:eastAsia="ru-RU"/>
              </w:rPr>
            </w:pPr>
            <w:r w:rsidRPr="00762FD1">
              <w:rPr>
                <w:rFonts w:ascii="Times New Roman" w:eastAsia="Times New Roman" w:hAnsi="Times New Roman" w:cs="Times New Roman"/>
                <w:sz w:val="24"/>
                <w:szCs w:val="24"/>
                <w:lang w:eastAsia="ru-RU"/>
              </w:rPr>
              <w:t>Проблема воспитания истинного гражданина в комедии Фонвизина «Недоросль»</w:t>
            </w:r>
          </w:p>
        </w:tc>
        <w:tc>
          <w:tcPr>
            <w:tcW w:w="2333" w:type="dxa"/>
          </w:tcPr>
          <w:p w:rsidR="004E65CD" w:rsidRPr="00FC4995" w:rsidRDefault="004E65CD"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1</w:t>
            </w:r>
          </w:p>
        </w:tc>
        <w:tc>
          <w:tcPr>
            <w:tcW w:w="1878" w:type="dxa"/>
          </w:tcPr>
          <w:p w:rsidR="004E65CD" w:rsidRPr="00FC4995" w:rsidRDefault="008B1820"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E65CD" w:rsidRPr="00FC4995">
              <w:rPr>
                <w:rFonts w:ascii="Times New Roman" w:eastAsia="Times New Roman" w:hAnsi="Times New Roman" w:cs="Times New Roman"/>
                <w:sz w:val="28"/>
                <w:szCs w:val="28"/>
                <w:lang w:eastAsia="ru-RU"/>
              </w:rPr>
              <w:t>-я неделя</w:t>
            </w:r>
          </w:p>
          <w:p w:rsidR="004E65CD" w:rsidRPr="00FC4995" w:rsidRDefault="008B1820"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4E65CD" w:rsidRPr="00FC4995">
              <w:rPr>
                <w:rFonts w:ascii="Times New Roman" w:eastAsia="Times New Roman" w:hAnsi="Times New Roman" w:cs="Times New Roman"/>
                <w:sz w:val="28"/>
                <w:szCs w:val="28"/>
                <w:lang w:eastAsia="ru-RU"/>
              </w:rPr>
              <w:t>.09</w:t>
            </w:r>
          </w:p>
        </w:tc>
        <w:tc>
          <w:tcPr>
            <w:tcW w:w="1614" w:type="dxa"/>
          </w:tcPr>
          <w:p w:rsidR="004E65CD" w:rsidRPr="00FC4995" w:rsidRDefault="004E65CD" w:rsidP="00FC4995">
            <w:pPr>
              <w:rPr>
                <w:rFonts w:ascii="Times New Roman" w:eastAsia="Times New Roman" w:hAnsi="Times New Roman" w:cs="Times New Roman"/>
                <w:sz w:val="28"/>
                <w:szCs w:val="28"/>
                <w:lang w:eastAsia="ru-RU"/>
              </w:rPr>
            </w:pPr>
          </w:p>
        </w:tc>
      </w:tr>
      <w:tr w:rsidR="004E65CD" w:rsidRPr="00FC4995" w:rsidTr="00FC4995">
        <w:tc>
          <w:tcPr>
            <w:tcW w:w="1266" w:type="dxa"/>
          </w:tcPr>
          <w:p w:rsidR="004E65CD" w:rsidRPr="00FC4995" w:rsidRDefault="003C42F9"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E65CD" w:rsidRPr="00FC4995">
              <w:rPr>
                <w:rFonts w:ascii="Times New Roman" w:eastAsia="Times New Roman" w:hAnsi="Times New Roman" w:cs="Times New Roman"/>
                <w:sz w:val="28"/>
                <w:szCs w:val="28"/>
                <w:lang w:eastAsia="ru-RU"/>
              </w:rPr>
              <w:t>.</w:t>
            </w:r>
          </w:p>
        </w:tc>
        <w:tc>
          <w:tcPr>
            <w:tcW w:w="7695" w:type="dxa"/>
          </w:tcPr>
          <w:p w:rsidR="004E65CD" w:rsidRPr="00762FD1" w:rsidRDefault="004E65CD" w:rsidP="003C42F9">
            <w:pPr>
              <w:rPr>
                <w:rFonts w:ascii="Times New Roman" w:eastAsia="Times New Roman" w:hAnsi="Times New Roman" w:cs="Times New Roman"/>
                <w:sz w:val="24"/>
                <w:szCs w:val="24"/>
                <w:lang w:eastAsia="ru-RU"/>
              </w:rPr>
            </w:pPr>
            <w:proofErr w:type="spellStart"/>
            <w:r w:rsidRPr="00762FD1">
              <w:rPr>
                <w:rFonts w:ascii="Times New Roman" w:eastAsia="Times New Roman" w:hAnsi="Times New Roman" w:cs="Times New Roman"/>
                <w:sz w:val="24"/>
                <w:szCs w:val="24"/>
                <w:lang w:eastAsia="ru-RU"/>
              </w:rPr>
              <w:t>А.Н.Радищев</w:t>
            </w:r>
            <w:proofErr w:type="spellEnd"/>
            <w:r w:rsidRPr="00762FD1">
              <w:rPr>
                <w:rFonts w:ascii="Times New Roman" w:eastAsia="Times New Roman" w:hAnsi="Times New Roman" w:cs="Times New Roman"/>
                <w:sz w:val="24"/>
                <w:szCs w:val="24"/>
                <w:lang w:eastAsia="ru-RU"/>
              </w:rPr>
              <w:t>. «Путешествие из Петербурга в Москву» Вера в торжество справедливости и в светлое будущее России.</w:t>
            </w:r>
          </w:p>
        </w:tc>
        <w:tc>
          <w:tcPr>
            <w:tcW w:w="2333" w:type="dxa"/>
          </w:tcPr>
          <w:p w:rsidR="004E65CD" w:rsidRPr="00FC4995" w:rsidRDefault="004E65CD"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1</w:t>
            </w:r>
          </w:p>
        </w:tc>
        <w:tc>
          <w:tcPr>
            <w:tcW w:w="1878" w:type="dxa"/>
          </w:tcPr>
          <w:p w:rsidR="004E65CD" w:rsidRPr="00FC4995" w:rsidRDefault="004E65CD"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4-я неделя</w:t>
            </w:r>
          </w:p>
          <w:p w:rsidR="004E65CD" w:rsidRPr="00FC4995" w:rsidRDefault="008B1820"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4E65CD" w:rsidRPr="00FC4995">
              <w:rPr>
                <w:rFonts w:ascii="Times New Roman" w:eastAsia="Times New Roman" w:hAnsi="Times New Roman" w:cs="Times New Roman"/>
                <w:sz w:val="28"/>
                <w:szCs w:val="28"/>
                <w:lang w:eastAsia="ru-RU"/>
              </w:rPr>
              <w:t>.09</w:t>
            </w:r>
          </w:p>
        </w:tc>
        <w:tc>
          <w:tcPr>
            <w:tcW w:w="1614" w:type="dxa"/>
          </w:tcPr>
          <w:p w:rsidR="004E65CD" w:rsidRPr="00FC4995" w:rsidRDefault="004E65CD" w:rsidP="00FC4995">
            <w:pPr>
              <w:rPr>
                <w:rFonts w:ascii="Times New Roman" w:eastAsia="Times New Roman" w:hAnsi="Times New Roman" w:cs="Times New Roman"/>
                <w:sz w:val="28"/>
                <w:szCs w:val="28"/>
                <w:lang w:eastAsia="ru-RU"/>
              </w:rPr>
            </w:pPr>
          </w:p>
        </w:tc>
      </w:tr>
      <w:tr w:rsidR="004E65CD" w:rsidRPr="00FC4995" w:rsidTr="00FC4995">
        <w:tc>
          <w:tcPr>
            <w:tcW w:w="1266" w:type="dxa"/>
          </w:tcPr>
          <w:p w:rsidR="004E65CD" w:rsidRPr="00FC4995" w:rsidRDefault="003C42F9"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4E65CD" w:rsidRPr="00FC4995">
              <w:rPr>
                <w:rFonts w:ascii="Times New Roman" w:eastAsia="Times New Roman" w:hAnsi="Times New Roman" w:cs="Times New Roman"/>
                <w:sz w:val="28"/>
                <w:szCs w:val="28"/>
                <w:lang w:eastAsia="ru-RU"/>
              </w:rPr>
              <w:t>.</w:t>
            </w:r>
          </w:p>
        </w:tc>
        <w:tc>
          <w:tcPr>
            <w:tcW w:w="7695" w:type="dxa"/>
          </w:tcPr>
          <w:p w:rsidR="004E65CD" w:rsidRPr="00762FD1" w:rsidRDefault="004E65CD" w:rsidP="003C42F9">
            <w:pPr>
              <w:rPr>
                <w:rFonts w:ascii="Times New Roman" w:eastAsia="Times New Roman" w:hAnsi="Times New Roman" w:cs="Times New Roman"/>
                <w:sz w:val="24"/>
                <w:szCs w:val="24"/>
                <w:lang w:eastAsia="ru-RU"/>
              </w:rPr>
            </w:pPr>
            <w:r w:rsidRPr="00762FD1">
              <w:rPr>
                <w:rFonts w:ascii="Times New Roman" w:eastAsia="Times New Roman" w:hAnsi="Times New Roman" w:cs="Times New Roman"/>
                <w:sz w:val="24"/>
                <w:szCs w:val="24"/>
                <w:lang w:eastAsia="ru-RU"/>
              </w:rPr>
              <w:t>Изображение деспотической власти самодержавия в гл. «</w:t>
            </w:r>
            <w:proofErr w:type="gramStart"/>
            <w:r w:rsidRPr="00762FD1">
              <w:rPr>
                <w:rFonts w:ascii="Times New Roman" w:eastAsia="Times New Roman" w:hAnsi="Times New Roman" w:cs="Times New Roman"/>
                <w:sz w:val="24"/>
                <w:szCs w:val="24"/>
                <w:lang w:eastAsia="ru-RU"/>
              </w:rPr>
              <w:t>Спасская</w:t>
            </w:r>
            <w:proofErr w:type="gramEnd"/>
            <w:r w:rsidRPr="00762FD1">
              <w:rPr>
                <w:rFonts w:ascii="Times New Roman" w:eastAsia="Times New Roman" w:hAnsi="Times New Roman" w:cs="Times New Roman"/>
                <w:sz w:val="24"/>
                <w:szCs w:val="24"/>
                <w:lang w:eastAsia="ru-RU"/>
              </w:rPr>
              <w:t xml:space="preserve"> </w:t>
            </w:r>
            <w:proofErr w:type="spellStart"/>
            <w:r w:rsidRPr="00762FD1">
              <w:rPr>
                <w:rFonts w:ascii="Times New Roman" w:eastAsia="Times New Roman" w:hAnsi="Times New Roman" w:cs="Times New Roman"/>
                <w:sz w:val="24"/>
                <w:szCs w:val="24"/>
                <w:lang w:eastAsia="ru-RU"/>
              </w:rPr>
              <w:t>полесть</w:t>
            </w:r>
            <w:proofErr w:type="spellEnd"/>
            <w:r w:rsidRPr="00762FD1">
              <w:rPr>
                <w:rFonts w:ascii="Times New Roman" w:eastAsia="Times New Roman" w:hAnsi="Times New Roman" w:cs="Times New Roman"/>
                <w:sz w:val="24"/>
                <w:szCs w:val="24"/>
                <w:lang w:eastAsia="ru-RU"/>
              </w:rPr>
              <w:t>». Пересказ близко к тексту описания крестьянской избы в гл. «Пешки»</w:t>
            </w:r>
          </w:p>
        </w:tc>
        <w:tc>
          <w:tcPr>
            <w:tcW w:w="2333" w:type="dxa"/>
          </w:tcPr>
          <w:p w:rsidR="004E65CD" w:rsidRPr="00FC4995" w:rsidRDefault="004E65CD"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1</w:t>
            </w:r>
          </w:p>
        </w:tc>
        <w:tc>
          <w:tcPr>
            <w:tcW w:w="1878" w:type="dxa"/>
          </w:tcPr>
          <w:p w:rsidR="004E65CD" w:rsidRPr="00FC4995" w:rsidRDefault="008B1820"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E65CD" w:rsidRPr="00FC4995">
              <w:rPr>
                <w:rFonts w:ascii="Times New Roman" w:eastAsia="Times New Roman" w:hAnsi="Times New Roman" w:cs="Times New Roman"/>
                <w:sz w:val="28"/>
                <w:szCs w:val="28"/>
                <w:lang w:eastAsia="ru-RU"/>
              </w:rPr>
              <w:t>-я неделя</w:t>
            </w:r>
          </w:p>
          <w:p w:rsidR="004E65CD" w:rsidRPr="00FC4995" w:rsidRDefault="008B1820"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4E65CD" w:rsidRPr="00FC4995">
              <w:rPr>
                <w:rFonts w:ascii="Times New Roman" w:eastAsia="Times New Roman" w:hAnsi="Times New Roman" w:cs="Times New Roman"/>
                <w:sz w:val="28"/>
                <w:szCs w:val="28"/>
                <w:lang w:eastAsia="ru-RU"/>
              </w:rPr>
              <w:t>.09</w:t>
            </w:r>
          </w:p>
        </w:tc>
        <w:tc>
          <w:tcPr>
            <w:tcW w:w="1614" w:type="dxa"/>
          </w:tcPr>
          <w:p w:rsidR="004E65CD" w:rsidRPr="00FC4995" w:rsidRDefault="004E65CD" w:rsidP="00FC4995">
            <w:pPr>
              <w:rPr>
                <w:rFonts w:ascii="Times New Roman" w:eastAsia="Times New Roman" w:hAnsi="Times New Roman" w:cs="Times New Roman"/>
                <w:sz w:val="28"/>
                <w:szCs w:val="28"/>
                <w:lang w:eastAsia="ru-RU"/>
              </w:rPr>
            </w:pPr>
          </w:p>
        </w:tc>
      </w:tr>
      <w:tr w:rsidR="004E65CD" w:rsidRPr="004E65CD" w:rsidTr="003C42F9">
        <w:tc>
          <w:tcPr>
            <w:tcW w:w="14786" w:type="dxa"/>
            <w:gridSpan w:val="5"/>
          </w:tcPr>
          <w:p w:rsidR="004E65CD" w:rsidRPr="004E65CD" w:rsidRDefault="004E65CD" w:rsidP="004E65CD">
            <w:pPr>
              <w:jc w:val="center"/>
              <w:rPr>
                <w:rFonts w:ascii="Times New Roman" w:eastAsia="Times New Roman" w:hAnsi="Times New Roman" w:cs="Times New Roman"/>
                <w:sz w:val="24"/>
                <w:szCs w:val="24"/>
                <w:lang w:eastAsia="ru-RU"/>
              </w:rPr>
            </w:pPr>
            <w:r w:rsidRPr="004E65CD">
              <w:rPr>
                <w:rFonts w:ascii="Times New Roman" w:eastAsia="Times New Roman" w:hAnsi="Times New Roman" w:cs="Times New Roman"/>
                <w:b/>
                <w:sz w:val="24"/>
                <w:szCs w:val="24"/>
                <w:lang w:eastAsia="ru-RU"/>
              </w:rPr>
              <w:t xml:space="preserve">Из литературы </w:t>
            </w:r>
            <w:r w:rsidRPr="004E65CD">
              <w:rPr>
                <w:rFonts w:ascii="Times New Roman" w:eastAsia="Times New Roman" w:hAnsi="Times New Roman" w:cs="Times New Roman"/>
                <w:b/>
                <w:sz w:val="24"/>
                <w:szCs w:val="24"/>
                <w:lang w:val="en-US" w:eastAsia="ru-RU"/>
              </w:rPr>
              <w:t>XIX</w:t>
            </w:r>
            <w:r w:rsidRPr="00913BB5">
              <w:rPr>
                <w:rFonts w:ascii="Times New Roman" w:eastAsia="Times New Roman" w:hAnsi="Times New Roman" w:cs="Times New Roman"/>
                <w:b/>
                <w:sz w:val="24"/>
                <w:szCs w:val="24"/>
                <w:lang w:eastAsia="ru-RU"/>
              </w:rPr>
              <w:t xml:space="preserve"> </w:t>
            </w:r>
            <w:r w:rsidRPr="004E65CD">
              <w:rPr>
                <w:rFonts w:ascii="Times New Roman" w:eastAsia="Times New Roman" w:hAnsi="Times New Roman" w:cs="Times New Roman"/>
                <w:b/>
                <w:sz w:val="24"/>
                <w:szCs w:val="24"/>
                <w:lang w:eastAsia="ru-RU"/>
              </w:rPr>
              <w:t>века</w:t>
            </w:r>
            <w:r>
              <w:rPr>
                <w:rFonts w:ascii="Times New Roman" w:eastAsia="Times New Roman" w:hAnsi="Times New Roman" w:cs="Times New Roman"/>
                <w:b/>
                <w:sz w:val="24"/>
                <w:szCs w:val="24"/>
                <w:lang w:eastAsia="ru-RU"/>
              </w:rPr>
              <w:t xml:space="preserve"> (</w:t>
            </w:r>
            <w:r w:rsidR="00913BB5">
              <w:rPr>
                <w:rFonts w:ascii="Times New Roman" w:eastAsia="Times New Roman" w:hAnsi="Times New Roman" w:cs="Times New Roman"/>
                <w:b/>
                <w:sz w:val="24"/>
                <w:szCs w:val="24"/>
                <w:lang w:eastAsia="ru-RU"/>
              </w:rPr>
              <w:t>36ч+2ч</w:t>
            </w:r>
            <w:r>
              <w:rPr>
                <w:rFonts w:ascii="Times New Roman" w:eastAsia="Times New Roman" w:hAnsi="Times New Roman" w:cs="Times New Roman"/>
                <w:b/>
                <w:sz w:val="24"/>
                <w:szCs w:val="24"/>
                <w:lang w:eastAsia="ru-RU"/>
              </w:rPr>
              <w:t>)</w:t>
            </w:r>
          </w:p>
        </w:tc>
      </w:tr>
      <w:tr w:rsidR="004E65CD" w:rsidRPr="00FC4995" w:rsidTr="008B1820">
        <w:trPr>
          <w:trHeight w:val="587"/>
        </w:trPr>
        <w:tc>
          <w:tcPr>
            <w:tcW w:w="1266" w:type="dxa"/>
          </w:tcPr>
          <w:p w:rsidR="004E65CD" w:rsidRPr="00FC4995" w:rsidRDefault="003C42F9"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4E65CD" w:rsidRPr="00FC4995">
              <w:rPr>
                <w:rFonts w:ascii="Times New Roman" w:eastAsia="Times New Roman" w:hAnsi="Times New Roman" w:cs="Times New Roman"/>
                <w:sz w:val="28"/>
                <w:szCs w:val="28"/>
                <w:lang w:eastAsia="ru-RU"/>
              </w:rPr>
              <w:t>.</w:t>
            </w:r>
          </w:p>
        </w:tc>
        <w:tc>
          <w:tcPr>
            <w:tcW w:w="7695" w:type="dxa"/>
          </w:tcPr>
          <w:p w:rsidR="004E65CD" w:rsidRPr="00762FD1" w:rsidRDefault="004E65CD" w:rsidP="003C42F9">
            <w:pPr>
              <w:spacing w:after="240"/>
              <w:rPr>
                <w:rFonts w:ascii="Times New Roman" w:eastAsia="Times New Roman" w:hAnsi="Times New Roman" w:cs="Times New Roman"/>
                <w:sz w:val="24"/>
                <w:szCs w:val="24"/>
                <w:lang w:eastAsia="ru-RU"/>
              </w:rPr>
            </w:pPr>
            <w:r w:rsidRPr="00762FD1">
              <w:rPr>
                <w:rFonts w:ascii="Times New Roman" w:eastAsia="Times New Roman" w:hAnsi="Times New Roman" w:cs="Times New Roman"/>
                <w:sz w:val="24"/>
                <w:szCs w:val="24"/>
                <w:lang w:eastAsia="ru-RU"/>
              </w:rPr>
              <w:t>Краткий историко-литературный</w:t>
            </w:r>
            <w:r w:rsidR="008B1820">
              <w:rPr>
                <w:rFonts w:ascii="Times New Roman" w:eastAsia="Times New Roman" w:hAnsi="Times New Roman" w:cs="Times New Roman"/>
                <w:sz w:val="24"/>
                <w:szCs w:val="24"/>
                <w:lang w:eastAsia="ru-RU"/>
              </w:rPr>
              <w:t xml:space="preserve"> обзор литературы 19 века.</w:t>
            </w:r>
          </w:p>
        </w:tc>
        <w:tc>
          <w:tcPr>
            <w:tcW w:w="2333" w:type="dxa"/>
          </w:tcPr>
          <w:p w:rsidR="004E65CD" w:rsidRPr="00FC4995" w:rsidRDefault="008B1820"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78" w:type="dxa"/>
          </w:tcPr>
          <w:p w:rsidR="004E65CD" w:rsidRPr="00FC4995" w:rsidRDefault="004E65CD" w:rsidP="00FC4995">
            <w:pPr>
              <w:jc w:val="center"/>
              <w:rPr>
                <w:rFonts w:ascii="Times New Roman" w:eastAsia="Times New Roman" w:hAnsi="Times New Roman" w:cs="Times New Roman"/>
                <w:sz w:val="28"/>
                <w:szCs w:val="28"/>
                <w:lang w:val="en-US" w:eastAsia="ru-RU"/>
              </w:rPr>
            </w:pPr>
            <w:r w:rsidRPr="00FC4995">
              <w:rPr>
                <w:rFonts w:ascii="Times New Roman" w:eastAsia="Times New Roman" w:hAnsi="Times New Roman" w:cs="Times New Roman"/>
                <w:sz w:val="28"/>
                <w:szCs w:val="28"/>
                <w:lang w:val="en-US" w:eastAsia="ru-RU"/>
              </w:rPr>
              <w:t>5</w:t>
            </w:r>
            <w:r w:rsidRPr="00FC4995">
              <w:rPr>
                <w:rFonts w:ascii="Times New Roman" w:eastAsia="Times New Roman" w:hAnsi="Times New Roman" w:cs="Times New Roman"/>
                <w:sz w:val="28"/>
                <w:szCs w:val="28"/>
                <w:lang w:eastAsia="ru-RU"/>
              </w:rPr>
              <w:t>-я неделя</w:t>
            </w:r>
          </w:p>
          <w:p w:rsidR="004E65CD" w:rsidRPr="00FC4995" w:rsidRDefault="004E65CD" w:rsidP="008B1820">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val="en-US" w:eastAsia="ru-RU"/>
              </w:rPr>
              <w:t>2</w:t>
            </w:r>
            <w:r w:rsidR="008B1820">
              <w:rPr>
                <w:rFonts w:ascii="Times New Roman" w:eastAsia="Times New Roman" w:hAnsi="Times New Roman" w:cs="Times New Roman"/>
                <w:sz w:val="28"/>
                <w:szCs w:val="28"/>
                <w:lang w:eastAsia="ru-RU"/>
              </w:rPr>
              <w:t>7.09</w:t>
            </w:r>
          </w:p>
        </w:tc>
        <w:tc>
          <w:tcPr>
            <w:tcW w:w="1614" w:type="dxa"/>
          </w:tcPr>
          <w:p w:rsidR="004E65CD" w:rsidRPr="00FC4995" w:rsidRDefault="004E65CD" w:rsidP="00FC4995">
            <w:pPr>
              <w:rPr>
                <w:rFonts w:ascii="Times New Roman" w:eastAsia="Times New Roman" w:hAnsi="Times New Roman" w:cs="Times New Roman"/>
                <w:sz w:val="28"/>
                <w:szCs w:val="28"/>
                <w:lang w:eastAsia="ru-RU"/>
              </w:rPr>
            </w:pPr>
          </w:p>
        </w:tc>
      </w:tr>
      <w:tr w:rsidR="006778A4" w:rsidRPr="00FC4995" w:rsidTr="00FC4995">
        <w:trPr>
          <w:trHeight w:val="149"/>
        </w:trPr>
        <w:tc>
          <w:tcPr>
            <w:tcW w:w="1266" w:type="dxa"/>
          </w:tcPr>
          <w:p w:rsidR="006778A4" w:rsidRDefault="006778A4"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7695" w:type="dxa"/>
          </w:tcPr>
          <w:p w:rsidR="006778A4" w:rsidRDefault="006778A4" w:rsidP="003C42F9">
            <w:pPr>
              <w:spacing w:after="240"/>
              <w:rPr>
                <w:rFonts w:ascii="Times New Roman" w:eastAsia="Times New Roman" w:hAnsi="Times New Roman" w:cs="Times New Roman"/>
                <w:sz w:val="24"/>
                <w:szCs w:val="24"/>
                <w:lang w:eastAsia="ru-RU"/>
              </w:rPr>
            </w:pPr>
            <w:r w:rsidRPr="00762FD1">
              <w:rPr>
                <w:rFonts w:ascii="Times New Roman" w:eastAsia="Times New Roman" w:hAnsi="Times New Roman" w:cs="Times New Roman"/>
                <w:sz w:val="24"/>
                <w:szCs w:val="24"/>
                <w:lang w:eastAsia="ru-RU"/>
              </w:rPr>
              <w:t>Поэты круга Пушкина:</w:t>
            </w:r>
          </w:p>
        </w:tc>
        <w:tc>
          <w:tcPr>
            <w:tcW w:w="2333" w:type="dxa"/>
          </w:tcPr>
          <w:p w:rsidR="006778A4" w:rsidRPr="00FC4995" w:rsidRDefault="008B1820"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78" w:type="dxa"/>
          </w:tcPr>
          <w:p w:rsidR="008B1820" w:rsidRPr="00FC4995" w:rsidRDefault="008B1820" w:rsidP="008B1820">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5-я неделя</w:t>
            </w:r>
          </w:p>
          <w:p w:rsidR="006778A4" w:rsidRPr="00FC4995" w:rsidRDefault="008B1820" w:rsidP="008B1820">
            <w:pPr>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29</w:t>
            </w:r>
            <w:r w:rsidRPr="00FC4995">
              <w:rPr>
                <w:rFonts w:ascii="Times New Roman" w:eastAsia="Times New Roman" w:hAnsi="Times New Roman" w:cs="Times New Roman"/>
                <w:sz w:val="28"/>
                <w:szCs w:val="28"/>
                <w:lang w:eastAsia="ru-RU"/>
              </w:rPr>
              <w:t>.09</w:t>
            </w:r>
          </w:p>
        </w:tc>
        <w:tc>
          <w:tcPr>
            <w:tcW w:w="1614" w:type="dxa"/>
          </w:tcPr>
          <w:p w:rsidR="006778A4" w:rsidRPr="00FC4995" w:rsidRDefault="006778A4" w:rsidP="00FC4995">
            <w:pPr>
              <w:rPr>
                <w:rFonts w:ascii="Times New Roman" w:eastAsia="Times New Roman" w:hAnsi="Times New Roman" w:cs="Times New Roman"/>
                <w:sz w:val="28"/>
                <w:szCs w:val="28"/>
                <w:lang w:eastAsia="ru-RU"/>
              </w:rPr>
            </w:pPr>
          </w:p>
        </w:tc>
      </w:tr>
      <w:tr w:rsidR="004E65CD" w:rsidRPr="00FC4995" w:rsidTr="00FC4995">
        <w:tc>
          <w:tcPr>
            <w:tcW w:w="1266" w:type="dxa"/>
          </w:tcPr>
          <w:p w:rsidR="004E65CD" w:rsidRPr="00FC4995" w:rsidRDefault="00913BB5"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4E65CD" w:rsidRPr="00FC4995">
              <w:rPr>
                <w:rFonts w:ascii="Times New Roman" w:eastAsia="Times New Roman" w:hAnsi="Times New Roman" w:cs="Times New Roman"/>
                <w:sz w:val="28"/>
                <w:szCs w:val="28"/>
                <w:lang w:eastAsia="ru-RU"/>
              </w:rPr>
              <w:t>.</w:t>
            </w:r>
          </w:p>
        </w:tc>
        <w:tc>
          <w:tcPr>
            <w:tcW w:w="7695" w:type="dxa"/>
          </w:tcPr>
          <w:p w:rsidR="004E65CD" w:rsidRPr="00762FD1" w:rsidRDefault="004E65CD" w:rsidP="003C42F9">
            <w:pPr>
              <w:rPr>
                <w:rFonts w:ascii="Times New Roman" w:eastAsia="Times New Roman" w:hAnsi="Times New Roman" w:cs="Times New Roman"/>
                <w:sz w:val="24"/>
                <w:szCs w:val="24"/>
                <w:lang w:eastAsia="ru-RU"/>
              </w:rPr>
            </w:pPr>
            <w:r w:rsidRPr="00762FD1">
              <w:rPr>
                <w:rFonts w:ascii="Times New Roman" w:eastAsia="Times New Roman" w:hAnsi="Times New Roman" w:cs="Times New Roman"/>
                <w:sz w:val="24"/>
                <w:szCs w:val="24"/>
                <w:lang w:eastAsia="ru-RU"/>
              </w:rPr>
              <w:t>Пушкин А.С. Тематическое богатство поэзии поэта. « 19 октября 1825 года», «19 октября 1827 года».</w:t>
            </w:r>
          </w:p>
        </w:tc>
        <w:tc>
          <w:tcPr>
            <w:tcW w:w="2333" w:type="dxa"/>
          </w:tcPr>
          <w:p w:rsidR="004E65CD" w:rsidRPr="00FC4995" w:rsidRDefault="004E65CD"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1</w:t>
            </w:r>
          </w:p>
        </w:tc>
        <w:tc>
          <w:tcPr>
            <w:tcW w:w="1878" w:type="dxa"/>
          </w:tcPr>
          <w:p w:rsidR="004E65CD" w:rsidRPr="00FC4995" w:rsidRDefault="004E65CD"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6-я неделя</w:t>
            </w:r>
          </w:p>
          <w:p w:rsidR="004E65CD" w:rsidRPr="00FC4995" w:rsidRDefault="008B1820"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w:t>
            </w:r>
            <w:r w:rsidR="004E65CD" w:rsidRPr="00FC4995">
              <w:rPr>
                <w:rFonts w:ascii="Times New Roman" w:eastAsia="Times New Roman" w:hAnsi="Times New Roman" w:cs="Times New Roman"/>
                <w:sz w:val="28"/>
                <w:szCs w:val="28"/>
                <w:lang w:eastAsia="ru-RU"/>
              </w:rPr>
              <w:t>.10</w:t>
            </w:r>
          </w:p>
        </w:tc>
        <w:tc>
          <w:tcPr>
            <w:tcW w:w="1614" w:type="dxa"/>
          </w:tcPr>
          <w:p w:rsidR="004E65CD" w:rsidRPr="00FC4995" w:rsidRDefault="004E65CD" w:rsidP="00FC4995">
            <w:pPr>
              <w:rPr>
                <w:rFonts w:ascii="Times New Roman" w:eastAsia="Times New Roman" w:hAnsi="Times New Roman" w:cs="Times New Roman"/>
                <w:sz w:val="28"/>
                <w:szCs w:val="28"/>
                <w:lang w:eastAsia="ru-RU"/>
              </w:rPr>
            </w:pPr>
          </w:p>
        </w:tc>
      </w:tr>
      <w:tr w:rsidR="004E65CD" w:rsidRPr="00FC4995" w:rsidTr="00FC4995">
        <w:tc>
          <w:tcPr>
            <w:tcW w:w="1266" w:type="dxa"/>
          </w:tcPr>
          <w:p w:rsidR="004E65CD" w:rsidRPr="00FC4995" w:rsidRDefault="00913BB5"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4E65CD" w:rsidRPr="00FC4995">
              <w:rPr>
                <w:rFonts w:ascii="Times New Roman" w:eastAsia="Times New Roman" w:hAnsi="Times New Roman" w:cs="Times New Roman"/>
                <w:sz w:val="28"/>
                <w:szCs w:val="28"/>
                <w:lang w:eastAsia="ru-RU"/>
              </w:rPr>
              <w:t>.</w:t>
            </w:r>
          </w:p>
        </w:tc>
        <w:tc>
          <w:tcPr>
            <w:tcW w:w="7695" w:type="dxa"/>
          </w:tcPr>
          <w:p w:rsidR="004E65CD" w:rsidRPr="00762FD1" w:rsidRDefault="004E65CD" w:rsidP="003C42F9">
            <w:pPr>
              <w:rPr>
                <w:rFonts w:ascii="Times New Roman" w:eastAsia="Times New Roman" w:hAnsi="Times New Roman" w:cs="Times New Roman"/>
                <w:sz w:val="24"/>
                <w:szCs w:val="24"/>
                <w:lang w:eastAsia="ru-RU"/>
              </w:rPr>
            </w:pPr>
            <w:r w:rsidRPr="00762FD1">
              <w:rPr>
                <w:rFonts w:ascii="Times New Roman" w:eastAsia="Times New Roman" w:hAnsi="Times New Roman" w:cs="Times New Roman"/>
                <w:sz w:val="24"/>
                <w:szCs w:val="24"/>
                <w:lang w:eastAsia="ru-RU"/>
              </w:rPr>
              <w:t>Вольнолюбивая лирика поэта. «</w:t>
            </w:r>
            <w:proofErr w:type="gramStart"/>
            <w:r w:rsidRPr="00762FD1">
              <w:rPr>
                <w:rFonts w:ascii="Times New Roman" w:eastAsia="Times New Roman" w:hAnsi="Times New Roman" w:cs="Times New Roman"/>
                <w:sz w:val="24"/>
                <w:szCs w:val="24"/>
                <w:lang w:eastAsia="ru-RU"/>
              </w:rPr>
              <w:t>Во</w:t>
            </w:r>
            <w:proofErr w:type="gramEnd"/>
            <w:r w:rsidRPr="00762FD1">
              <w:rPr>
                <w:rFonts w:ascii="Times New Roman" w:eastAsia="Times New Roman" w:hAnsi="Times New Roman" w:cs="Times New Roman"/>
                <w:sz w:val="24"/>
                <w:szCs w:val="24"/>
                <w:lang w:eastAsia="ru-RU"/>
              </w:rPr>
              <w:t xml:space="preserve"> глубине сибирских руд», «Анчар»</w:t>
            </w:r>
          </w:p>
        </w:tc>
        <w:tc>
          <w:tcPr>
            <w:tcW w:w="2333" w:type="dxa"/>
          </w:tcPr>
          <w:p w:rsidR="004E65CD" w:rsidRPr="00FC4995" w:rsidRDefault="004E65CD"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1</w:t>
            </w:r>
          </w:p>
        </w:tc>
        <w:tc>
          <w:tcPr>
            <w:tcW w:w="1878" w:type="dxa"/>
          </w:tcPr>
          <w:p w:rsidR="004E65CD" w:rsidRPr="00FC4995" w:rsidRDefault="004E65CD"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6-я неделя</w:t>
            </w:r>
          </w:p>
          <w:p w:rsidR="004E65CD" w:rsidRPr="00FC4995" w:rsidRDefault="008B1820"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w:t>
            </w:r>
            <w:r w:rsidR="004E65CD" w:rsidRPr="00FC4995">
              <w:rPr>
                <w:rFonts w:ascii="Times New Roman" w:eastAsia="Times New Roman" w:hAnsi="Times New Roman" w:cs="Times New Roman"/>
                <w:sz w:val="28"/>
                <w:szCs w:val="28"/>
                <w:lang w:eastAsia="ru-RU"/>
              </w:rPr>
              <w:t>.10</w:t>
            </w:r>
          </w:p>
        </w:tc>
        <w:tc>
          <w:tcPr>
            <w:tcW w:w="1614" w:type="dxa"/>
          </w:tcPr>
          <w:p w:rsidR="004E65CD" w:rsidRPr="00FC4995" w:rsidRDefault="004E65CD" w:rsidP="00FC4995">
            <w:pPr>
              <w:rPr>
                <w:rFonts w:ascii="Times New Roman" w:eastAsia="Times New Roman" w:hAnsi="Times New Roman" w:cs="Times New Roman"/>
                <w:sz w:val="28"/>
                <w:szCs w:val="28"/>
                <w:lang w:eastAsia="ru-RU"/>
              </w:rPr>
            </w:pPr>
          </w:p>
        </w:tc>
      </w:tr>
      <w:tr w:rsidR="004E65CD" w:rsidRPr="00FC4995" w:rsidTr="00FC4995">
        <w:tc>
          <w:tcPr>
            <w:tcW w:w="1266" w:type="dxa"/>
          </w:tcPr>
          <w:p w:rsidR="004E65CD" w:rsidRPr="00FC4995" w:rsidRDefault="00913BB5"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4E65CD" w:rsidRPr="00FC4995">
              <w:rPr>
                <w:rFonts w:ascii="Times New Roman" w:eastAsia="Times New Roman" w:hAnsi="Times New Roman" w:cs="Times New Roman"/>
                <w:sz w:val="28"/>
                <w:szCs w:val="28"/>
                <w:lang w:eastAsia="ru-RU"/>
              </w:rPr>
              <w:t>.</w:t>
            </w:r>
          </w:p>
        </w:tc>
        <w:tc>
          <w:tcPr>
            <w:tcW w:w="7695" w:type="dxa"/>
          </w:tcPr>
          <w:p w:rsidR="004E65CD" w:rsidRPr="00762FD1" w:rsidRDefault="004E65CD" w:rsidP="003C42F9">
            <w:pPr>
              <w:rPr>
                <w:rFonts w:ascii="Times New Roman" w:eastAsia="Times New Roman" w:hAnsi="Times New Roman" w:cs="Times New Roman"/>
                <w:sz w:val="24"/>
                <w:szCs w:val="24"/>
                <w:lang w:eastAsia="ru-RU"/>
              </w:rPr>
            </w:pPr>
            <w:r w:rsidRPr="00762FD1">
              <w:rPr>
                <w:rFonts w:ascii="Times New Roman" w:eastAsia="Times New Roman" w:hAnsi="Times New Roman" w:cs="Times New Roman"/>
                <w:sz w:val="24"/>
                <w:szCs w:val="24"/>
                <w:lang w:eastAsia="ru-RU"/>
              </w:rPr>
              <w:t>Философская лирика. Чтение и анализ произведений любовной лирики поэта.</w:t>
            </w:r>
          </w:p>
        </w:tc>
        <w:tc>
          <w:tcPr>
            <w:tcW w:w="2333" w:type="dxa"/>
          </w:tcPr>
          <w:p w:rsidR="004E65CD" w:rsidRPr="00FC4995" w:rsidRDefault="004E65CD"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1</w:t>
            </w:r>
          </w:p>
        </w:tc>
        <w:tc>
          <w:tcPr>
            <w:tcW w:w="1878" w:type="dxa"/>
          </w:tcPr>
          <w:p w:rsidR="004E65CD" w:rsidRPr="00FC4995" w:rsidRDefault="008B1820"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4E65CD" w:rsidRPr="00FC4995">
              <w:rPr>
                <w:rFonts w:ascii="Times New Roman" w:eastAsia="Times New Roman" w:hAnsi="Times New Roman" w:cs="Times New Roman"/>
                <w:sz w:val="28"/>
                <w:szCs w:val="28"/>
                <w:lang w:eastAsia="ru-RU"/>
              </w:rPr>
              <w:t>-я неделя</w:t>
            </w:r>
          </w:p>
          <w:p w:rsidR="004E65CD" w:rsidRPr="00FC4995" w:rsidRDefault="008B1820"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4E65CD" w:rsidRPr="00FC4995">
              <w:rPr>
                <w:rFonts w:ascii="Times New Roman" w:eastAsia="Times New Roman" w:hAnsi="Times New Roman" w:cs="Times New Roman"/>
                <w:sz w:val="28"/>
                <w:szCs w:val="28"/>
                <w:lang w:eastAsia="ru-RU"/>
              </w:rPr>
              <w:t>.10</w:t>
            </w:r>
          </w:p>
        </w:tc>
        <w:tc>
          <w:tcPr>
            <w:tcW w:w="1614" w:type="dxa"/>
          </w:tcPr>
          <w:p w:rsidR="004E65CD" w:rsidRPr="00FC4995" w:rsidRDefault="004E65CD" w:rsidP="00FC4995">
            <w:pPr>
              <w:rPr>
                <w:rFonts w:ascii="Times New Roman" w:eastAsia="Times New Roman" w:hAnsi="Times New Roman" w:cs="Times New Roman"/>
                <w:sz w:val="28"/>
                <w:szCs w:val="28"/>
                <w:lang w:eastAsia="ru-RU"/>
              </w:rPr>
            </w:pPr>
          </w:p>
        </w:tc>
      </w:tr>
      <w:tr w:rsidR="004E65CD" w:rsidRPr="00FC4995" w:rsidTr="00FC4995">
        <w:tc>
          <w:tcPr>
            <w:tcW w:w="1266" w:type="dxa"/>
          </w:tcPr>
          <w:p w:rsidR="004E65CD" w:rsidRPr="00FC4995" w:rsidRDefault="00913BB5"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4E65CD" w:rsidRPr="00FC4995">
              <w:rPr>
                <w:rFonts w:ascii="Times New Roman" w:eastAsia="Times New Roman" w:hAnsi="Times New Roman" w:cs="Times New Roman"/>
                <w:sz w:val="28"/>
                <w:szCs w:val="28"/>
                <w:lang w:eastAsia="ru-RU"/>
              </w:rPr>
              <w:t>.</w:t>
            </w:r>
          </w:p>
        </w:tc>
        <w:tc>
          <w:tcPr>
            <w:tcW w:w="7695" w:type="dxa"/>
          </w:tcPr>
          <w:p w:rsidR="004E65CD" w:rsidRPr="00762FD1" w:rsidRDefault="004E65CD" w:rsidP="003C42F9">
            <w:pPr>
              <w:rPr>
                <w:rFonts w:ascii="Times New Roman" w:eastAsia="Times New Roman" w:hAnsi="Times New Roman" w:cs="Times New Roman"/>
                <w:sz w:val="24"/>
                <w:szCs w:val="24"/>
                <w:lang w:eastAsia="ru-RU"/>
              </w:rPr>
            </w:pPr>
            <w:r w:rsidRPr="00762FD1">
              <w:rPr>
                <w:rFonts w:ascii="Times New Roman" w:eastAsia="Times New Roman" w:hAnsi="Times New Roman" w:cs="Times New Roman"/>
                <w:sz w:val="24"/>
                <w:szCs w:val="24"/>
                <w:lang w:eastAsia="ru-RU"/>
              </w:rPr>
              <w:t>Стихотворение «Осень»- шедевр зрелого поэта. Лирика природы.</w:t>
            </w:r>
          </w:p>
        </w:tc>
        <w:tc>
          <w:tcPr>
            <w:tcW w:w="2333" w:type="dxa"/>
          </w:tcPr>
          <w:p w:rsidR="004E65CD" w:rsidRPr="00FC4995" w:rsidRDefault="004E65CD"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1</w:t>
            </w:r>
          </w:p>
        </w:tc>
        <w:tc>
          <w:tcPr>
            <w:tcW w:w="1878" w:type="dxa"/>
          </w:tcPr>
          <w:p w:rsidR="004E65CD" w:rsidRPr="00FC4995" w:rsidRDefault="008B1820"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4E65CD" w:rsidRPr="00FC4995">
              <w:rPr>
                <w:rFonts w:ascii="Times New Roman" w:eastAsia="Times New Roman" w:hAnsi="Times New Roman" w:cs="Times New Roman"/>
                <w:sz w:val="28"/>
                <w:szCs w:val="28"/>
                <w:lang w:eastAsia="ru-RU"/>
              </w:rPr>
              <w:t>-я неделя</w:t>
            </w:r>
          </w:p>
          <w:p w:rsidR="004E65CD" w:rsidRPr="00FC4995" w:rsidRDefault="008B1820"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4E65CD" w:rsidRPr="00FC4995">
              <w:rPr>
                <w:rFonts w:ascii="Times New Roman" w:eastAsia="Times New Roman" w:hAnsi="Times New Roman" w:cs="Times New Roman"/>
                <w:sz w:val="28"/>
                <w:szCs w:val="28"/>
                <w:lang w:eastAsia="ru-RU"/>
              </w:rPr>
              <w:t>.10</w:t>
            </w:r>
          </w:p>
        </w:tc>
        <w:tc>
          <w:tcPr>
            <w:tcW w:w="1614" w:type="dxa"/>
          </w:tcPr>
          <w:p w:rsidR="004E65CD" w:rsidRPr="00FC4995" w:rsidRDefault="004E65CD" w:rsidP="00FC4995">
            <w:pPr>
              <w:rPr>
                <w:rFonts w:ascii="Times New Roman" w:eastAsia="Times New Roman" w:hAnsi="Times New Roman" w:cs="Times New Roman"/>
                <w:sz w:val="28"/>
                <w:szCs w:val="28"/>
                <w:lang w:eastAsia="ru-RU"/>
              </w:rPr>
            </w:pPr>
          </w:p>
        </w:tc>
      </w:tr>
      <w:tr w:rsidR="004E65CD" w:rsidRPr="00FC4995" w:rsidTr="00FC4995">
        <w:tc>
          <w:tcPr>
            <w:tcW w:w="1266" w:type="dxa"/>
          </w:tcPr>
          <w:p w:rsidR="004E65CD" w:rsidRPr="00FC4995" w:rsidRDefault="00913BB5"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4E65CD" w:rsidRPr="00FC4995">
              <w:rPr>
                <w:rFonts w:ascii="Times New Roman" w:eastAsia="Times New Roman" w:hAnsi="Times New Roman" w:cs="Times New Roman"/>
                <w:sz w:val="28"/>
                <w:szCs w:val="28"/>
                <w:lang w:eastAsia="ru-RU"/>
              </w:rPr>
              <w:t>.</w:t>
            </w:r>
          </w:p>
        </w:tc>
        <w:tc>
          <w:tcPr>
            <w:tcW w:w="7695" w:type="dxa"/>
          </w:tcPr>
          <w:p w:rsidR="004E65CD" w:rsidRPr="00762FD1" w:rsidRDefault="004E65CD" w:rsidP="003C42F9">
            <w:pPr>
              <w:rPr>
                <w:rFonts w:ascii="Times New Roman" w:eastAsia="Times New Roman" w:hAnsi="Times New Roman" w:cs="Times New Roman"/>
                <w:sz w:val="24"/>
                <w:szCs w:val="24"/>
                <w:lang w:eastAsia="ru-RU"/>
              </w:rPr>
            </w:pPr>
            <w:r w:rsidRPr="00762FD1">
              <w:rPr>
                <w:rFonts w:ascii="Times New Roman" w:eastAsia="Times New Roman" w:hAnsi="Times New Roman" w:cs="Times New Roman"/>
                <w:sz w:val="24"/>
                <w:szCs w:val="24"/>
                <w:lang w:eastAsia="ru-RU"/>
              </w:rPr>
              <w:t>Тема поэта и поэзии. Анализ стихотворений «Я памятник себе воздвиг», «Вновь я посетил»</w:t>
            </w:r>
          </w:p>
        </w:tc>
        <w:tc>
          <w:tcPr>
            <w:tcW w:w="2333" w:type="dxa"/>
          </w:tcPr>
          <w:p w:rsidR="004E65CD" w:rsidRPr="00FC4995" w:rsidRDefault="004E65CD"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1</w:t>
            </w:r>
          </w:p>
        </w:tc>
        <w:tc>
          <w:tcPr>
            <w:tcW w:w="1878" w:type="dxa"/>
          </w:tcPr>
          <w:p w:rsidR="004E65CD" w:rsidRPr="00FC4995" w:rsidRDefault="008B1820"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4E65CD" w:rsidRPr="00FC4995">
              <w:rPr>
                <w:rFonts w:ascii="Times New Roman" w:eastAsia="Times New Roman" w:hAnsi="Times New Roman" w:cs="Times New Roman"/>
                <w:sz w:val="28"/>
                <w:szCs w:val="28"/>
                <w:lang w:eastAsia="ru-RU"/>
              </w:rPr>
              <w:t>-я неделя</w:t>
            </w:r>
          </w:p>
          <w:p w:rsidR="004E65CD" w:rsidRPr="00FC4995" w:rsidRDefault="008B1820"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4E65CD" w:rsidRPr="00FC4995">
              <w:rPr>
                <w:rFonts w:ascii="Times New Roman" w:eastAsia="Times New Roman" w:hAnsi="Times New Roman" w:cs="Times New Roman"/>
                <w:sz w:val="28"/>
                <w:szCs w:val="28"/>
                <w:lang w:eastAsia="ru-RU"/>
              </w:rPr>
              <w:t>.10</w:t>
            </w:r>
          </w:p>
        </w:tc>
        <w:tc>
          <w:tcPr>
            <w:tcW w:w="1614" w:type="dxa"/>
          </w:tcPr>
          <w:p w:rsidR="004E65CD" w:rsidRPr="00FC4995" w:rsidRDefault="004E65CD" w:rsidP="00FC4995">
            <w:pPr>
              <w:rPr>
                <w:rFonts w:ascii="Times New Roman" w:eastAsia="Times New Roman" w:hAnsi="Times New Roman" w:cs="Times New Roman"/>
                <w:sz w:val="28"/>
                <w:szCs w:val="28"/>
                <w:lang w:eastAsia="ru-RU"/>
              </w:rPr>
            </w:pPr>
          </w:p>
        </w:tc>
      </w:tr>
      <w:tr w:rsidR="004E65CD" w:rsidRPr="00FC4995" w:rsidTr="00FC4995">
        <w:tc>
          <w:tcPr>
            <w:tcW w:w="1266" w:type="dxa"/>
          </w:tcPr>
          <w:p w:rsidR="004E65CD" w:rsidRPr="00FC4995" w:rsidRDefault="00913BB5"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4E65CD" w:rsidRPr="00FC4995">
              <w:rPr>
                <w:rFonts w:ascii="Times New Roman" w:eastAsia="Times New Roman" w:hAnsi="Times New Roman" w:cs="Times New Roman"/>
                <w:sz w:val="28"/>
                <w:szCs w:val="28"/>
                <w:lang w:eastAsia="ru-RU"/>
              </w:rPr>
              <w:t>.</w:t>
            </w:r>
          </w:p>
        </w:tc>
        <w:tc>
          <w:tcPr>
            <w:tcW w:w="7695" w:type="dxa"/>
          </w:tcPr>
          <w:p w:rsidR="004E65CD" w:rsidRPr="00762FD1" w:rsidRDefault="004E65CD" w:rsidP="003C42F9">
            <w:pPr>
              <w:rPr>
                <w:rFonts w:ascii="Times New Roman" w:eastAsia="Times New Roman" w:hAnsi="Times New Roman" w:cs="Times New Roman"/>
                <w:sz w:val="24"/>
                <w:szCs w:val="24"/>
                <w:lang w:eastAsia="ru-RU"/>
              </w:rPr>
            </w:pPr>
            <w:r w:rsidRPr="00762FD1">
              <w:rPr>
                <w:rFonts w:ascii="Times New Roman" w:eastAsia="Times New Roman" w:hAnsi="Times New Roman" w:cs="Times New Roman"/>
                <w:sz w:val="24"/>
                <w:szCs w:val="24"/>
                <w:lang w:eastAsia="ru-RU"/>
              </w:rPr>
              <w:t>Пушкин А.С.</w:t>
            </w:r>
            <w:r>
              <w:rPr>
                <w:rFonts w:ascii="Times New Roman" w:eastAsia="Times New Roman" w:hAnsi="Times New Roman" w:cs="Times New Roman"/>
                <w:sz w:val="24"/>
                <w:szCs w:val="24"/>
                <w:lang w:eastAsia="ru-RU"/>
              </w:rPr>
              <w:t xml:space="preserve"> </w:t>
            </w:r>
            <w:r w:rsidRPr="00762FD1">
              <w:rPr>
                <w:rFonts w:ascii="Times New Roman" w:eastAsia="Times New Roman" w:hAnsi="Times New Roman" w:cs="Times New Roman"/>
                <w:sz w:val="24"/>
                <w:szCs w:val="24"/>
                <w:lang w:eastAsia="ru-RU"/>
              </w:rPr>
              <w:t>Повесть «Капитанская дочка». Творческая история повести, проблематика.</w:t>
            </w:r>
          </w:p>
        </w:tc>
        <w:tc>
          <w:tcPr>
            <w:tcW w:w="2333" w:type="dxa"/>
          </w:tcPr>
          <w:p w:rsidR="004E65CD" w:rsidRPr="00FC4995" w:rsidRDefault="004E65CD"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1</w:t>
            </w:r>
          </w:p>
        </w:tc>
        <w:tc>
          <w:tcPr>
            <w:tcW w:w="1878" w:type="dxa"/>
          </w:tcPr>
          <w:p w:rsidR="004E65CD" w:rsidRPr="00FC4995" w:rsidRDefault="008B1820"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4E65CD" w:rsidRPr="00FC4995">
              <w:rPr>
                <w:rFonts w:ascii="Times New Roman" w:eastAsia="Times New Roman" w:hAnsi="Times New Roman" w:cs="Times New Roman"/>
                <w:sz w:val="28"/>
                <w:szCs w:val="28"/>
                <w:lang w:eastAsia="ru-RU"/>
              </w:rPr>
              <w:t>-я неделя</w:t>
            </w:r>
          </w:p>
          <w:p w:rsidR="004E65CD" w:rsidRPr="00FC4995" w:rsidRDefault="008B1820"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4E65CD" w:rsidRPr="00FC4995">
              <w:rPr>
                <w:rFonts w:ascii="Times New Roman" w:eastAsia="Times New Roman" w:hAnsi="Times New Roman" w:cs="Times New Roman"/>
                <w:sz w:val="28"/>
                <w:szCs w:val="28"/>
                <w:lang w:eastAsia="ru-RU"/>
              </w:rPr>
              <w:t>.10</w:t>
            </w:r>
          </w:p>
        </w:tc>
        <w:tc>
          <w:tcPr>
            <w:tcW w:w="1614" w:type="dxa"/>
          </w:tcPr>
          <w:p w:rsidR="004E65CD" w:rsidRPr="00FC4995" w:rsidRDefault="004E65CD" w:rsidP="00FC4995">
            <w:pPr>
              <w:rPr>
                <w:rFonts w:ascii="Times New Roman" w:eastAsia="Times New Roman" w:hAnsi="Times New Roman" w:cs="Times New Roman"/>
                <w:sz w:val="28"/>
                <w:szCs w:val="28"/>
                <w:lang w:eastAsia="ru-RU"/>
              </w:rPr>
            </w:pPr>
          </w:p>
        </w:tc>
      </w:tr>
      <w:tr w:rsidR="004E65CD" w:rsidRPr="00FC4995" w:rsidTr="00FC4995">
        <w:tc>
          <w:tcPr>
            <w:tcW w:w="1266" w:type="dxa"/>
          </w:tcPr>
          <w:p w:rsidR="004E65CD" w:rsidRPr="00FC4995" w:rsidRDefault="00913BB5"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4E65CD" w:rsidRPr="00FC4995">
              <w:rPr>
                <w:rFonts w:ascii="Times New Roman" w:eastAsia="Times New Roman" w:hAnsi="Times New Roman" w:cs="Times New Roman"/>
                <w:sz w:val="28"/>
                <w:szCs w:val="28"/>
                <w:lang w:eastAsia="ru-RU"/>
              </w:rPr>
              <w:t>.</w:t>
            </w:r>
          </w:p>
        </w:tc>
        <w:tc>
          <w:tcPr>
            <w:tcW w:w="7695" w:type="dxa"/>
          </w:tcPr>
          <w:p w:rsidR="004E65CD" w:rsidRPr="00762FD1" w:rsidRDefault="004E65CD" w:rsidP="003C42F9">
            <w:pPr>
              <w:rPr>
                <w:rFonts w:ascii="Times New Roman" w:eastAsia="Times New Roman" w:hAnsi="Times New Roman" w:cs="Times New Roman"/>
                <w:sz w:val="24"/>
                <w:szCs w:val="24"/>
                <w:lang w:eastAsia="ru-RU"/>
              </w:rPr>
            </w:pPr>
            <w:r w:rsidRPr="00762FD1">
              <w:rPr>
                <w:rFonts w:ascii="Times New Roman" w:eastAsia="Times New Roman" w:hAnsi="Times New Roman" w:cs="Times New Roman"/>
                <w:sz w:val="24"/>
                <w:szCs w:val="24"/>
                <w:lang w:eastAsia="ru-RU"/>
              </w:rPr>
              <w:t>Пушкин А.С. Повесть «Капитанская дочка». Система образов повести. Композиция. Образ рассказчика.</w:t>
            </w:r>
          </w:p>
        </w:tc>
        <w:tc>
          <w:tcPr>
            <w:tcW w:w="2333" w:type="dxa"/>
          </w:tcPr>
          <w:p w:rsidR="004E65CD" w:rsidRPr="00FC4995" w:rsidRDefault="004E65CD"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1</w:t>
            </w:r>
          </w:p>
        </w:tc>
        <w:tc>
          <w:tcPr>
            <w:tcW w:w="1878" w:type="dxa"/>
          </w:tcPr>
          <w:p w:rsidR="004E65CD" w:rsidRPr="00FC4995" w:rsidRDefault="008B1820"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4E65CD" w:rsidRPr="00FC4995">
              <w:rPr>
                <w:rFonts w:ascii="Times New Roman" w:eastAsia="Times New Roman" w:hAnsi="Times New Roman" w:cs="Times New Roman"/>
                <w:sz w:val="28"/>
                <w:szCs w:val="28"/>
                <w:lang w:eastAsia="ru-RU"/>
              </w:rPr>
              <w:t>-я неделя</w:t>
            </w:r>
          </w:p>
          <w:p w:rsidR="004E65CD" w:rsidRPr="00FC4995" w:rsidRDefault="008B1820"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E65CD" w:rsidRPr="00FC4995">
              <w:rPr>
                <w:rFonts w:ascii="Times New Roman" w:eastAsia="Times New Roman" w:hAnsi="Times New Roman" w:cs="Times New Roman"/>
                <w:sz w:val="28"/>
                <w:szCs w:val="28"/>
                <w:lang w:eastAsia="ru-RU"/>
              </w:rPr>
              <w:t>7.10</w:t>
            </w:r>
          </w:p>
        </w:tc>
        <w:tc>
          <w:tcPr>
            <w:tcW w:w="1614" w:type="dxa"/>
          </w:tcPr>
          <w:p w:rsidR="004E65CD" w:rsidRPr="00FC4995" w:rsidRDefault="004E65CD" w:rsidP="00FC4995">
            <w:pPr>
              <w:rPr>
                <w:rFonts w:ascii="Times New Roman" w:eastAsia="Times New Roman" w:hAnsi="Times New Roman" w:cs="Times New Roman"/>
                <w:sz w:val="28"/>
                <w:szCs w:val="28"/>
                <w:lang w:eastAsia="ru-RU"/>
              </w:rPr>
            </w:pPr>
          </w:p>
        </w:tc>
      </w:tr>
      <w:tr w:rsidR="004E65CD" w:rsidRPr="00FC4995" w:rsidTr="00FC4995">
        <w:tc>
          <w:tcPr>
            <w:tcW w:w="1266" w:type="dxa"/>
          </w:tcPr>
          <w:p w:rsidR="004E65CD" w:rsidRPr="00FC4995" w:rsidRDefault="00913BB5"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4E65CD" w:rsidRPr="00FC4995">
              <w:rPr>
                <w:rFonts w:ascii="Times New Roman" w:eastAsia="Times New Roman" w:hAnsi="Times New Roman" w:cs="Times New Roman"/>
                <w:sz w:val="28"/>
                <w:szCs w:val="28"/>
                <w:lang w:eastAsia="ru-RU"/>
              </w:rPr>
              <w:t>.</w:t>
            </w:r>
          </w:p>
        </w:tc>
        <w:tc>
          <w:tcPr>
            <w:tcW w:w="7695" w:type="dxa"/>
          </w:tcPr>
          <w:p w:rsidR="004E65CD" w:rsidRPr="00762FD1" w:rsidRDefault="004E65CD" w:rsidP="003C42F9">
            <w:pPr>
              <w:rPr>
                <w:rFonts w:ascii="Times New Roman" w:eastAsia="Times New Roman" w:hAnsi="Times New Roman" w:cs="Times New Roman"/>
                <w:sz w:val="24"/>
                <w:szCs w:val="24"/>
                <w:lang w:eastAsia="ru-RU"/>
              </w:rPr>
            </w:pPr>
            <w:r w:rsidRPr="00762FD1">
              <w:rPr>
                <w:rFonts w:ascii="Times New Roman" w:eastAsia="Times New Roman" w:hAnsi="Times New Roman" w:cs="Times New Roman"/>
                <w:sz w:val="24"/>
                <w:szCs w:val="24"/>
                <w:lang w:eastAsia="ru-RU"/>
              </w:rPr>
              <w:t>Пушкин А.С. Повесть «Капитанская дочка». Образ Маши Мироновой</w:t>
            </w:r>
          </w:p>
        </w:tc>
        <w:tc>
          <w:tcPr>
            <w:tcW w:w="2333" w:type="dxa"/>
          </w:tcPr>
          <w:p w:rsidR="004E65CD" w:rsidRPr="00FC4995" w:rsidRDefault="004E65CD"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1</w:t>
            </w:r>
          </w:p>
        </w:tc>
        <w:tc>
          <w:tcPr>
            <w:tcW w:w="1878" w:type="dxa"/>
          </w:tcPr>
          <w:p w:rsidR="004E65CD" w:rsidRPr="00FC4995" w:rsidRDefault="008B1820"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4E65CD" w:rsidRPr="00FC4995">
              <w:rPr>
                <w:rFonts w:ascii="Times New Roman" w:eastAsia="Times New Roman" w:hAnsi="Times New Roman" w:cs="Times New Roman"/>
                <w:sz w:val="28"/>
                <w:szCs w:val="28"/>
                <w:lang w:eastAsia="ru-RU"/>
              </w:rPr>
              <w:t>-я неделя</w:t>
            </w:r>
          </w:p>
          <w:p w:rsidR="004E65CD" w:rsidRPr="00FC4995" w:rsidRDefault="008B1820" w:rsidP="008B182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01.11</w:t>
            </w:r>
          </w:p>
        </w:tc>
        <w:tc>
          <w:tcPr>
            <w:tcW w:w="1614" w:type="dxa"/>
          </w:tcPr>
          <w:p w:rsidR="004E65CD" w:rsidRPr="00FC4995" w:rsidRDefault="004E65CD" w:rsidP="00FC4995">
            <w:pPr>
              <w:rPr>
                <w:rFonts w:ascii="Times New Roman" w:eastAsia="Times New Roman" w:hAnsi="Times New Roman" w:cs="Times New Roman"/>
                <w:sz w:val="28"/>
                <w:szCs w:val="28"/>
                <w:lang w:eastAsia="ru-RU"/>
              </w:rPr>
            </w:pPr>
          </w:p>
        </w:tc>
      </w:tr>
      <w:tr w:rsidR="004E65CD" w:rsidRPr="00FC4995" w:rsidTr="00FC4995">
        <w:tc>
          <w:tcPr>
            <w:tcW w:w="1266" w:type="dxa"/>
          </w:tcPr>
          <w:p w:rsidR="004E65CD" w:rsidRPr="00FC4995" w:rsidRDefault="00913BB5"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4E65CD" w:rsidRPr="00FC4995">
              <w:rPr>
                <w:rFonts w:ascii="Times New Roman" w:eastAsia="Times New Roman" w:hAnsi="Times New Roman" w:cs="Times New Roman"/>
                <w:sz w:val="28"/>
                <w:szCs w:val="28"/>
                <w:lang w:eastAsia="ru-RU"/>
              </w:rPr>
              <w:t>.</w:t>
            </w:r>
          </w:p>
        </w:tc>
        <w:tc>
          <w:tcPr>
            <w:tcW w:w="7695" w:type="dxa"/>
          </w:tcPr>
          <w:p w:rsidR="004E65CD" w:rsidRPr="00762FD1" w:rsidRDefault="004E65CD" w:rsidP="003C42F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2FD1">
              <w:rPr>
                <w:rFonts w:ascii="Times New Roman" w:eastAsia="Times New Roman" w:hAnsi="Times New Roman" w:cs="Times New Roman"/>
                <w:sz w:val="24"/>
                <w:szCs w:val="24"/>
                <w:lang w:eastAsia="ru-RU"/>
              </w:rPr>
              <w:t>Пушкин А.С. Повесть «Капитанская дочка». Образ Пугачева.</w:t>
            </w:r>
          </w:p>
        </w:tc>
        <w:tc>
          <w:tcPr>
            <w:tcW w:w="2333" w:type="dxa"/>
          </w:tcPr>
          <w:p w:rsidR="004E65CD" w:rsidRPr="00FC4995" w:rsidRDefault="004E65CD"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1</w:t>
            </w:r>
          </w:p>
        </w:tc>
        <w:tc>
          <w:tcPr>
            <w:tcW w:w="1878" w:type="dxa"/>
          </w:tcPr>
          <w:p w:rsidR="004E65CD" w:rsidRPr="00FC4995" w:rsidRDefault="008B1820"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4E65CD" w:rsidRPr="00FC4995">
              <w:rPr>
                <w:rFonts w:ascii="Times New Roman" w:eastAsia="Times New Roman" w:hAnsi="Times New Roman" w:cs="Times New Roman"/>
                <w:sz w:val="28"/>
                <w:szCs w:val="28"/>
                <w:lang w:eastAsia="ru-RU"/>
              </w:rPr>
              <w:t>-я неделя</w:t>
            </w:r>
          </w:p>
          <w:p w:rsidR="004E65CD" w:rsidRPr="00FC4995" w:rsidRDefault="008B1820"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08.11</w:t>
            </w:r>
          </w:p>
        </w:tc>
        <w:tc>
          <w:tcPr>
            <w:tcW w:w="1614" w:type="dxa"/>
          </w:tcPr>
          <w:p w:rsidR="004E65CD" w:rsidRPr="00FC4995" w:rsidRDefault="004E65CD" w:rsidP="00FC4995">
            <w:pPr>
              <w:rPr>
                <w:rFonts w:ascii="Times New Roman" w:eastAsia="Times New Roman" w:hAnsi="Times New Roman" w:cs="Times New Roman"/>
                <w:sz w:val="28"/>
                <w:szCs w:val="28"/>
                <w:lang w:eastAsia="ru-RU"/>
              </w:rPr>
            </w:pPr>
          </w:p>
        </w:tc>
      </w:tr>
      <w:tr w:rsidR="004E65CD" w:rsidRPr="00FC4995" w:rsidTr="00FC4995">
        <w:tc>
          <w:tcPr>
            <w:tcW w:w="1266" w:type="dxa"/>
          </w:tcPr>
          <w:p w:rsidR="004E65CD" w:rsidRPr="00FC4995" w:rsidRDefault="00913BB5"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4E65CD" w:rsidRPr="00FC4995">
              <w:rPr>
                <w:rFonts w:ascii="Times New Roman" w:eastAsia="Times New Roman" w:hAnsi="Times New Roman" w:cs="Times New Roman"/>
                <w:sz w:val="28"/>
                <w:szCs w:val="28"/>
                <w:lang w:eastAsia="ru-RU"/>
              </w:rPr>
              <w:t>.</w:t>
            </w:r>
          </w:p>
        </w:tc>
        <w:tc>
          <w:tcPr>
            <w:tcW w:w="7695" w:type="dxa"/>
          </w:tcPr>
          <w:p w:rsidR="004E65CD" w:rsidRPr="00762FD1" w:rsidRDefault="004E65CD" w:rsidP="003C42F9">
            <w:pPr>
              <w:spacing w:after="240"/>
              <w:rPr>
                <w:rFonts w:ascii="Times New Roman" w:eastAsia="Times New Roman" w:hAnsi="Times New Roman" w:cs="Times New Roman"/>
                <w:sz w:val="24"/>
                <w:szCs w:val="24"/>
                <w:lang w:eastAsia="ru-RU"/>
              </w:rPr>
            </w:pPr>
            <w:r w:rsidRPr="00762FD1">
              <w:rPr>
                <w:rFonts w:ascii="Times New Roman" w:eastAsia="Times New Roman" w:hAnsi="Times New Roman" w:cs="Times New Roman"/>
                <w:bCs/>
                <w:sz w:val="24"/>
                <w:szCs w:val="24"/>
                <w:lang w:eastAsia="ru-RU"/>
              </w:rPr>
              <w:t>Р.Р</w:t>
            </w:r>
            <w:r w:rsidRPr="00762FD1">
              <w:rPr>
                <w:rFonts w:ascii="Times New Roman" w:eastAsia="Times New Roman" w:hAnsi="Times New Roman" w:cs="Times New Roman"/>
                <w:b/>
                <w:bCs/>
                <w:sz w:val="24"/>
                <w:szCs w:val="24"/>
                <w:lang w:eastAsia="ru-RU"/>
              </w:rPr>
              <w:t>.</w:t>
            </w:r>
            <w:r w:rsidRPr="00762FD1">
              <w:rPr>
                <w:rFonts w:ascii="Times New Roman" w:eastAsia="Times New Roman" w:hAnsi="Times New Roman" w:cs="Times New Roman"/>
                <w:sz w:val="24"/>
                <w:szCs w:val="24"/>
                <w:lang w:eastAsia="ru-RU"/>
              </w:rPr>
              <w:t xml:space="preserve"> Сочинение по повести </w:t>
            </w:r>
            <w:proofErr w:type="spellStart"/>
            <w:r w:rsidRPr="00762FD1">
              <w:rPr>
                <w:rFonts w:ascii="Times New Roman" w:eastAsia="Times New Roman" w:hAnsi="Times New Roman" w:cs="Times New Roman"/>
                <w:sz w:val="24"/>
                <w:szCs w:val="24"/>
                <w:lang w:eastAsia="ru-RU"/>
              </w:rPr>
              <w:t>А.С.Пушкина</w:t>
            </w:r>
            <w:proofErr w:type="spellEnd"/>
            <w:r w:rsidRPr="00762FD1">
              <w:rPr>
                <w:rFonts w:ascii="Times New Roman" w:eastAsia="Times New Roman" w:hAnsi="Times New Roman" w:cs="Times New Roman"/>
                <w:sz w:val="24"/>
                <w:szCs w:val="24"/>
                <w:lang w:eastAsia="ru-RU"/>
              </w:rPr>
              <w:t xml:space="preserve"> «Капитанская дочка»</w:t>
            </w:r>
          </w:p>
        </w:tc>
        <w:tc>
          <w:tcPr>
            <w:tcW w:w="2333" w:type="dxa"/>
          </w:tcPr>
          <w:p w:rsidR="004E65CD" w:rsidRPr="00FC4995" w:rsidRDefault="004E65CD"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1</w:t>
            </w:r>
          </w:p>
        </w:tc>
        <w:tc>
          <w:tcPr>
            <w:tcW w:w="1878" w:type="dxa"/>
          </w:tcPr>
          <w:p w:rsidR="004E65CD" w:rsidRPr="00FC4995" w:rsidRDefault="008B1820"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4E65CD" w:rsidRPr="00FC4995">
              <w:rPr>
                <w:rFonts w:ascii="Times New Roman" w:eastAsia="Times New Roman" w:hAnsi="Times New Roman" w:cs="Times New Roman"/>
                <w:sz w:val="28"/>
                <w:szCs w:val="28"/>
                <w:lang w:eastAsia="ru-RU"/>
              </w:rPr>
              <w:t>-я неделя</w:t>
            </w:r>
          </w:p>
          <w:p w:rsidR="004E65CD" w:rsidRPr="00FC4995" w:rsidRDefault="008B1820"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10.11</w:t>
            </w:r>
          </w:p>
        </w:tc>
        <w:tc>
          <w:tcPr>
            <w:tcW w:w="1614" w:type="dxa"/>
          </w:tcPr>
          <w:p w:rsidR="004E65CD" w:rsidRPr="00FC4995" w:rsidRDefault="004E65CD" w:rsidP="00FC4995">
            <w:pPr>
              <w:rPr>
                <w:rFonts w:ascii="Times New Roman" w:eastAsia="Times New Roman" w:hAnsi="Times New Roman" w:cs="Times New Roman"/>
                <w:sz w:val="28"/>
                <w:szCs w:val="28"/>
                <w:lang w:eastAsia="ru-RU"/>
              </w:rPr>
            </w:pPr>
          </w:p>
        </w:tc>
      </w:tr>
      <w:tr w:rsidR="004E65CD" w:rsidRPr="00FC4995" w:rsidTr="00FC4995">
        <w:tc>
          <w:tcPr>
            <w:tcW w:w="1266" w:type="dxa"/>
          </w:tcPr>
          <w:p w:rsidR="004E65CD" w:rsidRPr="00FC4995" w:rsidRDefault="00913BB5"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4E65CD" w:rsidRPr="00FC4995">
              <w:rPr>
                <w:rFonts w:ascii="Times New Roman" w:eastAsia="Times New Roman" w:hAnsi="Times New Roman" w:cs="Times New Roman"/>
                <w:sz w:val="28"/>
                <w:szCs w:val="28"/>
                <w:lang w:eastAsia="ru-RU"/>
              </w:rPr>
              <w:t>.</w:t>
            </w:r>
          </w:p>
        </w:tc>
        <w:tc>
          <w:tcPr>
            <w:tcW w:w="7695" w:type="dxa"/>
          </w:tcPr>
          <w:p w:rsidR="004E65CD" w:rsidRPr="00762FD1" w:rsidRDefault="004E65CD" w:rsidP="003C42F9">
            <w:pPr>
              <w:rPr>
                <w:rFonts w:ascii="Times New Roman" w:eastAsia="Times New Roman" w:hAnsi="Times New Roman" w:cs="Times New Roman"/>
                <w:sz w:val="24"/>
                <w:szCs w:val="24"/>
                <w:lang w:eastAsia="ru-RU"/>
              </w:rPr>
            </w:pPr>
            <w:proofErr w:type="spellStart"/>
            <w:r w:rsidRPr="00762FD1">
              <w:rPr>
                <w:rFonts w:ascii="Times New Roman" w:eastAsia="Times New Roman" w:hAnsi="Times New Roman" w:cs="Times New Roman"/>
                <w:sz w:val="24"/>
                <w:szCs w:val="24"/>
                <w:lang w:eastAsia="ru-RU"/>
              </w:rPr>
              <w:t>Вн</w:t>
            </w:r>
            <w:proofErr w:type="spellEnd"/>
            <w:r w:rsidRPr="00762FD1">
              <w:rPr>
                <w:rFonts w:ascii="Times New Roman" w:eastAsia="Times New Roman" w:hAnsi="Times New Roman" w:cs="Times New Roman"/>
                <w:sz w:val="24"/>
                <w:szCs w:val="24"/>
                <w:lang w:eastAsia="ru-RU"/>
              </w:rPr>
              <w:t xml:space="preserve">/чт. </w:t>
            </w:r>
            <w:proofErr w:type="spellStart"/>
            <w:r w:rsidRPr="00762FD1">
              <w:rPr>
                <w:rFonts w:ascii="Times New Roman" w:eastAsia="Times New Roman" w:hAnsi="Times New Roman" w:cs="Times New Roman"/>
                <w:sz w:val="24"/>
                <w:szCs w:val="24"/>
                <w:lang w:eastAsia="ru-RU"/>
              </w:rPr>
              <w:t>А.С.Пушкин</w:t>
            </w:r>
            <w:proofErr w:type="spellEnd"/>
            <w:r w:rsidRPr="00762FD1">
              <w:rPr>
                <w:rFonts w:ascii="Times New Roman" w:eastAsia="Times New Roman" w:hAnsi="Times New Roman" w:cs="Times New Roman"/>
                <w:sz w:val="24"/>
                <w:szCs w:val="24"/>
                <w:lang w:eastAsia="ru-RU"/>
              </w:rPr>
              <w:t xml:space="preserve"> и национальная литература. </w:t>
            </w:r>
            <w:proofErr w:type="spellStart"/>
            <w:r w:rsidRPr="00762FD1">
              <w:rPr>
                <w:rFonts w:ascii="Times New Roman" w:eastAsia="Times New Roman" w:hAnsi="Times New Roman" w:cs="Times New Roman"/>
                <w:sz w:val="24"/>
                <w:szCs w:val="24"/>
                <w:lang w:eastAsia="ru-RU"/>
              </w:rPr>
              <w:t>И.И.Пущин</w:t>
            </w:r>
            <w:proofErr w:type="spellEnd"/>
            <w:r w:rsidRPr="00762FD1">
              <w:rPr>
                <w:rFonts w:ascii="Times New Roman" w:eastAsia="Times New Roman" w:hAnsi="Times New Roman" w:cs="Times New Roman"/>
                <w:sz w:val="24"/>
                <w:szCs w:val="24"/>
                <w:lang w:eastAsia="ru-RU"/>
              </w:rPr>
              <w:t xml:space="preserve"> «Записки о Пушкине»</w:t>
            </w:r>
          </w:p>
        </w:tc>
        <w:tc>
          <w:tcPr>
            <w:tcW w:w="2333" w:type="dxa"/>
          </w:tcPr>
          <w:p w:rsidR="004E65CD" w:rsidRPr="00FC4995" w:rsidRDefault="003C42F9"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78" w:type="dxa"/>
          </w:tcPr>
          <w:p w:rsidR="004E65CD" w:rsidRPr="00FC4995" w:rsidRDefault="008B1820" w:rsidP="008B182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4E65CD" w:rsidRPr="00FC4995">
              <w:rPr>
                <w:rFonts w:ascii="Times New Roman" w:eastAsia="Times New Roman" w:hAnsi="Times New Roman" w:cs="Times New Roman"/>
                <w:sz w:val="28"/>
                <w:szCs w:val="28"/>
                <w:lang w:eastAsia="ru-RU"/>
              </w:rPr>
              <w:t>-я неделя</w:t>
            </w:r>
          </w:p>
          <w:p w:rsidR="004E65CD" w:rsidRPr="00FC4995" w:rsidRDefault="008B1820" w:rsidP="008B182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15.11</w:t>
            </w:r>
          </w:p>
        </w:tc>
        <w:tc>
          <w:tcPr>
            <w:tcW w:w="1614" w:type="dxa"/>
          </w:tcPr>
          <w:p w:rsidR="004E65CD" w:rsidRPr="00FC4995" w:rsidRDefault="004E65CD" w:rsidP="00FC4995">
            <w:pPr>
              <w:rPr>
                <w:rFonts w:ascii="Times New Roman" w:eastAsia="Times New Roman" w:hAnsi="Times New Roman" w:cs="Times New Roman"/>
                <w:sz w:val="28"/>
                <w:szCs w:val="28"/>
                <w:lang w:eastAsia="ru-RU"/>
              </w:rPr>
            </w:pPr>
          </w:p>
        </w:tc>
      </w:tr>
      <w:tr w:rsidR="004E65CD" w:rsidRPr="00FC4995" w:rsidTr="00FC4995">
        <w:tc>
          <w:tcPr>
            <w:tcW w:w="1266" w:type="dxa"/>
          </w:tcPr>
          <w:p w:rsidR="004E65CD" w:rsidRPr="00FC4995" w:rsidRDefault="00913BB5"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4E65CD" w:rsidRPr="00FC4995">
              <w:rPr>
                <w:rFonts w:ascii="Times New Roman" w:eastAsia="Times New Roman" w:hAnsi="Times New Roman" w:cs="Times New Roman"/>
                <w:sz w:val="28"/>
                <w:szCs w:val="28"/>
                <w:lang w:eastAsia="ru-RU"/>
              </w:rPr>
              <w:t>.</w:t>
            </w:r>
          </w:p>
        </w:tc>
        <w:tc>
          <w:tcPr>
            <w:tcW w:w="7695" w:type="dxa"/>
          </w:tcPr>
          <w:p w:rsidR="004E65CD" w:rsidRPr="00762FD1" w:rsidRDefault="004E65CD" w:rsidP="003C42F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2FD1">
              <w:rPr>
                <w:rFonts w:ascii="Times New Roman" w:eastAsia="Times New Roman" w:hAnsi="Times New Roman" w:cs="Times New Roman"/>
                <w:sz w:val="24"/>
                <w:szCs w:val="24"/>
                <w:lang w:eastAsia="ru-RU"/>
              </w:rPr>
              <w:t>Лермонтов М.Ю. Кавказ в жизни и в творчестве.</w:t>
            </w:r>
          </w:p>
        </w:tc>
        <w:tc>
          <w:tcPr>
            <w:tcW w:w="2333" w:type="dxa"/>
          </w:tcPr>
          <w:p w:rsidR="004E65CD" w:rsidRPr="00FC4995" w:rsidRDefault="004E65CD"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1</w:t>
            </w:r>
          </w:p>
        </w:tc>
        <w:tc>
          <w:tcPr>
            <w:tcW w:w="1878" w:type="dxa"/>
          </w:tcPr>
          <w:p w:rsidR="004E65CD" w:rsidRPr="00FC4995" w:rsidRDefault="008B1820"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4E65CD" w:rsidRPr="00FC4995">
              <w:rPr>
                <w:rFonts w:ascii="Times New Roman" w:eastAsia="Times New Roman" w:hAnsi="Times New Roman" w:cs="Times New Roman"/>
                <w:sz w:val="28"/>
                <w:szCs w:val="28"/>
                <w:lang w:eastAsia="ru-RU"/>
              </w:rPr>
              <w:t>-я неделя</w:t>
            </w:r>
          </w:p>
          <w:p w:rsidR="004E65CD" w:rsidRPr="00FC4995" w:rsidRDefault="008B1820"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E65CD" w:rsidRPr="00FC4995">
              <w:rPr>
                <w:rFonts w:ascii="Times New Roman" w:eastAsia="Times New Roman" w:hAnsi="Times New Roman" w:cs="Times New Roman"/>
                <w:sz w:val="28"/>
                <w:szCs w:val="28"/>
                <w:lang w:eastAsia="ru-RU"/>
              </w:rPr>
              <w:t>7.11</w:t>
            </w:r>
          </w:p>
        </w:tc>
        <w:tc>
          <w:tcPr>
            <w:tcW w:w="1614" w:type="dxa"/>
          </w:tcPr>
          <w:p w:rsidR="004E65CD" w:rsidRPr="00FC4995" w:rsidRDefault="004E65CD" w:rsidP="00FC4995">
            <w:pPr>
              <w:rPr>
                <w:rFonts w:ascii="Times New Roman" w:eastAsia="Times New Roman" w:hAnsi="Times New Roman" w:cs="Times New Roman"/>
                <w:sz w:val="28"/>
                <w:szCs w:val="28"/>
                <w:lang w:eastAsia="ru-RU"/>
              </w:rPr>
            </w:pPr>
          </w:p>
        </w:tc>
      </w:tr>
      <w:tr w:rsidR="004E65CD" w:rsidRPr="00FC4995" w:rsidTr="00FC4995">
        <w:tc>
          <w:tcPr>
            <w:tcW w:w="1266" w:type="dxa"/>
          </w:tcPr>
          <w:p w:rsidR="004E65CD" w:rsidRPr="00FC4995" w:rsidRDefault="00913BB5"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4E65CD" w:rsidRPr="00FC4995">
              <w:rPr>
                <w:rFonts w:ascii="Times New Roman" w:eastAsia="Times New Roman" w:hAnsi="Times New Roman" w:cs="Times New Roman"/>
                <w:sz w:val="28"/>
                <w:szCs w:val="28"/>
                <w:lang w:eastAsia="ru-RU"/>
              </w:rPr>
              <w:t>.</w:t>
            </w:r>
          </w:p>
        </w:tc>
        <w:tc>
          <w:tcPr>
            <w:tcW w:w="7695" w:type="dxa"/>
          </w:tcPr>
          <w:p w:rsidR="004E65CD" w:rsidRPr="00762FD1" w:rsidRDefault="004E65CD" w:rsidP="003C42F9">
            <w:pPr>
              <w:rPr>
                <w:rFonts w:ascii="Times New Roman" w:eastAsia="Times New Roman" w:hAnsi="Times New Roman" w:cs="Times New Roman"/>
                <w:sz w:val="24"/>
                <w:szCs w:val="24"/>
                <w:lang w:eastAsia="ru-RU"/>
              </w:rPr>
            </w:pPr>
            <w:r w:rsidRPr="00762FD1">
              <w:rPr>
                <w:rFonts w:ascii="Times New Roman" w:eastAsia="Times New Roman" w:hAnsi="Times New Roman" w:cs="Times New Roman"/>
                <w:sz w:val="24"/>
                <w:szCs w:val="24"/>
                <w:lang w:eastAsia="ru-RU"/>
              </w:rPr>
              <w:t xml:space="preserve">Тема поэта и поэзии в лирике </w:t>
            </w:r>
            <w:proofErr w:type="spellStart"/>
            <w:r w:rsidRPr="00762FD1">
              <w:rPr>
                <w:rFonts w:ascii="Times New Roman" w:eastAsia="Times New Roman" w:hAnsi="Times New Roman" w:cs="Times New Roman"/>
                <w:sz w:val="24"/>
                <w:szCs w:val="24"/>
                <w:lang w:eastAsia="ru-RU"/>
              </w:rPr>
              <w:t>М.Ю.Лермонтова</w:t>
            </w:r>
            <w:proofErr w:type="spellEnd"/>
            <w:r w:rsidRPr="00762FD1">
              <w:rPr>
                <w:rFonts w:ascii="Times New Roman" w:eastAsia="Times New Roman" w:hAnsi="Times New Roman" w:cs="Times New Roman"/>
                <w:sz w:val="24"/>
                <w:szCs w:val="24"/>
                <w:lang w:eastAsia="ru-RU"/>
              </w:rPr>
              <w:t>. Анализ стихов «Смерть поэта», «Поэт»</w:t>
            </w:r>
          </w:p>
        </w:tc>
        <w:tc>
          <w:tcPr>
            <w:tcW w:w="2333" w:type="dxa"/>
          </w:tcPr>
          <w:p w:rsidR="004E65CD" w:rsidRPr="00FC4995" w:rsidRDefault="004E65CD"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1</w:t>
            </w:r>
          </w:p>
        </w:tc>
        <w:tc>
          <w:tcPr>
            <w:tcW w:w="1878" w:type="dxa"/>
          </w:tcPr>
          <w:p w:rsidR="004E65CD" w:rsidRPr="00FC4995" w:rsidRDefault="008B1820"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4E65CD" w:rsidRPr="00FC4995">
              <w:rPr>
                <w:rFonts w:ascii="Times New Roman" w:eastAsia="Times New Roman" w:hAnsi="Times New Roman" w:cs="Times New Roman"/>
                <w:sz w:val="28"/>
                <w:szCs w:val="28"/>
                <w:lang w:eastAsia="ru-RU"/>
              </w:rPr>
              <w:t>-я неделя</w:t>
            </w:r>
          </w:p>
          <w:p w:rsidR="004E65CD" w:rsidRPr="00FC4995" w:rsidRDefault="008B1820"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4E65CD" w:rsidRPr="00FC4995">
              <w:rPr>
                <w:rFonts w:ascii="Times New Roman" w:eastAsia="Times New Roman" w:hAnsi="Times New Roman" w:cs="Times New Roman"/>
                <w:sz w:val="28"/>
                <w:szCs w:val="28"/>
                <w:lang w:eastAsia="ru-RU"/>
              </w:rPr>
              <w:t>.11</w:t>
            </w:r>
          </w:p>
        </w:tc>
        <w:tc>
          <w:tcPr>
            <w:tcW w:w="1614" w:type="dxa"/>
          </w:tcPr>
          <w:p w:rsidR="004E65CD" w:rsidRPr="00FC4995" w:rsidRDefault="004E65CD" w:rsidP="00FC4995">
            <w:pPr>
              <w:rPr>
                <w:rFonts w:ascii="Times New Roman" w:eastAsia="Times New Roman" w:hAnsi="Times New Roman" w:cs="Times New Roman"/>
                <w:sz w:val="28"/>
                <w:szCs w:val="28"/>
                <w:lang w:eastAsia="ru-RU"/>
              </w:rPr>
            </w:pPr>
          </w:p>
        </w:tc>
      </w:tr>
      <w:tr w:rsidR="004E65CD" w:rsidRPr="00FC4995" w:rsidTr="00FC4995">
        <w:tc>
          <w:tcPr>
            <w:tcW w:w="1266" w:type="dxa"/>
          </w:tcPr>
          <w:p w:rsidR="004E65CD" w:rsidRPr="00FC4995" w:rsidRDefault="00913BB5"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4E65CD" w:rsidRPr="00FC4995">
              <w:rPr>
                <w:rFonts w:ascii="Times New Roman" w:eastAsia="Times New Roman" w:hAnsi="Times New Roman" w:cs="Times New Roman"/>
                <w:sz w:val="28"/>
                <w:szCs w:val="28"/>
                <w:lang w:eastAsia="ru-RU"/>
              </w:rPr>
              <w:t>.</w:t>
            </w:r>
          </w:p>
        </w:tc>
        <w:tc>
          <w:tcPr>
            <w:tcW w:w="7695" w:type="dxa"/>
          </w:tcPr>
          <w:p w:rsidR="004E65CD" w:rsidRPr="00762FD1" w:rsidRDefault="004E65CD" w:rsidP="003C42F9">
            <w:pPr>
              <w:spacing w:after="240"/>
              <w:rPr>
                <w:rFonts w:ascii="Times New Roman" w:eastAsia="Times New Roman" w:hAnsi="Times New Roman" w:cs="Times New Roman"/>
                <w:sz w:val="24"/>
                <w:szCs w:val="24"/>
                <w:lang w:eastAsia="ru-RU"/>
              </w:rPr>
            </w:pPr>
            <w:r w:rsidRPr="00762FD1">
              <w:rPr>
                <w:rFonts w:ascii="Times New Roman" w:eastAsia="Times New Roman" w:hAnsi="Times New Roman" w:cs="Times New Roman"/>
                <w:sz w:val="24"/>
                <w:szCs w:val="24"/>
                <w:lang w:eastAsia="ru-RU"/>
              </w:rPr>
              <w:t>Лермонтов М.Ю. «Мцыри</w:t>
            </w:r>
            <w:proofErr w:type="gramStart"/>
            <w:r w:rsidRPr="00762FD1">
              <w:rPr>
                <w:rFonts w:ascii="Times New Roman" w:eastAsia="Times New Roman" w:hAnsi="Times New Roman" w:cs="Times New Roman"/>
                <w:sz w:val="24"/>
                <w:szCs w:val="24"/>
                <w:lang w:eastAsia="ru-RU"/>
              </w:rPr>
              <w:t>»-</w:t>
            </w:r>
            <w:proofErr w:type="gramEnd"/>
            <w:r w:rsidRPr="00762FD1">
              <w:rPr>
                <w:rFonts w:ascii="Times New Roman" w:eastAsia="Times New Roman" w:hAnsi="Times New Roman" w:cs="Times New Roman"/>
                <w:sz w:val="24"/>
                <w:szCs w:val="24"/>
                <w:lang w:eastAsia="ru-RU"/>
              </w:rPr>
              <w:t>романтическая поэма о вольнолюбивом юноше.</w:t>
            </w:r>
          </w:p>
        </w:tc>
        <w:tc>
          <w:tcPr>
            <w:tcW w:w="2333" w:type="dxa"/>
          </w:tcPr>
          <w:p w:rsidR="004E65CD" w:rsidRPr="00FC4995" w:rsidRDefault="004E65CD"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1</w:t>
            </w:r>
          </w:p>
        </w:tc>
        <w:tc>
          <w:tcPr>
            <w:tcW w:w="1878" w:type="dxa"/>
          </w:tcPr>
          <w:p w:rsidR="004E65CD" w:rsidRPr="00FC4995" w:rsidRDefault="008B1820"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4E65CD" w:rsidRPr="00FC4995">
              <w:rPr>
                <w:rFonts w:ascii="Times New Roman" w:eastAsia="Times New Roman" w:hAnsi="Times New Roman" w:cs="Times New Roman"/>
                <w:sz w:val="28"/>
                <w:szCs w:val="28"/>
                <w:lang w:eastAsia="ru-RU"/>
              </w:rPr>
              <w:t>-я неделя</w:t>
            </w:r>
          </w:p>
          <w:p w:rsidR="004E65CD" w:rsidRPr="00FC4995" w:rsidRDefault="008B1820"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4E65CD" w:rsidRPr="00FC4995">
              <w:rPr>
                <w:rFonts w:ascii="Times New Roman" w:eastAsia="Times New Roman" w:hAnsi="Times New Roman" w:cs="Times New Roman"/>
                <w:sz w:val="28"/>
                <w:szCs w:val="28"/>
                <w:lang w:eastAsia="ru-RU"/>
              </w:rPr>
              <w:t>.11</w:t>
            </w:r>
          </w:p>
        </w:tc>
        <w:tc>
          <w:tcPr>
            <w:tcW w:w="1614" w:type="dxa"/>
          </w:tcPr>
          <w:p w:rsidR="004E65CD" w:rsidRPr="00FC4995" w:rsidRDefault="004E65CD" w:rsidP="00FC4995">
            <w:pPr>
              <w:rPr>
                <w:rFonts w:ascii="Times New Roman" w:eastAsia="Times New Roman" w:hAnsi="Times New Roman" w:cs="Times New Roman"/>
                <w:sz w:val="28"/>
                <w:szCs w:val="28"/>
                <w:lang w:eastAsia="ru-RU"/>
              </w:rPr>
            </w:pPr>
          </w:p>
        </w:tc>
      </w:tr>
      <w:tr w:rsidR="004E65CD" w:rsidRPr="00FC4995" w:rsidTr="00FC4995">
        <w:tc>
          <w:tcPr>
            <w:tcW w:w="1266" w:type="dxa"/>
          </w:tcPr>
          <w:p w:rsidR="004E65CD" w:rsidRPr="00FC4995" w:rsidRDefault="00913BB5"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4E65CD" w:rsidRPr="00FC4995">
              <w:rPr>
                <w:rFonts w:ascii="Times New Roman" w:eastAsia="Times New Roman" w:hAnsi="Times New Roman" w:cs="Times New Roman"/>
                <w:sz w:val="28"/>
                <w:szCs w:val="28"/>
                <w:lang w:eastAsia="ru-RU"/>
              </w:rPr>
              <w:t>.</w:t>
            </w:r>
          </w:p>
        </w:tc>
        <w:tc>
          <w:tcPr>
            <w:tcW w:w="7695" w:type="dxa"/>
          </w:tcPr>
          <w:p w:rsidR="004E65CD" w:rsidRPr="00762FD1" w:rsidRDefault="004E65CD" w:rsidP="003C42F9">
            <w:pPr>
              <w:rPr>
                <w:rFonts w:ascii="Times New Roman" w:eastAsia="Times New Roman" w:hAnsi="Times New Roman" w:cs="Times New Roman"/>
                <w:sz w:val="24"/>
                <w:szCs w:val="24"/>
                <w:lang w:eastAsia="ru-RU"/>
              </w:rPr>
            </w:pPr>
            <w:r w:rsidRPr="00762FD1">
              <w:rPr>
                <w:rFonts w:ascii="Times New Roman" w:eastAsia="Times New Roman" w:hAnsi="Times New Roman" w:cs="Times New Roman"/>
                <w:sz w:val="24"/>
                <w:szCs w:val="24"/>
                <w:lang w:eastAsia="ru-RU"/>
              </w:rPr>
              <w:t>Композиция и художественные особенности поэмы Лермонтова М.Ю. «Мцыри»</w:t>
            </w:r>
          </w:p>
        </w:tc>
        <w:tc>
          <w:tcPr>
            <w:tcW w:w="2333" w:type="dxa"/>
          </w:tcPr>
          <w:p w:rsidR="004E65CD" w:rsidRPr="00FC4995" w:rsidRDefault="004E65CD"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1</w:t>
            </w:r>
          </w:p>
        </w:tc>
        <w:tc>
          <w:tcPr>
            <w:tcW w:w="1878" w:type="dxa"/>
          </w:tcPr>
          <w:p w:rsidR="004E65CD" w:rsidRPr="00FC4995" w:rsidRDefault="008B1820"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4E65CD" w:rsidRPr="00FC4995">
              <w:rPr>
                <w:rFonts w:ascii="Times New Roman" w:eastAsia="Times New Roman" w:hAnsi="Times New Roman" w:cs="Times New Roman"/>
                <w:sz w:val="28"/>
                <w:szCs w:val="28"/>
                <w:lang w:eastAsia="ru-RU"/>
              </w:rPr>
              <w:t>-я неделя</w:t>
            </w:r>
          </w:p>
          <w:p w:rsidR="004E65CD" w:rsidRPr="00FC4995" w:rsidRDefault="008B1820"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4E65CD" w:rsidRPr="00FC4995">
              <w:rPr>
                <w:rFonts w:ascii="Times New Roman" w:eastAsia="Times New Roman" w:hAnsi="Times New Roman" w:cs="Times New Roman"/>
                <w:sz w:val="28"/>
                <w:szCs w:val="28"/>
                <w:lang w:eastAsia="ru-RU"/>
              </w:rPr>
              <w:t>.11</w:t>
            </w:r>
          </w:p>
        </w:tc>
        <w:tc>
          <w:tcPr>
            <w:tcW w:w="1614" w:type="dxa"/>
          </w:tcPr>
          <w:p w:rsidR="004E65CD" w:rsidRPr="00FC4995" w:rsidRDefault="004E65CD" w:rsidP="00FC4995">
            <w:pPr>
              <w:rPr>
                <w:rFonts w:ascii="Times New Roman" w:eastAsia="Times New Roman" w:hAnsi="Times New Roman" w:cs="Times New Roman"/>
                <w:sz w:val="28"/>
                <w:szCs w:val="28"/>
                <w:lang w:eastAsia="ru-RU"/>
              </w:rPr>
            </w:pPr>
          </w:p>
        </w:tc>
      </w:tr>
      <w:tr w:rsidR="004E65CD" w:rsidRPr="00FC4995" w:rsidTr="00FC4995">
        <w:tc>
          <w:tcPr>
            <w:tcW w:w="1266" w:type="dxa"/>
          </w:tcPr>
          <w:p w:rsidR="004E65CD" w:rsidRPr="00FC4995" w:rsidRDefault="00913BB5"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4E65CD" w:rsidRPr="00FC4995">
              <w:rPr>
                <w:rFonts w:ascii="Times New Roman" w:eastAsia="Times New Roman" w:hAnsi="Times New Roman" w:cs="Times New Roman"/>
                <w:sz w:val="28"/>
                <w:szCs w:val="28"/>
                <w:lang w:eastAsia="ru-RU"/>
              </w:rPr>
              <w:t>.</w:t>
            </w:r>
          </w:p>
        </w:tc>
        <w:tc>
          <w:tcPr>
            <w:tcW w:w="7695" w:type="dxa"/>
          </w:tcPr>
          <w:p w:rsidR="004E65CD" w:rsidRPr="00762FD1" w:rsidRDefault="004E65CD" w:rsidP="003C42F9">
            <w:pPr>
              <w:rPr>
                <w:rFonts w:ascii="Times New Roman" w:eastAsia="Times New Roman" w:hAnsi="Times New Roman" w:cs="Times New Roman"/>
                <w:sz w:val="24"/>
                <w:szCs w:val="24"/>
                <w:lang w:eastAsia="ru-RU"/>
              </w:rPr>
            </w:pPr>
            <w:r w:rsidRPr="00762FD1">
              <w:rPr>
                <w:rFonts w:ascii="Times New Roman" w:eastAsia="Times New Roman" w:hAnsi="Times New Roman" w:cs="Times New Roman"/>
                <w:sz w:val="24"/>
                <w:szCs w:val="24"/>
                <w:lang w:eastAsia="ru-RU"/>
              </w:rPr>
              <w:t>«Мцыри – любимый идеал поэта</w:t>
            </w:r>
            <w:proofErr w:type="gramStart"/>
            <w:r w:rsidRPr="00762FD1">
              <w:rPr>
                <w:rFonts w:ascii="Times New Roman" w:eastAsia="Times New Roman" w:hAnsi="Times New Roman" w:cs="Times New Roman"/>
                <w:sz w:val="24"/>
                <w:szCs w:val="24"/>
                <w:lang w:eastAsia="ru-RU"/>
              </w:rPr>
              <w:t>»-</w:t>
            </w:r>
            <w:proofErr w:type="spellStart"/>
            <w:proofErr w:type="gramEnd"/>
            <w:r w:rsidRPr="00762FD1">
              <w:rPr>
                <w:rFonts w:ascii="Times New Roman" w:eastAsia="Times New Roman" w:hAnsi="Times New Roman" w:cs="Times New Roman"/>
                <w:sz w:val="24"/>
                <w:szCs w:val="24"/>
                <w:lang w:eastAsia="ru-RU"/>
              </w:rPr>
              <w:t>В.Белинский</w:t>
            </w:r>
            <w:proofErr w:type="spellEnd"/>
            <w:r w:rsidRPr="00762FD1">
              <w:rPr>
                <w:rFonts w:ascii="Times New Roman" w:eastAsia="Times New Roman" w:hAnsi="Times New Roman" w:cs="Times New Roman"/>
                <w:sz w:val="24"/>
                <w:szCs w:val="24"/>
                <w:lang w:eastAsia="ru-RU"/>
              </w:rPr>
              <w:t>.</w:t>
            </w:r>
          </w:p>
        </w:tc>
        <w:tc>
          <w:tcPr>
            <w:tcW w:w="2333" w:type="dxa"/>
          </w:tcPr>
          <w:p w:rsidR="004E65CD" w:rsidRPr="00FC4995" w:rsidRDefault="004E65CD"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1</w:t>
            </w:r>
          </w:p>
        </w:tc>
        <w:tc>
          <w:tcPr>
            <w:tcW w:w="1878" w:type="dxa"/>
          </w:tcPr>
          <w:p w:rsidR="004E65CD" w:rsidRPr="00FC4995" w:rsidRDefault="008B1820"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4E65CD" w:rsidRPr="00FC4995">
              <w:rPr>
                <w:rFonts w:ascii="Times New Roman" w:eastAsia="Times New Roman" w:hAnsi="Times New Roman" w:cs="Times New Roman"/>
                <w:sz w:val="28"/>
                <w:szCs w:val="28"/>
                <w:lang w:eastAsia="ru-RU"/>
              </w:rPr>
              <w:t>-я неделя</w:t>
            </w:r>
          </w:p>
          <w:p w:rsidR="004E65CD" w:rsidRPr="00FC4995" w:rsidRDefault="008B1820"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01.12</w:t>
            </w:r>
          </w:p>
        </w:tc>
        <w:tc>
          <w:tcPr>
            <w:tcW w:w="1614" w:type="dxa"/>
          </w:tcPr>
          <w:p w:rsidR="004E65CD" w:rsidRPr="00FC4995" w:rsidRDefault="004E65CD" w:rsidP="00FC4995">
            <w:pPr>
              <w:rPr>
                <w:rFonts w:ascii="Times New Roman" w:eastAsia="Times New Roman" w:hAnsi="Times New Roman" w:cs="Times New Roman"/>
                <w:sz w:val="28"/>
                <w:szCs w:val="28"/>
                <w:lang w:eastAsia="ru-RU"/>
              </w:rPr>
            </w:pPr>
          </w:p>
        </w:tc>
      </w:tr>
      <w:tr w:rsidR="004E65CD" w:rsidRPr="00FC4995" w:rsidTr="003C42F9">
        <w:tc>
          <w:tcPr>
            <w:tcW w:w="1266" w:type="dxa"/>
          </w:tcPr>
          <w:p w:rsidR="004E65CD" w:rsidRPr="00FC4995" w:rsidRDefault="006778A4"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4E65CD" w:rsidRPr="00FC4995">
              <w:rPr>
                <w:rFonts w:ascii="Times New Roman" w:eastAsia="Times New Roman" w:hAnsi="Times New Roman" w:cs="Times New Roman"/>
                <w:sz w:val="28"/>
                <w:szCs w:val="28"/>
                <w:lang w:eastAsia="ru-RU"/>
              </w:rPr>
              <w:t>.</w:t>
            </w:r>
          </w:p>
        </w:tc>
        <w:tc>
          <w:tcPr>
            <w:tcW w:w="7695" w:type="dxa"/>
          </w:tcPr>
          <w:p w:rsidR="004E65CD" w:rsidRPr="00762FD1" w:rsidRDefault="004E65CD" w:rsidP="003C42F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762FD1">
              <w:rPr>
                <w:rFonts w:ascii="Times New Roman" w:eastAsia="Times New Roman" w:hAnsi="Times New Roman" w:cs="Times New Roman"/>
                <w:sz w:val="24"/>
                <w:szCs w:val="24"/>
                <w:lang w:eastAsia="ru-RU"/>
              </w:rPr>
              <w:t>Р</w:t>
            </w:r>
            <w:proofErr w:type="gramEnd"/>
            <w:r w:rsidRPr="00762FD1">
              <w:rPr>
                <w:rFonts w:ascii="Times New Roman" w:eastAsia="Times New Roman" w:hAnsi="Times New Roman" w:cs="Times New Roman"/>
                <w:sz w:val="24"/>
                <w:szCs w:val="24"/>
                <w:lang w:eastAsia="ru-RU"/>
              </w:rPr>
              <w:t>/Р. Сочинение</w:t>
            </w:r>
            <w:r>
              <w:rPr>
                <w:rFonts w:ascii="Times New Roman" w:eastAsia="Times New Roman" w:hAnsi="Times New Roman" w:cs="Times New Roman"/>
                <w:sz w:val="24"/>
                <w:szCs w:val="24"/>
                <w:lang w:eastAsia="ru-RU"/>
              </w:rPr>
              <w:t xml:space="preserve"> по поэме М.Ю. Лермонтова «</w:t>
            </w:r>
            <w:r w:rsidRPr="00762FD1">
              <w:rPr>
                <w:rFonts w:ascii="Times New Roman" w:eastAsia="Times New Roman" w:hAnsi="Times New Roman" w:cs="Times New Roman"/>
                <w:sz w:val="24"/>
                <w:szCs w:val="24"/>
                <w:lang w:eastAsia="ru-RU"/>
              </w:rPr>
              <w:t xml:space="preserve"> Мцыри?»</w:t>
            </w:r>
          </w:p>
        </w:tc>
        <w:tc>
          <w:tcPr>
            <w:tcW w:w="2333" w:type="dxa"/>
          </w:tcPr>
          <w:p w:rsidR="004E65CD" w:rsidRPr="00FC4995" w:rsidRDefault="004E65CD"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1</w:t>
            </w:r>
          </w:p>
        </w:tc>
        <w:tc>
          <w:tcPr>
            <w:tcW w:w="1878" w:type="dxa"/>
          </w:tcPr>
          <w:p w:rsidR="004E65CD" w:rsidRPr="00FC4995" w:rsidRDefault="008B1820"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4E65CD" w:rsidRPr="00FC4995">
              <w:rPr>
                <w:rFonts w:ascii="Times New Roman" w:eastAsia="Times New Roman" w:hAnsi="Times New Roman" w:cs="Times New Roman"/>
                <w:sz w:val="28"/>
                <w:szCs w:val="28"/>
                <w:lang w:eastAsia="ru-RU"/>
              </w:rPr>
              <w:t>-я неделя</w:t>
            </w:r>
          </w:p>
          <w:p w:rsidR="004E65CD" w:rsidRPr="00FC4995" w:rsidRDefault="008B1820"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06.12</w:t>
            </w:r>
          </w:p>
        </w:tc>
        <w:tc>
          <w:tcPr>
            <w:tcW w:w="1614" w:type="dxa"/>
          </w:tcPr>
          <w:p w:rsidR="004E65CD" w:rsidRPr="00FC4995" w:rsidRDefault="004E65CD" w:rsidP="00FC4995">
            <w:pPr>
              <w:rPr>
                <w:rFonts w:ascii="Times New Roman" w:eastAsia="Times New Roman" w:hAnsi="Times New Roman" w:cs="Times New Roman"/>
                <w:sz w:val="28"/>
                <w:szCs w:val="28"/>
                <w:lang w:eastAsia="ru-RU"/>
              </w:rPr>
            </w:pPr>
          </w:p>
        </w:tc>
      </w:tr>
      <w:tr w:rsidR="004E65CD" w:rsidRPr="00FC4995" w:rsidTr="00FC4995">
        <w:tc>
          <w:tcPr>
            <w:tcW w:w="1266" w:type="dxa"/>
          </w:tcPr>
          <w:p w:rsidR="004E65CD" w:rsidRPr="00FC4995" w:rsidRDefault="006778A4"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4E65CD" w:rsidRPr="00FC4995">
              <w:rPr>
                <w:rFonts w:ascii="Times New Roman" w:eastAsia="Times New Roman" w:hAnsi="Times New Roman" w:cs="Times New Roman"/>
                <w:sz w:val="28"/>
                <w:szCs w:val="28"/>
                <w:lang w:eastAsia="ru-RU"/>
              </w:rPr>
              <w:t>.</w:t>
            </w:r>
          </w:p>
        </w:tc>
        <w:tc>
          <w:tcPr>
            <w:tcW w:w="7695" w:type="dxa"/>
          </w:tcPr>
          <w:p w:rsidR="004E65CD" w:rsidRPr="00762FD1" w:rsidRDefault="004E65CD" w:rsidP="003C42F9">
            <w:pPr>
              <w:rPr>
                <w:rFonts w:ascii="Times New Roman" w:eastAsia="Times New Roman" w:hAnsi="Times New Roman" w:cs="Times New Roman"/>
                <w:sz w:val="24"/>
                <w:szCs w:val="24"/>
                <w:lang w:eastAsia="ru-RU"/>
              </w:rPr>
            </w:pPr>
            <w:r w:rsidRPr="00762FD1">
              <w:rPr>
                <w:rFonts w:ascii="Times New Roman" w:eastAsia="Times New Roman" w:hAnsi="Times New Roman" w:cs="Times New Roman"/>
                <w:sz w:val="24"/>
                <w:szCs w:val="24"/>
                <w:lang w:eastAsia="ru-RU"/>
              </w:rPr>
              <w:t>Гоголь Н.В. Интерес писателя к театру. Творческая история комедии «Ревизор»</w:t>
            </w:r>
          </w:p>
        </w:tc>
        <w:tc>
          <w:tcPr>
            <w:tcW w:w="2333" w:type="dxa"/>
          </w:tcPr>
          <w:p w:rsidR="004E65CD" w:rsidRPr="00FC4995" w:rsidRDefault="004E65CD"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1</w:t>
            </w:r>
          </w:p>
        </w:tc>
        <w:tc>
          <w:tcPr>
            <w:tcW w:w="1878" w:type="dxa"/>
          </w:tcPr>
          <w:p w:rsidR="004E65CD" w:rsidRPr="00FC4995" w:rsidRDefault="008B1820"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4E65CD" w:rsidRPr="00FC4995">
              <w:rPr>
                <w:rFonts w:ascii="Times New Roman" w:eastAsia="Times New Roman" w:hAnsi="Times New Roman" w:cs="Times New Roman"/>
                <w:sz w:val="28"/>
                <w:szCs w:val="28"/>
                <w:lang w:eastAsia="ru-RU"/>
              </w:rPr>
              <w:t>-я неделя</w:t>
            </w:r>
          </w:p>
          <w:p w:rsidR="004E65CD" w:rsidRPr="00FC4995" w:rsidRDefault="008B1820"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08.12</w:t>
            </w:r>
          </w:p>
        </w:tc>
        <w:tc>
          <w:tcPr>
            <w:tcW w:w="1614" w:type="dxa"/>
          </w:tcPr>
          <w:p w:rsidR="004E65CD" w:rsidRPr="00FC4995" w:rsidRDefault="004E65CD" w:rsidP="00FC4995">
            <w:pPr>
              <w:rPr>
                <w:rFonts w:ascii="Times New Roman" w:eastAsia="Times New Roman" w:hAnsi="Times New Roman" w:cs="Times New Roman"/>
                <w:sz w:val="28"/>
                <w:szCs w:val="28"/>
                <w:lang w:eastAsia="ru-RU"/>
              </w:rPr>
            </w:pPr>
          </w:p>
        </w:tc>
      </w:tr>
      <w:tr w:rsidR="004E65CD" w:rsidRPr="00FC4995" w:rsidTr="00FC4995">
        <w:tc>
          <w:tcPr>
            <w:tcW w:w="1266" w:type="dxa"/>
          </w:tcPr>
          <w:p w:rsidR="004E65CD" w:rsidRPr="00FC4995" w:rsidRDefault="006778A4"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7695" w:type="dxa"/>
          </w:tcPr>
          <w:p w:rsidR="004E65CD" w:rsidRPr="00762FD1" w:rsidRDefault="004E65CD" w:rsidP="003C42F9">
            <w:pPr>
              <w:rPr>
                <w:rFonts w:ascii="Times New Roman" w:eastAsia="Times New Roman" w:hAnsi="Times New Roman" w:cs="Times New Roman"/>
                <w:sz w:val="24"/>
                <w:szCs w:val="24"/>
                <w:lang w:eastAsia="ru-RU"/>
              </w:rPr>
            </w:pPr>
            <w:r w:rsidRPr="00762FD1">
              <w:rPr>
                <w:rFonts w:ascii="Times New Roman" w:eastAsia="Times New Roman" w:hAnsi="Times New Roman" w:cs="Times New Roman"/>
                <w:sz w:val="24"/>
                <w:szCs w:val="24"/>
                <w:lang w:eastAsia="ru-RU"/>
              </w:rPr>
              <w:t xml:space="preserve">Гоголь </w:t>
            </w:r>
            <w:proofErr w:type="spellStart"/>
            <w:r w:rsidRPr="00762FD1">
              <w:rPr>
                <w:rFonts w:ascii="Times New Roman" w:eastAsia="Times New Roman" w:hAnsi="Times New Roman" w:cs="Times New Roman"/>
                <w:sz w:val="24"/>
                <w:szCs w:val="24"/>
                <w:lang w:eastAsia="ru-RU"/>
              </w:rPr>
              <w:t>Н.В.»Ревизор</w:t>
            </w:r>
            <w:proofErr w:type="spellEnd"/>
            <w:r w:rsidRPr="00762FD1">
              <w:rPr>
                <w:rFonts w:ascii="Times New Roman" w:eastAsia="Times New Roman" w:hAnsi="Times New Roman" w:cs="Times New Roman"/>
                <w:sz w:val="24"/>
                <w:szCs w:val="24"/>
                <w:lang w:eastAsia="ru-RU"/>
              </w:rPr>
              <w:t xml:space="preserve">». Хлестаков и «миражная» интрига. </w:t>
            </w:r>
            <w:proofErr w:type="gramStart"/>
            <w:r w:rsidRPr="00762FD1">
              <w:rPr>
                <w:rFonts w:ascii="Times New Roman" w:eastAsia="Times New Roman" w:hAnsi="Times New Roman" w:cs="Times New Roman"/>
                <w:sz w:val="24"/>
                <w:szCs w:val="24"/>
                <w:lang w:eastAsia="ru-RU"/>
              </w:rPr>
              <w:t>Хлестаковщина</w:t>
            </w:r>
            <w:proofErr w:type="gramEnd"/>
            <w:r w:rsidRPr="00762FD1">
              <w:rPr>
                <w:rFonts w:ascii="Times New Roman" w:eastAsia="Times New Roman" w:hAnsi="Times New Roman" w:cs="Times New Roman"/>
                <w:sz w:val="24"/>
                <w:szCs w:val="24"/>
                <w:lang w:eastAsia="ru-RU"/>
              </w:rPr>
              <w:t xml:space="preserve"> как общественное явление.</w:t>
            </w:r>
          </w:p>
        </w:tc>
        <w:tc>
          <w:tcPr>
            <w:tcW w:w="2333" w:type="dxa"/>
          </w:tcPr>
          <w:p w:rsidR="004E65CD" w:rsidRPr="00FC4995" w:rsidRDefault="00913BB5"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78" w:type="dxa"/>
          </w:tcPr>
          <w:p w:rsidR="004E65CD" w:rsidRPr="00FC4995" w:rsidRDefault="008B1820"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4E65CD" w:rsidRPr="00FC4995">
              <w:rPr>
                <w:rFonts w:ascii="Times New Roman" w:eastAsia="Times New Roman" w:hAnsi="Times New Roman" w:cs="Times New Roman"/>
                <w:sz w:val="28"/>
                <w:szCs w:val="28"/>
                <w:lang w:eastAsia="ru-RU"/>
              </w:rPr>
              <w:t>-я неделя</w:t>
            </w:r>
          </w:p>
          <w:p w:rsidR="004E65CD" w:rsidRPr="00FC4995" w:rsidRDefault="008B1820" w:rsidP="008B182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13.12</w:t>
            </w:r>
          </w:p>
        </w:tc>
        <w:tc>
          <w:tcPr>
            <w:tcW w:w="1614" w:type="dxa"/>
          </w:tcPr>
          <w:p w:rsidR="004E65CD" w:rsidRPr="00FC4995" w:rsidRDefault="004E65CD" w:rsidP="00FC4995">
            <w:pPr>
              <w:rPr>
                <w:rFonts w:ascii="Times New Roman" w:eastAsia="Times New Roman" w:hAnsi="Times New Roman" w:cs="Times New Roman"/>
                <w:sz w:val="28"/>
                <w:szCs w:val="28"/>
                <w:lang w:eastAsia="ru-RU"/>
              </w:rPr>
            </w:pPr>
          </w:p>
        </w:tc>
      </w:tr>
      <w:tr w:rsidR="004E65CD" w:rsidRPr="00FC4995" w:rsidTr="00FC4995">
        <w:tc>
          <w:tcPr>
            <w:tcW w:w="1266" w:type="dxa"/>
          </w:tcPr>
          <w:p w:rsidR="004E65CD" w:rsidRPr="00FC4995" w:rsidRDefault="006778A4"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4E65CD" w:rsidRPr="00FC4995">
              <w:rPr>
                <w:rFonts w:ascii="Times New Roman" w:eastAsia="Times New Roman" w:hAnsi="Times New Roman" w:cs="Times New Roman"/>
                <w:sz w:val="28"/>
                <w:szCs w:val="28"/>
                <w:lang w:eastAsia="ru-RU"/>
              </w:rPr>
              <w:t>.</w:t>
            </w:r>
          </w:p>
        </w:tc>
        <w:tc>
          <w:tcPr>
            <w:tcW w:w="7695" w:type="dxa"/>
          </w:tcPr>
          <w:p w:rsidR="004E65CD" w:rsidRPr="00762FD1" w:rsidRDefault="004E65CD" w:rsidP="003C42F9">
            <w:pPr>
              <w:rPr>
                <w:rFonts w:ascii="Times New Roman" w:eastAsia="Times New Roman" w:hAnsi="Times New Roman" w:cs="Times New Roman"/>
                <w:sz w:val="24"/>
                <w:szCs w:val="24"/>
                <w:lang w:eastAsia="ru-RU"/>
              </w:rPr>
            </w:pPr>
            <w:r w:rsidRPr="00762FD1">
              <w:rPr>
                <w:rFonts w:ascii="Times New Roman" w:eastAsia="Times New Roman" w:hAnsi="Times New Roman" w:cs="Times New Roman"/>
                <w:sz w:val="24"/>
                <w:szCs w:val="24"/>
                <w:lang w:eastAsia="ru-RU"/>
              </w:rPr>
              <w:t>Гоголь Н.В. «Ревизор». Русское чиновничество в сатирическом изображении автора.</w:t>
            </w:r>
          </w:p>
        </w:tc>
        <w:tc>
          <w:tcPr>
            <w:tcW w:w="2333" w:type="dxa"/>
          </w:tcPr>
          <w:p w:rsidR="004E65CD" w:rsidRPr="00FC4995" w:rsidRDefault="004E65CD"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1</w:t>
            </w:r>
          </w:p>
        </w:tc>
        <w:tc>
          <w:tcPr>
            <w:tcW w:w="1878" w:type="dxa"/>
          </w:tcPr>
          <w:p w:rsidR="004E65CD" w:rsidRPr="00FC4995" w:rsidRDefault="004E65CD"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1</w:t>
            </w:r>
            <w:r w:rsidR="008B1820">
              <w:rPr>
                <w:rFonts w:ascii="Times New Roman" w:eastAsia="Times New Roman" w:hAnsi="Times New Roman" w:cs="Times New Roman"/>
                <w:sz w:val="28"/>
                <w:szCs w:val="28"/>
                <w:lang w:eastAsia="ru-RU"/>
              </w:rPr>
              <w:t>5</w:t>
            </w:r>
            <w:r w:rsidRPr="00FC4995">
              <w:rPr>
                <w:rFonts w:ascii="Times New Roman" w:eastAsia="Times New Roman" w:hAnsi="Times New Roman" w:cs="Times New Roman"/>
                <w:sz w:val="28"/>
                <w:szCs w:val="28"/>
                <w:lang w:eastAsia="ru-RU"/>
              </w:rPr>
              <w:t>-я неделя</w:t>
            </w:r>
          </w:p>
          <w:p w:rsidR="004E65CD" w:rsidRPr="00FC4995" w:rsidRDefault="008B1820"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15.12</w:t>
            </w:r>
          </w:p>
        </w:tc>
        <w:tc>
          <w:tcPr>
            <w:tcW w:w="1614" w:type="dxa"/>
          </w:tcPr>
          <w:p w:rsidR="004E65CD" w:rsidRPr="00FC4995" w:rsidRDefault="004E65CD" w:rsidP="00FC4995">
            <w:pPr>
              <w:rPr>
                <w:rFonts w:ascii="Times New Roman" w:eastAsia="Times New Roman" w:hAnsi="Times New Roman" w:cs="Times New Roman"/>
                <w:sz w:val="28"/>
                <w:szCs w:val="28"/>
                <w:lang w:eastAsia="ru-RU"/>
              </w:rPr>
            </w:pPr>
          </w:p>
        </w:tc>
      </w:tr>
      <w:tr w:rsidR="004E65CD" w:rsidRPr="00FC4995" w:rsidTr="00FC4995">
        <w:tc>
          <w:tcPr>
            <w:tcW w:w="1266" w:type="dxa"/>
          </w:tcPr>
          <w:p w:rsidR="004E65CD" w:rsidRPr="00FC4995" w:rsidRDefault="006778A4"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4E65CD" w:rsidRPr="00FC4995">
              <w:rPr>
                <w:rFonts w:ascii="Times New Roman" w:eastAsia="Times New Roman" w:hAnsi="Times New Roman" w:cs="Times New Roman"/>
                <w:sz w:val="28"/>
                <w:szCs w:val="28"/>
                <w:lang w:eastAsia="ru-RU"/>
              </w:rPr>
              <w:t>.</w:t>
            </w:r>
          </w:p>
        </w:tc>
        <w:tc>
          <w:tcPr>
            <w:tcW w:w="7695" w:type="dxa"/>
          </w:tcPr>
          <w:p w:rsidR="004E65CD" w:rsidRPr="00762FD1" w:rsidRDefault="004E65CD" w:rsidP="003C42F9">
            <w:pPr>
              <w:rPr>
                <w:rFonts w:ascii="Times New Roman" w:eastAsia="Times New Roman" w:hAnsi="Times New Roman" w:cs="Times New Roman"/>
                <w:sz w:val="24"/>
                <w:szCs w:val="24"/>
                <w:lang w:eastAsia="ru-RU"/>
              </w:rPr>
            </w:pPr>
            <w:r w:rsidRPr="0040624E">
              <w:rPr>
                <w:rFonts w:ascii="Times New Roman" w:eastAsia="Times New Roman" w:hAnsi="Times New Roman" w:cs="Times New Roman"/>
                <w:bCs/>
                <w:sz w:val="24"/>
                <w:szCs w:val="24"/>
                <w:lang w:eastAsia="ru-RU"/>
              </w:rPr>
              <w:t>Р.Р</w:t>
            </w:r>
            <w:r w:rsidRPr="0040624E">
              <w:rPr>
                <w:rFonts w:ascii="Times New Roman" w:eastAsia="Times New Roman" w:hAnsi="Times New Roman" w:cs="Times New Roman"/>
                <w:sz w:val="24"/>
                <w:szCs w:val="24"/>
                <w:lang w:eastAsia="ru-RU"/>
              </w:rPr>
              <w:t>.</w:t>
            </w:r>
            <w:r w:rsidRPr="00762FD1">
              <w:rPr>
                <w:rFonts w:ascii="Times New Roman" w:eastAsia="Times New Roman" w:hAnsi="Times New Roman" w:cs="Times New Roman"/>
                <w:sz w:val="24"/>
                <w:szCs w:val="24"/>
                <w:lang w:eastAsia="ru-RU"/>
              </w:rPr>
              <w:t xml:space="preserve"> Сочинение по комедии </w:t>
            </w:r>
            <w:proofErr w:type="spellStart"/>
            <w:r w:rsidRPr="00762FD1">
              <w:rPr>
                <w:rFonts w:ascii="Times New Roman" w:eastAsia="Times New Roman" w:hAnsi="Times New Roman" w:cs="Times New Roman"/>
                <w:sz w:val="24"/>
                <w:szCs w:val="24"/>
                <w:lang w:eastAsia="ru-RU"/>
              </w:rPr>
              <w:t>Н.В.Гоголя</w:t>
            </w:r>
            <w:proofErr w:type="spellEnd"/>
            <w:r w:rsidRPr="00762FD1">
              <w:rPr>
                <w:rFonts w:ascii="Times New Roman" w:eastAsia="Times New Roman" w:hAnsi="Times New Roman" w:cs="Times New Roman"/>
                <w:sz w:val="24"/>
                <w:szCs w:val="24"/>
                <w:lang w:eastAsia="ru-RU"/>
              </w:rPr>
              <w:t xml:space="preserve"> «Ревизор»</w:t>
            </w:r>
          </w:p>
        </w:tc>
        <w:tc>
          <w:tcPr>
            <w:tcW w:w="2333" w:type="dxa"/>
          </w:tcPr>
          <w:p w:rsidR="004E65CD" w:rsidRPr="00FC4995" w:rsidRDefault="004E65CD"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1</w:t>
            </w:r>
          </w:p>
        </w:tc>
        <w:tc>
          <w:tcPr>
            <w:tcW w:w="1878" w:type="dxa"/>
          </w:tcPr>
          <w:p w:rsidR="004E65CD" w:rsidRPr="00FC4995" w:rsidRDefault="008B1820"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4E65CD" w:rsidRPr="00FC4995">
              <w:rPr>
                <w:rFonts w:ascii="Times New Roman" w:eastAsia="Times New Roman" w:hAnsi="Times New Roman" w:cs="Times New Roman"/>
                <w:sz w:val="28"/>
                <w:szCs w:val="28"/>
                <w:lang w:eastAsia="ru-RU"/>
              </w:rPr>
              <w:t>-я неделя</w:t>
            </w:r>
          </w:p>
          <w:p w:rsidR="004E65CD" w:rsidRPr="00FC4995" w:rsidRDefault="008B1820"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20.12</w:t>
            </w:r>
          </w:p>
        </w:tc>
        <w:tc>
          <w:tcPr>
            <w:tcW w:w="1614" w:type="dxa"/>
          </w:tcPr>
          <w:p w:rsidR="004E65CD" w:rsidRPr="00FC4995" w:rsidRDefault="004E65CD" w:rsidP="00FC4995">
            <w:pPr>
              <w:rPr>
                <w:rFonts w:ascii="Times New Roman" w:eastAsia="Times New Roman" w:hAnsi="Times New Roman" w:cs="Times New Roman"/>
                <w:sz w:val="28"/>
                <w:szCs w:val="28"/>
                <w:lang w:eastAsia="ru-RU"/>
              </w:rPr>
            </w:pPr>
          </w:p>
        </w:tc>
      </w:tr>
      <w:tr w:rsidR="004E65CD" w:rsidRPr="00FC4995" w:rsidTr="00FC4995">
        <w:tc>
          <w:tcPr>
            <w:tcW w:w="1266" w:type="dxa"/>
          </w:tcPr>
          <w:p w:rsidR="004E65CD" w:rsidRPr="00FC4995" w:rsidRDefault="006778A4"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4E65CD" w:rsidRPr="00FC4995">
              <w:rPr>
                <w:rFonts w:ascii="Times New Roman" w:eastAsia="Times New Roman" w:hAnsi="Times New Roman" w:cs="Times New Roman"/>
                <w:sz w:val="28"/>
                <w:szCs w:val="28"/>
                <w:lang w:eastAsia="ru-RU"/>
              </w:rPr>
              <w:t>.</w:t>
            </w:r>
          </w:p>
        </w:tc>
        <w:tc>
          <w:tcPr>
            <w:tcW w:w="7695" w:type="dxa"/>
          </w:tcPr>
          <w:p w:rsidR="004E65CD" w:rsidRPr="00762FD1" w:rsidRDefault="004E65CD" w:rsidP="003C42F9">
            <w:pPr>
              <w:rPr>
                <w:rFonts w:ascii="Times New Roman" w:eastAsia="Times New Roman" w:hAnsi="Times New Roman" w:cs="Times New Roman"/>
                <w:sz w:val="24"/>
                <w:szCs w:val="24"/>
                <w:lang w:eastAsia="ru-RU"/>
              </w:rPr>
            </w:pPr>
            <w:proofErr w:type="spellStart"/>
            <w:r w:rsidRPr="0040624E">
              <w:rPr>
                <w:rFonts w:ascii="Times New Roman" w:eastAsia="Times New Roman" w:hAnsi="Times New Roman" w:cs="Times New Roman"/>
                <w:bCs/>
                <w:sz w:val="24"/>
                <w:szCs w:val="24"/>
                <w:lang w:eastAsia="ru-RU"/>
              </w:rPr>
              <w:t>Вн</w:t>
            </w:r>
            <w:proofErr w:type="spellEnd"/>
            <w:r w:rsidRPr="0040624E">
              <w:rPr>
                <w:rFonts w:ascii="Times New Roman" w:eastAsia="Times New Roman" w:hAnsi="Times New Roman" w:cs="Times New Roman"/>
                <w:bCs/>
                <w:sz w:val="24"/>
                <w:szCs w:val="24"/>
                <w:lang w:eastAsia="ru-RU"/>
              </w:rPr>
              <w:t>/чт.</w:t>
            </w:r>
            <w:r w:rsidRPr="00762FD1">
              <w:rPr>
                <w:rFonts w:ascii="Times New Roman" w:eastAsia="Times New Roman" w:hAnsi="Times New Roman" w:cs="Times New Roman"/>
                <w:sz w:val="24"/>
                <w:szCs w:val="24"/>
                <w:lang w:eastAsia="ru-RU"/>
              </w:rPr>
              <w:t> </w:t>
            </w:r>
            <w:proofErr w:type="spellStart"/>
            <w:r w:rsidRPr="00762FD1">
              <w:rPr>
                <w:rFonts w:ascii="Times New Roman" w:eastAsia="Times New Roman" w:hAnsi="Times New Roman" w:cs="Times New Roman"/>
                <w:sz w:val="24"/>
                <w:szCs w:val="24"/>
                <w:lang w:eastAsia="ru-RU"/>
              </w:rPr>
              <w:t>Н.В.Гоголь</w:t>
            </w:r>
            <w:proofErr w:type="spellEnd"/>
            <w:r w:rsidRPr="00762FD1">
              <w:rPr>
                <w:rFonts w:ascii="Times New Roman" w:eastAsia="Times New Roman" w:hAnsi="Times New Roman" w:cs="Times New Roman"/>
                <w:sz w:val="24"/>
                <w:szCs w:val="24"/>
                <w:lang w:eastAsia="ru-RU"/>
              </w:rPr>
              <w:t>. «Вечера на хуторе близ Диканьки»</w:t>
            </w:r>
          </w:p>
        </w:tc>
        <w:tc>
          <w:tcPr>
            <w:tcW w:w="2333" w:type="dxa"/>
          </w:tcPr>
          <w:p w:rsidR="004E65CD" w:rsidRPr="00FC4995" w:rsidRDefault="00913BB5"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78" w:type="dxa"/>
          </w:tcPr>
          <w:p w:rsidR="004E65CD" w:rsidRPr="00FC4995" w:rsidRDefault="008B1820"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4E65CD" w:rsidRPr="00FC4995">
              <w:rPr>
                <w:rFonts w:ascii="Times New Roman" w:eastAsia="Times New Roman" w:hAnsi="Times New Roman" w:cs="Times New Roman"/>
                <w:sz w:val="28"/>
                <w:szCs w:val="28"/>
                <w:lang w:eastAsia="ru-RU"/>
              </w:rPr>
              <w:t>-я неделя</w:t>
            </w:r>
          </w:p>
          <w:p w:rsidR="004E65CD" w:rsidRPr="00FC4995" w:rsidRDefault="008B1820" w:rsidP="008B182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22.12</w:t>
            </w:r>
          </w:p>
        </w:tc>
        <w:tc>
          <w:tcPr>
            <w:tcW w:w="1614" w:type="dxa"/>
          </w:tcPr>
          <w:p w:rsidR="004E65CD" w:rsidRPr="00FC4995" w:rsidRDefault="004E65CD" w:rsidP="00FC4995">
            <w:pPr>
              <w:rPr>
                <w:rFonts w:ascii="Times New Roman" w:eastAsia="Times New Roman" w:hAnsi="Times New Roman" w:cs="Times New Roman"/>
                <w:sz w:val="28"/>
                <w:szCs w:val="28"/>
                <w:lang w:eastAsia="ru-RU"/>
              </w:rPr>
            </w:pPr>
          </w:p>
        </w:tc>
      </w:tr>
      <w:tr w:rsidR="004E65CD" w:rsidRPr="00FC4995" w:rsidTr="00FC4995">
        <w:tc>
          <w:tcPr>
            <w:tcW w:w="1266" w:type="dxa"/>
          </w:tcPr>
          <w:p w:rsidR="004E65CD" w:rsidRPr="00FC4995" w:rsidRDefault="006778A4"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4E65CD" w:rsidRPr="00FC4995">
              <w:rPr>
                <w:rFonts w:ascii="Times New Roman" w:eastAsia="Times New Roman" w:hAnsi="Times New Roman" w:cs="Times New Roman"/>
                <w:sz w:val="28"/>
                <w:szCs w:val="28"/>
                <w:lang w:eastAsia="ru-RU"/>
              </w:rPr>
              <w:t>.</w:t>
            </w:r>
          </w:p>
        </w:tc>
        <w:tc>
          <w:tcPr>
            <w:tcW w:w="7695" w:type="dxa"/>
          </w:tcPr>
          <w:p w:rsidR="004E65CD" w:rsidRPr="00762FD1" w:rsidRDefault="004E65CD" w:rsidP="003C42F9">
            <w:pPr>
              <w:rPr>
                <w:rFonts w:ascii="Times New Roman" w:eastAsia="Times New Roman" w:hAnsi="Times New Roman" w:cs="Times New Roman"/>
                <w:sz w:val="24"/>
                <w:szCs w:val="24"/>
                <w:lang w:eastAsia="ru-RU"/>
              </w:rPr>
            </w:pPr>
            <w:r w:rsidRPr="00762FD1">
              <w:rPr>
                <w:rFonts w:ascii="Times New Roman" w:eastAsia="Times New Roman" w:hAnsi="Times New Roman" w:cs="Times New Roman"/>
                <w:sz w:val="24"/>
                <w:szCs w:val="24"/>
                <w:lang w:eastAsia="ru-RU"/>
              </w:rPr>
              <w:t>Тургенев И.С. Любовь в жизни писателя. Повесть «Ася».</w:t>
            </w:r>
          </w:p>
        </w:tc>
        <w:tc>
          <w:tcPr>
            <w:tcW w:w="2333" w:type="dxa"/>
          </w:tcPr>
          <w:p w:rsidR="004E65CD" w:rsidRPr="00FC4995" w:rsidRDefault="004E65CD"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1</w:t>
            </w:r>
          </w:p>
        </w:tc>
        <w:tc>
          <w:tcPr>
            <w:tcW w:w="1878" w:type="dxa"/>
          </w:tcPr>
          <w:p w:rsidR="004E65CD" w:rsidRPr="00FC4995" w:rsidRDefault="008B1820"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4E65CD" w:rsidRPr="00FC4995">
              <w:rPr>
                <w:rFonts w:ascii="Times New Roman" w:eastAsia="Times New Roman" w:hAnsi="Times New Roman" w:cs="Times New Roman"/>
                <w:sz w:val="28"/>
                <w:szCs w:val="28"/>
                <w:lang w:eastAsia="ru-RU"/>
              </w:rPr>
              <w:t>-я неделя</w:t>
            </w:r>
          </w:p>
          <w:p w:rsidR="004E65CD" w:rsidRPr="00FC4995" w:rsidRDefault="008B1820"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E65CD" w:rsidRPr="00FC4995">
              <w:rPr>
                <w:rFonts w:ascii="Times New Roman" w:eastAsia="Times New Roman" w:hAnsi="Times New Roman" w:cs="Times New Roman"/>
                <w:sz w:val="28"/>
                <w:szCs w:val="28"/>
                <w:lang w:eastAsia="ru-RU"/>
              </w:rPr>
              <w:t>7.12</w:t>
            </w:r>
          </w:p>
        </w:tc>
        <w:tc>
          <w:tcPr>
            <w:tcW w:w="1614" w:type="dxa"/>
          </w:tcPr>
          <w:p w:rsidR="004E65CD" w:rsidRPr="00FC4995" w:rsidRDefault="004E65CD" w:rsidP="00FC4995">
            <w:pPr>
              <w:rPr>
                <w:rFonts w:ascii="Times New Roman" w:eastAsia="Times New Roman" w:hAnsi="Times New Roman" w:cs="Times New Roman"/>
                <w:sz w:val="28"/>
                <w:szCs w:val="28"/>
                <w:lang w:eastAsia="ru-RU"/>
              </w:rPr>
            </w:pPr>
          </w:p>
        </w:tc>
      </w:tr>
      <w:tr w:rsidR="004E65CD" w:rsidRPr="00FC4995" w:rsidTr="00FC4995">
        <w:tc>
          <w:tcPr>
            <w:tcW w:w="1266" w:type="dxa"/>
          </w:tcPr>
          <w:p w:rsidR="004E65CD" w:rsidRPr="00FC4995" w:rsidRDefault="003C42F9"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778A4">
              <w:rPr>
                <w:rFonts w:ascii="Times New Roman" w:eastAsia="Times New Roman" w:hAnsi="Times New Roman" w:cs="Times New Roman"/>
                <w:sz w:val="28"/>
                <w:szCs w:val="28"/>
                <w:lang w:eastAsia="ru-RU"/>
              </w:rPr>
              <w:t>3</w:t>
            </w:r>
            <w:r w:rsidR="004E65CD" w:rsidRPr="00FC4995">
              <w:rPr>
                <w:rFonts w:ascii="Times New Roman" w:eastAsia="Times New Roman" w:hAnsi="Times New Roman" w:cs="Times New Roman"/>
                <w:sz w:val="28"/>
                <w:szCs w:val="28"/>
                <w:lang w:eastAsia="ru-RU"/>
              </w:rPr>
              <w:t>.</w:t>
            </w:r>
          </w:p>
        </w:tc>
        <w:tc>
          <w:tcPr>
            <w:tcW w:w="7695" w:type="dxa"/>
          </w:tcPr>
          <w:p w:rsidR="004E65CD" w:rsidRPr="00762FD1" w:rsidRDefault="004E65CD" w:rsidP="003C42F9">
            <w:pPr>
              <w:rPr>
                <w:rFonts w:ascii="Times New Roman" w:eastAsia="Times New Roman" w:hAnsi="Times New Roman" w:cs="Times New Roman"/>
                <w:sz w:val="24"/>
                <w:szCs w:val="24"/>
                <w:lang w:eastAsia="ru-RU"/>
              </w:rPr>
            </w:pPr>
            <w:r w:rsidRPr="00762FD1">
              <w:rPr>
                <w:rFonts w:ascii="Times New Roman" w:eastAsia="Times New Roman" w:hAnsi="Times New Roman" w:cs="Times New Roman"/>
                <w:sz w:val="24"/>
                <w:szCs w:val="24"/>
                <w:lang w:eastAsia="ru-RU"/>
              </w:rPr>
              <w:t>Тургенев И.С. Повесть «Ася». Образ Аси: любовь, нежность, верность – основное в образе героини.</w:t>
            </w:r>
          </w:p>
        </w:tc>
        <w:tc>
          <w:tcPr>
            <w:tcW w:w="2333" w:type="dxa"/>
          </w:tcPr>
          <w:p w:rsidR="004E65CD" w:rsidRPr="00FC4995" w:rsidRDefault="00913BB5"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78" w:type="dxa"/>
          </w:tcPr>
          <w:p w:rsidR="004E65CD" w:rsidRPr="00FC4995" w:rsidRDefault="008B1820"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4E65CD" w:rsidRPr="00FC4995">
              <w:rPr>
                <w:rFonts w:ascii="Times New Roman" w:eastAsia="Times New Roman" w:hAnsi="Times New Roman" w:cs="Times New Roman"/>
                <w:sz w:val="28"/>
                <w:szCs w:val="28"/>
                <w:lang w:eastAsia="ru-RU"/>
              </w:rPr>
              <w:t>-я неделя</w:t>
            </w:r>
          </w:p>
          <w:p w:rsidR="004E65CD" w:rsidRPr="00FC4995" w:rsidRDefault="008B1820"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E65CD" w:rsidRPr="00FC4995">
              <w:rPr>
                <w:rFonts w:ascii="Times New Roman" w:eastAsia="Times New Roman" w:hAnsi="Times New Roman" w:cs="Times New Roman"/>
                <w:sz w:val="28"/>
                <w:szCs w:val="28"/>
                <w:lang w:eastAsia="ru-RU"/>
              </w:rPr>
              <w:t>9.12</w:t>
            </w:r>
          </w:p>
        </w:tc>
        <w:tc>
          <w:tcPr>
            <w:tcW w:w="1614" w:type="dxa"/>
          </w:tcPr>
          <w:p w:rsidR="004E65CD" w:rsidRPr="00FC4995" w:rsidRDefault="004E65CD" w:rsidP="00FC4995">
            <w:pPr>
              <w:rPr>
                <w:rFonts w:ascii="Times New Roman" w:eastAsia="Times New Roman" w:hAnsi="Times New Roman" w:cs="Times New Roman"/>
                <w:sz w:val="28"/>
                <w:szCs w:val="28"/>
                <w:lang w:eastAsia="ru-RU"/>
              </w:rPr>
            </w:pPr>
          </w:p>
        </w:tc>
      </w:tr>
      <w:tr w:rsidR="004E65CD" w:rsidRPr="00FC4995" w:rsidTr="00FC4995">
        <w:tc>
          <w:tcPr>
            <w:tcW w:w="1266" w:type="dxa"/>
          </w:tcPr>
          <w:p w:rsidR="004E65CD" w:rsidRPr="00FC4995" w:rsidRDefault="003C42F9"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778A4">
              <w:rPr>
                <w:rFonts w:ascii="Times New Roman" w:eastAsia="Times New Roman" w:hAnsi="Times New Roman" w:cs="Times New Roman"/>
                <w:sz w:val="28"/>
                <w:szCs w:val="28"/>
                <w:lang w:eastAsia="ru-RU"/>
              </w:rPr>
              <w:t>4</w:t>
            </w:r>
            <w:r w:rsidR="004E65CD" w:rsidRPr="00FC4995">
              <w:rPr>
                <w:rFonts w:ascii="Times New Roman" w:eastAsia="Times New Roman" w:hAnsi="Times New Roman" w:cs="Times New Roman"/>
                <w:sz w:val="28"/>
                <w:szCs w:val="28"/>
                <w:lang w:eastAsia="ru-RU"/>
              </w:rPr>
              <w:t>.</w:t>
            </w:r>
          </w:p>
        </w:tc>
        <w:tc>
          <w:tcPr>
            <w:tcW w:w="7695" w:type="dxa"/>
          </w:tcPr>
          <w:p w:rsidR="004E65CD" w:rsidRPr="00762FD1" w:rsidRDefault="004E65CD" w:rsidP="003C42F9">
            <w:pPr>
              <w:rPr>
                <w:rFonts w:ascii="Times New Roman" w:eastAsia="Times New Roman" w:hAnsi="Times New Roman" w:cs="Times New Roman"/>
                <w:sz w:val="24"/>
                <w:szCs w:val="24"/>
                <w:lang w:eastAsia="ru-RU"/>
              </w:rPr>
            </w:pPr>
            <w:r w:rsidRPr="00762FD1">
              <w:rPr>
                <w:rFonts w:ascii="Times New Roman" w:eastAsia="Times New Roman" w:hAnsi="Times New Roman" w:cs="Times New Roman"/>
                <w:sz w:val="24"/>
                <w:szCs w:val="24"/>
                <w:lang w:eastAsia="ru-RU"/>
              </w:rPr>
              <w:t>Контрольная работа за 1 полугодие.</w:t>
            </w:r>
          </w:p>
        </w:tc>
        <w:tc>
          <w:tcPr>
            <w:tcW w:w="2333" w:type="dxa"/>
          </w:tcPr>
          <w:p w:rsidR="004E65CD" w:rsidRPr="00FC4995" w:rsidRDefault="004E65CD"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1</w:t>
            </w:r>
          </w:p>
        </w:tc>
        <w:tc>
          <w:tcPr>
            <w:tcW w:w="1878" w:type="dxa"/>
          </w:tcPr>
          <w:p w:rsidR="004E65CD" w:rsidRPr="00FC4995" w:rsidRDefault="008B1820"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4E65CD" w:rsidRPr="00FC4995">
              <w:rPr>
                <w:rFonts w:ascii="Times New Roman" w:eastAsia="Times New Roman" w:hAnsi="Times New Roman" w:cs="Times New Roman"/>
                <w:sz w:val="28"/>
                <w:szCs w:val="28"/>
                <w:lang w:eastAsia="ru-RU"/>
              </w:rPr>
              <w:t>-я неделя</w:t>
            </w:r>
          </w:p>
          <w:p w:rsidR="004E65CD"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17.01</w:t>
            </w:r>
          </w:p>
        </w:tc>
        <w:tc>
          <w:tcPr>
            <w:tcW w:w="1614" w:type="dxa"/>
          </w:tcPr>
          <w:p w:rsidR="004E65CD" w:rsidRPr="00FC4995" w:rsidRDefault="004E65CD" w:rsidP="00FC4995">
            <w:pPr>
              <w:rPr>
                <w:rFonts w:ascii="Times New Roman" w:eastAsia="Times New Roman" w:hAnsi="Times New Roman" w:cs="Times New Roman"/>
                <w:sz w:val="28"/>
                <w:szCs w:val="28"/>
                <w:lang w:eastAsia="ru-RU"/>
              </w:rPr>
            </w:pPr>
          </w:p>
        </w:tc>
      </w:tr>
      <w:tr w:rsidR="004E65CD" w:rsidRPr="00FC4995" w:rsidTr="00FC4995">
        <w:tc>
          <w:tcPr>
            <w:tcW w:w="1266" w:type="dxa"/>
          </w:tcPr>
          <w:p w:rsidR="004E65CD" w:rsidRPr="00FC4995" w:rsidRDefault="003C42F9"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778A4">
              <w:rPr>
                <w:rFonts w:ascii="Times New Roman" w:eastAsia="Times New Roman" w:hAnsi="Times New Roman" w:cs="Times New Roman"/>
                <w:sz w:val="28"/>
                <w:szCs w:val="28"/>
                <w:lang w:eastAsia="ru-RU"/>
              </w:rPr>
              <w:t>5</w:t>
            </w:r>
            <w:r w:rsidR="004E65CD" w:rsidRPr="00FC4995">
              <w:rPr>
                <w:rFonts w:ascii="Times New Roman" w:eastAsia="Times New Roman" w:hAnsi="Times New Roman" w:cs="Times New Roman"/>
                <w:sz w:val="28"/>
                <w:szCs w:val="28"/>
                <w:lang w:eastAsia="ru-RU"/>
              </w:rPr>
              <w:t>.</w:t>
            </w:r>
          </w:p>
        </w:tc>
        <w:tc>
          <w:tcPr>
            <w:tcW w:w="7695" w:type="dxa"/>
          </w:tcPr>
          <w:p w:rsidR="004E65CD" w:rsidRPr="00762FD1" w:rsidRDefault="004E65CD" w:rsidP="003C42F9">
            <w:pPr>
              <w:rPr>
                <w:rFonts w:ascii="Times New Roman" w:eastAsia="Times New Roman" w:hAnsi="Times New Roman" w:cs="Times New Roman"/>
                <w:sz w:val="24"/>
                <w:szCs w:val="24"/>
                <w:lang w:eastAsia="ru-RU"/>
              </w:rPr>
            </w:pPr>
            <w:r w:rsidRPr="00762FD1">
              <w:rPr>
                <w:rFonts w:ascii="Times New Roman" w:eastAsia="Times New Roman" w:hAnsi="Times New Roman" w:cs="Times New Roman"/>
                <w:sz w:val="24"/>
                <w:szCs w:val="24"/>
                <w:lang w:eastAsia="ru-RU"/>
              </w:rPr>
              <w:t>Стихотворения в прозе. «Два богача»</w:t>
            </w:r>
          </w:p>
        </w:tc>
        <w:tc>
          <w:tcPr>
            <w:tcW w:w="2333" w:type="dxa"/>
          </w:tcPr>
          <w:p w:rsidR="004E65CD" w:rsidRPr="00FC4995" w:rsidRDefault="004E65CD"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1</w:t>
            </w:r>
          </w:p>
        </w:tc>
        <w:tc>
          <w:tcPr>
            <w:tcW w:w="1878" w:type="dxa"/>
          </w:tcPr>
          <w:p w:rsidR="004E65CD"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4E65CD" w:rsidRPr="00FC4995">
              <w:rPr>
                <w:rFonts w:ascii="Times New Roman" w:eastAsia="Times New Roman" w:hAnsi="Times New Roman" w:cs="Times New Roman"/>
                <w:sz w:val="28"/>
                <w:szCs w:val="28"/>
                <w:lang w:eastAsia="ru-RU"/>
              </w:rPr>
              <w:t>-я неделя</w:t>
            </w:r>
          </w:p>
          <w:p w:rsidR="004E65CD"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19.01</w:t>
            </w:r>
          </w:p>
        </w:tc>
        <w:tc>
          <w:tcPr>
            <w:tcW w:w="1614" w:type="dxa"/>
          </w:tcPr>
          <w:p w:rsidR="004E65CD" w:rsidRPr="00FC4995" w:rsidRDefault="004E65CD" w:rsidP="00FC4995">
            <w:pPr>
              <w:rPr>
                <w:rFonts w:ascii="Times New Roman" w:eastAsia="Times New Roman" w:hAnsi="Times New Roman" w:cs="Times New Roman"/>
                <w:sz w:val="28"/>
                <w:szCs w:val="28"/>
                <w:lang w:eastAsia="ru-RU"/>
              </w:rPr>
            </w:pPr>
          </w:p>
        </w:tc>
      </w:tr>
      <w:tr w:rsidR="004E65CD" w:rsidRPr="00FC4995" w:rsidTr="00FC4995">
        <w:tc>
          <w:tcPr>
            <w:tcW w:w="1266" w:type="dxa"/>
          </w:tcPr>
          <w:p w:rsidR="004E65CD" w:rsidRPr="00FC4995" w:rsidRDefault="003C42F9"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778A4">
              <w:rPr>
                <w:rFonts w:ascii="Times New Roman" w:eastAsia="Times New Roman" w:hAnsi="Times New Roman" w:cs="Times New Roman"/>
                <w:sz w:val="28"/>
                <w:szCs w:val="28"/>
                <w:lang w:eastAsia="ru-RU"/>
              </w:rPr>
              <w:t>6</w:t>
            </w:r>
            <w:r w:rsidR="004E65CD" w:rsidRPr="00FC4995">
              <w:rPr>
                <w:rFonts w:ascii="Times New Roman" w:eastAsia="Times New Roman" w:hAnsi="Times New Roman" w:cs="Times New Roman"/>
                <w:sz w:val="28"/>
                <w:szCs w:val="28"/>
                <w:lang w:eastAsia="ru-RU"/>
              </w:rPr>
              <w:t>.</w:t>
            </w:r>
          </w:p>
        </w:tc>
        <w:tc>
          <w:tcPr>
            <w:tcW w:w="7695" w:type="dxa"/>
          </w:tcPr>
          <w:p w:rsidR="004E65CD" w:rsidRPr="00762FD1" w:rsidRDefault="004E65CD" w:rsidP="003C42F9">
            <w:pPr>
              <w:rPr>
                <w:rFonts w:ascii="Times New Roman" w:eastAsia="Times New Roman" w:hAnsi="Times New Roman" w:cs="Times New Roman"/>
                <w:sz w:val="24"/>
                <w:szCs w:val="24"/>
                <w:lang w:eastAsia="ru-RU"/>
              </w:rPr>
            </w:pPr>
            <w:r w:rsidRPr="00762FD1">
              <w:rPr>
                <w:rFonts w:ascii="Times New Roman" w:eastAsia="Times New Roman" w:hAnsi="Times New Roman" w:cs="Times New Roman"/>
                <w:sz w:val="24"/>
                <w:szCs w:val="24"/>
                <w:lang w:eastAsia="ru-RU"/>
              </w:rPr>
              <w:t>Некрасов Н.А. Судьба и жизнь народная в изображении поэта. Человек и природа в стихотворениях Некрасова.</w:t>
            </w:r>
          </w:p>
        </w:tc>
        <w:tc>
          <w:tcPr>
            <w:tcW w:w="2333" w:type="dxa"/>
          </w:tcPr>
          <w:p w:rsidR="004E65CD" w:rsidRPr="00FC4995" w:rsidRDefault="004E65CD"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1</w:t>
            </w:r>
          </w:p>
        </w:tc>
        <w:tc>
          <w:tcPr>
            <w:tcW w:w="1878" w:type="dxa"/>
          </w:tcPr>
          <w:p w:rsidR="004E65CD"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4E65CD" w:rsidRPr="00FC4995">
              <w:rPr>
                <w:rFonts w:ascii="Times New Roman" w:eastAsia="Times New Roman" w:hAnsi="Times New Roman" w:cs="Times New Roman"/>
                <w:sz w:val="28"/>
                <w:szCs w:val="28"/>
                <w:lang w:eastAsia="ru-RU"/>
              </w:rPr>
              <w:t>-я неделя</w:t>
            </w:r>
          </w:p>
          <w:p w:rsidR="004E65CD"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24.01</w:t>
            </w:r>
          </w:p>
        </w:tc>
        <w:tc>
          <w:tcPr>
            <w:tcW w:w="1614" w:type="dxa"/>
          </w:tcPr>
          <w:p w:rsidR="004E65CD" w:rsidRPr="00FC4995" w:rsidRDefault="004E65CD" w:rsidP="00FC4995">
            <w:pPr>
              <w:rPr>
                <w:rFonts w:ascii="Times New Roman" w:eastAsia="Times New Roman" w:hAnsi="Times New Roman" w:cs="Times New Roman"/>
                <w:sz w:val="28"/>
                <w:szCs w:val="28"/>
                <w:lang w:eastAsia="ru-RU"/>
              </w:rPr>
            </w:pPr>
          </w:p>
        </w:tc>
      </w:tr>
      <w:tr w:rsidR="004E65CD" w:rsidRPr="00FC4995" w:rsidTr="00FC4995">
        <w:tc>
          <w:tcPr>
            <w:tcW w:w="1266" w:type="dxa"/>
          </w:tcPr>
          <w:p w:rsidR="004E65CD" w:rsidRPr="00FC4995" w:rsidRDefault="006778A4"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3C42F9">
              <w:rPr>
                <w:rFonts w:ascii="Times New Roman" w:eastAsia="Times New Roman" w:hAnsi="Times New Roman" w:cs="Times New Roman"/>
                <w:sz w:val="28"/>
                <w:szCs w:val="28"/>
                <w:lang w:eastAsia="ru-RU"/>
              </w:rPr>
              <w:t>.</w:t>
            </w:r>
          </w:p>
        </w:tc>
        <w:tc>
          <w:tcPr>
            <w:tcW w:w="7695" w:type="dxa"/>
          </w:tcPr>
          <w:p w:rsidR="004E65CD" w:rsidRPr="00762FD1" w:rsidRDefault="004E65CD" w:rsidP="003C42F9">
            <w:pPr>
              <w:rPr>
                <w:rFonts w:ascii="Times New Roman" w:eastAsia="Times New Roman" w:hAnsi="Times New Roman" w:cs="Times New Roman"/>
                <w:sz w:val="24"/>
                <w:szCs w:val="24"/>
                <w:lang w:eastAsia="ru-RU"/>
              </w:rPr>
            </w:pPr>
            <w:r w:rsidRPr="00762FD1">
              <w:rPr>
                <w:rFonts w:ascii="Times New Roman" w:eastAsia="Times New Roman" w:hAnsi="Times New Roman" w:cs="Times New Roman"/>
                <w:sz w:val="24"/>
                <w:szCs w:val="24"/>
                <w:lang w:eastAsia="ru-RU"/>
              </w:rPr>
              <w:t>Чтение и анализ стихотворения «Железная дорога». Картины тяжелого труда народа.</w:t>
            </w:r>
          </w:p>
        </w:tc>
        <w:tc>
          <w:tcPr>
            <w:tcW w:w="2333" w:type="dxa"/>
          </w:tcPr>
          <w:p w:rsidR="004E65CD" w:rsidRPr="00FC4995" w:rsidRDefault="00913BB5"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78" w:type="dxa"/>
          </w:tcPr>
          <w:p w:rsidR="004E65CD"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4E65CD" w:rsidRPr="00FC4995">
              <w:rPr>
                <w:rFonts w:ascii="Times New Roman" w:eastAsia="Times New Roman" w:hAnsi="Times New Roman" w:cs="Times New Roman"/>
                <w:sz w:val="28"/>
                <w:szCs w:val="28"/>
                <w:lang w:eastAsia="ru-RU"/>
              </w:rPr>
              <w:t>-я неделя</w:t>
            </w:r>
          </w:p>
          <w:p w:rsidR="004E65CD" w:rsidRPr="00FC4995" w:rsidRDefault="001C7D21" w:rsidP="001C7D2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26.01</w:t>
            </w:r>
          </w:p>
        </w:tc>
        <w:tc>
          <w:tcPr>
            <w:tcW w:w="1614" w:type="dxa"/>
          </w:tcPr>
          <w:p w:rsidR="004E65CD" w:rsidRPr="00FC4995" w:rsidRDefault="004E65CD" w:rsidP="00FC4995">
            <w:pPr>
              <w:rPr>
                <w:rFonts w:ascii="Times New Roman" w:eastAsia="Times New Roman" w:hAnsi="Times New Roman" w:cs="Times New Roman"/>
                <w:sz w:val="28"/>
                <w:szCs w:val="28"/>
                <w:lang w:eastAsia="ru-RU"/>
              </w:rPr>
            </w:pPr>
          </w:p>
        </w:tc>
      </w:tr>
      <w:tr w:rsidR="004E65CD" w:rsidRPr="00FC4995" w:rsidTr="00FC4995">
        <w:tc>
          <w:tcPr>
            <w:tcW w:w="1266" w:type="dxa"/>
          </w:tcPr>
          <w:p w:rsidR="004E65CD" w:rsidRPr="00FC4995" w:rsidRDefault="006778A4"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4E65CD" w:rsidRPr="00FC4995">
              <w:rPr>
                <w:rFonts w:ascii="Times New Roman" w:eastAsia="Times New Roman" w:hAnsi="Times New Roman" w:cs="Times New Roman"/>
                <w:sz w:val="28"/>
                <w:szCs w:val="28"/>
                <w:lang w:eastAsia="ru-RU"/>
              </w:rPr>
              <w:t>.</w:t>
            </w:r>
          </w:p>
        </w:tc>
        <w:tc>
          <w:tcPr>
            <w:tcW w:w="7695" w:type="dxa"/>
          </w:tcPr>
          <w:p w:rsidR="004E65CD" w:rsidRPr="00762FD1" w:rsidRDefault="004E65CD" w:rsidP="003C42F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2FD1">
              <w:rPr>
                <w:rFonts w:ascii="Times New Roman" w:eastAsia="Times New Roman" w:hAnsi="Times New Roman" w:cs="Times New Roman"/>
                <w:sz w:val="24"/>
                <w:szCs w:val="24"/>
                <w:lang w:eastAsia="ru-RU"/>
              </w:rPr>
              <w:t>«Тройка» - о тяжелой судьбе женщины-крестьянки</w:t>
            </w:r>
          </w:p>
        </w:tc>
        <w:tc>
          <w:tcPr>
            <w:tcW w:w="2333" w:type="dxa"/>
          </w:tcPr>
          <w:p w:rsidR="004E65CD" w:rsidRPr="00FC4995" w:rsidRDefault="004E65CD"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1</w:t>
            </w:r>
          </w:p>
        </w:tc>
        <w:tc>
          <w:tcPr>
            <w:tcW w:w="1878" w:type="dxa"/>
          </w:tcPr>
          <w:p w:rsidR="004E65CD"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4E65CD" w:rsidRPr="00FC4995">
              <w:rPr>
                <w:rFonts w:ascii="Times New Roman" w:eastAsia="Times New Roman" w:hAnsi="Times New Roman" w:cs="Times New Roman"/>
                <w:sz w:val="28"/>
                <w:szCs w:val="28"/>
                <w:lang w:eastAsia="ru-RU"/>
              </w:rPr>
              <w:t>-я неделя</w:t>
            </w:r>
          </w:p>
          <w:p w:rsidR="004E65CD"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31.01</w:t>
            </w:r>
          </w:p>
        </w:tc>
        <w:tc>
          <w:tcPr>
            <w:tcW w:w="1614" w:type="dxa"/>
          </w:tcPr>
          <w:p w:rsidR="004E65CD" w:rsidRPr="00FC4995" w:rsidRDefault="004E65CD" w:rsidP="00FC4995">
            <w:pPr>
              <w:rPr>
                <w:rFonts w:ascii="Times New Roman" w:eastAsia="Times New Roman" w:hAnsi="Times New Roman" w:cs="Times New Roman"/>
                <w:sz w:val="28"/>
                <w:szCs w:val="28"/>
                <w:lang w:eastAsia="ru-RU"/>
              </w:rPr>
            </w:pPr>
          </w:p>
        </w:tc>
      </w:tr>
      <w:tr w:rsidR="004E65CD" w:rsidRPr="00FC4995" w:rsidTr="00FC4995">
        <w:tc>
          <w:tcPr>
            <w:tcW w:w="1266" w:type="dxa"/>
          </w:tcPr>
          <w:p w:rsidR="004E65CD" w:rsidRPr="00FC4995" w:rsidRDefault="006778A4"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4E65CD" w:rsidRPr="00FC4995">
              <w:rPr>
                <w:rFonts w:ascii="Times New Roman" w:eastAsia="Times New Roman" w:hAnsi="Times New Roman" w:cs="Times New Roman"/>
                <w:sz w:val="28"/>
                <w:szCs w:val="28"/>
                <w:lang w:eastAsia="ru-RU"/>
              </w:rPr>
              <w:t>.</w:t>
            </w:r>
          </w:p>
        </w:tc>
        <w:tc>
          <w:tcPr>
            <w:tcW w:w="7695" w:type="dxa"/>
          </w:tcPr>
          <w:p w:rsidR="004E65CD" w:rsidRPr="00762FD1" w:rsidRDefault="004E65CD" w:rsidP="003C42F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2FD1">
              <w:rPr>
                <w:rFonts w:ascii="Times New Roman" w:eastAsia="Times New Roman" w:hAnsi="Times New Roman" w:cs="Times New Roman"/>
                <w:sz w:val="24"/>
                <w:szCs w:val="24"/>
                <w:lang w:eastAsia="ru-RU"/>
              </w:rPr>
              <w:t>Фет А.А. Краткие сведения о поэте. Мир природы и духовности в поэзии. Гармония чувств, единство с миром природы, духовность – основные мотивы лирики Фета.</w:t>
            </w:r>
          </w:p>
        </w:tc>
        <w:tc>
          <w:tcPr>
            <w:tcW w:w="2333" w:type="dxa"/>
          </w:tcPr>
          <w:p w:rsidR="004E65CD" w:rsidRPr="00FC4995" w:rsidRDefault="00913BB5"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78" w:type="dxa"/>
          </w:tcPr>
          <w:p w:rsidR="004E65CD"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4E65CD" w:rsidRPr="00FC4995">
              <w:rPr>
                <w:rFonts w:ascii="Times New Roman" w:eastAsia="Times New Roman" w:hAnsi="Times New Roman" w:cs="Times New Roman"/>
                <w:sz w:val="28"/>
                <w:szCs w:val="28"/>
                <w:lang w:eastAsia="ru-RU"/>
              </w:rPr>
              <w:t>-я неделя</w:t>
            </w:r>
          </w:p>
          <w:p w:rsidR="004E65CD"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02.02</w:t>
            </w:r>
          </w:p>
          <w:p w:rsidR="004E65CD" w:rsidRPr="00FC4995" w:rsidRDefault="004E65CD" w:rsidP="001C7D21">
            <w:pPr>
              <w:rPr>
                <w:rFonts w:ascii="Times New Roman" w:eastAsia="Times New Roman" w:hAnsi="Times New Roman" w:cs="Times New Roman"/>
                <w:sz w:val="28"/>
                <w:szCs w:val="28"/>
                <w:lang w:eastAsia="ru-RU"/>
              </w:rPr>
            </w:pPr>
          </w:p>
        </w:tc>
        <w:tc>
          <w:tcPr>
            <w:tcW w:w="1614" w:type="dxa"/>
          </w:tcPr>
          <w:p w:rsidR="004E65CD" w:rsidRPr="00FC4995" w:rsidRDefault="004E65CD" w:rsidP="00FC4995">
            <w:pPr>
              <w:rPr>
                <w:rFonts w:ascii="Times New Roman" w:eastAsia="Times New Roman" w:hAnsi="Times New Roman" w:cs="Times New Roman"/>
                <w:sz w:val="28"/>
                <w:szCs w:val="28"/>
                <w:lang w:eastAsia="ru-RU"/>
              </w:rPr>
            </w:pPr>
          </w:p>
        </w:tc>
      </w:tr>
      <w:tr w:rsidR="004E65CD" w:rsidRPr="00FC4995" w:rsidTr="00FC4995">
        <w:tc>
          <w:tcPr>
            <w:tcW w:w="1266" w:type="dxa"/>
          </w:tcPr>
          <w:p w:rsidR="004E65CD" w:rsidRPr="00FC4995" w:rsidRDefault="006778A4"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7695" w:type="dxa"/>
          </w:tcPr>
          <w:p w:rsidR="004E65CD" w:rsidRPr="00762FD1" w:rsidRDefault="004E65CD" w:rsidP="003C42F9">
            <w:pPr>
              <w:rPr>
                <w:rFonts w:ascii="Times New Roman" w:eastAsia="Times New Roman" w:hAnsi="Times New Roman" w:cs="Times New Roman"/>
                <w:sz w:val="24"/>
                <w:szCs w:val="24"/>
                <w:lang w:eastAsia="ru-RU"/>
              </w:rPr>
            </w:pPr>
            <w:proofErr w:type="spellStart"/>
            <w:r w:rsidRPr="00762FD1">
              <w:rPr>
                <w:rFonts w:ascii="Times New Roman" w:eastAsia="Times New Roman" w:hAnsi="Times New Roman" w:cs="Times New Roman"/>
                <w:sz w:val="24"/>
                <w:szCs w:val="24"/>
                <w:lang w:eastAsia="ru-RU"/>
              </w:rPr>
              <w:t>Н.С.Лесков</w:t>
            </w:r>
            <w:proofErr w:type="spellEnd"/>
            <w:r w:rsidRPr="00762FD1">
              <w:rPr>
                <w:rFonts w:ascii="Times New Roman" w:eastAsia="Times New Roman" w:hAnsi="Times New Roman" w:cs="Times New Roman"/>
                <w:sz w:val="24"/>
                <w:szCs w:val="24"/>
                <w:lang w:eastAsia="ru-RU"/>
              </w:rPr>
              <w:t>. «Сказ о тульском косом левше». История создания. Проблемы сказа.</w:t>
            </w:r>
          </w:p>
        </w:tc>
        <w:tc>
          <w:tcPr>
            <w:tcW w:w="2333" w:type="dxa"/>
          </w:tcPr>
          <w:p w:rsidR="004E65CD" w:rsidRPr="00FC4995" w:rsidRDefault="00913BB5"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78" w:type="dxa"/>
          </w:tcPr>
          <w:p w:rsidR="004E65CD"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4E65CD" w:rsidRPr="00FC4995">
              <w:rPr>
                <w:rFonts w:ascii="Times New Roman" w:eastAsia="Times New Roman" w:hAnsi="Times New Roman" w:cs="Times New Roman"/>
                <w:sz w:val="28"/>
                <w:szCs w:val="28"/>
                <w:lang w:eastAsia="ru-RU"/>
              </w:rPr>
              <w:t>-я неделя</w:t>
            </w:r>
          </w:p>
          <w:p w:rsidR="004E65CD" w:rsidRPr="00FC4995" w:rsidRDefault="001C7D21" w:rsidP="001C7D2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07.02</w:t>
            </w:r>
          </w:p>
        </w:tc>
        <w:tc>
          <w:tcPr>
            <w:tcW w:w="1614" w:type="dxa"/>
          </w:tcPr>
          <w:p w:rsidR="004E65CD" w:rsidRPr="00FC4995" w:rsidRDefault="004E65CD" w:rsidP="00FC4995">
            <w:pPr>
              <w:rPr>
                <w:rFonts w:ascii="Times New Roman" w:eastAsia="Times New Roman" w:hAnsi="Times New Roman" w:cs="Times New Roman"/>
                <w:sz w:val="28"/>
                <w:szCs w:val="28"/>
                <w:lang w:eastAsia="ru-RU"/>
              </w:rPr>
            </w:pPr>
          </w:p>
        </w:tc>
      </w:tr>
      <w:tr w:rsidR="004E65CD" w:rsidRPr="00FC4995" w:rsidTr="00FC4995">
        <w:tc>
          <w:tcPr>
            <w:tcW w:w="1266" w:type="dxa"/>
          </w:tcPr>
          <w:p w:rsidR="004E65CD" w:rsidRPr="00FC4995" w:rsidRDefault="006778A4"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4E65CD" w:rsidRPr="00FC4995">
              <w:rPr>
                <w:rFonts w:ascii="Times New Roman" w:eastAsia="Times New Roman" w:hAnsi="Times New Roman" w:cs="Times New Roman"/>
                <w:sz w:val="28"/>
                <w:szCs w:val="28"/>
                <w:lang w:eastAsia="ru-RU"/>
              </w:rPr>
              <w:t>.</w:t>
            </w:r>
          </w:p>
        </w:tc>
        <w:tc>
          <w:tcPr>
            <w:tcW w:w="7695" w:type="dxa"/>
          </w:tcPr>
          <w:p w:rsidR="004E65CD" w:rsidRPr="00762FD1" w:rsidRDefault="004E65CD" w:rsidP="003C42F9">
            <w:pPr>
              <w:rPr>
                <w:rFonts w:ascii="Times New Roman" w:eastAsia="Times New Roman" w:hAnsi="Times New Roman" w:cs="Times New Roman"/>
                <w:sz w:val="24"/>
                <w:szCs w:val="24"/>
                <w:lang w:eastAsia="ru-RU"/>
              </w:rPr>
            </w:pPr>
            <w:r w:rsidRPr="00762FD1">
              <w:rPr>
                <w:rFonts w:ascii="Times New Roman" w:eastAsia="Times New Roman" w:hAnsi="Times New Roman" w:cs="Times New Roman"/>
                <w:sz w:val="24"/>
                <w:szCs w:val="24"/>
                <w:lang w:eastAsia="ru-RU"/>
              </w:rPr>
              <w:t xml:space="preserve">«Левша»- маленький великий человек. </w:t>
            </w:r>
            <w:proofErr w:type="spellStart"/>
            <w:r w:rsidRPr="00762FD1">
              <w:rPr>
                <w:rFonts w:ascii="Times New Roman" w:eastAsia="Times New Roman" w:hAnsi="Times New Roman" w:cs="Times New Roman"/>
                <w:sz w:val="24"/>
                <w:szCs w:val="24"/>
                <w:lang w:eastAsia="ru-RU"/>
              </w:rPr>
              <w:t>Драмокомедия</w:t>
            </w:r>
            <w:proofErr w:type="spellEnd"/>
            <w:r w:rsidRPr="00762FD1">
              <w:rPr>
                <w:rFonts w:ascii="Times New Roman" w:eastAsia="Times New Roman" w:hAnsi="Times New Roman" w:cs="Times New Roman"/>
                <w:sz w:val="24"/>
                <w:szCs w:val="24"/>
                <w:lang w:eastAsia="ru-RU"/>
              </w:rPr>
              <w:t xml:space="preserve"> героя.</w:t>
            </w:r>
          </w:p>
        </w:tc>
        <w:tc>
          <w:tcPr>
            <w:tcW w:w="2333" w:type="dxa"/>
          </w:tcPr>
          <w:p w:rsidR="004E65CD" w:rsidRPr="00FC4995" w:rsidRDefault="004E65CD"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1</w:t>
            </w:r>
          </w:p>
        </w:tc>
        <w:tc>
          <w:tcPr>
            <w:tcW w:w="1878" w:type="dxa"/>
          </w:tcPr>
          <w:p w:rsidR="004E65CD"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4E65CD" w:rsidRPr="00FC4995">
              <w:rPr>
                <w:rFonts w:ascii="Times New Roman" w:eastAsia="Times New Roman" w:hAnsi="Times New Roman" w:cs="Times New Roman"/>
                <w:sz w:val="28"/>
                <w:szCs w:val="28"/>
                <w:lang w:eastAsia="ru-RU"/>
              </w:rPr>
              <w:t>-я неделя</w:t>
            </w:r>
          </w:p>
          <w:p w:rsidR="004E65CD"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09.02</w:t>
            </w:r>
          </w:p>
        </w:tc>
        <w:tc>
          <w:tcPr>
            <w:tcW w:w="1614" w:type="dxa"/>
          </w:tcPr>
          <w:p w:rsidR="004E65CD" w:rsidRPr="00FC4995" w:rsidRDefault="004E65CD" w:rsidP="00FC4995">
            <w:pPr>
              <w:rPr>
                <w:rFonts w:ascii="Times New Roman" w:eastAsia="Times New Roman" w:hAnsi="Times New Roman" w:cs="Times New Roman"/>
                <w:sz w:val="28"/>
                <w:szCs w:val="28"/>
                <w:lang w:eastAsia="ru-RU"/>
              </w:rPr>
            </w:pPr>
          </w:p>
        </w:tc>
      </w:tr>
      <w:tr w:rsidR="004E65CD" w:rsidRPr="00FC4995" w:rsidTr="00FC4995">
        <w:tc>
          <w:tcPr>
            <w:tcW w:w="1266" w:type="dxa"/>
          </w:tcPr>
          <w:p w:rsidR="004E65CD" w:rsidRPr="00FC4995" w:rsidRDefault="006778A4"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4E65CD" w:rsidRPr="00FC4995">
              <w:rPr>
                <w:rFonts w:ascii="Times New Roman" w:eastAsia="Times New Roman" w:hAnsi="Times New Roman" w:cs="Times New Roman"/>
                <w:sz w:val="28"/>
                <w:szCs w:val="28"/>
                <w:lang w:eastAsia="ru-RU"/>
              </w:rPr>
              <w:t>.</w:t>
            </w:r>
          </w:p>
        </w:tc>
        <w:tc>
          <w:tcPr>
            <w:tcW w:w="7695" w:type="dxa"/>
          </w:tcPr>
          <w:p w:rsidR="004E65CD" w:rsidRPr="00762FD1" w:rsidRDefault="004E65CD" w:rsidP="003C42F9">
            <w:pPr>
              <w:rPr>
                <w:rFonts w:ascii="Times New Roman" w:eastAsia="Times New Roman" w:hAnsi="Times New Roman" w:cs="Times New Roman"/>
                <w:sz w:val="24"/>
                <w:szCs w:val="24"/>
                <w:lang w:eastAsia="ru-RU"/>
              </w:rPr>
            </w:pPr>
            <w:r w:rsidRPr="00762FD1">
              <w:rPr>
                <w:rFonts w:ascii="Times New Roman" w:eastAsia="Times New Roman" w:hAnsi="Times New Roman" w:cs="Times New Roman"/>
                <w:sz w:val="24"/>
                <w:szCs w:val="24"/>
                <w:lang w:eastAsia="ru-RU"/>
              </w:rPr>
              <w:t>Толстой Л.Н. Вехи биографии писателя. «После бала». Становление личности в борьбе против жестокости и произвола.</w:t>
            </w:r>
          </w:p>
        </w:tc>
        <w:tc>
          <w:tcPr>
            <w:tcW w:w="2333" w:type="dxa"/>
          </w:tcPr>
          <w:p w:rsidR="004E65CD" w:rsidRPr="00FC4995" w:rsidRDefault="00913BB5"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78" w:type="dxa"/>
          </w:tcPr>
          <w:p w:rsidR="004E65CD"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4E65CD" w:rsidRPr="00FC4995">
              <w:rPr>
                <w:rFonts w:ascii="Times New Roman" w:eastAsia="Times New Roman" w:hAnsi="Times New Roman" w:cs="Times New Roman"/>
                <w:sz w:val="28"/>
                <w:szCs w:val="28"/>
                <w:lang w:eastAsia="ru-RU"/>
              </w:rPr>
              <w:t>-я неделя</w:t>
            </w:r>
          </w:p>
          <w:p w:rsidR="004E65CD" w:rsidRPr="00FC4995" w:rsidRDefault="001C7D21" w:rsidP="001C7D2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14.02</w:t>
            </w:r>
          </w:p>
        </w:tc>
        <w:tc>
          <w:tcPr>
            <w:tcW w:w="1614" w:type="dxa"/>
          </w:tcPr>
          <w:p w:rsidR="004E65CD" w:rsidRPr="00FC4995" w:rsidRDefault="004E65CD" w:rsidP="00FC4995">
            <w:pPr>
              <w:rPr>
                <w:rFonts w:ascii="Times New Roman" w:eastAsia="Times New Roman" w:hAnsi="Times New Roman" w:cs="Times New Roman"/>
                <w:sz w:val="28"/>
                <w:szCs w:val="28"/>
                <w:lang w:eastAsia="ru-RU"/>
              </w:rPr>
            </w:pPr>
          </w:p>
        </w:tc>
      </w:tr>
      <w:tr w:rsidR="004E65CD" w:rsidRPr="00FC4995" w:rsidTr="00FC4995">
        <w:tc>
          <w:tcPr>
            <w:tcW w:w="1266" w:type="dxa"/>
          </w:tcPr>
          <w:p w:rsidR="004E65CD" w:rsidRPr="00FC4995" w:rsidRDefault="006778A4"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4E65CD" w:rsidRPr="00FC4995">
              <w:rPr>
                <w:rFonts w:ascii="Times New Roman" w:eastAsia="Times New Roman" w:hAnsi="Times New Roman" w:cs="Times New Roman"/>
                <w:sz w:val="28"/>
                <w:szCs w:val="28"/>
                <w:lang w:eastAsia="ru-RU"/>
              </w:rPr>
              <w:t>.</w:t>
            </w:r>
          </w:p>
        </w:tc>
        <w:tc>
          <w:tcPr>
            <w:tcW w:w="7695" w:type="dxa"/>
          </w:tcPr>
          <w:p w:rsidR="004E65CD" w:rsidRPr="00762FD1" w:rsidRDefault="004E65CD" w:rsidP="003C42F9">
            <w:pPr>
              <w:rPr>
                <w:rFonts w:ascii="Times New Roman" w:eastAsia="Times New Roman" w:hAnsi="Times New Roman" w:cs="Times New Roman"/>
                <w:sz w:val="24"/>
                <w:szCs w:val="24"/>
                <w:lang w:eastAsia="ru-RU"/>
              </w:rPr>
            </w:pPr>
            <w:r w:rsidRPr="00762FD1">
              <w:rPr>
                <w:rFonts w:ascii="Times New Roman" w:eastAsia="Times New Roman" w:hAnsi="Times New Roman" w:cs="Times New Roman"/>
                <w:sz w:val="24"/>
                <w:szCs w:val="24"/>
                <w:lang w:eastAsia="ru-RU"/>
              </w:rPr>
              <w:t>Толстой Л.Н. «После бала». Приёмы создания образов. </w:t>
            </w:r>
          </w:p>
        </w:tc>
        <w:tc>
          <w:tcPr>
            <w:tcW w:w="2333" w:type="dxa"/>
          </w:tcPr>
          <w:p w:rsidR="004E65CD" w:rsidRPr="00FC4995" w:rsidRDefault="004E65CD"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1</w:t>
            </w:r>
          </w:p>
        </w:tc>
        <w:tc>
          <w:tcPr>
            <w:tcW w:w="1878" w:type="dxa"/>
          </w:tcPr>
          <w:p w:rsidR="004E65CD"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4E65CD" w:rsidRPr="00FC4995">
              <w:rPr>
                <w:rFonts w:ascii="Times New Roman" w:eastAsia="Times New Roman" w:hAnsi="Times New Roman" w:cs="Times New Roman"/>
                <w:sz w:val="28"/>
                <w:szCs w:val="28"/>
                <w:lang w:eastAsia="ru-RU"/>
              </w:rPr>
              <w:t>-я неделя</w:t>
            </w:r>
          </w:p>
          <w:p w:rsidR="004E65CD"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16.02</w:t>
            </w:r>
          </w:p>
        </w:tc>
        <w:tc>
          <w:tcPr>
            <w:tcW w:w="1614" w:type="dxa"/>
          </w:tcPr>
          <w:p w:rsidR="004E65CD" w:rsidRPr="00FC4995" w:rsidRDefault="004E65CD" w:rsidP="00FC4995">
            <w:pPr>
              <w:rPr>
                <w:rFonts w:ascii="Times New Roman" w:eastAsia="Times New Roman" w:hAnsi="Times New Roman" w:cs="Times New Roman"/>
                <w:sz w:val="28"/>
                <w:szCs w:val="28"/>
                <w:lang w:eastAsia="ru-RU"/>
              </w:rPr>
            </w:pPr>
          </w:p>
        </w:tc>
      </w:tr>
      <w:tr w:rsidR="004E65CD" w:rsidRPr="00FC4995" w:rsidTr="00FC4995">
        <w:tc>
          <w:tcPr>
            <w:tcW w:w="1266" w:type="dxa"/>
          </w:tcPr>
          <w:p w:rsidR="004E65CD" w:rsidRPr="00FC4995" w:rsidRDefault="006778A4"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4E65CD" w:rsidRPr="00FC4995">
              <w:rPr>
                <w:rFonts w:ascii="Times New Roman" w:eastAsia="Times New Roman" w:hAnsi="Times New Roman" w:cs="Times New Roman"/>
                <w:sz w:val="28"/>
                <w:szCs w:val="28"/>
                <w:lang w:eastAsia="ru-RU"/>
              </w:rPr>
              <w:t>.</w:t>
            </w:r>
          </w:p>
        </w:tc>
        <w:tc>
          <w:tcPr>
            <w:tcW w:w="7695" w:type="dxa"/>
          </w:tcPr>
          <w:p w:rsidR="004E65CD" w:rsidRPr="00762FD1" w:rsidRDefault="004E65CD" w:rsidP="003C42F9">
            <w:pPr>
              <w:rPr>
                <w:rFonts w:ascii="Times New Roman" w:eastAsia="Times New Roman" w:hAnsi="Times New Roman" w:cs="Times New Roman"/>
                <w:sz w:val="24"/>
                <w:szCs w:val="24"/>
                <w:lang w:eastAsia="ru-RU"/>
              </w:rPr>
            </w:pPr>
            <w:proofErr w:type="spellStart"/>
            <w:r w:rsidRPr="00762FD1">
              <w:rPr>
                <w:rFonts w:ascii="Times New Roman" w:eastAsia="Times New Roman" w:hAnsi="Times New Roman" w:cs="Times New Roman"/>
                <w:sz w:val="24"/>
                <w:szCs w:val="24"/>
                <w:lang w:eastAsia="ru-RU"/>
              </w:rPr>
              <w:t>А.П.Чехов</w:t>
            </w:r>
            <w:proofErr w:type="spellEnd"/>
            <w:r w:rsidRPr="00762FD1">
              <w:rPr>
                <w:rFonts w:ascii="Times New Roman" w:eastAsia="Times New Roman" w:hAnsi="Times New Roman" w:cs="Times New Roman"/>
                <w:sz w:val="24"/>
                <w:szCs w:val="24"/>
                <w:lang w:eastAsia="ru-RU"/>
              </w:rPr>
              <w:t>. Краткий очерк жизни. «Смерть чиновника». Комизм рассказа.</w:t>
            </w:r>
          </w:p>
        </w:tc>
        <w:tc>
          <w:tcPr>
            <w:tcW w:w="2333" w:type="dxa"/>
          </w:tcPr>
          <w:p w:rsidR="004E65CD" w:rsidRPr="00FC4995" w:rsidRDefault="004E65CD"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1</w:t>
            </w:r>
          </w:p>
        </w:tc>
        <w:tc>
          <w:tcPr>
            <w:tcW w:w="1878" w:type="dxa"/>
          </w:tcPr>
          <w:p w:rsidR="004E65CD"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4E65CD" w:rsidRPr="00FC4995">
              <w:rPr>
                <w:rFonts w:ascii="Times New Roman" w:eastAsia="Times New Roman" w:hAnsi="Times New Roman" w:cs="Times New Roman"/>
                <w:sz w:val="28"/>
                <w:szCs w:val="28"/>
                <w:lang w:eastAsia="ru-RU"/>
              </w:rPr>
              <w:t>-я неделя</w:t>
            </w:r>
          </w:p>
          <w:p w:rsidR="004E65CD"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21.02</w:t>
            </w:r>
          </w:p>
        </w:tc>
        <w:tc>
          <w:tcPr>
            <w:tcW w:w="1614" w:type="dxa"/>
          </w:tcPr>
          <w:p w:rsidR="004E65CD" w:rsidRPr="00FC4995" w:rsidRDefault="004E65CD" w:rsidP="00FC4995">
            <w:pPr>
              <w:rPr>
                <w:rFonts w:ascii="Times New Roman" w:eastAsia="Times New Roman" w:hAnsi="Times New Roman" w:cs="Times New Roman"/>
                <w:sz w:val="28"/>
                <w:szCs w:val="28"/>
                <w:lang w:eastAsia="ru-RU"/>
              </w:rPr>
            </w:pPr>
          </w:p>
        </w:tc>
      </w:tr>
      <w:tr w:rsidR="004E65CD" w:rsidRPr="00FC4995" w:rsidTr="00FC4995">
        <w:tc>
          <w:tcPr>
            <w:tcW w:w="1266" w:type="dxa"/>
          </w:tcPr>
          <w:p w:rsidR="004E65CD" w:rsidRPr="00FC4995" w:rsidRDefault="006778A4"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4E65CD" w:rsidRPr="00FC4995">
              <w:rPr>
                <w:rFonts w:ascii="Times New Roman" w:eastAsia="Times New Roman" w:hAnsi="Times New Roman" w:cs="Times New Roman"/>
                <w:sz w:val="28"/>
                <w:szCs w:val="28"/>
                <w:lang w:eastAsia="ru-RU"/>
              </w:rPr>
              <w:t>.</w:t>
            </w:r>
          </w:p>
        </w:tc>
        <w:tc>
          <w:tcPr>
            <w:tcW w:w="7695" w:type="dxa"/>
          </w:tcPr>
          <w:p w:rsidR="004E65CD" w:rsidRPr="00762FD1" w:rsidRDefault="004E65CD" w:rsidP="003C42F9">
            <w:pP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762FD1">
              <w:rPr>
                <w:rFonts w:ascii="Times New Roman" w:eastAsia="Times New Roman" w:hAnsi="Times New Roman" w:cs="Times New Roman"/>
                <w:bCs/>
                <w:sz w:val="24"/>
                <w:szCs w:val="24"/>
                <w:lang w:eastAsia="ru-RU"/>
              </w:rPr>
              <w:t>Контрольное тестирование по теме «Литература 19 века».</w:t>
            </w:r>
          </w:p>
        </w:tc>
        <w:tc>
          <w:tcPr>
            <w:tcW w:w="2333" w:type="dxa"/>
          </w:tcPr>
          <w:p w:rsidR="004E65CD" w:rsidRPr="00FC4995" w:rsidRDefault="004E65CD"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1</w:t>
            </w:r>
          </w:p>
        </w:tc>
        <w:tc>
          <w:tcPr>
            <w:tcW w:w="1878" w:type="dxa"/>
          </w:tcPr>
          <w:p w:rsidR="004E65CD"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4E65CD" w:rsidRPr="00FC4995">
              <w:rPr>
                <w:rFonts w:ascii="Times New Roman" w:eastAsia="Times New Roman" w:hAnsi="Times New Roman" w:cs="Times New Roman"/>
                <w:sz w:val="28"/>
                <w:szCs w:val="28"/>
                <w:lang w:eastAsia="ru-RU"/>
              </w:rPr>
              <w:t>-я неделя</w:t>
            </w:r>
          </w:p>
          <w:p w:rsidR="004E65CD"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23.02</w:t>
            </w:r>
          </w:p>
        </w:tc>
        <w:tc>
          <w:tcPr>
            <w:tcW w:w="1614" w:type="dxa"/>
          </w:tcPr>
          <w:p w:rsidR="004E65CD" w:rsidRPr="00FC4995" w:rsidRDefault="004E65CD" w:rsidP="00FC4995">
            <w:pPr>
              <w:rPr>
                <w:rFonts w:ascii="Times New Roman" w:eastAsia="Times New Roman" w:hAnsi="Times New Roman" w:cs="Times New Roman"/>
                <w:sz w:val="28"/>
                <w:szCs w:val="28"/>
                <w:lang w:eastAsia="ru-RU"/>
              </w:rPr>
            </w:pPr>
          </w:p>
        </w:tc>
      </w:tr>
      <w:tr w:rsidR="003C42F9" w:rsidRPr="003C42F9" w:rsidTr="003C42F9">
        <w:tc>
          <w:tcPr>
            <w:tcW w:w="14786" w:type="dxa"/>
            <w:gridSpan w:val="5"/>
          </w:tcPr>
          <w:p w:rsidR="003C42F9" w:rsidRPr="003C42F9" w:rsidRDefault="003C42F9" w:rsidP="003C42F9">
            <w:pPr>
              <w:jc w:val="center"/>
              <w:rPr>
                <w:rFonts w:ascii="Times New Roman" w:eastAsia="Times New Roman" w:hAnsi="Times New Roman" w:cs="Times New Roman"/>
                <w:b/>
                <w:sz w:val="24"/>
                <w:szCs w:val="24"/>
                <w:lang w:eastAsia="ru-RU"/>
              </w:rPr>
            </w:pPr>
            <w:r w:rsidRPr="003C42F9">
              <w:rPr>
                <w:rFonts w:ascii="Times New Roman" w:eastAsia="Times New Roman" w:hAnsi="Times New Roman" w:cs="Times New Roman"/>
                <w:b/>
                <w:sz w:val="24"/>
                <w:szCs w:val="24"/>
                <w:lang w:eastAsia="ru-RU"/>
              </w:rPr>
              <w:t xml:space="preserve">Из литературы </w:t>
            </w:r>
            <w:r w:rsidRPr="003C42F9">
              <w:rPr>
                <w:rFonts w:ascii="Times New Roman" w:eastAsia="Times New Roman" w:hAnsi="Times New Roman" w:cs="Times New Roman"/>
                <w:b/>
                <w:sz w:val="24"/>
                <w:szCs w:val="24"/>
                <w:lang w:val="en-US" w:eastAsia="ru-RU"/>
              </w:rPr>
              <w:t>XX</w:t>
            </w:r>
            <w:r w:rsidRPr="003C42F9">
              <w:rPr>
                <w:rFonts w:ascii="Times New Roman" w:eastAsia="Times New Roman" w:hAnsi="Times New Roman" w:cs="Times New Roman"/>
                <w:b/>
                <w:sz w:val="24"/>
                <w:szCs w:val="24"/>
                <w:lang w:eastAsia="ru-RU"/>
              </w:rPr>
              <w:t xml:space="preserve"> века</w:t>
            </w:r>
            <w:r w:rsidR="00913BB5">
              <w:rPr>
                <w:rFonts w:ascii="Times New Roman" w:eastAsia="Times New Roman" w:hAnsi="Times New Roman" w:cs="Times New Roman"/>
                <w:b/>
                <w:sz w:val="24"/>
                <w:szCs w:val="24"/>
                <w:lang w:eastAsia="ru-RU"/>
              </w:rPr>
              <w:t xml:space="preserve"> (19ч+2 ч)</w:t>
            </w:r>
          </w:p>
        </w:tc>
      </w:tr>
      <w:tr w:rsidR="003C42F9" w:rsidRPr="00FC4995" w:rsidTr="00FC4995">
        <w:tc>
          <w:tcPr>
            <w:tcW w:w="1266" w:type="dxa"/>
          </w:tcPr>
          <w:p w:rsidR="003C42F9" w:rsidRPr="00FC4995" w:rsidRDefault="006778A4"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3C42F9" w:rsidRPr="00FC4995">
              <w:rPr>
                <w:rFonts w:ascii="Times New Roman" w:eastAsia="Times New Roman" w:hAnsi="Times New Roman" w:cs="Times New Roman"/>
                <w:sz w:val="28"/>
                <w:szCs w:val="28"/>
                <w:lang w:eastAsia="ru-RU"/>
              </w:rPr>
              <w:t>.</w:t>
            </w:r>
          </w:p>
        </w:tc>
        <w:tc>
          <w:tcPr>
            <w:tcW w:w="7695" w:type="dxa"/>
          </w:tcPr>
          <w:p w:rsidR="003C42F9" w:rsidRPr="00762FD1" w:rsidRDefault="003C42F9" w:rsidP="003C42F9">
            <w:pPr>
              <w:rPr>
                <w:rFonts w:ascii="Times New Roman" w:eastAsia="Times New Roman" w:hAnsi="Times New Roman" w:cs="Times New Roman"/>
                <w:sz w:val="24"/>
                <w:szCs w:val="24"/>
                <w:lang w:eastAsia="ru-RU"/>
              </w:rPr>
            </w:pPr>
            <w:r w:rsidRPr="00762FD1">
              <w:rPr>
                <w:rFonts w:ascii="Times New Roman" w:eastAsia="Times New Roman" w:hAnsi="Times New Roman" w:cs="Times New Roman"/>
                <w:sz w:val="24"/>
                <w:szCs w:val="24"/>
                <w:lang w:eastAsia="ru-RU"/>
              </w:rPr>
              <w:t xml:space="preserve">Основные мотивы лирики </w:t>
            </w:r>
            <w:proofErr w:type="spellStart"/>
            <w:r w:rsidRPr="00762FD1">
              <w:rPr>
                <w:rFonts w:ascii="Times New Roman" w:eastAsia="Times New Roman" w:hAnsi="Times New Roman" w:cs="Times New Roman"/>
                <w:sz w:val="24"/>
                <w:szCs w:val="24"/>
                <w:lang w:eastAsia="ru-RU"/>
              </w:rPr>
              <w:t>И.А.Бунина</w:t>
            </w:r>
            <w:proofErr w:type="spellEnd"/>
            <w:r w:rsidRPr="00762FD1">
              <w:rPr>
                <w:rFonts w:ascii="Times New Roman" w:eastAsia="Times New Roman" w:hAnsi="Times New Roman" w:cs="Times New Roman"/>
                <w:sz w:val="24"/>
                <w:szCs w:val="24"/>
                <w:lang w:eastAsia="ru-RU"/>
              </w:rPr>
              <w:t>. Стихи о природе.</w:t>
            </w:r>
          </w:p>
        </w:tc>
        <w:tc>
          <w:tcPr>
            <w:tcW w:w="2333" w:type="dxa"/>
          </w:tcPr>
          <w:p w:rsidR="003C42F9" w:rsidRPr="00FC4995" w:rsidRDefault="003C42F9"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1</w:t>
            </w:r>
          </w:p>
        </w:tc>
        <w:tc>
          <w:tcPr>
            <w:tcW w:w="1878" w:type="dxa"/>
          </w:tcPr>
          <w:p w:rsidR="003C42F9"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3C42F9" w:rsidRPr="00FC4995">
              <w:rPr>
                <w:rFonts w:ascii="Times New Roman" w:eastAsia="Times New Roman" w:hAnsi="Times New Roman" w:cs="Times New Roman"/>
                <w:sz w:val="28"/>
                <w:szCs w:val="28"/>
                <w:lang w:eastAsia="ru-RU"/>
              </w:rPr>
              <w:t>-я неделя</w:t>
            </w:r>
          </w:p>
          <w:p w:rsidR="003C42F9"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3C42F9" w:rsidRPr="00FC4995">
              <w:rPr>
                <w:rFonts w:ascii="Times New Roman" w:eastAsia="Times New Roman" w:hAnsi="Times New Roman" w:cs="Times New Roman"/>
                <w:sz w:val="28"/>
                <w:szCs w:val="28"/>
                <w:lang w:eastAsia="ru-RU"/>
              </w:rPr>
              <w:t>.02</w:t>
            </w:r>
          </w:p>
        </w:tc>
        <w:tc>
          <w:tcPr>
            <w:tcW w:w="1614" w:type="dxa"/>
          </w:tcPr>
          <w:p w:rsidR="003C42F9" w:rsidRPr="00FC4995" w:rsidRDefault="003C42F9" w:rsidP="00FC4995">
            <w:pPr>
              <w:rPr>
                <w:rFonts w:ascii="Times New Roman" w:eastAsia="Times New Roman" w:hAnsi="Times New Roman" w:cs="Times New Roman"/>
                <w:sz w:val="28"/>
                <w:szCs w:val="28"/>
                <w:lang w:eastAsia="ru-RU"/>
              </w:rPr>
            </w:pPr>
          </w:p>
        </w:tc>
      </w:tr>
      <w:tr w:rsidR="003C42F9" w:rsidRPr="00FC4995" w:rsidTr="00FC4995">
        <w:tc>
          <w:tcPr>
            <w:tcW w:w="1266" w:type="dxa"/>
          </w:tcPr>
          <w:p w:rsidR="003C42F9" w:rsidRPr="00FC4995" w:rsidRDefault="006778A4"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3C42F9" w:rsidRPr="00FC4995">
              <w:rPr>
                <w:rFonts w:ascii="Times New Roman" w:eastAsia="Times New Roman" w:hAnsi="Times New Roman" w:cs="Times New Roman"/>
                <w:sz w:val="28"/>
                <w:szCs w:val="28"/>
                <w:lang w:eastAsia="ru-RU"/>
              </w:rPr>
              <w:t>.</w:t>
            </w:r>
          </w:p>
        </w:tc>
        <w:tc>
          <w:tcPr>
            <w:tcW w:w="7695" w:type="dxa"/>
          </w:tcPr>
          <w:p w:rsidR="003C42F9" w:rsidRPr="00762FD1" w:rsidRDefault="003C42F9" w:rsidP="003C42F9">
            <w:pPr>
              <w:rPr>
                <w:rFonts w:ascii="Times New Roman" w:eastAsia="Times New Roman" w:hAnsi="Times New Roman" w:cs="Times New Roman"/>
                <w:sz w:val="24"/>
                <w:szCs w:val="24"/>
                <w:lang w:eastAsia="ru-RU"/>
              </w:rPr>
            </w:pPr>
            <w:r w:rsidRPr="00762FD1">
              <w:rPr>
                <w:rFonts w:ascii="Times New Roman" w:eastAsia="Times New Roman" w:hAnsi="Times New Roman" w:cs="Times New Roman"/>
                <w:sz w:val="24"/>
                <w:szCs w:val="24"/>
                <w:lang w:eastAsia="ru-RU"/>
              </w:rPr>
              <w:t>«Из темных аллей». Тема любви в прозе Бунина. «Ворон». Анализ произведения.</w:t>
            </w:r>
          </w:p>
        </w:tc>
        <w:tc>
          <w:tcPr>
            <w:tcW w:w="2333" w:type="dxa"/>
          </w:tcPr>
          <w:p w:rsidR="003C42F9"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78" w:type="dxa"/>
          </w:tcPr>
          <w:p w:rsidR="003C42F9"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3C42F9" w:rsidRPr="00FC4995">
              <w:rPr>
                <w:rFonts w:ascii="Times New Roman" w:eastAsia="Times New Roman" w:hAnsi="Times New Roman" w:cs="Times New Roman"/>
                <w:sz w:val="28"/>
                <w:szCs w:val="28"/>
                <w:lang w:eastAsia="ru-RU"/>
              </w:rPr>
              <w:t>-я неделя</w:t>
            </w:r>
          </w:p>
          <w:p w:rsidR="003C42F9"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02.03</w:t>
            </w:r>
          </w:p>
        </w:tc>
        <w:tc>
          <w:tcPr>
            <w:tcW w:w="1614" w:type="dxa"/>
          </w:tcPr>
          <w:p w:rsidR="003C42F9" w:rsidRPr="00FC4995" w:rsidRDefault="003C42F9" w:rsidP="00FC4995">
            <w:pPr>
              <w:rPr>
                <w:rFonts w:ascii="Times New Roman" w:eastAsia="Times New Roman" w:hAnsi="Times New Roman" w:cs="Times New Roman"/>
                <w:sz w:val="28"/>
                <w:szCs w:val="28"/>
                <w:lang w:eastAsia="ru-RU"/>
              </w:rPr>
            </w:pPr>
          </w:p>
        </w:tc>
      </w:tr>
      <w:tr w:rsidR="003C42F9" w:rsidRPr="00FC4995" w:rsidTr="00FC4995">
        <w:tc>
          <w:tcPr>
            <w:tcW w:w="1266" w:type="dxa"/>
          </w:tcPr>
          <w:p w:rsidR="003C42F9" w:rsidRPr="00FC4995" w:rsidRDefault="006778A4"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3C42F9" w:rsidRPr="00FC4995">
              <w:rPr>
                <w:rFonts w:ascii="Times New Roman" w:eastAsia="Times New Roman" w:hAnsi="Times New Roman" w:cs="Times New Roman"/>
                <w:sz w:val="28"/>
                <w:szCs w:val="28"/>
                <w:lang w:eastAsia="ru-RU"/>
              </w:rPr>
              <w:t>.</w:t>
            </w:r>
          </w:p>
        </w:tc>
        <w:tc>
          <w:tcPr>
            <w:tcW w:w="7695" w:type="dxa"/>
          </w:tcPr>
          <w:p w:rsidR="003C42F9" w:rsidRPr="00762FD1" w:rsidRDefault="003C42F9" w:rsidP="003C42F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2FD1">
              <w:rPr>
                <w:rFonts w:ascii="Times New Roman" w:eastAsia="Times New Roman" w:hAnsi="Times New Roman" w:cs="Times New Roman"/>
                <w:sz w:val="24"/>
                <w:szCs w:val="24"/>
                <w:lang w:eastAsia="ru-RU"/>
              </w:rPr>
              <w:t xml:space="preserve">«Легенда о Данко» </w:t>
            </w:r>
            <w:proofErr w:type="spellStart"/>
            <w:r w:rsidRPr="00762FD1">
              <w:rPr>
                <w:rFonts w:ascii="Times New Roman" w:eastAsia="Times New Roman" w:hAnsi="Times New Roman" w:cs="Times New Roman"/>
                <w:sz w:val="24"/>
                <w:szCs w:val="24"/>
                <w:lang w:eastAsia="ru-RU"/>
              </w:rPr>
              <w:t>М.Горького</w:t>
            </w:r>
            <w:proofErr w:type="spellEnd"/>
            <w:r w:rsidRPr="00762FD1">
              <w:rPr>
                <w:rFonts w:ascii="Times New Roman" w:eastAsia="Times New Roman" w:hAnsi="Times New Roman" w:cs="Times New Roman"/>
                <w:sz w:val="24"/>
                <w:szCs w:val="24"/>
                <w:lang w:eastAsia="ru-RU"/>
              </w:rPr>
              <w:t>. Воспевание подвига во имя счастья людей.</w:t>
            </w:r>
          </w:p>
        </w:tc>
        <w:tc>
          <w:tcPr>
            <w:tcW w:w="2333" w:type="dxa"/>
          </w:tcPr>
          <w:p w:rsidR="003C42F9" w:rsidRPr="00FC4995" w:rsidRDefault="00913BB5"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78" w:type="dxa"/>
          </w:tcPr>
          <w:p w:rsidR="003C42F9"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3C42F9" w:rsidRPr="00FC4995">
              <w:rPr>
                <w:rFonts w:ascii="Times New Roman" w:eastAsia="Times New Roman" w:hAnsi="Times New Roman" w:cs="Times New Roman"/>
                <w:sz w:val="28"/>
                <w:szCs w:val="28"/>
                <w:lang w:eastAsia="ru-RU"/>
              </w:rPr>
              <w:t>-я неделя</w:t>
            </w:r>
          </w:p>
          <w:p w:rsidR="003C42F9" w:rsidRPr="00FC4995" w:rsidRDefault="001C7D21" w:rsidP="001C7D2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07.03</w:t>
            </w:r>
          </w:p>
        </w:tc>
        <w:tc>
          <w:tcPr>
            <w:tcW w:w="1614" w:type="dxa"/>
          </w:tcPr>
          <w:p w:rsidR="003C42F9" w:rsidRPr="00FC4995" w:rsidRDefault="003C42F9" w:rsidP="00FC4995">
            <w:pPr>
              <w:rPr>
                <w:rFonts w:ascii="Times New Roman" w:eastAsia="Times New Roman" w:hAnsi="Times New Roman" w:cs="Times New Roman"/>
                <w:sz w:val="28"/>
                <w:szCs w:val="28"/>
                <w:lang w:eastAsia="ru-RU"/>
              </w:rPr>
            </w:pPr>
          </w:p>
        </w:tc>
      </w:tr>
      <w:tr w:rsidR="003C42F9" w:rsidRPr="00FC4995" w:rsidTr="00FC4995">
        <w:tc>
          <w:tcPr>
            <w:tcW w:w="1266" w:type="dxa"/>
          </w:tcPr>
          <w:p w:rsidR="003C42F9" w:rsidRPr="00FC4995" w:rsidRDefault="006778A4"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3C42F9" w:rsidRPr="00FC4995">
              <w:rPr>
                <w:rFonts w:ascii="Times New Roman" w:eastAsia="Times New Roman" w:hAnsi="Times New Roman" w:cs="Times New Roman"/>
                <w:sz w:val="28"/>
                <w:szCs w:val="28"/>
                <w:lang w:eastAsia="ru-RU"/>
              </w:rPr>
              <w:t>.</w:t>
            </w:r>
          </w:p>
        </w:tc>
        <w:tc>
          <w:tcPr>
            <w:tcW w:w="7695" w:type="dxa"/>
          </w:tcPr>
          <w:p w:rsidR="003C42F9" w:rsidRPr="00762FD1" w:rsidRDefault="003C42F9" w:rsidP="003C42F9">
            <w:pPr>
              <w:rPr>
                <w:rFonts w:ascii="Times New Roman" w:eastAsia="Times New Roman" w:hAnsi="Times New Roman" w:cs="Times New Roman"/>
                <w:sz w:val="24"/>
                <w:szCs w:val="24"/>
                <w:lang w:eastAsia="ru-RU"/>
              </w:rPr>
            </w:pPr>
            <w:r w:rsidRPr="00762FD1">
              <w:rPr>
                <w:rFonts w:ascii="Times New Roman" w:eastAsia="Times New Roman" w:hAnsi="Times New Roman" w:cs="Times New Roman"/>
                <w:sz w:val="24"/>
                <w:szCs w:val="24"/>
                <w:lang w:eastAsia="ru-RU"/>
              </w:rPr>
              <w:t>«Мои университеты» - третья книга автобиографической трилогии.</w:t>
            </w:r>
          </w:p>
        </w:tc>
        <w:tc>
          <w:tcPr>
            <w:tcW w:w="2333" w:type="dxa"/>
          </w:tcPr>
          <w:p w:rsidR="003C42F9" w:rsidRPr="00FC4995" w:rsidRDefault="003C42F9"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1</w:t>
            </w:r>
          </w:p>
        </w:tc>
        <w:tc>
          <w:tcPr>
            <w:tcW w:w="1878" w:type="dxa"/>
          </w:tcPr>
          <w:p w:rsidR="003C42F9"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3C42F9" w:rsidRPr="00FC4995">
              <w:rPr>
                <w:rFonts w:ascii="Times New Roman" w:eastAsia="Times New Roman" w:hAnsi="Times New Roman" w:cs="Times New Roman"/>
                <w:sz w:val="28"/>
                <w:szCs w:val="28"/>
                <w:lang w:eastAsia="ru-RU"/>
              </w:rPr>
              <w:t>-я неделя</w:t>
            </w:r>
          </w:p>
          <w:p w:rsidR="003C42F9"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09.03</w:t>
            </w:r>
          </w:p>
        </w:tc>
        <w:tc>
          <w:tcPr>
            <w:tcW w:w="1614" w:type="dxa"/>
          </w:tcPr>
          <w:p w:rsidR="003C42F9" w:rsidRPr="00FC4995" w:rsidRDefault="003C42F9" w:rsidP="00FC4995">
            <w:pPr>
              <w:rPr>
                <w:rFonts w:ascii="Times New Roman" w:eastAsia="Times New Roman" w:hAnsi="Times New Roman" w:cs="Times New Roman"/>
                <w:sz w:val="28"/>
                <w:szCs w:val="28"/>
                <w:lang w:eastAsia="ru-RU"/>
              </w:rPr>
            </w:pPr>
          </w:p>
        </w:tc>
      </w:tr>
      <w:tr w:rsidR="003C42F9" w:rsidRPr="00FC4995" w:rsidTr="003C42F9">
        <w:tc>
          <w:tcPr>
            <w:tcW w:w="1266" w:type="dxa"/>
          </w:tcPr>
          <w:p w:rsidR="003C42F9" w:rsidRPr="00FC4995" w:rsidRDefault="006778A4"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3C42F9" w:rsidRPr="00FC4995">
              <w:rPr>
                <w:rFonts w:ascii="Times New Roman" w:eastAsia="Times New Roman" w:hAnsi="Times New Roman" w:cs="Times New Roman"/>
                <w:sz w:val="28"/>
                <w:szCs w:val="28"/>
                <w:lang w:eastAsia="ru-RU"/>
              </w:rPr>
              <w:t>.</w:t>
            </w:r>
          </w:p>
        </w:tc>
        <w:tc>
          <w:tcPr>
            <w:tcW w:w="7695" w:type="dxa"/>
          </w:tcPr>
          <w:p w:rsidR="003C42F9" w:rsidRPr="00762FD1" w:rsidRDefault="003C42F9" w:rsidP="003C42F9">
            <w:pPr>
              <w:rPr>
                <w:rFonts w:ascii="Times New Roman" w:eastAsia="Times New Roman" w:hAnsi="Times New Roman" w:cs="Times New Roman"/>
                <w:sz w:val="24"/>
                <w:szCs w:val="24"/>
                <w:lang w:eastAsia="ru-RU"/>
              </w:rPr>
            </w:pPr>
            <w:proofErr w:type="spellStart"/>
            <w:r w:rsidRPr="00762FD1">
              <w:rPr>
                <w:rFonts w:ascii="Times New Roman" w:eastAsia="Times New Roman" w:hAnsi="Times New Roman" w:cs="Times New Roman"/>
                <w:sz w:val="24"/>
                <w:szCs w:val="24"/>
                <w:lang w:eastAsia="ru-RU"/>
              </w:rPr>
              <w:t>Вн</w:t>
            </w:r>
            <w:proofErr w:type="spellEnd"/>
            <w:r w:rsidRPr="00762FD1">
              <w:rPr>
                <w:rFonts w:ascii="Times New Roman" w:eastAsia="Times New Roman" w:hAnsi="Times New Roman" w:cs="Times New Roman"/>
                <w:sz w:val="24"/>
                <w:szCs w:val="24"/>
                <w:lang w:eastAsia="ru-RU"/>
              </w:rPr>
              <w:t>/чт. «Сказки об Италии»</w:t>
            </w:r>
          </w:p>
        </w:tc>
        <w:tc>
          <w:tcPr>
            <w:tcW w:w="2333" w:type="dxa"/>
          </w:tcPr>
          <w:p w:rsidR="003C42F9" w:rsidRPr="00FC4995" w:rsidRDefault="003C42F9"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1</w:t>
            </w:r>
          </w:p>
        </w:tc>
        <w:tc>
          <w:tcPr>
            <w:tcW w:w="1878" w:type="dxa"/>
          </w:tcPr>
          <w:p w:rsidR="003C42F9"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3C42F9" w:rsidRPr="00FC4995">
              <w:rPr>
                <w:rFonts w:ascii="Times New Roman" w:eastAsia="Times New Roman" w:hAnsi="Times New Roman" w:cs="Times New Roman"/>
                <w:sz w:val="28"/>
                <w:szCs w:val="28"/>
                <w:lang w:eastAsia="ru-RU"/>
              </w:rPr>
              <w:t>-я неделя</w:t>
            </w:r>
          </w:p>
          <w:p w:rsidR="003C42F9"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14.03</w:t>
            </w:r>
          </w:p>
        </w:tc>
        <w:tc>
          <w:tcPr>
            <w:tcW w:w="1614" w:type="dxa"/>
          </w:tcPr>
          <w:p w:rsidR="003C42F9" w:rsidRPr="00FC4995" w:rsidRDefault="003C42F9" w:rsidP="00FC4995">
            <w:pPr>
              <w:rPr>
                <w:rFonts w:ascii="Times New Roman" w:eastAsia="Times New Roman" w:hAnsi="Times New Roman" w:cs="Times New Roman"/>
                <w:sz w:val="28"/>
                <w:szCs w:val="28"/>
                <w:lang w:eastAsia="ru-RU"/>
              </w:rPr>
            </w:pPr>
          </w:p>
        </w:tc>
      </w:tr>
      <w:tr w:rsidR="003C42F9" w:rsidRPr="00FC4995" w:rsidTr="00FC4995">
        <w:tc>
          <w:tcPr>
            <w:tcW w:w="1266" w:type="dxa"/>
          </w:tcPr>
          <w:p w:rsidR="003C42F9" w:rsidRPr="00FC4995" w:rsidRDefault="006778A4" w:rsidP="003C42F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3C42F9" w:rsidRPr="00FC4995">
              <w:rPr>
                <w:rFonts w:ascii="Times New Roman" w:eastAsia="Times New Roman" w:hAnsi="Times New Roman" w:cs="Times New Roman"/>
                <w:sz w:val="28"/>
                <w:szCs w:val="28"/>
                <w:lang w:eastAsia="ru-RU"/>
              </w:rPr>
              <w:t>.</w:t>
            </w:r>
          </w:p>
        </w:tc>
        <w:tc>
          <w:tcPr>
            <w:tcW w:w="7695" w:type="dxa"/>
          </w:tcPr>
          <w:p w:rsidR="003C42F9" w:rsidRPr="00762FD1" w:rsidRDefault="003C42F9" w:rsidP="003C42F9">
            <w:pPr>
              <w:rPr>
                <w:rFonts w:ascii="Times New Roman" w:eastAsia="Times New Roman" w:hAnsi="Times New Roman" w:cs="Times New Roman"/>
                <w:sz w:val="24"/>
                <w:szCs w:val="24"/>
                <w:lang w:eastAsia="ru-RU"/>
              </w:rPr>
            </w:pPr>
            <w:proofErr w:type="spellStart"/>
            <w:r w:rsidRPr="00762FD1">
              <w:rPr>
                <w:rFonts w:ascii="Times New Roman" w:eastAsia="Times New Roman" w:hAnsi="Times New Roman" w:cs="Times New Roman"/>
                <w:sz w:val="24"/>
                <w:szCs w:val="24"/>
                <w:lang w:eastAsia="ru-RU"/>
              </w:rPr>
              <w:t>А.А.Блок</w:t>
            </w:r>
            <w:proofErr w:type="spellEnd"/>
            <w:r w:rsidRPr="00762FD1">
              <w:rPr>
                <w:rFonts w:ascii="Times New Roman" w:eastAsia="Times New Roman" w:hAnsi="Times New Roman" w:cs="Times New Roman"/>
                <w:sz w:val="24"/>
                <w:szCs w:val="24"/>
                <w:lang w:eastAsia="ru-RU"/>
              </w:rPr>
              <w:t xml:space="preserve"> – певец истинной красоты и гармонии</w:t>
            </w:r>
          </w:p>
        </w:tc>
        <w:tc>
          <w:tcPr>
            <w:tcW w:w="2333" w:type="dxa"/>
          </w:tcPr>
          <w:p w:rsidR="003C42F9" w:rsidRPr="00FC4995" w:rsidRDefault="003C42F9"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1</w:t>
            </w:r>
          </w:p>
        </w:tc>
        <w:tc>
          <w:tcPr>
            <w:tcW w:w="1878" w:type="dxa"/>
          </w:tcPr>
          <w:p w:rsidR="003C42F9"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3C42F9" w:rsidRPr="00FC4995">
              <w:rPr>
                <w:rFonts w:ascii="Times New Roman" w:eastAsia="Times New Roman" w:hAnsi="Times New Roman" w:cs="Times New Roman"/>
                <w:sz w:val="28"/>
                <w:szCs w:val="28"/>
                <w:lang w:eastAsia="ru-RU"/>
              </w:rPr>
              <w:t>-я неделя</w:t>
            </w:r>
          </w:p>
          <w:p w:rsidR="003C42F9"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16.03</w:t>
            </w:r>
          </w:p>
        </w:tc>
        <w:tc>
          <w:tcPr>
            <w:tcW w:w="1614" w:type="dxa"/>
          </w:tcPr>
          <w:p w:rsidR="003C42F9" w:rsidRPr="00FC4995" w:rsidRDefault="003C42F9" w:rsidP="00FC4995">
            <w:pPr>
              <w:rPr>
                <w:rFonts w:ascii="Times New Roman" w:eastAsia="Times New Roman" w:hAnsi="Times New Roman" w:cs="Times New Roman"/>
                <w:sz w:val="28"/>
                <w:szCs w:val="28"/>
                <w:lang w:eastAsia="ru-RU"/>
              </w:rPr>
            </w:pPr>
          </w:p>
        </w:tc>
      </w:tr>
      <w:tr w:rsidR="003C42F9" w:rsidRPr="00FC4995" w:rsidTr="00FC4995">
        <w:tc>
          <w:tcPr>
            <w:tcW w:w="1266" w:type="dxa"/>
          </w:tcPr>
          <w:p w:rsidR="003C42F9" w:rsidRPr="00FC4995" w:rsidRDefault="006778A4"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3C42F9" w:rsidRPr="00FC4995">
              <w:rPr>
                <w:rFonts w:ascii="Times New Roman" w:eastAsia="Times New Roman" w:hAnsi="Times New Roman" w:cs="Times New Roman"/>
                <w:sz w:val="28"/>
                <w:szCs w:val="28"/>
                <w:lang w:eastAsia="ru-RU"/>
              </w:rPr>
              <w:t>.</w:t>
            </w:r>
          </w:p>
        </w:tc>
        <w:tc>
          <w:tcPr>
            <w:tcW w:w="7695" w:type="dxa"/>
          </w:tcPr>
          <w:p w:rsidR="003C42F9" w:rsidRPr="00762FD1" w:rsidRDefault="003C42F9" w:rsidP="003C42F9">
            <w:pPr>
              <w:rPr>
                <w:rFonts w:ascii="Times New Roman" w:eastAsia="Times New Roman" w:hAnsi="Times New Roman" w:cs="Times New Roman"/>
                <w:sz w:val="24"/>
                <w:szCs w:val="24"/>
                <w:lang w:eastAsia="ru-RU"/>
              </w:rPr>
            </w:pPr>
            <w:r w:rsidRPr="00762FD1">
              <w:rPr>
                <w:rFonts w:ascii="Times New Roman" w:eastAsia="Times New Roman" w:hAnsi="Times New Roman" w:cs="Times New Roman"/>
                <w:sz w:val="24"/>
                <w:szCs w:val="24"/>
                <w:lang w:eastAsia="ru-RU"/>
              </w:rPr>
              <w:t>Образ России в стихотворении «Россия». Трехсложные размеры стиха.</w:t>
            </w:r>
          </w:p>
        </w:tc>
        <w:tc>
          <w:tcPr>
            <w:tcW w:w="2333" w:type="dxa"/>
          </w:tcPr>
          <w:p w:rsidR="003C42F9" w:rsidRPr="00FC4995" w:rsidRDefault="003C42F9"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1</w:t>
            </w:r>
          </w:p>
        </w:tc>
        <w:tc>
          <w:tcPr>
            <w:tcW w:w="1878" w:type="dxa"/>
          </w:tcPr>
          <w:p w:rsidR="003C42F9"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3C42F9" w:rsidRPr="00FC4995">
              <w:rPr>
                <w:rFonts w:ascii="Times New Roman" w:eastAsia="Times New Roman" w:hAnsi="Times New Roman" w:cs="Times New Roman"/>
                <w:sz w:val="28"/>
                <w:szCs w:val="28"/>
                <w:lang w:eastAsia="ru-RU"/>
              </w:rPr>
              <w:t>-я неделя</w:t>
            </w:r>
          </w:p>
          <w:p w:rsidR="003C42F9"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21.03</w:t>
            </w:r>
          </w:p>
        </w:tc>
        <w:tc>
          <w:tcPr>
            <w:tcW w:w="1614" w:type="dxa"/>
          </w:tcPr>
          <w:p w:rsidR="003C42F9" w:rsidRPr="00FC4995" w:rsidRDefault="003C42F9" w:rsidP="00FC4995">
            <w:pPr>
              <w:rPr>
                <w:rFonts w:ascii="Times New Roman" w:eastAsia="Times New Roman" w:hAnsi="Times New Roman" w:cs="Times New Roman"/>
                <w:sz w:val="28"/>
                <w:szCs w:val="28"/>
                <w:lang w:eastAsia="ru-RU"/>
              </w:rPr>
            </w:pPr>
          </w:p>
        </w:tc>
      </w:tr>
      <w:tr w:rsidR="003C42F9" w:rsidRPr="00FC4995" w:rsidTr="00FC4995">
        <w:tc>
          <w:tcPr>
            <w:tcW w:w="1266" w:type="dxa"/>
          </w:tcPr>
          <w:p w:rsidR="003C42F9" w:rsidRPr="00FC4995" w:rsidRDefault="006778A4"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3C42F9" w:rsidRPr="00FC4995">
              <w:rPr>
                <w:rFonts w:ascii="Times New Roman" w:eastAsia="Times New Roman" w:hAnsi="Times New Roman" w:cs="Times New Roman"/>
                <w:sz w:val="28"/>
                <w:szCs w:val="28"/>
                <w:lang w:eastAsia="ru-RU"/>
              </w:rPr>
              <w:t>.</w:t>
            </w:r>
          </w:p>
        </w:tc>
        <w:tc>
          <w:tcPr>
            <w:tcW w:w="7695" w:type="dxa"/>
          </w:tcPr>
          <w:p w:rsidR="003C42F9" w:rsidRPr="00762FD1" w:rsidRDefault="003C42F9" w:rsidP="003C42F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2FD1">
              <w:rPr>
                <w:rFonts w:ascii="Times New Roman" w:eastAsia="Times New Roman" w:hAnsi="Times New Roman" w:cs="Times New Roman"/>
                <w:sz w:val="24"/>
                <w:szCs w:val="24"/>
                <w:lang w:eastAsia="ru-RU"/>
              </w:rPr>
              <w:t>Маяковский В.В. Краткие сведения о поэте. «Я» и «вы»</w:t>
            </w:r>
            <w:proofErr w:type="gramStart"/>
            <w:r w:rsidRPr="00762FD1">
              <w:rPr>
                <w:rFonts w:ascii="Times New Roman" w:eastAsia="Times New Roman" w:hAnsi="Times New Roman" w:cs="Times New Roman"/>
                <w:sz w:val="24"/>
                <w:szCs w:val="24"/>
                <w:lang w:eastAsia="ru-RU"/>
              </w:rPr>
              <w:t xml:space="preserve"> ,</w:t>
            </w:r>
            <w:proofErr w:type="gramEnd"/>
            <w:r w:rsidRPr="00762FD1">
              <w:rPr>
                <w:rFonts w:ascii="Times New Roman" w:eastAsia="Times New Roman" w:hAnsi="Times New Roman" w:cs="Times New Roman"/>
                <w:sz w:val="24"/>
                <w:szCs w:val="24"/>
                <w:lang w:eastAsia="ru-RU"/>
              </w:rPr>
              <w:t xml:space="preserve"> поэт и толпа в стихотворениях поэта. «Хорошее отношение к лошадям»</w:t>
            </w:r>
          </w:p>
        </w:tc>
        <w:tc>
          <w:tcPr>
            <w:tcW w:w="2333" w:type="dxa"/>
          </w:tcPr>
          <w:p w:rsidR="003C42F9" w:rsidRPr="00FC4995" w:rsidRDefault="00913BB5"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78" w:type="dxa"/>
          </w:tcPr>
          <w:p w:rsidR="003C42F9"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3C42F9" w:rsidRPr="00FC4995">
              <w:rPr>
                <w:rFonts w:ascii="Times New Roman" w:eastAsia="Times New Roman" w:hAnsi="Times New Roman" w:cs="Times New Roman"/>
                <w:sz w:val="28"/>
                <w:szCs w:val="28"/>
                <w:lang w:eastAsia="ru-RU"/>
              </w:rPr>
              <w:t>-я неделя</w:t>
            </w:r>
          </w:p>
          <w:p w:rsidR="003C42F9"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23.03</w:t>
            </w:r>
          </w:p>
        </w:tc>
        <w:tc>
          <w:tcPr>
            <w:tcW w:w="1614" w:type="dxa"/>
          </w:tcPr>
          <w:p w:rsidR="003C42F9" w:rsidRPr="00FC4995" w:rsidRDefault="003C42F9" w:rsidP="00FC4995">
            <w:pPr>
              <w:rPr>
                <w:rFonts w:ascii="Times New Roman" w:eastAsia="Times New Roman" w:hAnsi="Times New Roman" w:cs="Times New Roman"/>
                <w:sz w:val="28"/>
                <w:szCs w:val="28"/>
                <w:lang w:eastAsia="ru-RU"/>
              </w:rPr>
            </w:pPr>
          </w:p>
        </w:tc>
      </w:tr>
      <w:tr w:rsidR="003C42F9" w:rsidRPr="00FC4995" w:rsidTr="00FC4995">
        <w:tc>
          <w:tcPr>
            <w:tcW w:w="1266" w:type="dxa"/>
          </w:tcPr>
          <w:p w:rsidR="003C42F9" w:rsidRPr="00FC4995" w:rsidRDefault="006778A4"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3C42F9" w:rsidRPr="00FC4995">
              <w:rPr>
                <w:rFonts w:ascii="Times New Roman" w:eastAsia="Times New Roman" w:hAnsi="Times New Roman" w:cs="Times New Roman"/>
                <w:sz w:val="28"/>
                <w:szCs w:val="28"/>
                <w:lang w:eastAsia="ru-RU"/>
              </w:rPr>
              <w:t>.</w:t>
            </w:r>
          </w:p>
        </w:tc>
        <w:tc>
          <w:tcPr>
            <w:tcW w:w="7695" w:type="dxa"/>
          </w:tcPr>
          <w:p w:rsidR="003C42F9" w:rsidRPr="00762FD1" w:rsidRDefault="003C42F9" w:rsidP="003C42F9">
            <w:pPr>
              <w:rPr>
                <w:rFonts w:ascii="Times New Roman" w:eastAsia="Times New Roman" w:hAnsi="Times New Roman" w:cs="Times New Roman"/>
                <w:sz w:val="24"/>
                <w:szCs w:val="24"/>
                <w:lang w:eastAsia="ru-RU"/>
              </w:rPr>
            </w:pPr>
            <w:r w:rsidRPr="00762FD1">
              <w:rPr>
                <w:rFonts w:ascii="Times New Roman" w:eastAsia="Times New Roman" w:hAnsi="Times New Roman" w:cs="Times New Roman"/>
                <w:sz w:val="24"/>
                <w:szCs w:val="24"/>
                <w:lang w:eastAsia="ru-RU"/>
              </w:rPr>
              <w:t xml:space="preserve">Основные мотивы стихов </w:t>
            </w:r>
            <w:proofErr w:type="spellStart"/>
            <w:r w:rsidRPr="00762FD1">
              <w:rPr>
                <w:rFonts w:ascii="Times New Roman" w:eastAsia="Times New Roman" w:hAnsi="Times New Roman" w:cs="Times New Roman"/>
                <w:sz w:val="24"/>
                <w:szCs w:val="24"/>
                <w:lang w:eastAsia="ru-RU"/>
              </w:rPr>
              <w:t>С.А.Есенина</w:t>
            </w:r>
            <w:proofErr w:type="spellEnd"/>
            <w:r w:rsidRPr="00762FD1">
              <w:rPr>
                <w:rFonts w:ascii="Times New Roman" w:eastAsia="Times New Roman" w:hAnsi="Times New Roman" w:cs="Times New Roman"/>
                <w:sz w:val="24"/>
                <w:szCs w:val="24"/>
                <w:lang w:eastAsia="ru-RU"/>
              </w:rPr>
              <w:t>. Тема родины в лирике поэта.</w:t>
            </w:r>
          </w:p>
        </w:tc>
        <w:tc>
          <w:tcPr>
            <w:tcW w:w="2333" w:type="dxa"/>
          </w:tcPr>
          <w:p w:rsidR="003C42F9" w:rsidRPr="00FC4995" w:rsidRDefault="003C42F9"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1</w:t>
            </w:r>
          </w:p>
        </w:tc>
        <w:tc>
          <w:tcPr>
            <w:tcW w:w="1878" w:type="dxa"/>
          </w:tcPr>
          <w:p w:rsidR="003C42F9"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3C42F9" w:rsidRPr="00FC4995">
              <w:rPr>
                <w:rFonts w:ascii="Times New Roman" w:eastAsia="Times New Roman" w:hAnsi="Times New Roman" w:cs="Times New Roman"/>
                <w:sz w:val="28"/>
                <w:szCs w:val="28"/>
                <w:lang w:eastAsia="ru-RU"/>
              </w:rPr>
              <w:t>-я неделя</w:t>
            </w:r>
          </w:p>
          <w:p w:rsidR="003C42F9"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04.04</w:t>
            </w:r>
          </w:p>
        </w:tc>
        <w:tc>
          <w:tcPr>
            <w:tcW w:w="1614" w:type="dxa"/>
          </w:tcPr>
          <w:p w:rsidR="003C42F9" w:rsidRPr="00FC4995" w:rsidRDefault="003C42F9" w:rsidP="00FC4995">
            <w:pPr>
              <w:rPr>
                <w:rFonts w:ascii="Times New Roman" w:eastAsia="Times New Roman" w:hAnsi="Times New Roman" w:cs="Times New Roman"/>
                <w:sz w:val="28"/>
                <w:szCs w:val="28"/>
                <w:lang w:eastAsia="ru-RU"/>
              </w:rPr>
            </w:pPr>
          </w:p>
        </w:tc>
      </w:tr>
      <w:tr w:rsidR="003C42F9" w:rsidRPr="00FC4995" w:rsidTr="00FC4995">
        <w:tc>
          <w:tcPr>
            <w:tcW w:w="1266" w:type="dxa"/>
          </w:tcPr>
          <w:p w:rsidR="003C42F9" w:rsidRPr="00FC4995" w:rsidRDefault="006778A4" w:rsidP="006778A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c>
          <w:tcPr>
            <w:tcW w:w="7695" w:type="dxa"/>
          </w:tcPr>
          <w:p w:rsidR="003C42F9" w:rsidRPr="00762FD1" w:rsidRDefault="00913BB5" w:rsidP="003C42F9">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Р.р</w:t>
            </w:r>
            <w:proofErr w:type="gramStart"/>
            <w:r>
              <w:rPr>
                <w:rFonts w:ascii="Times New Roman" w:eastAsia="Times New Roman" w:hAnsi="Times New Roman" w:cs="Times New Roman"/>
                <w:sz w:val="24"/>
                <w:szCs w:val="24"/>
                <w:lang w:eastAsia="ru-RU"/>
              </w:rPr>
              <w:t>.</w:t>
            </w:r>
            <w:r w:rsidR="003C42F9" w:rsidRPr="00762FD1">
              <w:rPr>
                <w:rFonts w:ascii="Times New Roman" w:eastAsia="Times New Roman" w:hAnsi="Times New Roman" w:cs="Times New Roman"/>
                <w:sz w:val="24"/>
                <w:szCs w:val="24"/>
                <w:lang w:eastAsia="ru-RU"/>
              </w:rPr>
              <w:t>О</w:t>
            </w:r>
            <w:proofErr w:type="gramEnd"/>
            <w:r w:rsidR="003C42F9" w:rsidRPr="00762FD1">
              <w:rPr>
                <w:rFonts w:ascii="Times New Roman" w:eastAsia="Times New Roman" w:hAnsi="Times New Roman" w:cs="Times New Roman"/>
                <w:sz w:val="24"/>
                <w:szCs w:val="24"/>
                <w:lang w:eastAsia="ru-RU"/>
              </w:rPr>
              <w:t>бобщение</w:t>
            </w:r>
            <w:proofErr w:type="spellEnd"/>
            <w:r w:rsidR="003C42F9" w:rsidRPr="00762FD1">
              <w:rPr>
                <w:rFonts w:ascii="Times New Roman" w:eastAsia="Times New Roman" w:hAnsi="Times New Roman" w:cs="Times New Roman"/>
                <w:sz w:val="24"/>
                <w:szCs w:val="24"/>
                <w:lang w:eastAsia="ru-RU"/>
              </w:rPr>
              <w:t xml:space="preserve"> лирики поэта. Ответ </w:t>
            </w:r>
            <w:proofErr w:type="gramStart"/>
            <w:r w:rsidR="003C42F9" w:rsidRPr="00762FD1">
              <w:rPr>
                <w:rFonts w:ascii="Times New Roman" w:eastAsia="Times New Roman" w:hAnsi="Times New Roman" w:cs="Times New Roman"/>
                <w:sz w:val="24"/>
                <w:szCs w:val="24"/>
                <w:lang w:eastAsia="ru-RU"/>
              </w:rPr>
              <w:t>–р</w:t>
            </w:r>
            <w:proofErr w:type="gramEnd"/>
            <w:r w:rsidR="003C42F9" w:rsidRPr="00762FD1">
              <w:rPr>
                <w:rFonts w:ascii="Times New Roman" w:eastAsia="Times New Roman" w:hAnsi="Times New Roman" w:cs="Times New Roman"/>
                <w:sz w:val="24"/>
                <w:szCs w:val="24"/>
                <w:lang w:eastAsia="ru-RU"/>
              </w:rPr>
              <w:t xml:space="preserve">ассуждение «В чем особенность лирики </w:t>
            </w:r>
            <w:proofErr w:type="spellStart"/>
            <w:r w:rsidR="003C42F9" w:rsidRPr="00762FD1">
              <w:rPr>
                <w:rFonts w:ascii="Times New Roman" w:eastAsia="Times New Roman" w:hAnsi="Times New Roman" w:cs="Times New Roman"/>
                <w:sz w:val="24"/>
                <w:szCs w:val="24"/>
                <w:lang w:eastAsia="ru-RU"/>
              </w:rPr>
              <w:t>С.А.Есенина</w:t>
            </w:r>
            <w:proofErr w:type="spellEnd"/>
            <w:r w:rsidR="003C42F9" w:rsidRPr="00762FD1">
              <w:rPr>
                <w:rFonts w:ascii="Times New Roman" w:eastAsia="Times New Roman" w:hAnsi="Times New Roman" w:cs="Times New Roman"/>
                <w:sz w:val="24"/>
                <w:szCs w:val="24"/>
                <w:lang w:eastAsia="ru-RU"/>
              </w:rPr>
              <w:t>?»</w:t>
            </w:r>
          </w:p>
        </w:tc>
        <w:tc>
          <w:tcPr>
            <w:tcW w:w="2333" w:type="dxa"/>
          </w:tcPr>
          <w:p w:rsidR="003C42F9" w:rsidRPr="00FC4995" w:rsidRDefault="003C42F9"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1</w:t>
            </w:r>
          </w:p>
        </w:tc>
        <w:tc>
          <w:tcPr>
            <w:tcW w:w="1878" w:type="dxa"/>
          </w:tcPr>
          <w:p w:rsidR="003C42F9"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3C42F9" w:rsidRPr="00FC4995">
              <w:rPr>
                <w:rFonts w:ascii="Times New Roman" w:eastAsia="Times New Roman" w:hAnsi="Times New Roman" w:cs="Times New Roman"/>
                <w:sz w:val="28"/>
                <w:szCs w:val="28"/>
                <w:lang w:eastAsia="ru-RU"/>
              </w:rPr>
              <w:t>-я неделя</w:t>
            </w:r>
          </w:p>
          <w:p w:rsidR="003C42F9"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06.04</w:t>
            </w:r>
          </w:p>
        </w:tc>
        <w:tc>
          <w:tcPr>
            <w:tcW w:w="1614" w:type="dxa"/>
          </w:tcPr>
          <w:p w:rsidR="003C42F9" w:rsidRPr="00FC4995" w:rsidRDefault="003C42F9" w:rsidP="00FC4995">
            <w:pPr>
              <w:rPr>
                <w:rFonts w:ascii="Times New Roman" w:eastAsia="Times New Roman" w:hAnsi="Times New Roman" w:cs="Times New Roman"/>
                <w:sz w:val="28"/>
                <w:szCs w:val="28"/>
                <w:lang w:eastAsia="ru-RU"/>
              </w:rPr>
            </w:pPr>
          </w:p>
        </w:tc>
      </w:tr>
      <w:tr w:rsidR="003C42F9" w:rsidRPr="00FC4995" w:rsidTr="00FC4995">
        <w:tc>
          <w:tcPr>
            <w:tcW w:w="1266" w:type="dxa"/>
          </w:tcPr>
          <w:p w:rsidR="003C42F9" w:rsidRPr="00FC4995" w:rsidRDefault="006778A4"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3C42F9" w:rsidRPr="00FC4995">
              <w:rPr>
                <w:rFonts w:ascii="Times New Roman" w:eastAsia="Times New Roman" w:hAnsi="Times New Roman" w:cs="Times New Roman"/>
                <w:sz w:val="28"/>
                <w:szCs w:val="28"/>
                <w:lang w:eastAsia="ru-RU"/>
              </w:rPr>
              <w:t>.</w:t>
            </w:r>
          </w:p>
        </w:tc>
        <w:tc>
          <w:tcPr>
            <w:tcW w:w="7695" w:type="dxa"/>
          </w:tcPr>
          <w:p w:rsidR="003C42F9" w:rsidRPr="00762FD1" w:rsidRDefault="003C42F9" w:rsidP="003C42F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762FD1">
              <w:rPr>
                <w:rFonts w:ascii="Times New Roman" w:eastAsia="Times New Roman" w:hAnsi="Times New Roman" w:cs="Times New Roman"/>
                <w:sz w:val="24"/>
                <w:szCs w:val="24"/>
                <w:lang w:eastAsia="ru-RU"/>
              </w:rPr>
              <w:t>А.Грин</w:t>
            </w:r>
            <w:proofErr w:type="spellEnd"/>
            <w:r w:rsidRPr="00762FD1">
              <w:rPr>
                <w:rFonts w:ascii="Times New Roman" w:eastAsia="Times New Roman" w:hAnsi="Times New Roman" w:cs="Times New Roman"/>
                <w:sz w:val="24"/>
                <w:szCs w:val="24"/>
                <w:lang w:eastAsia="ru-RU"/>
              </w:rPr>
              <w:t>. «Алые паруса». Основная проблема произведения.</w:t>
            </w:r>
          </w:p>
        </w:tc>
        <w:tc>
          <w:tcPr>
            <w:tcW w:w="2333" w:type="dxa"/>
          </w:tcPr>
          <w:p w:rsidR="003C42F9" w:rsidRPr="00FC4995" w:rsidRDefault="00913BB5"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78" w:type="dxa"/>
          </w:tcPr>
          <w:p w:rsidR="003C42F9"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3C42F9" w:rsidRPr="00FC4995">
              <w:rPr>
                <w:rFonts w:ascii="Times New Roman" w:eastAsia="Times New Roman" w:hAnsi="Times New Roman" w:cs="Times New Roman"/>
                <w:sz w:val="28"/>
                <w:szCs w:val="28"/>
                <w:lang w:eastAsia="ru-RU"/>
              </w:rPr>
              <w:t>-я неделя</w:t>
            </w:r>
          </w:p>
          <w:p w:rsidR="003C42F9" w:rsidRPr="00FC4995" w:rsidRDefault="001C7D21" w:rsidP="001C7D2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11.04</w:t>
            </w:r>
          </w:p>
        </w:tc>
        <w:tc>
          <w:tcPr>
            <w:tcW w:w="1614" w:type="dxa"/>
          </w:tcPr>
          <w:p w:rsidR="003C42F9" w:rsidRPr="00FC4995" w:rsidRDefault="003C42F9" w:rsidP="00FC4995">
            <w:pPr>
              <w:rPr>
                <w:rFonts w:ascii="Times New Roman" w:eastAsia="Times New Roman" w:hAnsi="Times New Roman" w:cs="Times New Roman"/>
                <w:sz w:val="28"/>
                <w:szCs w:val="28"/>
                <w:lang w:eastAsia="ru-RU"/>
              </w:rPr>
            </w:pPr>
          </w:p>
        </w:tc>
      </w:tr>
      <w:tr w:rsidR="003C42F9" w:rsidRPr="00FC4995" w:rsidTr="00FC4995">
        <w:tc>
          <w:tcPr>
            <w:tcW w:w="1266" w:type="dxa"/>
          </w:tcPr>
          <w:p w:rsidR="003C42F9" w:rsidRPr="00FC4995" w:rsidRDefault="006778A4"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3C42F9" w:rsidRPr="00FC4995">
              <w:rPr>
                <w:rFonts w:ascii="Times New Roman" w:eastAsia="Times New Roman" w:hAnsi="Times New Roman" w:cs="Times New Roman"/>
                <w:sz w:val="28"/>
                <w:szCs w:val="28"/>
                <w:lang w:eastAsia="ru-RU"/>
              </w:rPr>
              <w:t>.</w:t>
            </w:r>
          </w:p>
        </w:tc>
        <w:tc>
          <w:tcPr>
            <w:tcW w:w="7695" w:type="dxa"/>
          </w:tcPr>
          <w:p w:rsidR="003C42F9" w:rsidRPr="00762FD1" w:rsidRDefault="003C42F9" w:rsidP="003C42F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762FD1">
              <w:rPr>
                <w:rFonts w:ascii="Times New Roman" w:eastAsia="Times New Roman" w:hAnsi="Times New Roman" w:cs="Times New Roman"/>
                <w:sz w:val="24"/>
                <w:szCs w:val="24"/>
                <w:lang w:eastAsia="ru-RU"/>
              </w:rPr>
              <w:t>А.А.Ахматова</w:t>
            </w:r>
            <w:proofErr w:type="spellEnd"/>
            <w:r w:rsidRPr="00762FD1">
              <w:rPr>
                <w:rFonts w:ascii="Times New Roman" w:eastAsia="Times New Roman" w:hAnsi="Times New Roman" w:cs="Times New Roman"/>
                <w:sz w:val="24"/>
                <w:szCs w:val="24"/>
                <w:lang w:eastAsia="ru-RU"/>
              </w:rPr>
              <w:t xml:space="preserve">. «Родная земля», «Из четверостиший» - </w:t>
            </w:r>
            <w:proofErr w:type="gramStart"/>
            <w:r w:rsidRPr="00762FD1">
              <w:rPr>
                <w:rFonts w:ascii="Times New Roman" w:eastAsia="Times New Roman" w:hAnsi="Times New Roman" w:cs="Times New Roman"/>
                <w:sz w:val="24"/>
                <w:szCs w:val="24"/>
                <w:lang w:eastAsia="ru-RU"/>
              </w:rPr>
              <w:t>о</w:t>
            </w:r>
            <w:proofErr w:type="gramEnd"/>
            <w:r w:rsidRPr="00762FD1">
              <w:rPr>
                <w:rFonts w:ascii="Times New Roman" w:eastAsia="Times New Roman" w:hAnsi="Times New Roman" w:cs="Times New Roman"/>
                <w:sz w:val="24"/>
                <w:szCs w:val="24"/>
                <w:lang w:eastAsia="ru-RU"/>
              </w:rPr>
              <w:t xml:space="preserve"> трагических </w:t>
            </w:r>
            <w:proofErr w:type="spellStart"/>
            <w:r w:rsidRPr="00762FD1">
              <w:rPr>
                <w:rFonts w:ascii="Times New Roman" w:eastAsia="Times New Roman" w:hAnsi="Times New Roman" w:cs="Times New Roman"/>
                <w:sz w:val="24"/>
                <w:szCs w:val="24"/>
                <w:lang w:eastAsia="ru-RU"/>
              </w:rPr>
              <w:t>раелиях</w:t>
            </w:r>
            <w:proofErr w:type="spellEnd"/>
            <w:r w:rsidRPr="00762FD1">
              <w:rPr>
                <w:rFonts w:ascii="Times New Roman" w:eastAsia="Times New Roman" w:hAnsi="Times New Roman" w:cs="Times New Roman"/>
                <w:sz w:val="24"/>
                <w:szCs w:val="24"/>
                <w:lang w:eastAsia="ru-RU"/>
              </w:rPr>
              <w:t xml:space="preserve"> 30-40 –х годов. Обобщение лирики поэтессы.</w:t>
            </w:r>
          </w:p>
        </w:tc>
        <w:tc>
          <w:tcPr>
            <w:tcW w:w="2333" w:type="dxa"/>
          </w:tcPr>
          <w:p w:rsidR="003C42F9" w:rsidRPr="00FC4995" w:rsidRDefault="00913BB5"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78" w:type="dxa"/>
          </w:tcPr>
          <w:p w:rsidR="003C42F9"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3C42F9" w:rsidRPr="00FC4995">
              <w:rPr>
                <w:rFonts w:ascii="Times New Roman" w:eastAsia="Times New Roman" w:hAnsi="Times New Roman" w:cs="Times New Roman"/>
                <w:sz w:val="28"/>
                <w:szCs w:val="28"/>
                <w:lang w:eastAsia="ru-RU"/>
              </w:rPr>
              <w:t>-я неделя</w:t>
            </w:r>
          </w:p>
          <w:p w:rsidR="003C42F9" w:rsidRPr="00FC4995" w:rsidRDefault="001C7D21" w:rsidP="001C7D2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13.04</w:t>
            </w:r>
          </w:p>
        </w:tc>
        <w:tc>
          <w:tcPr>
            <w:tcW w:w="1614" w:type="dxa"/>
          </w:tcPr>
          <w:p w:rsidR="003C42F9" w:rsidRPr="00FC4995" w:rsidRDefault="003C42F9" w:rsidP="00FC4995">
            <w:pPr>
              <w:rPr>
                <w:rFonts w:ascii="Times New Roman" w:eastAsia="Times New Roman" w:hAnsi="Times New Roman" w:cs="Times New Roman"/>
                <w:sz w:val="28"/>
                <w:szCs w:val="28"/>
                <w:lang w:eastAsia="ru-RU"/>
              </w:rPr>
            </w:pPr>
          </w:p>
        </w:tc>
      </w:tr>
      <w:tr w:rsidR="003C42F9" w:rsidRPr="00FC4995" w:rsidTr="00FC4995">
        <w:tc>
          <w:tcPr>
            <w:tcW w:w="1266" w:type="dxa"/>
          </w:tcPr>
          <w:p w:rsidR="003C42F9" w:rsidRPr="00FC4995" w:rsidRDefault="006778A4"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3C42F9" w:rsidRPr="00FC4995">
              <w:rPr>
                <w:rFonts w:ascii="Times New Roman" w:eastAsia="Times New Roman" w:hAnsi="Times New Roman" w:cs="Times New Roman"/>
                <w:sz w:val="28"/>
                <w:szCs w:val="28"/>
                <w:lang w:eastAsia="ru-RU"/>
              </w:rPr>
              <w:t>.</w:t>
            </w:r>
          </w:p>
        </w:tc>
        <w:tc>
          <w:tcPr>
            <w:tcW w:w="7695" w:type="dxa"/>
          </w:tcPr>
          <w:p w:rsidR="003C42F9" w:rsidRPr="00762FD1" w:rsidRDefault="003C42F9" w:rsidP="003C42F9">
            <w:pPr>
              <w:rPr>
                <w:rFonts w:ascii="Times New Roman" w:eastAsia="Times New Roman" w:hAnsi="Times New Roman" w:cs="Times New Roman"/>
                <w:sz w:val="24"/>
                <w:szCs w:val="24"/>
                <w:lang w:eastAsia="ru-RU"/>
              </w:rPr>
            </w:pPr>
            <w:proofErr w:type="spellStart"/>
            <w:r w:rsidRPr="00762FD1">
              <w:rPr>
                <w:rFonts w:ascii="Times New Roman" w:eastAsia="Times New Roman" w:hAnsi="Times New Roman" w:cs="Times New Roman"/>
                <w:sz w:val="24"/>
                <w:szCs w:val="24"/>
                <w:lang w:eastAsia="ru-RU"/>
              </w:rPr>
              <w:t>М.Цветаева</w:t>
            </w:r>
            <w:proofErr w:type="spellEnd"/>
            <w:r w:rsidRPr="00762FD1">
              <w:rPr>
                <w:rFonts w:ascii="Times New Roman" w:eastAsia="Times New Roman" w:hAnsi="Times New Roman" w:cs="Times New Roman"/>
                <w:sz w:val="24"/>
                <w:szCs w:val="24"/>
                <w:lang w:eastAsia="ru-RU"/>
              </w:rPr>
              <w:t xml:space="preserve"> – поэт огромного и яркого дарования. Основные темы лирики Цветаевой. Особенности поэтической формы в лирике Цветаевой.</w:t>
            </w:r>
          </w:p>
        </w:tc>
        <w:tc>
          <w:tcPr>
            <w:tcW w:w="2333" w:type="dxa"/>
          </w:tcPr>
          <w:p w:rsidR="003C42F9" w:rsidRPr="00FC4995" w:rsidRDefault="003C42F9"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1</w:t>
            </w:r>
          </w:p>
        </w:tc>
        <w:tc>
          <w:tcPr>
            <w:tcW w:w="1878" w:type="dxa"/>
          </w:tcPr>
          <w:p w:rsidR="003C42F9"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3C42F9" w:rsidRPr="00FC4995">
              <w:rPr>
                <w:rFonts w:ascii="Times New Roman" w:eastAsia="Times New Roman" w:hAnsi="Times New Roman" w:cs="Times New Roman"/>
                <w:sz w:val="28"/>
                <w:szCs w:val="28"/>
                <w:lang w:eastAsia="ru-RU"/>
              </w:rPr>
              <w:t>-я неделя</w:t>
            </w:r>
          </w:p>
          <w:p w:rsidR="003C42F9"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18.04</w:t>
            </w:r>
          </w:p>
        </w:tc>
        <w:tc>
          <w:tcPr>
            <w:tcW w:w="1614" w:type="dxa"/>
          </w:tcPr>
          <w:p w:rsidR="003C42F9" w:rsidRPr="00FC4995" w:rsidRDefault="003C42F9" w:rsidP="00FC4995">
            <w:pPr>
              <w:rPr>
                <w:rFonts w:ascii="Times New Roman" w:eastAsia="Times New Roman" w:hAnsi="Times New Roman" w:cs="Times New Roman"/>
                <w:sz w:val="28"/>
                <w:szCs w:val="28"/>
                <w:lang w:eastAsia="ru-RU"/>
              </w:rPr>
            </w:pPr>
          </w:p>
        </w:tc>
      </w:tr>
      <w:tr w:rsidR="003C42F9" w:rsidRPr="00FC4995" w:rsidTr="00FC4995">
        <w:tc>
          <w:tcPr>
            <w:tcW w:w="1266" w:type="dxa"/>
          </w:tcPr>
          <w:p w:rsidR="003C42F9" w:rsidRPr="00FC4995" w:rsidRDefault="006778A4"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3C42F9" w:rsidRPr="00FC4995">
              <w:rPr>
                <w:rFonts w:ascii="Times New Roman" w:eastAsia="Times New Roman" w:hAnsi="Times New Roman" w:cs="Times New Roman"/>
                <w:sz w:val="28"/>
                <w:szCs w:val="28"/>
                <w:lang w:eastAsia="ru-RU"/>
              </w:rPr>
              <w:t>.</w:t>
            </w:r>
          </w:p>
        </w:tc>
        <w:tc>
          <w:tcPr>
            <w:tcW w:w="7695" w:type="dxa"/>
          </w:tcPr>
          <w:p w:rsidR="003C42F9" w:rsidRPr="00762FD1" w:rsidRDefault="003C42F9" w:rsidP="003C42F9">
            <w:pPr>
              <w:rPr>
                <w:rFonts w:ascii="Times New Roman" w:eastAsia="Times New Roman" w:hAnsi="Times New Roman" w:cs="Times New Roman"/>
                <w:sz w:val="24"/>
                <w:szCs w:val="24"/>
                <w:lang w:eastAsia="ru-RU"/>
              </w:rPr>
            </w:pPr>
            <w:r w:rsidRPr="00762FD1">
              <w:rPr>
                <w:rFonts w:ascii="Times New Roman" w:eastAsia="Times New Roman" w:hAnsi="Times New Roman" w:cs="Times New Roman"/>
                <w:sz w:val="24"/>
                <w:szCs w:val="24"/>
                <w:lang w:eastAsia="ru-RU"/>
              </w:rPr>
              <w:t xml:space="preserve">Зощенко М.М. – мастер-сатирик. Писатель </w:t>
            </w:r>
            <w:proofErr w:type="gramStart"/>
            <w:r w:rsidRPr="00762FD1">
              <w:rPr>
                <w:rFonts w:ascii="Times New Roman" w:eastAsia="Times New Roman" w:hAnsi="Times New Roman" w:cs="Times New Roman"/>
                <w:sz w:val="24"/>
                <w:szCs w:val="24"/>
                <w:lang w:eastAsia="ru-RU"/>
              </w:rPr>
              <w:t>–г</w:t>
            </w:r>
            <w:proofErr w:type="gramEnd"/>
            <w:r w:rsidRPr="00762FD1">
              <w:rPr>
                <w:rFonts w:ascii="Times New Roman" w:eastAsia="Times New Roman" w:hAnsi="Times New Roman" w:cs="Times New Roman"/>
                <w:sz w:val="24"/>
                <w:szCs w:val="24"/>
                <w:lang w:eastAsia="ru-RU"/>
              </w:rPr>
              <w:t>уманист. Сатирические рассказы. Язык и персонажи прозы.</w:t>
            </w:r>
          </w:p>
        </w:tc>
        <w:tc>
          <w:tcPr>
            <w:tcW w:w="2333" w:type="dxa"/>
          </w:tcPr>
          <w:p w:rsidR="003C42F9" w:rsidRPr="00FC4995" w:rsidRDefault="003C42F9"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1</w:t>
            </w:r>
          </w:p>
        </w:tc>
        <w:tc>
          <w:tcPr>
            <w:tcW w:w="1878" w:type="dxa"/>
          </w:tcPr>
          <w:p w:rsidR="003C42F9"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3C42F9" w:rsidRPr="00FC4995">
              <w:rPr>
                <w:rFonts w:ascii="Times New Roman" w:eastAsia="Times New Roman" w:hAnsi="Times New Roman" w:cs="Times New Roman"/>
                <w:sz w:val="28"/>
                <w:szCs w:val="28"/>
                <w:lang w:eastAsia="ru-RU"/>
              </w:rPr>
              <w:t>-я неделя</w:t>
            </w:r>
          </w:p>
          <w:p w:rsidR="003C42F9"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20.04</w:t>
            </w:r>
          </w:p>
        </w:tc>
        <w:tc>
          <w:tcPr>
            <w:tcW w:w="1614" w:type="dxa"/>
          </w:tcPr>
          <w:p w:rsidR="003C42F9" w:rsidRPr="00FC4995" w:rsidRDefault="003C42F9" w:rsidP="00FC4995">
            <w:pPr>
              <w:rPr>
                <w:rFonts w:ascii="Times New Roman" w:eastAsia="Times New Roman" w:hAnsi="Times New Roman" w:cs="Times New Roman"/>
                <w:sz w:val="28"/>
                <w:szCs w:val="28"/>
                <w:lang w:eastAsia="ru-RU"/>
              </w:rPr>
            </w:pPr>
          </w:p>
        </w:tc>
      </w:tr>
      <w:tr w:rsidR="003C42F9" w:rsidRPr="00FC4995" w:rsidTr="00FC4995">
        <w:tc>
          <w:tcPr>
            <w:tcW w:w="1266" w:type="dxa"/>
          </w:tcPr>
          <w:p w:rsidR="003C42F9" w:rsidRPr="00FC4995" w:rsidRDefault="006778A4"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3C42F9" w:rsidRPr="00FC4995">
              <w:rPr>
                <w:rFonts w:ascii="Times New Roman" w:eastAsia="Times New Roman" w:hAnsi="Times New Roman" w:cs="Times New Roman"/>
                <w:sz w:val="28"/>
                <w:szCs w:val="28"/>
                <w:lang w:eastAsia="ru-RU"/>
              </w:rPr>
              <w:t>.</w:t>
            </w:r>
          </w:p>
        </w:tc>
        <w:tc>
          <w:tcPr>
            <w:tcW w:w="7695" w:type="dxa"/>
          </w:tcPr>
          <w:p w:rsidR="003C42F9" w:rsidRPr="00762FD1" w:rsidRDefault="003C42F9" w:rsidP="003C42F9">
            <w:pPr>
              <w:rPr>
                <w:rFonts w:ascii="Times New Roman" w:eastAsia="Times New Roman" w:hAnsi="Times New Roman" w:cs="Times New Roman"/>
                <w:sz w:val="24"/>
                <w:szCs w:val="24"/>
                <w:lang w:eastAsia="ru-RU"/>
              </w:rPr>
            </w:pPr>
            <w:r w:rsidRPr="00762FD1">
              <w:rPr>
                <w:rFonts w:ascii="Times New Roman" w:eastAsia="Times New Roman" w:hAnsi="Times New Roman" w:cs="Times New Roman"/>
                <w:bCs/>
                <w:sz w:val="24"/>
                <w:szCs w:val="24"/>
                <w:lang w:eastAsia="ru-RU"/>
              </w:rPr>
              <w:t>Р.Р.</w:t>
            </w:r>
            <w:r w:rsidRPr="00762FD1">
              <w:rPr>
                <w:rFonts w:ascii="Times New Roman" w:eastAsia="Times New Roman" w:hAnsi="Times New Roman" w:cs="Times New Roman"/>
                <w:sz w:val="24"/>
                <w:szCs w:val="24"/>
                <w:lang w:eastAsia="ru-RU"/>
              </w:rPr>
              <w:t> «Что есть красота?» (подготовка к домашнему сочинению)</w:t>
            </w:r>
          </w:p>
        </w:tc>
        <w:tc>
          <w:tcPr>
            <w:tcW w:w="2333" w:type="dxa"/>
          </w:tcPr>
          <w:p w:rsidR="003C42F9" w:rsidRPr="00FC4995" w:rsidRDefault="003C42F9"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1</w:t>
            </w:r>
          </w:p>
        </w:tc>
        <w:tc>
          <w:tcPr>
            <w:tcW w:w="1878" w:type="dxa"/>
          </w:tcPr>
          <w:p w:rsidR="003C42F9"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3C42F9" w:rsidRPr="00FC4995">
              <w:rPr>
                <w:rFonts w:ascii="Times New Roman" w:eastAsia="Times New Roman" w:hAnsi="Times New Roman" w:cs="Times New Roman"/>
                <w:sz w:val="28"/>
                <w:szCs w:val="28"/>
                <w:lang w:eastAsia="ru-RU"/>
              </w:rPr>
              <w:t>-я неделя</w:t>
            </w:r>
          </w:p>
          <w:p w:rsidR="003C42F9"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25.04</w:t>
            </w:r>
          </w:p>
        </w:tc>
        <w:tc>
          <w:tcPr>
            <w:tcW w:w="1614" w:type="dxa"/>
          </w:tcPr>
          <w:p w:rsidR="003C42F9" w:rsidRPr="00FC4995" w:rsidRDefault="003C42F9" w:rsidP="00FC4995">
            <w:pPr>
              <w:rPr>
                <w:rFonts w:ascii="Times New Roman" w:eastAsia="Times New Roman" w:hAnsi="Times New Roman" w:cs="Times New Roman"/>
                <w:sz w:val="28"/>
                <w:szCs w:val="28"/>
                <w:lang w:eastAsia="ru-RU"/>
              </w:rPr>
            </w:pPr>
          </w:p>
        </w:tc>
      </w:tr>
      <w:tr w:rsidR="003C42F9" w:rsidRPr="00FC4995" w:rsidTr="00FC4995">
        <w:tc>
          <w:tcPr>
            <w:tcW w:w="1266" w:type="dxa"/>
          </w:tcPr>
          <w:p w:rsidR="003C42F9" w:rsidRPr="00FC4995" w:rsidRDefault="006778A4" w:rsidP="006778A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
        </w:tc>
        <w:tc>
          <w:tcPr>
            <w:tcW w:w="7695" w:type="dxa"/>
          </w:tcPr>
          <w:p w:rsidR="003C42F9" w:rsidRPr="00762FD1" w:rsidRDefault="003C42F9" w:rsidP="003C42F9">
            <w:pPr>
              <w:rPr>
                <w:rFonts w:ascii="Times New Roman" w:eastAsia="Times New Roman" w:hAnsi="Times New Roman" w:cs="Times New Roman"/>
                <w:sz w:val="24"/>
                <w:szCs w:val="24"/>
                <w:lang w:eastAsia="ru-RU"/>
              </w:rPr>
            </w:pPr>
            <w:proofErr w:type="spellStart"/>
            <w:r w:rsidRPr="00762FD1">
              <w:rPr>
                <w:rFonts w:ascii="Times New Roman" w:eastAsia="Times New Roman" w:hAnsi="Times New Roman" w:cs="Times New Roman"/>
                <w:sz w:val="24"/>
                <w:szCs w:val="24"/>
                <w:lang w:eastAsia="ru-RU"/>
              </w:rPr>
              <w:t>К.Г.Паустовский</w:t>
            </w:r>
            <w:proofErr w:type="spellEnd"/>
            <w:r w:rsidRPr="00762FD1">
              <w:rPr>
                <w:rFonts w:ascii="Times New Roman" w:eastAsia="Times New Roman" w:hAnsi="Times New Roman" w:cs="Times New Roman"/>
                <w:sz w:val="24"/>
                <w:szCs w:val="24"/>
                <w:lang w:eastAsia="ru-RU"/>
              </w:rPr>
              <w:t>. «Зарубки на сердце». Основные проблемы произведения.</w:t>
            </w:r>
          </w:p>
        </w:tc>
        <w:tc>
          <w:tcPr>
            <w:tcW w:w="2333" w:type="dxa"/>
          </w:tcPr>
          <w:p w:rsidR="003C42F9" w:rsidRPr="00FC4995" w:rsidRDefault="003C42F9"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1</w:t>
            </w:r>
          </w:p>
        </w:tc>
        <w:tc>
          <w:tcPr>
            <w:tcW w:w="1878" w:type="dxa"/>
          </w:tcPr>
          <w:p w:rsidR="003C42F9"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3C42F9" w:rsidRPr="00FC4995">
              <w:rPr>
                <w:rFonts w:ascii="Times New Roman" w:eastAsia="Times New Roman" w:hAnsi="Times New Roman" w:cs="Times New Roman"/>
                <w:sz w:val="28"/>
                <w:szCs w:val="28"/>
                <w:lang w:eastAsia="ru-RU"/>
              </w:rPr>
              <w:t>-я неделя</w:t>
            </w:r>
          </w:p>
          <w:p w:rsidR="003C42F9" w:rsidRPr="00FC4995" w:rsidRDefault="001C7D21" w:rsidP="001C7D2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27.04</w:t>
            </w:r>
          </w:p>
        </w:tc>
        <w:tc>
          <w:tcPr>
            <w:tcW w:w="1614" w:type="dxa"/>
          </w:tcPr>
          <w:p w:rsidR="003C42F9" w:rsidRPr="00FC4995" w:rsidRDefault="003C42F9" w:rsidP="00FC4995">
            <w:pPr>
              <w:rPr>
                <w:rFonts w:ascii="Times New Roman" w:eastAsia="Times New Roman" w:hAnsi="Times New Roman" w:cs="Times New Roman"/>
                <w:sz w:val="28"/>
                <w:szCs w:val="28"/>
                <w:lang w:eastAsia="ru-RU"/>
              </w:rPr>
            </w:pPr>
          </w:p>
        </w:tc>
      </w:tr>
      <w:tr w:rsidR="003C42F9" w:rsidRPr="00FC4995" w:rsidTr="00FC4995">
        <w:tc>
          <w:tcPr>
            <w:tcW w:w="1266" w:type="dxa"/>
          </w:tcPr>
          <w:p w:rsidR="003C42F9" w:rsidRPr="00FC4995" w:rsidRDefault="003C42F9"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778A4">
              <w:rPr>
                <w:rFonts w:ascii="Times New Roman" w:eastAsia="Times New Roman" w:hAnsi="Times New Roman" w:cs="Times New Roman"/>
                <w:sz w:val="28"/>
                <w:szCs w:val="28"/>
                <w:lang w:eastAsia="ru-RU"/>
              </w:rPr>
              <w:t>2</w:t>
            </w:r>
            <w:r w:rsidRPr="00FC4995">
              <w:rPr>
                <w:rFonts w:ascii="Times New Roman" w:eastAsia="Times New Roman" w:hAnsi="Times New Roman" w:cs="Times New Roman"/>
                <w:sz w:val="28"/>
                <w:szCs w:val="28"/>
                <w:lang w:eastAsia="ru-RU"/>
              </w:rPr>
              <w:t>.</w:t>
            </w:r>
          </w:p>
        </w:tc>
        <w:tc>
          <w:tcPr>
            <w:tcW w:w="7695" w:type="dxa"/>
          </w:tcPr>
          <w:p w:rsidR="003C42F9" w:rsidRPr="00762FD1" w:rsidRDefault="003C42F9" w:rsidP="003C42F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762FD1">
              <w:rPr>
                <w:rFonts w:ascii="Times New Roman" w:eastAsia="Times New Roman" w:hAnsi="Times New Roman" w:cs="Times New Roman"/>
                <w:sz w:val="24"/>
                <w:szCs w:val="24"/>
                <w:lang w:eastAsia="ru-RU"/>
              </w:rPr>
              <w:t>вардовский А.Т. Основные вехи биографии. Замысел, история создания «Василий Теркин».</w:t>
            </w:r>
          </w:p>
        </w:tc>
        <w:tc>
          <w:tcPr>
            <w:tcW w:w="2333" w:type="dxa"/>
          </w:tcPr>
          <w:p w:rsidR="003C42F9" w:rsidRPr="00FC4995" w:rsidRDefault="00913BB5"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78" w:type="dxa"/>
          </w:tcPr>
          <w:p w:rsidR="003C42F9"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3C42F9" w:rsidRPr="00FC4995">
              <w:rPr>
                <w:rFonts w:ascii="Times New Roman" w:eastAsia="Times New Roman" w:hAnsi="Times New Roman" w:cs="Times New Roman"/>
                <w:sz w:val="28"/>
                <w:szCs w:val="28"/>
                <w:lang w:eastAsia="ru-RU"/>
              </w:rPr>
              <w:t>-я неделя</w:t>
            </w:r>
          </w:p>
          <w:p w:rsidR="003C42F9"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02.05</w:t>
            </w:r>
          </w:p>
        </w:tc>
        <w:tc>
          <w:tcPr>
            <w:tcW w:w="1614" w:type="dxa"/>
          </w:tcPr>
          <w:p w:rsidR="003C42F9" w:rsidRPr="00FC4995" w:rsidRDefault="003C42F9" w:rsidP="00FC4995">
            <w:pPr>
              <w:rPr>
                <w:rFonts w:ascii="Times New Roman" w:eastAsia="Times New Roman" w:hAnsi="Times New Roman" w:cs="Times New Roman"/>
                <w:sz w:val="28"/>
                <w:szCs w:val="28"/>
                <w:lang w:eastAsia="ru-RU"/>
              </w:rPr>
            </w:pPr>
          </w:p>
        </w:tc>
      </w:tr>
      <w:tr w:rsidR="003C42F9" w:rsidRPr="00FC4995" w:rsidTr="00FC4995">
        <w:tc>
          <w:tcPr>
            <w:tcW w:w="1266" w:type="dxa"/>
          </w:tcPr>
          <w:p w:rsidR="003C42F9" w:rsidRPr="00FC4995" w:rsidRDefault="006778A4"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3C42F9">
              <w:rPr>
                <w:rFonts w:ascii="Times New Roman" w:eastAsia="Times New Roman" w:hAnsi="Times New Roman" w:cs="Times New Roman"/>
                <w:sz w:val="28"/>
                <w:szCs w:val="28"/>
                <w:lang w:eastAsia="ru-RU"/>
              </w:rPr>
              <w:t>.</w:t>
            </w:r>
          </w:p>
        </w:tc>
        <w:tc>
          <w:tcPr>
            <w:tcW w:w="7695" w:type="dxa"/>
          </w:tcPr>
          <w:p w:rsidR="003C42F9" w:rsidRPr="00762FD1" w:rsidRDefault="003C42F9" w:rsidP="003C42F9">
            <w:pPr>
              <w:rPr>
                <w:rFonts w:ascii="Times New Roman" w:eastAsia="Times New Roman" w:hAnsi="Times New Roman" w:cs="Times New Roman"/>
                <w:sz w:val="24"/>
                <w:szCs w:val="24"/>
                <w:lang w:eastAsia="ru-RU"/>
              </w:rPr>
            </w:pPr>
            <w:r w:rsidRPr="00762FD1">
              <w:rPr>
                <w:rFonts w:ascii="Times New Roman" w:eastAsia="Times New Roman" w:hAnsi="Times New Roman" w:cs="Times New Roman"/>
                <w:sz w:val="24"/>
                <w:szCs w:val="24"/>
                <w:lang w:eastAsia="ru-RU"/>
              </w:rPr>
              <w:t>Твардовский А.Т. Поэма «Василий Теркин». Тема большой и малой Родины. Образ автора. Художественное своеобразие изученных глав</w:t>
            </w:r>
          </w:p>
        </w:tc>
        <w:tc>
          <w:tcPr>
            <w:tcW w:w="2333" w:type="dxa"/>
          </w:tcPr>
          <w:p w:rsidR="003C42F9" w:rsidRPr="00FC4995" w:rsidRDefault="00913BB5"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78" w:type="dxa"/>
          </w:tcPr>
          <w:p w:rsidR="003C42F9"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32-я неделя</w:t>
            </w:r>
          </w:p>
          <w:p w:rsidR="001C7D21"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04.04</w:t>
            </w:r>
          </w:p>
        </w:tc>
        <w:tc>
          <w:tcPr>
            <w:tcW w:w="1614" w:type="dxa"/>
          </w:tcPr>
          <w:p w:rsidR="003C42F9" w:rsidRPr="00FC4995" w:rsidRDefault="003C42F9" w:rsidP="00FC4995">
            <w:pPr>
              <w:rPr>
                <w:rFonts w:ascii="Times New Roman" w:eastAsia="Times New Roman" w:hAnsi="Times New Roman" w:cs="Times New Roman"/>
                <w:sz w:val="28"/>
                <w:szCs w:val="28"/>
                <w:lang w:eastAsia="ru-RU"/>
              </w:rPr>
            </w:pPr>
          </w:p>
        </w:tc>
      </w:tr>
      <w:tr w:rsidR="003C42F9" w:rsidRPr="00FC4995" w:rsidTr="00FC4995">
        <w:tc>
          <w:tcPr>
            <w:tcW w:w="1266" w:type="dxa"/>
          </w:tcPr>
          <w:p w:rsidR="003C42F9" w:rsidRPr="00FC4995" w:rsidRDefault="006778A4"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3C42F9" w:rsidRPr="00FC4995">
              <w:rPr>
                <w:rFonts w:ascii="Times New Roman" w:eastAsia="Times New Roman" w:hAnsi="Times New Roman" w:cs="Times New Roman"/>
                <w:sz w:val="28"/>
                <w:szCs w:val="28"/>
                <w:lang w:eastAsia="ru-RU"/>
              </w:rPr>
              <w:t>.</w:t>
            </w:r>
          </w:p>
        </w:tc>
        <w:tc>
          <w:tcPr>
            <w:tcW w:w="7695" w:type="dxa"/>
          </w:tcPr>
          <w:p w:rsidR="003C42F9" w:rsidRPr="00762FD1" w:rsidRDefault="003C42F9" w:rsidP="003C42F9">
            <w:pPr>
              <w:rPr>
                <w:rFonts w:ascii="Times New Roman" w:eastAsia="Times New Roman" w:hAnsi="Times New Roman" w:cs="Times New Roman"/>
                <w:sz w:val="24"/>
                <w:szCs w:val="24"/>
                <w:lang w:eastAsia="ru-RU"/>
              </w:rPr>
            </w:pPr>
            <w:proofErr w:type="spellStart"/>
            <w:r w:rsidRPr="00762FD1">
              <w:rPr>
                <w:rFonts w:ascii="Times New Roman" w:eastAsia="Times New Roman" w:hAnsi="Times New Roman" w:cs="Times New Roman"/>
                <w:sz w:val="24"/>
                <w:szCs w:val="24"/>
                <w:lang w:eastAsia="ru-RU"/>
              </w:rPr>
              <w:t>В.Шукшин</w:t>
            </w:r>
            <w:proofErr w:type="spellEnd"/>
            <w:r w:rsidRPr="00762FD1">
              <w:rPr>
                <w:rFonts w:ascii="Times New Roman" w:eastAsia="Times New Roman" w:hAnsi="Times New Roman" w:cs="Times New Roman"/>
                <w:sz w:val="24"/>
                <w:szCs w:val="24"/>
                <w:lang w:eastAsia="ru-RU"/>
              </w:rPr>
              <w:t xml:space="preserve"> «Обида». Обличение грубости, казенного отношения к человеку.</w:t>
            </w:r>
          </w:p>
        </w:tc>
        <w:tc>
          <w:tcPr>
            <w:tcW w:w="2333" w:type="dxa"/>
          </w:tcPr>
          <w:p w:rsidR="003C42F9" w:rsidRPr="00FC4995" w:rsidRDefault="003C42F9"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1</w:t>
            </w:r>
          </w:p>
        </w:tc>
        <w:tc>
          <w:tcPr>
            <w:tcW w:w="1878" w:type="dxa"/>
          </w:tcPr>
          <w:p w:rsidR="003C42F9"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3C42F9" w:rsidRPr="00FC4995">
              <w:rPr>
                <w:rFonts w:ascii="Times New Roman" w:eastAsia="Times New Roman" w:hAnsi="Times New Roman" w:cs="Times New Roman"/>
                <w:sz w:val="28"/>
                <w:szCs w:val="28"/>
                <w:lang w:eastAsia="ru-RU"/>
              </w:rPr>
              <w:t>-я неделя</w:t>
            </w:r>
          </w:p>
          <w:p w:rsidR="003C42F9"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09.05</w:t>
            </w:r>
          </w:p>
        </w:tc>
        <w:tc>
          <w:tcPr>
            <w:tcW w:w="1614" w:type="dxa"/>
          </w:tcPr>
          <w:p w:rsidR="003C42F9" w:rsidRPr="00FC4995" w:rsidRDefault="003C42F9" w:rsidP="00FC4995">
            <w:pPr>
              <w:rPr>
                <w:rFonts w:ascii="Times New Roman" w:eastAsia="Times New Roman" w:hAnsi="Times New Roman" w:cs="Times New Roman"/>
                <w:sz w:val="28"/>
                <w:szCs w:val="28"/>
                <w:lang w:eastAsia="ru-RU"/>
              </w:rPr>
            </w:pPr>
          </w:p>
        </w:tc>
      </w:tr>
      <w:tr w:rsidR="003C42F9" w:rsidRPr="00FC4995" w:rsidTr="00FC4995">
        <w:tc>
          <w:tcPr>
            <w:tcW w:w="1266" w:type="dxa"/>
          </w:tcPr>
          <w:p w:rsidR="003C42F9" w:rsidRPr="00FC4995" w:rsidRDefault="006778A4"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3C42F9" w:rsidRPr="00FC4995">
              <w:rPr>
                <w:rFonts w:ascii="Times New Roman" w:eastAsia="Times New Roman" w:hAnsi="Times New Roman" w:cs="Times New Roman"/>
                <w:sz w:val="28"/>
                <w:szCs w:val="28"/>
                <w:lang w:eastAsia="ru-RU"/>
              </w:rPr>
              <w:t>.</w:t>
            </w:r>
          </w:p>
        </w:tc>
        <w:tc>
          <w:tcPr>
            <w:tcW w:w="7695" w:type="dxa"/>
          </w:tcPr>
          <w:p w:rsidR="003C42F9" w:rsidRPr="00762FD1" w:rsidRDefault="003C42F9" w:rsidP="003C42F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762FD1">
              <w:rPr>
                <w:rFonts w:ascii="Times New Roman" w:eastAsia="Times New Roman" w:hAnsi="Times New Roman" w:cs="Times New Roman"/>
                <w:sz w:val="24"/>
                <w:szCs w:val="24"/>
                <w:lang w:eastAsia="ru-RU"/>
              </w:rPr>
              <w:t>Вн</w:t>
            </w:r>
            <w:proofErr w:type="spellEnd"/>
            <w:r w:rsidRPr="00762FD1">
              <w:rPr>
                <w:rFonts w:ascii="Times New Roman" w:eastAsia="Times New Roman" w:hAnsi="Times New Roman" w:cs="Times New Roman"/>
                <w:sz w:val="24"/>
                <w:szCs w:val="24"/>
                <w:lang w:eastAsia="ru-RU"/>
              </w:rPr>
              <w:t xml:space="preserve">. ч </w:t>
            </w:r>
            <w:r w:rsidRPr="00762FD1">
              <w:rPr>
                <w:b/>
                <w:sz w:val="24"/>
                <w:szCs w:val="24"/>
              </w:rPr>
              <w:t xml:space="preserve"> </w:t>
            </w:r>
            <w:proofErr w:type="spellStart"/>
            <w:r w:rsidRPr="00762FD1">
              <w:rPr>
                <w:rFonts w:ascii="Times New Roman" w:hAnsi="Times New Roman" w:cs="Times New Roman"/>
                <w:sz w:val="24"/>
                <w:szCs w:val="24"/>
              </w:rPr>
              <w:t>В.П.Астафьев</w:t>
            </w:r>
            <w:proofErr w:type="spellEnd"/>
            <w:r w:rsidRPr="00762FD1">
              <w:rPr>
                <w:rFonts w:ascii="Times New Roman" w:hAnsi="Times New Roman" w:cs="Times New Roman"/>
                <w:sz w:val="24"/>
                <w:szCs w:val="24"/>
              </w:rPr>
              <w:t xml:space="preserve"> «Фотография, на которой меня нет»</w:t>
            </w:r>
          </w:p>
        </w:tc>
        <w:tc>
          <w:tcPr>
            <w:tcW w:w="2333" w:type="dxa"/>
          </w:tcPr>
          <w:p w:rsidR="003C42F9" w:rsidRPr="00FC4995" w:rsidRDefault="003C42F9"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1</w:t>
            </w:r>
          </w:p>
        </w:tc>
        <w:tc>
          <w:tcPr>
            <w:tcW w:w="1878" w:type="dxa"/>
          </w:tcPr>
          <w:p w:rsidR="003C42F9"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3C42F9" w:rsidRPr="00FC4995">
              <w:rPr>
                <w:rFonts w:ascii="Times New Roman" w:eastAsia="Times New Roman" w:hAnsi="Times New Roman" w:cs="Times New Roman"/>
                <w:sz w:val="28"/>
                <w:szCs w:val="28"/>
                <w:lang w:eastAsia="ru-RU"/>
              </w:rPr>
              <w:t>-я неделя</w:t>
            </w:r>
          </w:p>
          <w:p w:rsidR="003C42F9"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11.05</w:t>
            </w:r>
          </w:p>
        </w:tc>
        <w:tc>
          <w:tcPr>
            <w:tcW w:w="1614" w:type="dxa"/>
          </w:tcPr>
          <w:p w:rsidR="003C42F9" w:rsidRPr="00FC4995" w:rsidRDefault="003C42F9" w:rsidP="00FC4995">
            <w:pPr>
              <w:rPr>
                <w:rFonts w:ascii="Times New Roman" w:eastAsia="Times New Roman" w:hAnsi="Times New Roman" w:cs="Times New Roman"/>
                <w:sz w:val="28"/>
                <w:szCs w:val="28"/>
                <w:lang w:eastAsia="ru-RU"/>
              </w:rPr>
            </w:pPr>
          </w:p>
        </w:tc>
      </w:tr>
      <w:tr w:rsidR="003C42F9" w:rsidRPr="00FC4995" w:rsidTr="00FC4995">
        <w:tc>
          <w:tcPr>
            <w:tcW w:w="1266" w:type="dxa"/>
          </w:tcPr>
          <w:p w:rsidR="003C42F9" w:rsidRPr="00FC4995" w:rsidRDefault="006778A4"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3C42F9" w:rsidRPr="00FC4995">
              <w:rPr>
                <w:rFonts w:ascii="Times New Roman" w:eastAsia="Times New Roman" w:hAnsi="Times New Roman" w:cs="Times New Roman"/>
                <w:sz w:val="28"/>
                <w:szCs w:val="28"/>
                <w:lang w:eastAsia="ru-RU"/>
              </w:rPr>
              <w:t>.</w:t>
            </w:r>
          </w:p>
        </w:tc>
        <w:tc>
          <w:tcPr>
            <w:tcW w:w="7695" w:type="dxa"/>
          </w:tcPr>
          <w:p w:rsidR="003C42F9" w:rsidRPr="00762FD1" w:rsidRDefault="003C42F9" w:rsidP="003C42F9">
            <w:pPr>
              <w:rPr>
                <w:rFonts w:ascii="Times New Roman" w:eastAsia="Times New Roman" w:hAnsi="Times New Roman" w:cs="Times New Roman"/>
                <w:sz w:val="24"/>
                <w:szCs w:val="24"/>
                <w:lang w:eastAsia="ru-RU"/>
              </w:rPr>
            </w:pPr>
            <w:r w:rsidRPr="00762FD1">
              <w:rPr>
                <w:rFonts w:ascii="Times New Roman" w:eastAsia="Times New Roman" w:hAnsi="Times New Roman" w:cs="Times New Roman"/>
                <w:bCs/>
                <w:sz w:val="24"/>
                <w:szCs w:val="24"/>
                <w:lang w:eastAsia="ru-RU"/>
              </w:rPr>
              <w:t>Выступления учащихся по теме «Литература народов России</w:t>
            </w:r>
          </w:p>
        </w:tc>
        <w:tc>
          <w:tcPr>
            <w:tcW w:w="2333" w:type="dxa"/>
          </w:tcPr>
          <w:p w:rsidR="003C42F9" w:rsidRPr="00FC4995" w:rsidRDefault="003C42F9"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1</w:t>
            </w:r>
          </w:p>
        </w:tc>
        <w:tc>
          <w:tcPr>
            <w:tcW w:w="1878" w:type="dxa"/>
          </w:tcPr>
          <w:p w:rsidR="003C42F9"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3C42F9" w:rsidRPr="00FC4995">
              <w:rPr>
                <w:rFonts w:ascii="Times New Roman" w:eastAsia="Times New Roman" w:hAnsi="Times New Roman" w:cs="Times New Roman"/>
                <w:sz w:val="28"/>
                <w:szCs w:val="28"/>
                <w:lang w:eastAsia="ru-RU"/>
              </w:rPr>
              <w:t>-я неделя</w:t>
            </w:r>
          </w:p>
          <w:p w:rsidR="003C42F9"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15.03</w:t>
            </w:r>
          </w:p>
        </w:tc>
        <w:tc>
          <w:tcPr>
            <w:tcW w:w="1614" w:type="dxa"/>
          </w:tcPr>
          <w:p w:rsidR="003C42F9" w:rsidRPr="00FC4995" w:rsidRDefault="003C42F9" w:rsidP="00FC4995">
            <w:pPr>
              <w:rPr>
                <w:rFonts w:ascii="Times New Roman" w:eastAsia="Times New Roman" w:hAnsi="Times New Roman" w:cs="Times New Roman"/>
                <w:sz w:val="28"/>
                <w:szCs w:val="28"/>
                <w:lang w:eastAsia="ru-RU"/>
              </w:rPr>
            </w:pPr>
          </w:p>
        </w:tc>
      </w:tr>
      <w:tr w:rsidR="003C42F9" w:rsidRPr="003C42F9" w:rsidTr="003C42F9">
        <w:tc>
          <w:tcPr>
            <w:tcW w:w="14786" w:type="dxa"/>
            <w:gridSpan w:val="5"/>
          </w:tcPr>
          <w:p w:rsidR="003C42F9" w:rsidRPr="003C42F9" w:rsidRDefault="003C42F9" w:rsidP="003C42F9">
            <w:pPr>
              <w:jc w:val="center"/>
              <w:rPr>
                <w:rFonts w:ascii="Times New Roman" w:eastAsia="Times New Roman" w:hAnsi="Times New Roman" w:cs="Times New Roman"/>
                <w:b/>
                <w:sz w:val="24"/>
                <w:szCs w:val="24"/>
                <w:lang w:eastAsia="ru-RU"/>
              </w:rPr>
            </w:pPr>
            <w:r w:rsidRPr="003C42F9">
              <w:rPr>
                <w:rFonts w:ascii="Times New Roman" w:eastAsia="Times New Roman" w:hAnsi="Times New Roman" w:cs="Times New Roman"/>
                <w:b/>
                <w:sz w:val="24"/>
                <w:szCs w:val="24"/>
                <w:lang w:eastAsia="ru-RU"/>
              </w:rPr>
              <w:t>Из зарубежной литературы (</w:t>
            </w:r>
            <w:r w:rsidR="00913BB5">
              <w:rPr>
                <w:rFonts w:ascii="Times New Roman" w:eastAsia="Times New Roman" w:hAnsi="Times New Roman" w:cs="Times New Roman"/>
                <w:b/>
                <w:sz w:val="24"/>
                <w:szCs w:val="24"/>
                <w:lang w:eastAsia="ru-RU"/>
              </w:rPr>
              <w:t>2 ч</w:t>
            </w:r>
            <w:r w:rsidRPr="003C42F9">
              <w:rPr>
                <w:rFonts w:ascii="Times New Roman" w:eastAsia="Times New Roman" w:hAnsi="Times New Roman" w:cs="Times New Roman"/>
                <w:b/>
                <w:sz w:val="24"/>
                <w:szCs w:val="24"/>
                <w:lang w:eastAsia="ru-RU"/>
              </w:rPr>
              <w:t>)</w:t>
            </w:r>
          </w:p>
        </w:tc>
      </w:tr>
      <w:tr w:rsidR="003C42F9" w:rsidRPr="00FC4995" w:rsidTr="00FC4995">
        <w:tc>
          <w:tcPr>
            <w:tcW w:w="1266" w:type="dxa"/>
          </w:tcPr>
          <w:p w:rsidR="003C42F9" w:rsidRPr="00FC4995" w:rsidRDefault="006778A4" w:rsidP="006778A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00913BB5">
              <w:rPr>
                <w:rFonts w:ascii="Times New Roman" w:eastAsia="Times New Roman" w:hAnsi="Times New Roman" w:cs="Times New Roman"/>
                <w:sz w:val="28"/>
                <w:szCs w:val="28"/>
                <w:lang w:eastAsia="ru-RU"/>
              </w:rPr>
              <w:t>.</w:t>
            </w:r>
          </w:p>
        </w:tc>
        <w:tc>
          <w:tcPr>
            <w:tcW w:w="7695" w:type="dxa"/>
          </w:tcPr>
          <w:p w:rsidR="003C42F9" w:rsidRPr="00FC4995" w:rsidRDefault="003C42F9" w:rsidP="003C42F9">
            <w:pPr>
              <w:autoSpaceDE w:val="0"/>
              <w:autoSpaceDN w:val="0"/>
              <w:adjustRightInd w:val="0"/>
              <w:rPr>
                <w:rFonts w:ascii="Times New Roman" w:eastAsia="Times New Roman" w:hAnsi="Times New Roman" w:cs="Times New Roman"/>
                <w:sz w:val="24"/>
                <w:szCs w:val="24"/>
                <w:lang w:eastAsia="ru-RU"/>
              </w:rPr>
            </w:pPr>
            <w:r w:rsidRPr="00762FD1">
              <w:rPr>
                <w:rFonts w:ascii="Times New Roman" w:eastAsia="Times New Roman" w:hAnsi="Times New Roman" w:cs="Times New Roman"/>
                <w:sz w:val="24"/>
                <w:szCs w:val="24"/>
                <w:lang w:eastAsia="ru-RU"/>
              </w:rPr>
              <w:t>Шекспир У. Краткие сведения о писателе. Пьеса «Ромео и Джульетта». Певец великих чувств и вечных тем.</w:t>
            </w:r>
          </w:p>
        </w:tc>
        <w:tc>
          <w:tcPr>
            <w:tcW w:w="2333" w:type="dxa"/>
          </w:tcPr>
          <w:p w:rsidR="003C42F9" w:rsidRPr="00FC4995" w:rsidRDefault="00913BB5"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78" w:type="dxa"/>
          </w:tcPr>
          <w:p w:rsidR="003C42F9"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3C42F9" w:rsidRPr="00FC4995">
              <w:rPr>
                <w:rFonts w:ascii="Times New Roman" w:eastAsia="Times New Roman" w:hAnsi="Times New Roman" w:cs="Times New Roman"/>
                <w:sz w:val="28"/>
                <w:szCs w:val="28"/>
                <w:lang w:eastAsia="ru-RU"/>
              </w:rPr>
              <w:t>-я неделя</w:t>
            </w:r>
          </w:p>
          <w:p w:rsidR="003C42F9"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18.05</w:t>
            </w:r>
          </w:p>
        </w:tc>
        <w:tc>
          <w:tcPr>
            <w:tcW w:w="1614" w:type="dxa"/>
          </w:tcPr>
          <w:p w:rsidR="003C42F9" w:rsidRPr="00FC4995" w:rsidRDefault="003C42F9" w:rsidP="00FC4995">
            <w:pPr>
              <w:rPr>
                <w:rFonts w:ascii="Times New Roman" w:eastAsia="Times New Roman" w:hAnsi="Times New Roman" w:cs="Times New Roman"/>
                <w:sz w:val="28"/>
                <w:szCs w:val="28"/>
                <w:lang w:eastAsia="ru-RU"/>
              </w:rPr>
            </w:pPr>
          </w:p>
        </w:tc>
      </w:tr>
      <w:tr w:rsidR="003C42F9" w:rsidRPr="00FC4995" w:rsidTr="00FC4995">
        <w:tc>
          <w:tcPr>
            <w:tcW w:w="1266" w:type="dxa"/>
          </w:tcPr>
          <w:p w:rsidR="003C42F9" w:rsidRPr="00FC4995" w:rsidRDefault="006778A4"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3C42F9" w:rsidRPr="00FC4995">
              <w:rPr>
                <w:rFonts w:ascii="Times New Roman" w:eastAsia="Times New Roman" w:hAnsi="Times New Roman" w:cs="Times New Roman"/>
                <w:sz w:val="28"/>
                <w:szCs w:val="28"/>
                <w:lang w:eastAsia="ru-RU"/>
              </w:rPr>
              <w:t>.</w:t>
            </w:r>
          </w:p>
        </w:tc>
        <w:tc>
          <w:tcPr>
            <w:tcW w:w="7695" w:type="dxa"/>
          </w:tcPr>
          <w:p w:rsidR="003C42F9" w:rsidRPr="00762FD1" w:rsidRDefault="003C42F9" w:rsidP="003C42F9">
            <w:pPr>
              <w:rPr>
                <w:rFonts w:ascii="Times New Roman" w:eastAsia="Times New Roman" w:hAnsi="Times New Roman" w:cs="Times New Roman"/>
                <w:sz w:val="24"/>
                <w:szCs w:val="24"/>
                <w:lang w:eastAsia="ru-RU"/>
              </w:rPr>
            </w:pPr>
            <w:r w:rsidRPr="00762FD1">
              <w:rPr>
                <w:rFonts w:ascii="Times New Roman" w:eastAsia="Times New Roman" w:hAnsi="Times New Roman" w:cs="Times New Roman"/>
                <w:sz w:val="24"/>
                <w:szCs w:val="24"/>
                <w:lang w:eastAsia="ru-RU"/>
              </w:rPr>
              <w:t>Сервантес М. Краткие сведения о писателе. Роман «Дон Кихот»: основная проблематика и художественная идея романа. </w:t>
            </w:r>
          </w:p>
        </w:tc>
        <w:tc>
          <w:tcPr>
            <w:tcW w:w="2333" w:type="dxa"/>
          </w:tcPr>
          <w:p w:rsidR="003C42F9" w:rsidRPr="00FC4995" w:rsidRDefault="003C42F9"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1</w:t>
            </w:r>
          </w:p>
        </w:tc>
        <w:tc>
          <w:tcPr>
            <w:tcW w:w="1878" w:type="dxa"/>
          </w:tcPr>
          <w:p w:rsidR="003C42F9"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3C42F9" w:rsidRPr="00FC4995">
              <w:rPr>
                <w:rFonts w:ascii="Times New Roman" w:eastAsia="Times New Roman" w:hAnsi="Times New Roman" w:cs="Times New Roman"/>
                <w:sz w:val="28"/>
                <w:szCs w:val="28"/>
                <w:lang w:eastAsia="ru-RU"/>
              </w:rPr>
              <w:t>-я неделя</w:t>
            </w:r>
          </w:p>
          <w:p w:rsidR="003C42F9"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23.05</w:t>
            </w:r>
          </w:p>
        </w:tc>
        <w:tc>
          <w:tcPr>
            <w:tcW w:w="1614" w:type="dxa"/>
          </w:tcPr>
          <w:p w:rsidR="003C42F9" w:rsidRPr="00FC4995" w:rsidRDefault="003C42F9" w:rsidP="00FC4995">
            <w:pPr>
              <w:rPr>
                <w:rFonts w:ascii="Times New Roman" w:eastAsia="Times New Roman" w:hAnsi="Times New Roman" w:cs="Times New Roman"/>
                <w:sz w:val="28"/>
                <w:szCs w:val="28"/>
                <w:lang w:eastAsia="ru-RU"/>
              </w:rPr>
            </w:pPr>
          </w:p>
        </w:tc>
      </w:tr>
      <w:tr w:rsidR="003C42F9" w:rsidRPr="003C42F9" w:rsidTr="003C42F9">
        <w:tc>
          <w:tcPr>
            <w:tcW w:w="14786" w:type="dxa"/>
            <w:gridSpan w:val="5"/>
          </w:tcPr>
          <w:p w:rsidR="003C42F9" w:rsidRPr="003C42F9" w:rsidRDefault="003C42F9" w:rsidP="003C42F9">
            <w:pPr>
              <w:jc w:val="center"/>
              <w:rPr>
                <w:rFonts w:ascii="Times New Roman" w:eastAsia="Times New Roman" w:hAnsi="Times New Roman" w:cs="Times New Roman"/>
                <w:b/>
                <w:sz w:val="28"/>
                <w:szCs w:val="28"/>
                <w:lang w:eastAsia="ru-RU"/>
              </w:rPr>
            </w:pPr>
            <w:r w:rsidRPr="003C42F9">
              <w:rPr>
                <w:rFonts w:ascii="Times New Roman" w:eastAsia="Times New Roman" w:hAnsi="Times New Roman" w:cs="Times New Roman"/>
                <w:b/>
                <w:sz w:val="24"/>
                <w:szCs w:val="24"/>
                <w:lang w:eastAsia="ru-RU"/>
              </w:rPr>
              <w:t>Повторение</w:t>
            </w:r>
            <w:r w:rsidR="00913BB5">
              <w:rPr>
                <w:rFonts w:ascii="Times New Roman" w:eastAsia="Times New Roman" w:hAnsi="Times New Roman" w:cs="Times New Roman"/>
                <w:b/>
                <w:sz w:val="24"/>
                <w:szCs w:val="24"/>
                <w:lang w:eastAsia="ru-RU"/>
              </w:rPr>
              <w:t xml:space="preserve"> (2</w:t>
            </w:r>
            <w:r>
              <w:rPr>
                <w:rFonts w:ascii="Times New Roman" w:eastAsia="Times New Roman" w:hAnsi="Times New Roman" w:cs="Times New Roman"/>
                <w:b/>
                <w:sz w:val="24"/>
                <w:szCs w:val="24"/>
                <w:lang w:eastAsia="ru-RU"/>
              </w:rPr>
              <w:t>ч)</w:t>
            </w:r>
          </w:p>
        </w:tc>
      </w:tr>
      <w:tr w:rsidR="003C42F9" w:rsidRPr="00FC4995" w:rsidTr="00FC4995">
        <w:tc>
          <w:tcPr>
            <w:tcW w:w="1266" w:type="dxa"/>
          </w:tcPr>
          <w:p w:rsidR="003C42F9" w:rsidRPr="00FC4995" w:rsidRDefault="006778A4"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3C42F9" w:rsidRPr="00FC4995">
              <w:rPr>
                <w:rFonts w:ascii="Times New Roman" w:eastAsia="Times New Roman" w:hAnsi="Times New Roman" w:cs="Times New Roman"/>
                <w:sz w:val="28"/>
                <w:szCs w:val="28"/>
                <w:lang w:eastAsia="ru-RU"/>
              </w:rPr>
              <w:t>.</w:t>
            </w:r>
          </w:p>
        </w:tc>
        <w:tc>
          <w:tcPr>
            <w:tcW w:w="7695" w:type="dxa"/>
          </w:tcPr>
          <w:p w:rsidR="003C42F9" w:rsidRPr="00762FD1" w:rsidRDefault="003C42F9" w:rsidP="003C42F9">
            <w:pPr>
              <w:rPr>
                <w:rFonts w:ascii="Times New Roman" w:eastAsia="Times New Roman" w:hAnsi="Times New Roman" w:cs="Times New Roman"/>
                <w:sz w:val="24"/>
                <w:szCs w:val="24"/>
                <w:lang w:eastAsia="ru-RU"/>
              </w:rPr>
            </w:pPr>
            <w:r w:rsidRPr="00762FD1">
              <w:rPr>
                <w:rFonts w:ascii="Times New Roman" w:eastAsia="Times New Roman" w:hAnsi="Times New Roman" w:cs="Times New Roman"/>
                <w:bCs/>
                <w:sz w:val="24"/>
                <w:szCs w:val="24"/>
                <w:lang w:eastAsia="ru-RU"/>
              </w:rPr>
              <w:t>Повторение  всего курса изученной литературы</w:t>
            </w:r>
          </w:p>
        </w:tc>
        <w:tc>
          <w:tcPr>
            <w:tcW w:w="2333" w:type="dxa"/>
          </w:tcPr>
          <w:p w:rsidR="003C42F9" w:rsidRPr="00FC4995" w:rsidRDefault="003C42F9" w:rsidP="00FC4995">
            <w:pPr>
              <w:jc w:val="center"/>
              <w:rPr>
                <w:rFonts w:ascii="Times New Roman" w:eastAsia="Times New Roman" w:hAnsi="Times New Roman" w:cs="Times New Roman"/>
                <w:sz w:val="28"/>
                <w:szCs w:val="28"/>
                <w:lang w:eastAsia="ru-RU"/>
              </w:rPr>
            </w:pPr>
            <w:r w:rsidRPr="00FC4995">
              <w:rPr>
                <w:rFonts w:ascii="Times New Roman" w:eastAsia="Times New Roman" w:hAnsi="Times New Roman" w:cs="Times New Roman"/>
                <w:sz w:val="28"/>
                <w:szCs w:val="28"/>
                <w:lang w:eastAsia="ru-RU"/>
              </w:rPr>
              <w:t>1</w:t>
            </w:r>
          </w:p>
        </w:tc>
        <w:tc>
          <w:tcPr>
            <w:tcW w:w="1878" w:type="dxa"/>
          </w:tcPr>
          <w:p w:rsidR="003C42F9"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3C42F9" w:rsidRPr="00FC4995">
              <w:rPr>
                <w:rFonts w:ascii="Times New Roman" w:eastAsia="Times New Roman" w:hAnsi="Times New Roman" w:cs="Times New Roman"/>
                <w:sz w:val="28"/>
                <w:szCs w:val="28"/>
                <w:lang w:eastAsia="ru-RU"/>
              </w:rPr>
              <w:t>-я неделя</w:t>
            </w:r>
          </w:p>
          <w:p w:rsidR="003C42F9"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25.05</w:t>
            </w:r>
          </w:p>
        </w:tc>
        <w:tc>
          <w:tcPr>
            <w:tcW w:w="1614" w:type="dxa"/>
          </w:tcPr>
          <w:p w:rsidR="003C42F9" w:rsidRPr="00FC4995" w:rsidRDefault="003C42F9" w:rsidP="00FC4995">
            <w:pPr>
              <w:rPr>
                <w:rFonts w:ascii="Times New Roman" w:eastAsia="Times New Roman" w:hAnsi="Times New Roman" w:cs="Times New Roman"/>
                <w:sz w:val="28"/>
                <w:szCs w:val="28"/>
                <w:lang w:eastAsia="ru-RU"/>
              </w:rPr>
            </w:pPr>
          </w:p>
        </w:tc>
      </w:tr>
      <w:tr w:rsidR="006778A4" w:rsidRPr="00FC4995" w:rsidTr="00FC4995">
        <w:tc>
          <w:tcPr>
            <w:tcW w:w="1266" w:type="dxa"/>
          </w:tcPr>
          <w:p w:rsidR="006778A4" w:rsidRDefault="006778A4" w:rsidP="00FC49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7695" w:type="dxa"/>
          </w:tcPr>
          <w:p w:rsidR="006778A4" w:rsidRDefault="006778A4" w:rsidP="003C42F9">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Итоговая контрольная работа по курсу 8 класса</w:t>
            </w:r>
          </w:p>
        </w:tc>
        <w:tc>
          <w:tcPr>
            <w:tcW w:w="2333" w:type="dxa"/>
          </w:tcPr>
          <w:p w:rsidR="006778A4"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78" w:type="dxa"/>
          </w:tcPr>
          <w:p w:rsidR="006778A4"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35-я неделя</w:t>
            </w:r>
          </w:p>
          <w:p w:rsidR="001C7D21" w:rsidRPr="00FC4995" w:rsidRDefault="001C7D21" w:rsidP="00FC499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30.05</w:t>
            </w:r>
          </w:p>
        </w:tc>
        <w:tc>
          <w:tcPr>
            <w:tcW w:w="1614" w:type="dxa"/>
          </w:tcPr>
          <w:p w:rsidR="006778A4" w:rsidRPr="00FC4995" w:rsidRDefault="006778A4" w:rsidP="00FC4995">
            <w:pPr>
              <w:rPr>
                <w:rFonts w:ascii="Times New Roman" w:eastAsia="Times New Roman" w:hAnsi="Times New Roman" w:cs="Times New Roman"/>
                <w:sz w:val="28"/>
                <w:szCs w:val="28"/>
                <w:lang w:eastAsia="ru-RU"/>
              </w:rPr>
            </w:pPr>
          </w:p>
        </w:tc>
      </w:tr>
    </w:tbl>
    <w:p w:rsidR="00FC4995" w:rsidRPr="00FC4995" w:rsidRDefault="00FC4995" w:rsidP="00FC4995">
      <w:pPr>
        <w:spacing w:after="0" w:line="240" w:lineRule="auto"/>
        <w:rPr>
          <w:rFonts w:ascii="Times New Roman" w:eastAsia="Times New Roman" w:hAnsi="Times New Roman" w:cs="Times New Roman"/>
          <w:sz w:val="28"/>
          <w:szCs w:val="28"/>
          <w:lang w:eastAsia="ru-RU"/>
        </w:rPr>
      </w:pPr>
    </w:p>
    <w:p w:rsidR="00FC4995" w:rsidRDefault="00FC4995" w:rsidP="00FC4995">
      <w:pPr>
        <w:spacing w:after="0" w:line="240" w:lineRule="auto"/>
        <w:rPr>
          <w:rFonts w:ascii="Times New Roman" w:eastAsia="Times New Roman" w:hAnsi="Times New Roman" w:cs="Times New Roman"/>
          <w:sz w:val="28"/>
          <w:szCs w:val="28"/>
          <w:lang w:eastAsia="ru-RU"/>
        </w:rPr>
      </w:pPr>
    </w:p>
    <w:p w:rsidR="00913BB5" w:rsidRDefault="00913BB5" w:rsidP="00FC4995">
      <w:pPr>
        <w:spacing w:after="0" w:line="240" w:lineRule="auto"/>
        <w:rPr>
          <w:rFonts w:ascii="Times New Roman" w:eastAsia="Times New Roman" w:hAnsi="Times New Roman" w:cs="Times New Roman"/>
          <w:sz w:val="28"/>
          <w:szCs w:val="28"/>
          <w:lang w:eastAsia="ru-RU"/>
        </w:rPr>
      </w:pPr>
    </w:p>
    <w:p w:rsidR="00913BB5" w:rsidRDefault="00913BB5" w:rsidP="00FC4995">
      <w:pPr>
        <w:spacing w:after="0" w:line="240" w:lineRule="auto"/>
        <w:rPr>
          <w:rFonts w:ascii="Times New Roman" w:eastAsia="Times New Roman" w:hAnsi="Times New Roman" w:cs="Times New Roman"/>
          <w:sz w:val="28"/>
          <w:szCs w:val="28"/>
          <w:lang w:eastAsia="ru-RU"/>
        </w:rPr>
      </w:pPr>
    </w:p>
    <w:p w:rsidR="00913BB5" w:rsidRDefault="00913BB5" w:rsidP="00FC4995">
      <w:pPr>
        <w:spacing w:after="0" w:line="240" w:lineRule="auto"/>
        <w:rPr>
          <w:rFonts w:ascii="Times New Roman" w:eastAsia="Times New Roman" w:hAnsi="Times New Roman" w:cs="Times New Roman"/>
          <w:sz w:val="28"/>
          <w:szCs w:val="28"/>
          <w:lang w:eastAsia="ru-RU"/>
        </w:rPr>
      </w:pPr>
    </w:p>
    <w:p w:rsidR="00923806" w:rsidRDefault="00923806" w:rsidP="00FC4995">
      <w:pPr>
        <w:spacing w:after="0" w:line="240" w:lineRule="auto"/>
        <w:rPr>
          <w:rFonts w:ascii="Times New Roman" w:eastAsia="Times New Roman" w:hAnsi="Times New Roman" w:cs="Times New Roman"/>
          <w:sz w:val="28"/>
          <w:szCs w:val="28"/>
          <w:lang w:eastAsia="ru-RU"/>
        </w:rPr>
      </w:pPr>
    </w:p>
    <w:p w:rsidR="00923806" w:rsidRDefault="00923806" w:rsidP="00FC4995">
      <w:pPr>
        <w:spacing w:after="0" w:line="240" w:lineRule="auto"/>
        <w:rPr>
          <w:rFonts w:ascii="Times New Roman" w:eastAsia="Times New Roman" w:hAnsi="Times New Roman" w:cs="Times New Roman"/>
          <w:sz w:val="28"/>
          <w:szCs w:val="28"/>
          <w:lang w:eastAsia="ru-RU"/>
        </w:rPr>
      </w:pPr>
    </w:p>
    <w:p w:rsidR="00923806" w:rsidRDefault="00923806" w:rsidP="00FC4995">
      <w:pPr>
        <w:spacing w:after="0" w:line="240" w:lineRule="auto"/>
        <w:rPr>
          <w:rFonts w:ascii="Times New Roman" w:eastAsia="Times New Roman" w:hAnsi="Times New Roman" w:cs="Times New Roman"/>
          <w:sz w:val="28"/>
          <w:szCs w:val="28"/>
          <w:lang w:eastAsia="ru-RU"/>
        </w:rPr>
      </w:pPr>
    </w:p>
    <w:p w:rsidR="00923806" w:rsidRDefault="00923806" w:rsidP="00FC4995">
      <w:pPr>
        <w:spacing w:after="0" w:line="240" w:lineRule="auto"/>
        <w:rPr>
          <w:rFonts w:ascii="Times New Roman" w:eastAsia="Times New Roman" w:hAnsi="Times New Roman" w:cs="Times New Roman"/>
          <w:sz w:val="28"/>
          <w:szCs w:val="28"/>
          <w:lang w:eastAsia="ru-RU"/>
        </w:rPr>
      </w:pPr>
    </w:p>
    <w:p w:rsidR="00923806" w:rsidRDefault="00923806" w:rsidP="00FC4995">
      <w:pPr>
        <w:spacing w:after="0" w:line="240" w:lineRule="auto"/>
        <w:rPr>
          <w:rFonts w:ascii="Times New Roman" w:eastAsia="Times New Roman" w:hAnsi="Times New Roman" w:cs="Times New Roman"/>
          <w:sz w:val="28"/>
          <w:szCs w:val="28"/>
          <w:lang w:eastAsia="ru-RU"/>
        </w:rPr>
      </w:pPr>
    </w:p>
    <w:p w:rsidR="00923806" w:rsidRDefault="00923806" w:rsidP="00FC4995">
      <w:pPr>
        <w:spacing w:after="0" w:line="240" w:lineRule="auto"/>
        <w:rPr>
          <w:rFonts w:ascii="Times New Roman" w:eastAsia="Times New Roman" w:hAnsi="Times New Roman" w:cs="Times New Roman"/>
          <w:sz w:val="28"/>
          <w:szCs w:val="28"/>
          <w:lang w:eastAsia="ru-RU"/>
        </w:rPr>
      </w:pPr>
    </w:p>
    <w:p w:rsidR="00923806" w:rsidRDefault="00923806" w:rsidP="00FC4995">
      <w:pPr>
        <w:spacing w:after="0" w:line="240" w:lineRule="auto"/>
        <w:rPr>
          <w:rFonts w:ascii="Times New Roman" w:eastAsia="Times New Roman" w:hAnsi="Times New Roman" w:cs="Times New Roman"/>
          <w:sz w:val="28"/>
          <w:szCs w:val="28"/>
          <w:lang w:eastAsia="ru-RU"/>
        </w:rPr>
      </w:pPr>
    </w:p>
    <w:p w:rsidR="00923806" w:rsidRDefault="00923806" w:rsidP="00FC4995">
      <w:pPr>
        <w:spacing w:after="0" w:line="240" w:lineRule="auto"/>
        <w:rPr>
          <w:rFonts w:ascii="Times New Roman" w:eastAsia="Times New Roman" w:hAnsi="Times New Roman" w:cs="Times New Roman"/>
          <w:sz w:val="28"/>
          <w:szCs w:val="28"/>
          <w:lang w:eastAsia="ru-RU"/>
        </w:rPr>
      </w:pPr>
    </w:p>
    <w:p w:rsidR="00923806" w:rsidRDefault="00923806" w:rsidP="00FC4995">
      <w:pPr>
        <w:spacing w:after="0" w:line="240" w:lineRule="auto"/>
        <w:rPr>
          <w:rFonts w:ascii="Times New Roman" w:eastAsia="Times New Roman" w:hAnsi="Times New Roman" w:cs="Times New Roman"/>
          <w:sz w:val="28"/>
          <w:szCs w:val="28"/>
          <w:lang w:eastAsia="ru-RU"/>
        </w:rPr>
      </w:pPr>
    </w:p>
    <w:p w:rsidR="00F338E7" w:rsidRDefault="00F338E7" w:rsidP="00FC4995">
      <w:pPr>
        <w:spacing w:after="0" w:line="240" w:lineRule="auto"/>
        <w:rPr>
          <w:rFonts w:ascii="Times New Roman" w:eastAsia="Times New Roman" w:hAnsi="Times New Roman" w:cs="Times New Roman"/>
          <w:sz w:val="28"/>
          <w:szCs w:val="28"/>
          <w:lang w:eastAsia="ru-RU"/>
        </w:rPr>
      </w:pPr>
    </w:p>
    <w:p w:rsidR="00F338E7" w:rsidRDefault="00F338E7" w:rsidP="00FC4995">
      <w:pPr>
        <w:spacing w:after="0" w:line="240" w:lineRule="auto"/>
        <w:rPr>
          <w:rFonts w:ascii="Times New Roman" w:eastAsia="Times New Roman" w:hAnsi="Times New Roman" w:cs="Times New Roman"/>
          <w:sz w:val="28"/>
          <w:szCs w:val="28"/>
          <w:lang w:eastAsia="ru-RU"/>
        </w:rPr>
      </w:pPr>
    </w:p>
    <w:p w:rsidR="00923806" w:rsidRDefault="00923806" w:rsidP="00FC4995">
      <w:pPr>
        <w:spacing w:after="0" w:line="240" w:lineRule="auto"/>
        <w:rPr>
          <w:rFonts w:ascii="Times New Roman" w:eastAsia="Times New Roman" w:hAnsi="Times New Roman" w:cs="Times New Roman"/>
          <w:sz w:val="28"/>
          <w:szCs w:val="28"/>
          <w:lang w:eastAsia="ru-RU"/>
        </w:rPr>
      </w:pPr>
    </w:p>
    <w:p w:rsidR="00923806" w:rsidRDefault="00923806" w:rsidP="00FC4995">
      <w:pPr>
        <w:spacing w:after="0" w:line="240" w:lineRule="auto"/>
        <w:rPr>
          <w:rFonts w:ascii="Times New Roman" w:eastAsia="Times New Roman" w:hAnsi="Times New Roman" w:cs="Times New Roman"/>
          <w:sz w:val="28"/>
          <w:szCs w:val="28"/>
          <w:lang w:eastAsia="ru-RU"/>
        </w:rPr>
      </w:pPr>
    </w:p>
    <w:p w:rsidR="00114D64" w:rsidRDefault="00114D64" w:rsidP="00FC4995">
      <w:pPr>
        <w:spacing w:after="0" w:line="240" w:lineRule="auto"/>
        <w:rPr>
          <w:rFonts w:ascii="Times New Roman" w:eastAsia="Times New Roman" w:hAnsi="Times New Roman" w:cs="Times New Roman"/>
          <w:sz w:val="28"/>
          <w:szCs w:val="28"/>
          <w:lang w:eastAsia="ru-RU"/>
        </w:rPr>
      </w:pPr>
    </w:p>
    <w:p w:rsidR="00114D64" w:rsidRDefault="00114D64" w:rsidP="00FC4995">
      <w:pPr>
        <w:spacing w:after="0" w:line="240" w:lineRule="auto"/>
        <w:rPr>
          <w:rFonts w:ascii="Times New Roman" w:eastAsia="Times New Roman" w:hAnsi="Times New Roman" w:cs="Times New Roman"/>
          <w:sz w:val="28"/>
          <w:szCs w:val="28"/>
          <w:lang w:eastAsia="ru-RU"/>
        </w:rPr>
      </w:pPr>
    </w:p>
    <w:p w:rsidR="00114D64" w:rsidRDefault="00114D64" w:rsidP="00FC4995">
      <w:pPr>
        <w:spacing w:after="0" w:line="240" w:lineRule="auto"/>
        <w:rPr>
          <w:rFonts w:ascii="Times New Roman" w:eastAsia="Times New Roman" w:hAnsi="Times New Roman" w:cs="Times New Roman"/>
          <w:sz w:val="28"/>
          <w:szCs w:val="28"/>
          <w:lang w:eastAsia="ru-RU"/>
        </w:rPr>
      </w:pPr>
    </w:p>
    <w:p w:rsidR="00114D64" w:rsidRDefault="00114D64" w:rsidP="00FC4995">
      <w:pPr>
        <w:spacing w:after="0" w:line="240" w:lineRule="auto"/>
        <w:rPr>
          <w:rFonts w:ascii="Times New Roman" w:eastAsia="Times New Roman" w:hAnsi="Times New Roman" w:cs="Times New Roman"/>
          <w:sz w:val="28"/>
          <w:szCs w:val="28"/>
          <w:lang w:eastAsia="ru-RU"/>
        </w:rPr>
      </w:pPr>
    </w:p>
    <w:p w:rsidR="00114D64" w:rsidRDefault="00114D64" w:rsidP="00FC4995">
      <w:pPr>
        <w:spacing w:after="0" w:line="240" w:lineRule="auto"/>
        <w:rPr>
          <w:rFonts w:ascii="Times New Roman" w:eastAsia="Times New Roman" w:hAnsi="Times New Roman" w:cs="Times New Roman"/>
          <w:sz w:val="28"/>
          <w:szCs w:val="28"/>
          <w:lang w:eastAsia="ru-RU"/>
        </w:rPr>
      </w:pPr>
    </w:p>
    <w:p w:rsidR="00114D64" w:rsidRDefault="00114D64" w:rsidP="00FC4995">
      <w:pPr>
        <w:spacing w:after="0" w:line="240" w:lineRule="auto"/>
        <w:rPr>
          <w:rFonts w:ascii="Times New Roman" w:eastAsia="Times New Roman" w:hAnsi="Times New Roman" w:cs="Times New Roman"/>
          <w:sz w:val="28"/>
          <w:szCs w:val="28"/>
          <w:lang w:eastAsia="ru-RU"/>
        </w:rPr>
      </w:pPr>
    </w:p>
    <w:p w:rsidR="00114D64" w:rsidRDefault="00114D64" w:rsidP="00FC4995">
      <w:pPr>
        <w:spacing w:after="0" w:line="240" w:lineRule="auto"/>
        <w:rPr>
          <w:rFonts w:ascii="Times New Roman" w:eastAsia="Times New Roman" w:hAnsi="Times New Roman" w:cs="Times New Roman"/>
          <w:sz w:val="28"/>
          <w:szCs w:val="28"/>
          <w:lang w:eastAsia="ru-RU"/>
        </w:rPr>
      </w:pPr>
    </w:p>
    <w:p w:rsidR="00114D64" w:rsidRDefault="00114D64" w:rsidP="00FC4995">
      <w:pPr>
        <w:spacing w:after="0" w:line="240" w:lineRule="auto"/>
        <w:rPr>
          <w:rFonts w:ascii="Times New Roman" w:eastAsia="Times New Roman" w:hAnsi="Times New Roman" w:cs="Times New Roman"/>
          <w:sz w:val="28"/>
          <w:szCs w:val="28"/>
          <w:lang w:eastAsia="ru-RU"/>
        </w:rPr>
      </w:pPr>
    </w:p>
    <w:p w:rsidR="00923806" w:rsidRDefault="00923806" w:rsidP="00FC4995">
      <w:pPr>
        <w:spacing w:after="0" w:line="240" w:lineRule="auto"/>
        <w:rPr>
          <w:rFonts w:ascii="Times New Roman" w:eastAsia="Times New Roman" w:hAnsi="Times New Roman" w:cs="Times New Roman"/>
          <w:sz w:val="28"/>
          <w:szCs w:val="28"/>
          <w:lang w:eastAsia="ru-RU"/>
        </w:rPr>
      </w:pPr>
    </w:p>
    <w:p w:rsidR="00923806" w:rsidRPr="00923806" w:rsidRDefault="00923806" w:rsidP="00923806">
      <w:pPr>
        <w:spacing w:after="0" w:line="240" w:lineRule="auto"/>
        <w:jc w:val="center"/>
        <w:rPr>
          <w:rFonts w:ascii="Times New Roman" w:eastAsia="Times New Roman" w:hAnsi="Times New Roman" w:cs="Times New Roman"/>
          <w:sz w:val="28"/>
          <w:szCs w:val="28"/>
          <w:lang w:eastAsia="ru-RU"/>
        </w:rPr>
      </w:pPr>
      <w:r w:rsidRPr="00923806">
        <w:rPr>
          <w:rFonts w:ascii="Times New Roman" w:eastAsia="Times New Roman" w:hAnsi="Times New Roman" w:cs="Times New Roman"/>
          <w:sz w:val="28"/>
          <w:szCs w:val="28"/>
          <w:lang w:eastAsia="ru-RU"/>
        </w:rPr>
        <w:t>Лист корректировки рабочей программы</w:t>
      </w:r>
    </w:p>
    <w:p w:rsidR="00923806" w:rsidRPr="00923806" w:rsidRDefault="00923806" w:rsidP="00923806">
      <w:pPr>
        <w:spacing w:after="0" w:line="240" w:lineRule="auto"/>
        <w:jc w:val="center"/>
        <w:rPr>
          <w:rFonts w:ascii="Times New Roman" w:eastAsia="Times New Roman" w:hAnsi="Times New Roman" w:cs="Times New Roman"/>
          <w:sz w:val="28"/>
          <w:szCs w:val="28"/>
          <w:lang w:eastAsia="ru-RU"/>
        </w:rPr>
      </w:pPr>
    </w:p>
    <w:tbl>
      <w:tblPr>
        <w:tblStyle w:val="a5"/>
        <w:tblW w:w="0" w:type="auto"/>
        <w:tblLook w:val="04A0" w:firstRow="1" w:lastRow="0" w:firstColumn="1" w:lastColumn="0" w:noHBand="0" w:noVBand="1"/>
      </w:tblPr>
      <w:tblGrid>
        <w:gridCol w:w="951"/>
        <w:gridCol w:w="5254"/>
        <w:gridCol w:w="1931"/>
        <w:gridCol w:w="4669"/>
        <w:gridCol w:w="1981"/>
      </w:tblGrid>
      <w:tr w:rsidR="00923806" w:rsidRPr="00923806" w:rsidTr="00923806">
        <w:tc>
          <w:tcPr>
            <w:tcW w:w="951" w:type="dxa"/>
          </w:tcPr>
          <w:p w:rsidR="00923806" w:rsidRPr="00923806" w:rsidRDefault="00923806" w:rsidP="00586856">
            <w:pPr>
              <w:jc w:val="center"/>
              <w:rPr>
                <w:rFonts w:ascii="Times New Roman" w:eastAsia="Times New Roman" w:hAnsi="Times New Roman" w:cs="Times New Roman"/>
                <w:sz w:val="24"/>
                <w:szCs w:val="24"/>
                <w:lang w:eastAsia="ru-RU"/>
              </w:rPr>
            </w:pPr>
            <w:r w:rsidRPr="00923806">
              <w:rPr>
                <w:rFonts w:ascii="Times New Roman" w:eastAsia="Times New Roman" w:hAnsi="Times New Roman" w:cs="Times New Roman"/>
                <w:sz w:val="24"/>
                <w:szCs w:val="24"/>
                <w:lang w:eastAsia="ru-RU"/>
              </w:rPr>
              <w:t>Класс</w:t>
            </w:r>
          </w:p>
        </w:tc>
        <w:tc>
          <w:tcPr>
            <w:tcW w:w="5254" w:type="dxa"/>
          </w:tcPr>
          <w:p w:rsidR="00923806" w:rsidRPr="00923806" w:rsidRDefault="00923806" w:rsidP="00586856">
            <w:pPr>
              <w:jc w:val="center"/>
              <w:rPr>
                <w:rFonts w:ascii="Times New Roman" w:eastAsia="Times New Roman" w:hAnsi="Times New Roman" w:cs="Times New Roman"/>
                <w:sz w:val="24"/>
                <w:szCs w:val="24"/>
                <w:lang w:eastAsia="ru-RU"/>
              </w:rPr>
            </w:pPr>
            <w:r w:rsidRPr="00923806">
              <w:rPr>
                <w:rFonts w:ascii="Times New Roman" w:eastAsia="Times New Roman" w:hAnsi="Times New Roman" w:cs="Times New Roman"/>
                <w:sz w:val="24"/>
                <w:szCs w:val="24"/>
                <w:lang w:eastAsia="ru-RU"/>
              </w:rPr>
              <w:t>Название раздела, темы</w:t>
            </w:r>
          </w:p>
        </w:tc>
        <w:tc>
          <w:tcPr>
            <w:tcW w:w="1931" w:type="dxa"/>
          </w:tcPr>
          <w:p w:rsidR="00923806" w:rsidRPr="00923806" w:rsidRDefault="00923806" w:rsidP="00586856">
            <w:pPr>
              <w:jc w:val="center"/>
              <w:rPr>
                <w:rFonts w:ascii="Times New Roman" w:eastAsia="Times New Roman" w:hAnsi="Times New Roman" w:cs="Times New Roman"/>
                <w:sz w:val="24"/>
                <w:szCs w:val="24"/>
                <w:lang w:eastAsia="ru-RU"/>
              </w:rPr>
            </w:pPr>
            <w:r w:rsidRPr="00923806">
              <w:rPr>
                <w:rFonts w:ascii="Times New Roman" w:eastAsia="Times New Roman" w:hAnsi="Times New Roman" w:cs="Times New Roman"/>
                <w:sz w:val="24"/>
                <w:szCs w:val="24"/>
                <w:lang w:eastAsia="ru-RU"/>
              </w:rPr>
              <w:t>Дата проведения по плану</w:t>
            </w:r>
          </w:p>
        </w:tc>
        <w:tc>
          <w:tcPr>
            <w:tcW w:w="4669" w:type="dxa"/>
          </w:tcPr>
          <w:p w:rsidR="00923806" w:rsidRPr="00923806" w:rsidRDefault="00923806" w:rsidP="00586856">
            <w:pPr>
              <w:jc w:val="center"/>
              <w:rPr>
                <w:rFonts w:ascii="Times New Roman" w:eastAsia="Times New Roman" w:hAnsi="Times New Roman" w:cs="Times New Roman"/>
                <w:sz w:val="24"/>
                <w:szCs w:val="24"/>
                <w:lang w:eastAsia="ru-RU"/>
              </w:rPr>
            </w:pPr>
            <w:r w:rsidRPr="00923806">
              <w:rPr>
                <w:rFonts w:ascii="Times New Roman" w:eastAsia="Times New Roman" w:hAnsi="Times New Roman" w:cs="Times New Roman"/>
                <w:sz w:val="24"/>
                <w:szCs w:val="24"/>
                <w:lang w:eastAsia="ru-RU"/>
              </w:rPr>
              <w:t>Причина корректировки</w:t>
            </w:r>
          </w:p>
        </w:tc>
        <w:tc>
          <w:tcPr>
            <w:tcW w:w="1981" w:type="dxa"/>
          </w:tcPr>
          <w:p w:rsidR="00923806" w:rsidRPr="00923806" w:rsidRDefault="00923806" w:rsidP="00586856">
            <w:pPr>
              <w:jc w:val="center"/>
              <w:rPr>
                <w:rFonts w:ascii="Times New Roman" w:eastAsia="Times New Roman" w:hAnsi="Times New Roman" w:cs="Times New Roman"/>
                <w:sz w:val="24"/>
                <w:szCs w:val="24"/>
                <w:lang w:eastAsia="ru-RU"/>
              </w:rPr>
            </w:pPr>
            <w:r w:rsidRPr="00923806">
              <w:rPr>
                <w:rFonts w:ascii="Times New Roman" w:eastAsia="Times New Roman" w:hAnsi="Times New Roman" w:cs="Times New Roman"/>
                <w:sz w:val="24"/>
                <w:szCs w:val="24"/>
                <w:lang w:eastAsia="ru-RU"/>
              </w:rPr>
              <w:t>Дата проведения по факту</w:t>
            </w:r>
          </w:p>
        </w:tc>
      </w:tr>
      <w:tr w:rsidR="00923806" w:rsidTr="00923806">
        <w:tc>
          <w:tcPr>
            <w:tcW w:w="951" w:type="dxa"/>
          </w:tcPr>
          <w:p w:rsidR="00923806" w:rsidRDefault="00923806" w:rsidP="00586856">
            <w:pPr>
              <w:jc w:val="center"/>
              <w:rPr>
                <w:rFonts w:ascii="Times New Roman" w:eastAsia="Times New Roman" w:hAnsi="Times New Roman" w:cs="Times New Roman"/>
                <w:sz w:val="28"/>
                <w:szCs w:val="28"/>
                <w:lang w:eastAsia="ru-RU"/>
              </w:rPr>
            </w:pPr>
          </w:p>
        </w:tc>
        <w:tc>
          <w:tcPr>
            <w:tcW w:w="5254" w:type="dxa"/>
          </w:tcPr>
          <w:p w:rsidR="00923806" w:rsidRDefault="00923806" w:rsidP="00586856">
            <w:pPr>
              <w:jc w:val="center"/>
              <w:rPr>
                <w:rFonts w:ascii="Times New Roman" w:eastAsia="Times New Roman" w:hAnsi="Times New Roman" w:cs="Times New Roman"/>
                <w:sz w:val="28"/>
                <w:szCs w:val="28"/>
                <w:lang w:eastAsia="ru-RU"/>
              </w:rPr>
            </w:pPr>
          </w:p>
          <w:p w:rsidR="00923806" w:rsidRDefault="00923806" w:rsidP="00586856">
            <w:pPr>
              <w:jc w:val="center"/>
              <w:rPr>
                <w:rFonts w:ascii="Times New Roman" w:eastAsia="Times New Roman" w:hAnsi="Times New Roman" w:cs="Times New Roman"/>
                <w:sz w:val="28"/>
                <w:szCs w:val="28"/>
                <w:lang w:eastAsia="ru-RU"/>
              </w:rPr>
            </w:pPr>
          </w:p>
        </w:tc>
        <w:tc>
          <w:tcPr>
            <w:tcW w:w="1931" w:type="dxa"/>
          </w:tcPr>
          <w:p w:rsidR="00923806" w:rsidRDefault="00923806" w:rsidP="00586856">
            <w:pPr>
              <w:jc w:val="center"/>
              <w:rPr>
                <w:rFonts w:ascii="Times New Roman" w:eastAsia="Times New Roman" w:hAnsi="Times New Roman" w:cs="Times New Roman"/>
                <w:sz w:val="28"/>
                <w:szCs w:val="28"/>
                <w:lang w:eastAsia="ru-RU"/>
              </w:rPr>
            </w:pPr>
          </w:p>
        </w:tc>
        <w:tc>
          <w:tcPr>
            <w:tcW w:w="4669" w:type="dxa"/>
          </w:tcPr>
          <w:p w:rsidR="00923806" w:rsidRDefault="00923806" w:rsidP="00586856">
            <w:pPr>
              <w:jc w:val="center"/>
              <w:rPr>
                <w:rFonts w:ascii="Times New Roman" w:eastAsia="Times New Roman" w:hAnsi="Times New Roman" w:cs="Times New Roman"/>
                <w:sz w:val="28"/>
                <w:szCs w:val="28"/>
                <w:lang w:eastAsia="ru-RU"/>
              </w:rPr>
            </w:pPr>
          </w:p>
        </w:tc>
        <w:tc>
          <w:tcPr>
            <w:tcW w:w="1981" w:type="dxa"/>
          </w:tcPr>
          <w:p w:rsidR="00923806" w:rsidRDefault="00923806" w:rsidP="00586856">
            <w:pPr>
              <w:jc w:val="center"/>
              <w:rPr>
                <w:rFonts w:ascii="Times New Roman" w:eastAsia="Times New Roman" w:hAnsi="Times New Roman" w:cs="Times New Roman"/>
                <w:sz w:val="28"/>
                <w:szCs w:val="28"/>
                <w:lang w:eastAsia="ru-RU"/>
              </w:rPr>
            </w:pPr>
          </w:p>
        </w:tc>
      </w:tr>
      <w:tr w:rsidR="00923806" w:rsidTr="00923806">
        <w:tc>
          <w:tcPr>
            <w:tcW w:w="951" w:type="dxa"/>
          </w:tcPr>
          <w:p w:rsidR="00923806" w:rsidRDefault="00923806" w:rsidP="00586856">
            <w:pPr>
              <w:jc w:val="center"/>
              <w:rPr>
                <w:rFonts w:ascii="Times New Roman" w:eastAsia="Times New Roman" w:hAnsi="Times New Roman" w:cs="Times New Roman"/>
                <w:sz w:val="28"/>
                <w:szCs w:val="28"/>
                <w:lang w:eastAsia="ru-RU"/>
              </w:rPr>
            </w:pPr>
          </w:p>
        </w:tc>
        <w:tc>
          <w:tcPr>
            <w:tcW w:w="5254" w:type="dxa"/>
          </w:tcPr>
          <w:p w:rsidR="00923806" w:rsidRDefault="00923806" w:rsidP="00586856">
            <w:pPr>
              <w:jc w:val="center"/>
              <w:rPr>
                <w:rFonts w:ascii="Times New Roman" w:eastAsia="Times New Roman" w:hAnsi="Times New Roman" w:cs="Times New Roman"/>
                <w:sz w:val="28"/>
                <w:szCs w:val="28"/>
                <w:lang w:eastAsia="ru-RU"/>
              </w:rPr>
            </w:pPr>
          </w:p>
          <w:p w:rsidR="00923806" w:rsidRDefault="00923806" w:rsidP="00586856">
            <w:pPr>
              <w:jc w:val="center"/>
              <w:rPr>
                <w:rFonts w:ascii="Times New Roman" w:eastAsia="Times New Roman" w:hAnsi="Times New Roman" w:cs="Times New Roman"/>
                <w:sz w:val="28"/>
                <w:szCs w:val="28"/>
                <w:lang w:eastAsia="ru-RU"/>
              </w:rPr>
            </w:pPr>
          </w:p>
        </w:tc>
        <w:tc>
          <w:tcPr>
            <w:tcW w:w="1931" w:type="dxa"/>
          </w:tcPr>
          <w:p w:rsidR="00923806" w:rsidRDefault="00923806" w:rsidP="00586856">
            <w:pPr>
              <w:jc w:val="center"/>
              <w:rPr>
                <w:rFonts w:ascii="Times New Roman" w:eastAsia="Times New Roman" w:hAnsi="Times New Roman" w:cs="Times New Roman"/>
                <w:sz w:val="28"/>
                <w:szCs w:val="28"/>
                <w:lang w:eastAsia="ru-RU"/>
              </w:rPr>
            </w:pPr>
          </w:p>
        </w:tc>
        <w:tc>
          <w:tcPr>
            <w:tcW w:w="4669" w:type="dxa"/>
          </w:tcPr>
          <w:p w:rsidR="00923806" w:rsidRDefault="00923806" w:rsidP="00586856">
            <w:pPr>
              <w:jc w:val="center"/>
              <w:rPr>
                <w:rFonts w:ascii="Times New Roman" w:eastAsia="Times New Roman" w:hAnsi="Times New Roman" w:cs="Times New Roman"/>
                <w:sz w:val="28"/>
                <w:szCs w:val="28"/>
                <w:lang w:eastAsia="ru-RU"/>
              </w:rPr>
            </w:pPr>
          </w:p>
        </w:tc>
        <w:tc>
          <w:tcPr>
            <w:tcW w:w="1981" w:type="dxa"/>
          </w:tcPr>
          <w:p w:rsidR="00923806" w:rsidRDefault="00923806" w:rsidP="00586856">
            <w:pPr>
              <w:jc w:val="center"/>
              <w:rPr>
                <w:rFonts w:ascii="Times New Roman" w:eastAsia="Times New Roman" w:hAnsi="Times New Roman" w:cs="Times New Roman"/>
                <w:sz w:val="28"/>
                <w:szCs w:val="28"/>
                <w:lang w:eastAsia="ru-RU"/>
              </w:rPr>
            </w:pPr>
          </w:p>
        </w:tc>
      </w:tr>
      <w:tr w:rsidR="00923806" w:rsidTr="00923806">
        <w:tc>
          <w:tcPr>
            <w:tcW w:w="951" w:type="dxa"/>
          </w:tcPr>
          <w:p w:rsidR="00923806" w:rsidRDefault="00923806" w:rsidP="00586856">
            <w:pPr>
              <w:jc w:val="center"/>
              <w:rPr>
                <w:rFonts w:ascii="Times New Roman" w:eastAsia="Times New Roman" w:hAnsi="Times New Roman" w:cs="Times New Roman"/>
                <w:sz w:val="28"/>
                <w:szCs w:val="28"/>
                <w:lang w:eastAsia="ru-RU"/>
              </w:rPr>
            </w:pPr>
          </w:p>
        </w:tc>
        <w:tc>
          <w:tcPr>
            <w:tcW w:w="5254" w:type="dxa"/>
          </w:tcPr>
          <w:p w:rsidR="00923806" w:rsidRDefault="00923806" w:rsidP="00586856">
            <w:pPr>
              <w:jc w:val="center"/>
              <w:rPr>
                <w:rFonts w:ascii="Times New Roman" w:eastAsia="Times New Roman" w:hAnsi="Times New Roman" w:cs="Times New Roman"/>
                <w:sz w:val="28"/>
                <w:szCs w:val="28"/>
                <w:lang w:eastAsia="ru-RU"/>
              </w:rPr>
            </w:pPr>
          </w:p>
          <w:p w:rsidR="00923806" w:rsidRDefault="00923806" w:rsidP="00586856">
            <w:pPr>
              <w:jc w:val="center"/>
              <w:rPr>
                <w:rFonts w:ascii="Times New Roman" w:eastAsia="Times New Roman" w:hAnsi="Times New Roman" w:cs="Times New Roman"/>
                <w:sz w:val="28"/>
                <w:szCs w:val="28"/>
                <w:lang w:eastAsia="ru-RU"/>
              </w:rPr>
            </w:pPr>
          </w:p>
        </w:tc>
        <w:tc>
          <w:tcPr>
            <w:tcW w:w="1931" w:type="dxa"/>
          </w:tcPr>
          <w:p w:rsidR="00923806" w:rsidRDefault="00923806" w:rsidP="00586856">
            <w:pPr>
              <w:jc w:val="center"/>
              <w:rPr>
                <w:rFonts w:ascii="Times New Roman" w:eastAsia="Times New Roman" w:hAnsi="Times New Roman" w:cs="Times New Roman"/>
                <w:sz w:val="28"/>
                <w:szCs w:val="28"/>
                <w:lang w:eastAsia="ru-RU"/>
              </w:rPr>
            </w:pPr>
          </w:p>
        </w:tc>
        <w:tc>
          <w:tcPr>
            <w:tcW w:w="4669" w:type="dxa"/>
          </w:tcPr>
          <w:p w:rsidR="00923806" w:rsidRDefault="00923806" w:rsidP="00586856">
            <w:pPr>
              <w:jc w:val="center"/>
              <w:rPr>
                <w:rFonts w:ascii="Times New Roman" w:eastAsia="Times New Roman" w:hAnsi="Times New Roman" w:cs="Times New Roman"/>
                <w:sz w:val="28"/>
                <w:szCs w:val="28"/>
                <w:lang w:eastAsia="ru-RU"/>
              </w:rPr>
            </w:pPr>
          </w:p>
        </w:tc>
        <w:tc>
          <w:tcPr>
            <w:tcW w:w="1981" w:type="dxa"/>
          </w:tcPr>
          <w:p w:rsidR="00923806" w:rsidRDefault="00923806" w:rsidP="00586856">
            <w:pPr>
              <w:jc w:val="center"/>
              <w:rPr>
                <w:rFonts w:ascii="Times New Roman" w:eastAsia="Times New Roman" w:hAnsi="Times New Roman" w:cs="Times New Roman"/>
                <w:sz w:val="28"/>
                <w:szCs w:val="28"/>
                <w:lang w:eastAsia="ru-RU"/>
              </w:rPr>
            </w:pPr>
          </w:p>
        </w:tc>
      </w:tr>
      <w:tr w:rsidR="00923806" w:rsidTr="00923806">
        <w:tc>
          <w:tcPr>
            <w:tcW w:w="951" w:type="dxa"/>
          </w:tcPr>
          <w:p w:rsidR="00923806" w:rsidRDefault="00923806" w:rsidP="00586856">
            <w:pPr>
              <w:jc w:val="center"/>
              <w:rPr>
                <w:rFonts w:ascii="Times New Roman" w:eastAsia="Times New Roman" w:hAnsi="Times New Roman" w:cs="Times New Roman"/>
                <w:sz w:val="28"/>
                <w:szCs w:val="28"/>
                <w:lang w:eastAsia="ru-RU"/>
              </w:rPr>
            </w:pPr>
          </w:p>
        </w:tc>
        <w:tc>
          <w:tcPr>
            <w:tcW w:w="5254" w:type="dxa"/>
          </w:tcPr>
          <w:p w:rsidR="00923806" w:rsidRDefault="00923806" w:rsidP="00586856">
            <w:pPr>
              <w:jc w:val="center"/>
              <w:rPr>
                <w:rFonts w:ascii="Times New Roman" w:eastAsia="Times New Roman" w:hAnsi="Times New Roman" w:cs="Times New Roman"/>
                <w:sz w:val="28"/>
                <w:szCs w:val="28"/>
                <w:lang w:eastAsia="ru-RU"/>
              </w:rPr>
            </w:pPr>
          </w:p>
          <w:p w:rsidR="00923806" w:rsidRDefault="00923806" w:rsidP="00586856">
            <w:pPr>
              <w:jc w:val="center"/>
              <w:rPr>
                <w:rFonts w:ascii="Times New Roman" w:eastAsia="Times New Roman" w:hAnsi="Times New Roman" w:cs="Times New Roman"/>
                <w:sz w:val="28"/>
                <w:szCs w:val="28"/>
                <w:lang w:eastAsia="ru-RU"/>
              </w:rPr>
            </w:pPr>
          </w:p>
        </w:tc>
        <w:tc>
          <w:tcPr>
            <w:tcW w:w="1931" w:type="dxa"/>
          </w:tcPr>
          <w:p w:rsidR="00923806" w:rsidRDefault="00923806" w:rsidP="00586856">
            <w:pPr>
              <w:jc w:val="center"/>
              <w:rPr>
                <w:rFonts w:ascii="Times New Roman" w:eastAsia="Times New Roman" w:hAnsi="Times New Roman" w:cs="Times New Roman"/>
                <w:sz w:val="28"/>
                <w:szCs w:val="28"/>
                <w:lang w:eastAsia="ru-RU"/>
              </w:rPr>
            </w:pPr>
          </w:p>
        </w:tc>
        <w:tc>
          <w:tcPr>
            <w:tcW w:w="4669" w:type="dxa"/>
          </w:tcPr>
          <w:p w:rsidR="00923806" w:rsidRDefault="00923806" w:rsidP="00586856">
            <w:pPr>
              <w:jc w:val="center"/>
              <w:rPr>
                <w:rFonts w:ascii="Times New Roman" w:eastAsia="Times New Roman" w:hAnsi="Times New Roman" w:cs="Times New Roman"/>
                <w:sz w:val="28"/>
                <w:szCs w:val="28"/>
                <w:lang w:eastAsia="ru-RU"/>
              </w:rPr>
            </w:pPr>
          </w:p>
        </w:tc>
        <w:tc>
          <w:tcPr>
            <w:tcW w:w="1981" w:type="dxa"/>
          </w:tcPr>
          <w:p w:rsidR="00923806" w:rsidRDefault="00923806" w:rsidP="00586856">
            <w:pPr>
              <w:jc w:val="center"/>
              <w:rPr>
                <w:rFonts w:ascii="Times New Roman" w:eastAsia="Times New Roman" w:hAnsi="Times New Roman" w:cs="Times New Roman"/>
                <w:sz w:val="28"/>
                <w:szCs w:val="28"/>
                <w:lang w:eastAsia="ru-RU"/>
              </w:rPr>
            </w:pPr>
          </w:p>
        </w:tc>
      </w:tr>
      <w:tr w:rsidR="00923806" w:rsidTr="00923806">
        <w:tc>
          <w:tcPr>
            <w:tcW w:w="951" w:type="dxa"/>
          </w:tcPr>
          <w:p w:rsidR="00923806" w:rsidRDefault="00923806" w:rsidP="00586856">
            <w:pPr>
              <w:jc w:val="center"/>
              <w:rPr>
                <w:rFonts w:ascii="Times New Roman" w:eastAsia="Times New Roman" w:hAnsi="Times New Roman" w:cs="Times New Roman"/>
                <w:sz w:val="28"/>
                <w:szCs w:val="28"/>
                <w:lang w:eastAsia="ru-RU"/>
              </w:rPr>
            </w:pPr>
          </w:p>
        </w:tc>
        <w:tc>
          <w:tcPr>
            <w:tcW w:w="5254" w:type="dxa"/>
          </w:tcPr>
          <w:p w:rsidR="00923806" w:rsidRDefault="00923806" w:rsidP="00586856">
            <w:pPr>
              <w:jc w:val="center"/>
              <w:rPr>
                <w:rFonts w:ascii="Times New Roman" w:eastAsia="Times New Roman" w:hAnsi="Times New Roman" w:cs="Times New Roman"/>
                <w:sz w:val="28"/>
                <w:szCs w:val="28"/>
                <w:lang w:eastAsia="ru-RU"/>
              </w:rPr>
            </w:pPr>
          </w:p>
          <w:p w:rsidR="00923806" w:rsidRDefault="00923806" w:rsidP="00586856">
            <w:pPr>
              <w:jc w:val="center"/>
              <w:rPr>
                <w:rFonts w:ascii="Times New Roman" w:eastAsia="Times New Roman" w:hAnsi="Times New Roman" w:cs="Times New Roman"/>
                <w:sz w:val="28"/>
                <w:szCs w:val="28"/>
                <w:lang w:eastAsia="ru-RU"/>
              </w:rPr>
            </w:pPr>
          </w:p>
        </w:tc>
        <w:tc>
          <w:tcPr>
            <w:tcW w:w="1931" w:type="dxa"/>
          </w:tcPr>
          <w:p w:rsidR="00923806" w:rsidRDefault="00923806" w:rsidP="00586856">
            <w:pPr>
              <w:jc w:val="center"/>
              <w:rPr>
                <w:rFonts w:ascii="Times New Roman" w:eastAsia="Times New Roman" w:hAnsi="Times New Roman" w:cs="Times New Roman"/>
                <w:sz w:val="28"/>
                <w:szCs w:val="28"/>
                <w:lang w:eastAsia="ru-RU"/>
              </w:rPr>
            </w:pPr>
          </w:p>
        </w:tc>
        <w:tc>
          <w:tcPr>
            <w:tcW w:w="4669" w:type="dxa"/>
          </w:tcPr>
          <w:p w:rsidR="00923806" w:rsidRDefault="00923806" w:rsidP="00586856">
            <w:pPr>
              <w:jc w:val="center"/>
              <w:rPr>
                <w:rFonts w:ascii="Times New Roman" w:eastAsia="Times New Roman" w:hAnsi="Times New Roman" w:cs="Times New Roman"/>
                <w:sz w:val="28"/>
                <w:szCs w:val="28"/>
                <w:lang w:eastAsia="ru-RU"/>
              </w:rPr>
            </w:pPr>
          </w:p>
        </w:tc>
        <w:tc>
          <w:tcPr>
            <w:tcW w:w="1981" w:type="dxa"/>
          </w:tcPr>
          <w:p w:rsidR="00923806" w:rsidRDefault="00923806" w:rsidP="00586856">
            <w:pPr>
              <w:jc w:val="center"/>
              <w:rPr>
                <w:rFonts w:ascii="Times New Roman" w:eastAsia="Times New Roman" w:hAnsi="Times New Roman" w:cs="Times New Roman"/>
                <w:sz w:val="28"/>
                <w:szCs w:val="28"/>
                <w:lang w:eastAsia="ru-RU"/>
              </w:rPr>
            </w:pPr>
          </w:p>
        </w:tc>
      </w:tr>
      <w:tr w:rsidR="00923806" w:rsidTr="00923806">
        <w:tc>
          <w:tcPr>
            <w:tcW w:w="951" w:type="dxa"/>
          </w:tcPr>
          <w:p w:rsidR="00923806" w:rsidRDefault="00923806" w:rsidP="00586856">
            <w:pPr>
              <w:jc w:val="center"/>
              <w:rPr>
                <w:rFonts w:ascii="Times New Roman" w:eastAsia="Times New Roman" w:hAnsi="Times New Roman" w:cs="Times New Roman"/>
                <w:sz w:val="28"/>
                <w:szCs w:val="28"/>
                <w:lang w:eastAsia="ru-RU"/>
              </w:rPr>
            </w:pPr>
          </w:p>
        </w:tc>
        <w:tc>
          <w:tcPr>
            <w:tcW w:w="5254" w:type="dxa"/>
          </w:tcPr>
          <w:p w:rsidR="00923806" w:rsidRDefault="00923806" w:rsidP="00586856">
            <w:pPr>
              <w:jc w:val="center"/>
              <w:rPr>
                <w:rFonts w:ascii="Times New Roman" w:eastAsia="Times New Roman" w:hAnsi="Times New Roman" w:cs="Times New Roman"/>
                <w:sz w:val="28"/>
                <w:szCs w:val="28"/>
                <w:lang w:eastAsia="ru-RU"/>
              </w:rPr>
            </w:pPr>
          </w:p>
          <w:p w:rsidR="00923806" w:rsidRDefault="00923806" w:rsidP="00586856">
            <w:pPr>
              <w:jc w:val="center"/>
              <w:rPr>
                <w:rFonts w:ascii="Times New Roman" w:eastAsia="Times New Roman" w:hAnsi="Times New Roman" w:cs="Times New Roman"/>
                <w:sz w:val="28"/>
                <w:szCs w:val="28"/>
                <w:lang w:eastAsia="ru-RU"/>
              </w:rPr>
            </w:pPr>
          </w:p>
        </w:tc>
        <w:tc>
          <w:tcPr>
            <w:tcW w:w="1931" w:type="dxa"/>
          </w:tcPr>
          <w:p w:rsidR="00923806" w:rsidRDefault="00923806" w:rsidP="00586856">
            <w:pPr>
              <w:jc w:val="center"/>
              <w:rPr>
                <w:rFonts w:ascii="Times New Roman" w:eastAsia="Times New Roman" w:hAnsi="Times New Roman" w:cs="Times New Roman"/>
                <w:sz w:val="28"/>
                <w:szCs w:val="28"/>
                <w:lang w:eastAsia="ru-RU"/>
              </w:rPr>
            </w:pPr>
          </w:p>
        </w:tc>
        <w:tc>
          <w:tcPr>
            <w:tcW w:w="4669" w:type="dxa"/>
          </w:tcPr>
          <w:p w:rsidR="00923806" w:rsidRDefault="00923806" w:rsidP="00586856">
            <w:pPr>
              <w:jc w:val="center"/>
              <w:rPr>
                <w:rFonts w:ascii="Times New Roman" w:eastAsia="Times New Roman" w:hAnsi="Times New Roman" w:cs="Times New Roman"/>
                <w:sz w:val="28"/>
                <w:szCs w:val="28"/>
                <w:lang w:eastAsia="ru-RU"/>
              </w:rPr>
            </w:pPr>
          </w:p>
        </w:tc>
        <w:tc>
          <w:tcPr>
            <w:tcW w:w="1981" w:type="dxa"/>
          </w:tcPr>
          <w:p w:rsidR="00923806" w:rsidRDefault="00923806" w:rsidP="00586856">
            <w:pPr>
              <w:jc w:val="center"/>
              <w:rPr>
                <w:rFonts w:ascii="Times New Roman" w:eastAsia="Times New Roman" w:hAnsi="Times New Roman" w:cs="Times New Roman"/>
                <w:sz w:val="28"/>
                <w:szCs w:val="28"/>
                <w:lang w:eastAsia="ru-RU"/>
              </w:rPr>
            </w:pPr>
          </w:p>
        </w:tc>
      </w:tr>
      <w:tr w:rsidR="00923806" w:rsidTr="00923806">
        <w:tc>
          <w:tcPr>
            <w:tcW w:w="951" w:type="dxa"/>
          </w:tcPr>
          <w:p w:rsidR="00923806" w:rsidRDefault="00923806" w:rsidP="00586856">
            <w:pPr>
              <w:jc w:val="center"/>
              <w:rPr>
                <w:rFonts w:ascii="Times New Roman" w:eastAsia="Times New Roman" w:hAnsi="Times New Roman" w:cs="Times New Roman"/>
                <w:sz w:val="28"/>
                <w:szCs w:val="28"/>
                <w:lang w:eastAsia="ru-RU"/>
              </w:rPr>
            </w:pPr>
          </w:p>
        </w:tc>
        <w:tc>
          <w:tcPr>
            <w:tcW w:w="5254" w:type="dxa"/>
          </w:tcPr>
          <w:p w:rsidR="00923806" w:rsidRDefault="00923806" w:rsidP="00586856">
            <w:pPr>
              <w:jc w:val="center"/>
              <w:rPr>
                <w:rFonts w:ascii="Times New Roman" w:eastAsia="Times New Roman" w:hAnsi="Times New Roman" w:cs="Times New Roman"/>
                <w:sz w:val="28"/>
                <w:szCs w:val="28"/>
                <w:lang w:eastAsia="ru-RU"/>
              </w:rPr>
            </w:pPr>
          </w:p>
          <w:p w:rsidR="00923806" w:rsidRDefault="00923806" w:rsidP="00586856">
            <w:pPr>
              <w:jc w:val="center"/>
              <w:rPr>
                <w:rFonts w:ascii="Times New Roman" w:eastAsia="Times New Roman" w:hAnsi="Times New Roman" w:cs="Times New Roman"/>
                <w:sz w:val="28"/>
                <w:szCs w:val="28"/>
                <w:lang w:eastAsia="ru-RU"/>
              </w:rPr>
            </w:pPr>
          </w:p>
        </w:tc>
        <w:tc>
          <w:tcPr>
            <w:tcW w:w="1931" w:type="dxa"/>
          </w:tcPr>
          <w:p w:rsidR="00923806" w:rsidRDefault="00923806" w:rsidP="00586856">
            <w:pPr>
              <w:jc w:val="center"/>
              <w:rPr>
                <w:rFonts w:ascii="Times New Roman" w:eastAsia="Times New Roman" w:hAnsi="Times New Roman" w:cs="Times New Roman"/>
                <w:sz w:val="28"/>
                <w:szCs w:val="28"/>
                <w:lang w:eastAsia="ru-RU"/>
              </w:rPr>
            </w:pPr>
          </w:p>
        </w:tc>
        <w:tc>
          <w:tcPr>
            <w:tcW w:w="4669" w:type="dxa"/>
          </w:tcPr>
          <w:p w:rsidR="00923806" w:rsidRDefault="00923806" w:rsidP="00586856">
            <w:pPr>
              <w:jc w:val="center"/>
              <w:rPr>
                <w:rFonts w:ascii="Times New Roman" w:eastAsia="Times New Roman" w:hAnsi="Times New Roman" w:cs="Times New Roman"/>
                <w:sz w:val="28"/>
                <w:szCs w:val="28"/>
                <w:lang w:eastAsia="ru-RU"/>
              </w:rPr>
            </w:pPr>
          </w:p>
        </w:tc>
        <w:tc>
          <w:tcPr>
            <w:tcW w:w="1981" w:type="dxa"/>
          </w:tcPr>
          <w:p w:rsidR="00923806" w:rsidRDefault="00923806" w:rsidP="00586856">
            <w:pPr>
              <w:jc w:val="center"/>
              <w:rPr>
                <w:rFonts w:ascii="Times New Roman" w:eastAsia="Times New Roman" w:hAnsi="Times New Roman" w:cs="Times New Roman"/>
                <w:sz w:val="28"/>
                <w:szCs w:val="28"/>
                <w:lang w:eastAsia="ru-RU"/>
              </w:rPr>
            </w:pPr>
          </w:p>
        </w:tc>
      </w:tr>
      <w:tr w:rsidR="00923806" w:rsidTr="00923806">
        <w:tc>
          <w:tcPr>
            <w:tcW w:w="951" w:type="dxa"/>
          </w:tcPr>
          <w:p w:rsidR="00923806" w:rsidRDefault="00923806" w:rsidP="00586856">
            <w:pPr>
              <w:jc w:val="center"/>
              <w:rPr>
                <w:rFonts w:ascii="Times New Roman" w:eastAsia="Times New Roman" w:hAnsi="Times New Roman" w:cs="Times New Roman"/>
                <w:sz w:val="28"/>
                <w:szCs w:val="28"/>
                <w:lang w:eastAsia="ru-RU"/>
              </w:rPr>
            </w:pPr>
          </w:p>
        </w:tc>
        <w:tc>
          <w:tcPr>
            <w:tcW w:w="5254" w:type="dxa"/>
          </w:tcPr>
          <w:p w:rsidR="00923806" w:rsidRDefault="00923806" w:rsidP="00586856">
            <w:pPr>
              <w:jc w:val="center"/>
              <w:rPr>
                <w:rFonts w:ascii="Times New Roman" w:eastAsia="Times New Roman" w:hAnsi="Times New Roman" w:cs="Times New Roman"/>
                <w:sz w:val="28"/>
                <w:szCs w:val="28"/>
                <w:lang w:eastAsia="ru-RU"/>
              </w:rPr>
            </w:pPr>
          </w:p>
          <w:p w:rsidR="00923806" w:rsidRDefault="00923806" w:rsidP="00586856">
            <w:pPr>
              <w:jc w:val="center"/>
              <w:rPr>
                <w:rFonts w:ascii="Times New Roman" w:eastAsia="Times New Roman" w:hAnsi="Times New Roman" w:cs="Times New Roman"/>
                <w:sz w:val="28"/>
                <w:szCs w:val="28"/>
                <w:lang w:eastAsia="ru-RU"/>
              </w:rPr>
            </w:pPr>
          </w:p>
        </w:tc>
        <w:tc>
          <w:tcPr>
            <w:tcW w:w="1931" w:type="dxa"/>
          </w:tcPr>
          <w:p w:rsidR="00923806" w:rsidRDefault="00923806" w:rsidP="00586856">
            <w:pPr>
              <w:jc w:val="center"/>
              <w:rPr>
                <w:rFonts w:ascii="Times New Roman" w:eastAsia="Times New Roman" w:hAnsi="Times New Roman" w:cs="Times New Roman"/>
                <w:sz w:val="28"/>
                <w:szCs w:val="28"/>
                <w:lang w:eastAsia="ru-RU"/>
              </w:rPr>
            </w:pPr>
          </w:p>
        </w:tc>
        <w:tc>
          <w:tcPr>
            <w:tcW w:w="4669" w:type="dxa"/>
          </w:tcPr>
          <w:p w:rsidR="00923806" w:rsidRDefault="00923806" w:rsidP="00586856">
            <w:pPr>
              <w:jc w:val="center"/>
              <w:rPr>
                <w:rFonts w:ascii="Times New Roman" w:eastAsia="Times New Roman" w:hAnsi="Times New Roman" w:cs="Times New Roman"/>
                <w:sz w:val="28"/>
                <w:szCs w:val="28"/>
                <w:lang w:eastAsia="ru-RU"/>
              </w:rPr>
            </w:pPr>
          </w:p>
        </w:tc>
        <w:tc>
          <w:tcPr>
            <w:tcW w:w="1981" w:type="dxa"/>
          </w:tcPr>
          <w:p w:rsidR="00923806" w:rsidRDefault="00923806" w:rsidP="00586856">
            <w:pPr>
              <w:jc w:val="center"/>
              <w:rPr>
                <w:rFonts w:ascii="Times New Roman" w:eastAsia="Times New Roman" w:hAnsi="Times New Roman" w:cs="Times New Roman"/>
                <w:sz w:val="28"/>
                <w:szCs w:val="28"/>
                <w:lang w:eastAsia="ru-RU"/>
              </w:rPr>
            </w:pPr>
          </w:p>
        </w:tc>
      </w:tr>
      <w:tr w:rsidR="00923806" w:rsidTr="00923806">
        <w:tc>
          <w:tcPr>
            <w:tcW w:w="951" w:type="dxa"/>
          </w:tcPr>
          <w:p w:rsidR="00923806" w:rsidRDefault="00923806" w:rsidP="00586856">
            <w:pPr>
              <w:jc w:val="center"/>
              <w:rPr>
                <w:rFonts w:ascii="Times New Roman" w:eastAsia="Times New Roman" w:hAnsi="Times New Roman" w:cs="Times New Roman"/>
                <w:sz w:val="28"/>
                <w:szCs w:val="28"/>
                <w:lang w:eastAsia="ru-RU"/>
              </w:rPr>
            </w:pPr>
          </w:p>
        </w:tc>
        <w:tc>
          <w:tcPr>
            <w:tcW w:w="5254" w:type="dxa"/>
          </w:tcPr>
          <w:p w:rsidR="00923806" w:rsidRDefault="00923806" w:rsidP="00586856">
            <w:pPr>
              <w:jc w:val="center"/>
              <w:rPr>
                <w:rFonts w:ascii="Times New Roman" w:eastAsia="Times New Roman" w:hAnsi="Times New Roman" w:cs="Times New Roman"/>
                <w:sz w:val="28"/>
                <w:szCs w:val="28"/>
                <w:lang w:eastAsia="ru-RU"/>
              </w:rPr>
            </w:pPr>
          </w:p>
          <w:p w:rsidR="00923806" w:rsidRDefault="00923806" w:rsidP="00586856">
            <w:pPr>
              <w:jc w:val="center"/>
              <w:rPr>
                <w:rFonts w:ascii="Times New Roman" w:eastAsia="Times New Roman" w:hAnsi="Times New Roman" w:cs="Times New Roman"/>
                <w:sz w:val="28"/>
                <w:szCs w:val="28"/>
                <w:lang w:eastAsia="ru-RU"/>
              </w:rPr>
            </w:pPr>
          </w:p>
        </w:tc>
        <w:tc>
          <w:tcPr>
            <w:tcW w:w="1931" w:type="dxa"/>
          </w:tcPr>
          <w:p w:rsidR="00923806" w:rsidRDefault="00923806" w:rsidP="00586856">
            <w:pPr>
              <w:jc w:val="center"/>
              <w:rPr>
                <w:rFonts w:ascii="Times New Roman" w:eastAsia="Times New Roman" w:hAnsi="Times New Roman" w:cs="Times New Roman"/>
                <w:sz w:val="28"/>
                <w:szCs w:val="28"/>
                <w:lang w:eastAsia="ru-RU"/>
              </w:rPr>
            </w:pPr>
          </w:p>
        </w:tc>
        <w:tc>
          <w:tcPr>
            <w:tcW w:w="4669" w:type="dxa"/>
          </w:tcPr>
          <w:p w:rsidR="00923806" w:rsidRDefault="00923806" w:rsidP="00586856">
            <w:pPr>
              <w:jc w:val="center"/>
              <w:rPr>
                <w:rFonts w:ascii="Times New Roman" w:eastAsia="Times New Roman" w:hAnsi="Times New Roman" w:cs="Times New Roman"/>
                <w:sz w:val="28"/>
                <w:szCs w:val="28"/>
                <w:lang w:eastAsia="ru-RU"/>
              </w:rPr>
            </w:pPr>
          </w:p>
        </w:tc>
        <w:tc>
          <w:tcPr>
            <w:tcW w:w="1981" w:type="dxa"/>
          </w:tcPr>
          <w:p w:rsidR="00923806" w:rsidRDefault="00923806" w:rsidP="00586856">
            <w:pPr>
              <w:jc w:val="center"/>
              <w:rPr>
                <w:rFonts w:ascii="Times New Roman" w:eastAsia="Times New Roman" w:hAnsi="Times New Roman" w:cs="Times New Roman"/>
                <w:sz w:val="28"/>
                <w:szCs w:val="28"/>
                <w:lang w:eastAsia="ru-RU"/>
              </w:rPr>
            </w:pPr>
          </w:p>
        </w:tc>
      </w:tr>
      <w:tr w:rsidR="00923806" w:rsidTr="00923806">
        <w:tc>
          <w:tcPr>
            <w:tcW w:w="951" w:type="dxa"/>
          </w:tcPr>
          <w:p w:rsidR="00923806" w:rsidRDefault="00923806" w:rsidP="00586856">
            <w:pPr>
              <w:jc w:val="center"/>
              <w:rPr>
                <w:rFonts w:ascii="Times New Roman" w:eastAsia="Times New Roman" w:hAnsi="Times New Roman" w:cs="Times New Roman"/>
                <w:sz w:val="28"/>
                <w:szCs w:val="28"/>
                <w:lang w:eastAsia="ru-RU"/>
              </w:rPr>
            </w:pPr>
          </w:p>
        </w:tc>
        <w:tc>
          <w:tcPr>
            <w:tcW w:w="5254" w:type="dxa"/>
          </w:tcPr>
          <w:p w:rsidR="00923806" w:rsidRDefault="00923806" w:rsidP="00586856">
            <w:pPr>
              <w:jc w:val="center"/>
              <w:rPr>
                <w:rFonts w:ascii="Times New Roman" w:eastAsia="Times New Roman" w:hAnsi="Times New Roman" w:cs="Times New Roman"/>
                <w:sz w:val="28"/>
                <w:szCs w:val="28"/>
                <w:lang w:eastAsia="ru-RU"/>
              </w:rPr>
            </w:pPr>
          </w:p>
          <w:p w:rsidR="00923806" w:rsidRDefault="00923806" w:rsidP="00586856">
            <w:pPr>
              <w:jc w:val="center"/>
              <w:rPr>
                <w:rFonts w:ascii="Times New Roman" w:eastAsia="Times New Roman" w:hAnsi="Times New Roman" w:cs="Times New Roman"/>
                <w:sz w:val="28"/>
                <w:szCs w:val="28"/>
                <w:lang w:eastAsia="ru-RU"/>
              </w:rPr>
            </w:pPr>
          </w:p>
        </w:tc>
        <w:tc>
          <w:tcPr>
            <w:tcW w:w="1931" w:type="dxa"/>
          </w:tcPr>
          <w:p w:rsidR="00923806" w:rsidRDefault="00923806" w:rsidP="00586856">
            <w:pPr>
              <w:jc w:val="center"/>
              <w:rPr>
                <w:rFonts w:ascii="Times New Roman" w:eastAsia="Times New Roman" w:hAnsi="Times New Roman" w:cs="Times New Roman"/>
                <w:sz w:val="28"/>
                <w:szCs w:val="28"/>
                <w:lang w:eastAsia="ru-RU"/>
              </w:rPr>
            </w:pPr>
          </w:p>
        </w:tc>
        <w:tc>
          <w:tcPr>
            <w:tcW w:w="4669" w:type="dxa"/>
          </w:tcPr>
          <w:p w:rsidR="00923806" w:rsidRDefault="00923806" w:rsidP="00586856">
            <w:pPr>
              <w:jc w:val="center"/>
              <w:rPr>
                <w:rFonts w:ascii="Times New Roman" w:eastAsia="Times New Roman" w:hAnsi="Times New Roman" w:cs="Times New Roman"/>
                <w:sz w:val="28"/>
                <w:szCs w:val="28"/>
                <w:lang w:eastAsia="ru-RU"/>
              </w:rPr>
            </w:pPr>
          </w:p>
        </w:tc>
        <w:tc>
          <w:tcPr>
            <w:tcW w:w="1981" w:type="dxa"/>
          </w:tcPr>
          <w:p w:rsidR="00923806" w:rsidRDefault="00923806" w:rsidP="00586856">
            <w:pPr>
              <w:jc w:val="center"/>
              <w:rPr>
                <w:rFonts w:ascii="Times New Roman" w:eastAsia="Times New Roman" w:hAnsi="Times New Roman" w:cs="Times New Roman"/>
                <w:sz w:val="28"/>
                <w:szCs w:val="28"/>
                <w:lang w:eastAsia="ru-RU"/>
              </w:rPr>
            </w:pPr>
          </w:p>
        </w:tc>
      </w:tr>
      <w:tr w:rsidR="00923806" w:rsidTr="00923806">
        <w:tc>
          <w:tcPr>
            <w:tcW w:w="951" w:type="dxa"/>
          </w:tcPr>
          <w:p w:rsidR="00923806" w:rsidRDefault="00923806" w:rsidP="00586856">
            <w:pPr>
              <w:jc w:val="center"/>
              <w:rPr>
                <w:rFonts w:ascii="Times New Roman" w:eastAsia="Times New Roman" w:hAnsi="Times New Roman" w:cs="Times New Roman"/>
                <w:sz w:val="28"/>
                <w:szCs w:val="28"/>
                <w:lang w:eastAsia="ru-RU"/>
              </w:rPr>
            </w:pPr>
          </w:p>
        </w:tc>
        <w:tc>
          <w:tcPr>
            <w:tcW w:w="5254" w:type="dxa"/>
          </w:tcPr>
          <w:p w:rsidR="00923806" w:rsidRDefault="00923806" w:rsidP="00586856">
            <w:pPr>
              <w:jc w:val="center"/>
              <w:rPr>
                <w:rFonts w:ascii="Times New Roman" w:eastAsia="Times New Roman" w:hAnsi="Times New Roman" w:cs="Times New Roman"/>
                <w:sz w:val="28"/>
                <w:szCs w:val="28"/>
                <w:lang w:eastAsia="ru-RU"/>
              </w:rPr>
            </w:pPr>
          </w:p>
          <w:p w:rsidR="00923806" w:rsidRDefault="00923806" w:rsidP="00586856">
            <w:pPr>
              <w:jc w:val="center"/>
              <w:rPr>
                <w:rFonts w:ascii="Times New Roman" w:eastAsia="Times New Roman" w:hAnsi="Times New Roman" w:cs="Times New Roman"/>
                <w:sz w:val="28"/>
                <w:szCs w:val="28"/>
                <w:lang w:eastAsia="ru-RU"/>
              </w:rPr>
            </w:pPr>
          </w:p>
        </w:tc>
        <w:tc>
          <w:tcPr>
            <w:tcW w:w="1931" w:type="dxa"/>
          </w:tcPr>
          <w:p w:rsidR="00923806" w:rsidRDefault="00923806" w:rsidP="00586856">
            <w:pPr>
              <w:jc w:val="center"/>
              <w:rPr>
                <w:rFonts w:ascii="Times New Roman" w:eastAsia="Times New Roman" w:hAnsi="Times New Roman" w:cs="Times New Roman"/>
                <w:sz w:val="28"/>
                <w:szCs w:val="28"/>
                <w:lang w:eastAsia="ru-RU"/>
              </w:rPr>
            </w:pPr>
          </w:p>
        </w:tc>
        <w:tc>
          <w:tcPr>
            <w:tcW w:w="4669" w:type="dxa"/>
          </w:tcPr>
          <w:p w:rsidR="00923806" w:rsidRDefault="00923806" w:rsidP="00586856">
            <w:pPr>
              <w:jc w:val="center"/>
              <w:rPr>
                <w:rFonts w:ascii="Times New Roman" w:eastAsia="Times New Roman" w:hAnsi="Times New Roman" w:cs="Times New Roman"/>
                <w:sz w:val="28"/>
                <w:szCs w:val="28"/>
                <w:lang w:eastAsia="ru-RU"/>
              </w:rPr>
            </w:pPr>
          </w:p>
        </w:tc>
        <w:tc>
          <w:tcPr>
            <w:tcW w:w="1981" w:type="dxa"/>
          </w:tcPr>
          <w:p w:rsidR="00923806" w:rsidRDefault="00923806" w:rsidP="00586856">
            <w:pPr>
              <w:jc w:val="center"/>
              <w:rPr>
                <w:rFonts w:ascii="Times New Roman" w:eastAsia="Times New Roman" w:hAnsi="Times New Roman" w:cs="Times New Roman"/>
                <w:sz w:val="28"/>
                <w:szCs w:val="28"/>
                <w:lang w:eastAsia="ru-RU"/>
              </w:rPr>
            </w:pPr>
          </w:p>
        </w:tc>
      </w:tr>
      <w:tr w:rsidR="00923806" w:rsidTr="00923806">
        <w:tc>
          <w:tcPr>
            <w:tcW w:w="951" w:type="dxa"/>
          </w:tcPr>
          <w:p w:rsidR="00923806" w:rsidRDefault="00923806" w:rsidP="00586856">
            <w:pPr>
              <w:jc w:val="center"/>
              <w:rPr>
                <w:rFonts w:ascii="Times New Roman" w:eastAsia="Times New Roman" w:hAnsi="Times New Roman" w:cs="Times New Roman"/>
                <w:sz w:val="28"/>
                <w:szCs w:val="28"/>
                <w:lang w:eastAsia="ru-RU"/>
              </w:rPr>
            </w:pPr>
          </w:p>
        </w:tc>
        <w:tc>
          <w:tcPr>
            <w:tcW w:w="5254" w:type="dxa"/>
          </w:tcPr>
          <w:p w:rsidR="00923806" w:rsidRDefault="00923806" w:rsidP="00586856">
            <w:pPr>
              <w:jc w:val="center"/>
              <w:rPr>
                <w:rFonts w:ascii="Times New Roman" w:eastAsia="Times New Roman" w:hAnsi="Times New Roman" w:cs="Times New Roman"/>
                <w:sz w:val="28"/>
                <w:szCs w:val="28"/>
                <w:lang w:eastAsia="ru-RU"/>
              </w:rPr>
            </w:pPr>
          </w:p>
          <w:p w:rsidR="00923806" w:rsidRDefault="00923806" w:rsidP="00586856">
            <w:pPr>
              <w:rPr>
                <w:rFonts w:ascii="Times New Roman" w:eastAsia="Times New Roman" w:hAnsi="Times New Roman" w:cs="Times New Roman"/>
                <w:sz w:val="28"/>
                <w:szCs w:val="28"/>
                <w:lang w:eastAsia="ru-RU"/>
              </w:rPr>
            </w:pPr>
          </w:p>
        </w:tc>
        <w:tc>
          <w:tcPr>
            <w:tcW w:w="1931" w:type="dxa"/>
          </w:tcPr>
          <w:p w:rsidR="00923806" w:rsidRDefault="00923806" w:rsidP="00586856">
            <w:pPr>
              <w:jc w:val="center"/>
              <w:rPr>
                <w:rFonts w:ascii="Times New Roman" w:eastAsia="Times New Roman" w:hAnsi="Times New Roman" w:cs="Times New Roman"/>
                <w:sz w:val="28"/>
                <w:szCs w:val="28"/>
                <w:lang w:eastAsia="ru-RU"/>
              </w:rPr>
            </w:pPr>
          </w:p>
        </w:tc>
        <w:tc>
          <w:tcPr>
            <w:tcW w:w="4669" w:type="dxa"/>
          </w:tcPr>
          <w:p w:rsidR="00923806" w:rsidRDefault="00923806" w:rsidP="00586856">
            <w:pPr>
              <w:jc w:val="center"/>
              <w:rPr>
                <w:rFonts w:ascii="Times New Roman" w:eastAsia="Times New Roman" w:hAnsi="Times New Roman" w:cs="Times New Roman"/>
                <w:sz w:val="28"/>
                <w:szCs w:val="28"/>
                <w:lang w:eastAsia="ru-RU"/>
              </w:rPr>
            </w:pPr>
          </w:p>
        </w:tc>
        <w:tc>
          <w:tcPr>
            <w:tcW w:w="1981" w:type="dxa"/>
          </w:tcPr>
          <w:p w:rsidR="00923806" w:rsidRDefault="00923806" w:rsidP="00586856">
            <w:pPr>
              <w:jc w:val="center"/>
              <w:rPr>
                <w:rFonts w:ascii="Times New Roman" w:eastAsia="Times New Roman" w:hAnsi="Times New Roman" w:cs="Times New Roman"/>
                <w:sz w:val="28"/>
                <w:szCs w:val="28"/>
                <w:lang w:eastAsia="ru-RU"/>
              </w:rPr>
            </w:pPr>
          </w:p>
        </w:tc>
      </w:tr>
    </w:tbl>
    <w:p w:rsidR="00114D64" w:rsidRDefault="00114D64" w:rsidP="00F338E7">
      <w:pPr>
        <w:pStyle w:val="a6"/>
        <w:jc w:val="right"/>
        <w:rPr>
          <w:rFonts w:ascii="Times New Roman" w:hAnsi="Times New Roman" w:cs="Times New Roman"/>
          <w:sz w:val="28"/>
          <w:szCs w:val="28"/>
        </w:rPr>
      </w:pPr>
    </w:p>
    <w:p w:rsidR="00F338E7" w:rsidRPr="009B5749" w:rsidRDefault="00F338E7" w:rsidP="00F338E7">
      <w:pPr>
        <w:pStyle w:val="a6"/>
        <w:jc w:val="right"/>
        <w:rPr>
          <w:rFonts w:ascii="Times New Roman" w:hAnsi="Times New Roman" w:cs="Times New Roman"/>
          <w:sz w:val="28"/>
          <w:szCs w:val="28"/>
        </w:rPr>
      </w:pPr>
      <w:r w:rsidRPr="009B5749">
        <w:rPr>
          <w:rFonts w:ascii="Times New Roman" w:hAnsi="Times New Roman" w:cs="Times New Roman"/>
          <w:sz w:val="28"/>
          <w:szCs w:val="28"/>
        </w:rPr>
        <w:t xml:space="preserve">Приложение </w:t>
      </w:r>
    </w:p>
    <w:p w:rsidR="00F338E7" w:rsidRPr="009B5749" w:rsidRDefault="00F338E7" w:rsidP="00F338E7">
      <w:pPr>
        <w:pStyle w:val="a6"/>
        <w:jc w:val="right"/>
        <w:rPr>
          <w:rFonts w:ascii="Times New Roman" w:hAnsi="Times New Roman" w:cs="Times New Roman"/>
          <w:sz w:val="28"/>
          <w:szCs w:val="28"/>
        </w:rPr>
      </w:pPr>
      <w:r w:rsidRPr="009B5749">
        <w:rPr>
          <w:rFonts w:ascii="Times New Roman" w:hAnsi="Times New Roman" w:cs="Times New Roman"/>
          <w:sz w:val="28"/>
          <w:szCs w:val="28"/>
        </w:rPr>
        <w:t xml:space="preserve">к рабочей программе </w:t>
      </w:r>
    </w:p>
    <w:p w:rsidR="00F338E7" w:rsidRPr="009B5749" w:rsidRDefault="00F338E7" w:rsidP="00F338E7">
      <w:pPr>
        <w:pStyle w:val="a6"/>
        <w:jc w:val="right"/>
        <w:rPr>
          <w:rFonts w:ascii="Times New Roman" w:hAnsi="Times New Roman" w:cs="Times New Roman"/>
          <w:sz w:val="28"/>
          <w:szCs w:val="28"/>
        </w:rPr>
      </w:pPr>
      <w:r w:rsidRPr="009B5749">
        <w:rPr>
          <w:rFonts w:ascii="Times New Roman" w:hAnsi="Times New Roman" w:cs="Times New Roman"/>
          <w:sz w:val="28"/>
          <w:szCs w:val="28"/>
        </w:rPr>
        <w:t xml:space="preserve">по </w:t>
      </w:r>
      <w:r>
        <w:rPr>
          <w:rFonts w:ascii="Times New Roman" w:hAnsi="Times New Roman" w:cs="Times New Roman"/>
          <w:sz w:val="28"/>
          <w:szCs w:val="28"/>
        </w:rPr>
        <w:t>литературе</w:t>
      </w:r>
    </w:p>
    <w:p w:rsidR="00F338E7" w:rsidRDefault="00F338E7" w:rsidP="00F338E7">
      <w:pPr>
        <w:pStyle w:val="a6"/>
        <w:jc w:val="right"/>
        <w:rPr>
          <w:rFonts w:ascii="Times New Roman" w:hAnsi="Times New Roman" w:cs="Times New Roman"/>
          <w:sz w:val="28"/>
          <w:szCs w:val="28"/>
        </w:rPr>
      </w:pPr>
      <w:r w:rsidRPr="009B5749">
        <w:rPr>
          <w:rFonts w:ascii="Times New Roman" w:hAnsi="Times New Roman" w:cs="Times New Roman"/>
          <w:sz w:val="28"/>
          <w:szCs w:val="28"/>
        </w:rPr>
        <w:t xml:space="preserve"> для 8-9 классов </w:t>
      </w:r>
    </w:p>
    <w:p w:rsidR="00F338E7" w:rsidRDefault="00F338E7" w:rsidP="00F338E7">
      <w:pPr>
        <w:pStyle w:val="a6"/>
        <w:jc w:val="right"/>
        <w:rPr>
          <w:rFonts w:ascii="Times New Roman" w:hAnsi="Times New Roman" w:cs="Times New Roman"/>
          <w:sz w:val="28"/>
          <w:szCs w:val="28"/>
        </w:rPr>
      </w:pPr>
    </w:p>
    <w:p w:rsidR="00F338E7" w:rsidRDefault="00F338E7" w:rsidP="00F338E7">
      <w:pPr>
        <w:pStyle w:val="a6"/>
        <w:jc w:val="right"/>
        <w:rPr>
          <w:rFonts w:ascii="Times New Roman" w:hAnsi="Times New Roman" w:cs="Times New Roman"/>
          <w:sz w:val="28"/>
          <w:szCs w:val="28"/>
        </w:rPr>
      </w:pPr>
    </w:p>
    <w:p w:rsidR="00F338E7" w:rsidRDefault="00F338E7" w:rsidP="00F338E7">
      <w:pPr>
        <w:pStyle w:val="a6"/>
        <w:jc w:val="right"/>
        <w:rPr>
          <w:rFonts w:ascii="Times New Roman" w:hAnsi="Times New Roman" w:cs="Times New Roman"/>
          <w:sz w:val="28"/>
          <w:szCs w:val="28"/>
        </w:rPr>
      </w:pPr>
    </w:p>
    <w:p w:rsidR="00F338E7" w:rsidRDefault="00F338E7" w:rsidP="00F338E7">
      <w:pPr>
        <w:pStyle w:val="a6"/>
        <w:jc w:val="right"/>
        <w:rPr>
          <w:rFonts w:ascii="Times New Roman" w:hAnsi="Times New Roman" w:cs="Times New Roman"/>
          <w:sz w:val="28"/>
          <w:szCs w:val="28"/>
        </w:rPr>
      </w:pPr>
    </w:p>
    <w:p w:rsidR="00F338E7" w:rsidRPr="009B5749" w:rsidRDefault="00F338E7" w:rsidP="00F338E7">
      <w:pPr>
        <w:pStyle w:val="a6"/>
        <w:jc w:val="right"/>
        <w:rPr>
          <w:rFonts w:ascii="Times New Roman" w:hAnsi="Times New Roman" w:cs="Times New Roman"/>
          <w:sz w:val="28"/>
          <w:szCs w:val="28"/>
        </w:rPr>
      </w:pPr>
    </w:p>
    <w:p w:rsidR="00F338E7" w:rsidRPr="009B5749" w:rsidRDefault="00F338E7" w:rsidP="00F338E7">
      <w:pPr>
        <w:spacing w:line="360" w:lineRule="auto"/>
        <w:rPr>
          <w:rFonts w:ascii="Times New Roman" w:eastAsia="Calibri" w:hAnsi="Times New Roman" w:cs="Times New Roman"/>
          <w:b/>
          <w:sz w:val="24"/>
          <w:szCs w:val="24"/>
        </w:rPr>
      </w:pPr>
      <w:r w:rsidRPr="00CA5012">
        <w:rPr>
          <w:rFonts w:ascii="Times New Roman" w:eastAsia="Calibri" w:hAnsi="Times New Roman" w:cs="Times New Roman"/>
          <w:sz w:val="24"/>
          <w:szCs w:val="24"/>
        </w:rPr>
        <w:t xml:space="preserve">                   </w:t>
      </w:r>
    </w:p>
    <w:p w:rsidR="00F338E7" w:rsidRDefault="00F338E7" w:rsidP="00F338E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Календарно-тематическое планирование</w:t>
      </w:r>
    </w:p>
    <w:p w:rsidR="00F338E7" w:rsidRPr="00CA5012" w:rsidRDefault="00F338E7" w:rsidP="00F338E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по литературе для </w:t>
      </w:r>
      <w:r w:rsidR="00114D64">
        <w:rPr>
          <w:rFonts w:ascii="Times New Roman" w:eastAsia="Calibri" w:hAnsi="Times New Roman" w:cs="Times New Roman"/>
          <w:b/>
          <w:sz w:val="28"/>
          <w:szCs w:val="28"/>
        </w:rPr>
        <w:t>9</w:t>
      </w:r>
      <w:r>
        <w:rPr>
          <w:rFonts w:ascii="Times New Roman" w:eastAsia="Calibri" w:hAnsi="Times New Roman" w:cs="Times New Roman"/>
          <w:b/>
          <w:sz w:val="28"/>
          <w:szCs w:val="28"/>
        </w:rPr>
        <w:t xml:space="preserve"> класса</w:t>
      </w:r>
      <w:r w:rsidRPr="00CA5012">
        <w:rPr>
          <w:rFonts w:ascii="Times New Roman" w:eastAsia="Calibri" w:hAnsi="Times New Roman" w:cs="Times New Roman"/>
          <w:b/>
          <w:sz w:val="28"/>
          <w:szCs w:val="28"/>
        </w:rPr>
        <w:t xml:space="preserve"> </w:t>
      </w:r>
    </w:p>
    <w:p w:rsidR="00F338E7" w:rsidRPr="00CA5012" w:rsidRDefault="00F338E7" w:rsidP="00F338E7">
      <w:pPr>
        <w:spacing w:after="0" w:line="240" w:lineRule="auto"/>
        <w:jc w:val="center"/>
        <w:rPr>
          <w:rFonts w:ascii="Times New Roman" w:eastAsia="Calibri" w:hAnsi="Times New Roman" w:cs="Times New Roman"/>
          <w:b/>
          <w:sz w:val="28"/>
          <w:szCs w:val="28"/>
        </w:rPr>
      </w:pPr>
      <w:r w:rsidRPr="00CA5012">
        <w:rPr>
          <w:rFonts w:ascii="Times New Roman" w:eastAsia="Calibri" w:hAnsi="Times New Roman" w:cs="Times New Roman"/>
          <w:b/>
          <w:sz w:val="28"/>
          <w:szCs w:val="28"/>
        </w:rPr>
        <w:t>учителя первой квалификационной категории</w:t>
      </w:r>
    </w:p>
    <w:p w:rsidR="00F338E7" w:rsidRPr="00CA5012" w:rsidRDefault="00F338E7" w:rsidP="00F338E7">
      <w:pPr>
        <w:spacing w:after="0" w:line="240" w:lineRule="auto"/>
        <w:jc w:val="center"/>
        <w:rPr>
          <w:rFonts w:ascii="Times New Roman" w:eastAsia="Calibri" w:hAnsi="Times New Roman" w:cs="Times New Roman"/>
          <w:b/>
          <w:sz w:val="28"/>
          <w:szCs w:val="28"/>
        </w:rPr>
      </w:pPr>
      <w:r w:rsidRPr="00CA5012">
        <w:rPr>
          <w:rFonts w:ascii="Times New Roman" w:eastAsia="Calibri" w:hAnsi="Times New Roman" w:cs="Times New Roman"/>
          <w:b/>
          <w:sz w:val="28"/>
          <w:szCs w:val="28"/>
        </w:rPr>
        <w:t xml:space="preserve">Мусиной </w:t>
      </w:r>
      <w:proofErr w:type="spellStart"/>
      <w:r w:rsidRPr="00CA5012">
        <w:rPr>
          <w:rFonts w:ascii="Times New Roman" w:eastAsia="Calibri" w:hAnsi="Times New Roman" w:cs="Times New Roman"/>
          <w:b/>
          <w:sz w:val="28"/>
          <w:szCs w:val="28"/>
        </w:rPr>
        <w:t>Гульсины</w:t>
      </w:r>
      <w:proofErr w:type="spellEnd"/>
      <w:r w:rsidRPr="00CA5012">
        <w:rPr>
          <w:rFonts w:ascii="Times New Roman" w:eastAsia="Calibri" w:hAnsi="Times New Roman" w:cs="Times New Roman"/>
          <w:b/>
          <w:sz w:val="28"/>
          <w:szCs w:val="28"/>
        </w:rPr>
        <w:t xml:space="preserve"> </w:t>
      </w:r>
      <w:proofErr w:type="spellStart"/>
      <w:r w:rsidRPr="00CA5012">
        <w:rPr>
          <w:rFonts w:ascii="Times New Roman" w:eastAsia="Calibri" w:hAnsi="Times New Roman" w:cs="Times New Roman"/>
          <w:b/>
          <w:sz w:val="28"/>
          <w:szCs w:val="28"/>
        </w:rPr>
        <w:t>Фаттаховны</w:t>
      </w:r>
      <w:proofErr w:type="spellEnd"/>
    </w:p>
    <w:p w:rsidR="00F338E7" w:rsidRPr="00CA5012" w:rsidRDefault="00F338E7" w:rsidP="00F338E7">
      <w:pPr>
        <w:spacing w:after="0" w:line="240" w:lineRule="auto"/>
        <w:jc w:val="center"/>
        <w:rPr>
          <w:rFonts w:ascii="Times New Roman" w:eastAsia="Calibri" w:hAnsi="Times New Roman" w:cs="Times New Roman"/>
          <w:b/>
          <w:sz w:val="28"/>
          <w:szCs w:val="28"/>
        </w:rPr>
      </w:pPr>
    </w:p>
    <w:p w:rsidR="00F338E7" w:rsidRPr="00CA5012" w:rsidRDefault="00F338E7" w:rsidP="00F338E7">
      <w:pPr>
        <w:spacing w:after="0" w:line="240" w:lineRule="auto"/>
        <w:jc w:val="center"/>
        <w:rPr>
          <w:rFonts w:ascii="Times New Roman" w:eastAsia="Calibri" w:hAnsi="Times New Roman" w:cs="Times New Roman"/>
          <w:sz w:val="28"/>
          <w:szCs w:val="28"/>
        </w:rPr>
      </w:pPr>
      <w:r w:rsidRPr="00CA5012">
        <w:rPr>
          <w:rFonts w:ascii="Times New Roman" w:eastAsia="Calibri" w:hAnsi="Times New Roman" w:cs="Times New Roman"/>
          <w:sz w:val="28"/>
          <w:szCs w:val="28"/>
        </w:rPr>
        <w:t>на 2016-2017 учебный год</w:t>
      </w:r>
    </w:p>
    <w:p w:rsidR="00F338E7" w:rsidRPr="00CA5012" w:rsidRDefault="00F338E7" w:rsidP="00F338E7">
      <w:pPr>
        <w:spacing w:after="0" w:line="240" w:lineRule="auto"/>
        <w:jc w:val="center"/>
        <w:rPr>
          <w:rFonts w:ascii="Times New Roman" w:eastAsia="Calibri" w:hAnsi="Times New Roman" w:cs="Times New Roman"/>
          <w:sz w:val="40"/>
          <w:szCs w:val="40"/>
        </w:rPr>
      </w:pPr>
    </w:p>
    <w:p w:rsidR="00F338E7" w:rsidRPr="00CA5012" w:rsidRDefault="00F338E7" w:rsidP="00F338E7">
      <w:pPr>
        <w:spacing w:after="0" w:line="240" w:lineRule="auto"/>
        <w:rPr>
          <w:rFonts w:ascii="Times New Roman" w:eastAsia="Times New Roman" w:hAnsi="Times New Roman" w:cs="Times New Roman"/>
          <w:b/>
          <w:sz w:val="32"/>
          <w:szCs w:val="32"/>
          <w:lang w:eastAsia="ru-RU"/>
        </w:rPr>
      </w:pPr>
    </w:p>
    <w:p w:rsidR="00F338E7" w:rsidRDefault="00F338E7" w:rsidP="00F338E7">
      <w:pPr>
        <w:tabs>
          <w:tab w:val="left" w:pos="2145"/>
        </w:tabs>
        <w:spacing w:after="0" w:line="240" w:lineRule="auto"/>
        <w:jc w:val="both"/>
        <w:rPr>
          <w:rFonts w:ascii="Times New Roman" w:eastAsia="Times New Roman" w:hAnsi="Times New Roman" w:cs="Times New Roman"/>
          <w:sz w:val="28"/>
          <w:szCs w:val="28"/>
          <w:lang w:eastAsia="ru-RU"/>
        </w:rPr>
      </w:pPr>
    </w:p>
    <w:p w:rsidR="00F338E7" w:rsidRDefault="00F338E7" w:rsidP="00F338E7">
      <w:pPr>
        <w:tabs>
          <w:tab w:val="left" w:pos="2145"/>
        </w:tabs>
        <w:spacing w:after="0" w:line="240" w:lineRule="auto"/>
        <w:jc w:val="both"/>
        <w:rPr>
          <w:rFonts w:ascii="Times New Roman" w:eastAsia="Times New Roman" w:hAnsi="Times New Roman" w:cs="Times New Roman"/>
          <w:sz w:val="28"/>
          <w:szCs w:val="28"/>
          <w:lang w:eastAsia="ru-RU"/>
        </w:rPr>
      </w:pPr>
    </w:p>
    <w:p w:rsidR="00F338E7" w:rsidRDefault="00F338E7" w:rsidP="00F338E7">
      <w:pPr>
        <w:tabs>
          <w:tab w:val="left" w:pos="2145"/>
        </w:tabs>
        <w:spacing w:after="0" w:line="240" w:lineRule="auto"/>
        <w:jc w:val="both"/>
        <w:rPr>
          <w:rFonts w:ascii="Times New Roman" w:eastAsia="Times New Roman" w:hAnsi="Times New Roman" w:cs="Times New Roman"/>
          <w:sz w:val="28"/>
          <w:szCs w:val="28"/>
          <w:lang w:eastAsia="ru-RU"/>
        </w:rPr>
      </w:pPr>
    </w:p>
    <w:p w:rsidR="00F338E7" w:rsidRDefault="00F338E7" w:rsidP="00F338E7">
      <w:pPr>
        <w:tabs>
          <w:tab w:val="left" w:pos="2145"/>
        </w:tabs>
        <w:spacing w:after="0" w:line="240" w:lineRule="auto"/>
        <w:jc w:val="both"/>
        <w:rPr>
          <w:rFonts w:ascii="Times New Roman" w:eastAsia="Times New Roman" w:hAnsi="Times New Roman" w:cs="Times New Roman"/>
          <w:sz w:val="28"/>
          <w:szCs w:val="28"/>
          <w:lang w:eastAsia="ru-RU"/>
        </w:rPr>
      </w:pPr>
    </w:p>
    <w:p w:rsidR="00F338E7" w:rsidRDefault="00F338E7" w:rsidP="00F338E7">
      <w:pPr>
        <w:tabs>
          <w:tab w:val="left" w:pos="2145"/>
        </w:tabs>
        <w:spacing w:after="0" w:line="240" w:lineRule="auto"/>
        <w:jc w:val="both"/>
        <w:rPr>
          <w:rFonts w:ascii="Times New Roman" w:eastAsia="Times New Roman" w:hAnsi="Times New Roman" w:cs="Times New Roman"/>
          <w:sz w:val="28"/>
          <w:szCs w:val="28"/>
          <w:lang w:eastAsia="ru-RU"/>
        </w:rPr>
      </w:pPr>
    </w:p>
    <w:p w:rsidR="00F338E7" w:rsidRDefault="00F338E7" w:rsidP="00F338E7">
      <w:pPr>
        <w:tabs>
          <w:tab w:val="left" w:pos="2145"/>
        </w:tabs>
        <w:spacing w:after="0" w:line="240" w:lineRule="auto"/>
        <w:jc w:val="both"/>
        <w:rPr>
          <w:rFonts w:ascii="Times New Roman" w:eastAsia="Times New Roman" w:hAnsi="Times New Roman" w:cs="Times New Roman"/>
          <w:sz w:val="28"/>
          <w:szCs w:val="28"/>
          <w:lang w:eastAsia="ru-RU"/>
        </w:rPr>
      </w:pPr>
    </w:p>
    <w:p w:rsidR="00913BB5" w:rsidRDefault="00913BB5" w:rsidP="00FC4995">
      <w:pPr>
        <w:spacing w:after="0" w:line="240" w:lineRule="auto"/>
        <w:rPr>
          <w:rFonts w:ascii="Times New Roman" w:eastAsia="Times New Roman" w:hAnsi="Times New Roman" w:cs="Times New Roman"/>
          <w:sz w:val="28"/>
          <w:szCs w:val="28"/>
          <w:lang w:eastAsia="ru-RU"/>
        </w:rPr>
      </w:pPr>
    </w:p>
    <w:p w:rsidR="00F338E7" w:rsidRDefault="00F338E7" w:rsidP="00FC4995">
      <w:pPr>
        <w:spacing w:after="0" w:line="240" w:lineRule="auto"/>
        <w:rPr>
          <w:rFonts w:ascii="Times New Roman" w:eastAsia="Times New Roman" w:hAnsi="Times New Roman" w:cs="Times New Roman"/>
          <w:sz w:val="28"/>
          <w:szCs w:val="28"/>
          <w:lang w:eastAsia="ru-RU"/>
        </w:rPr>
      </w:pPr>
    </w:p>
    <w:p w:rsidR="00913BB5" w:rsidRDefault="00913BB5" w:rsidP="00FC4995">
      <w:pPr>
        <w:spacing w:after="0" w:line="240" w:lineRule="auto"/>
        <w:rPr>
          <w:rFonts w:ascii="Times New Roman" w:eastAsia="Times New Roman" w:hAnsi="Times New Roman" w:cs="Times New Roman"/>
          <w:sz w:val="28"/>
          <w:szCs w:val="28"/>
          <w:lang w:eastAsia="ru-RU"/>
        </w:rPr>
      </w:pPr>
    </w:p>
    <w:p w:rsidR="00114D64" w:rsidRDefault="00114D64" w:rsidP="00FC4995">
      <w:pPr>
        <w:spacing w:after="0" w:line="240" w:lineRule="auto"/>
        <w:rPr>
          <w:rFonts w:ascii="Times New Roman" w:eastAsia="Times New Roman" w:hAnsi="Times New Roman" w:cs="Times New Roman"/>
          <w:sz w:val="28"/>
          <w:szCs w:val="28"/>
          <w:lang w:eastAsia="ru-RU"/>
        </w:rPr>
      </w:pPr>
    </w:p>
    <w:p w:rsidR="00114D64" w:rsidRPr="00FC4995" w:rsidRDefault="00114D64" w:rsidP="00FC4995">
      <w:pPr>
        <w:spacing w:after="0" w:line="240" w:lineRule="auto"/>
        <w:rPr>
          <w:rFonts w:ascii="Times New Roman" w:eastAsia="Times New Roman" w:hAnsi="Times New Roman" w:cs="Times New Roman"/>
          <w:sz w:val="28"/>
          <w:szCs w:val="28"/>
          <w:lang w:eastAsia="ru-RU"/>
        </w:rPr>
      </w:pPr>
    </w:p>
    <w:p w:rsidR="00913BB5" w:rsidRPr="00913BB5" w:rsidRDefault="00913BB5" w:rsidP="00913BB5">
      <w:pPr>
        <w:spacing w:after="0"/>
        <w:ind w:firstLine="709"/>
        <w:jc w:val="center"/>
        <w:rPr>
          <w:rFonts w:ascii="Times New Roman" w:eastAsia="Times New Roman" w:hAnsi="Times New Roman" w:cs="Times New Roman"/>
          <w:b/>
          <w:sz w:val="24"/>
          <w:szCs w:val="24"/>
        </w:rPr>
      </w:pPr>
      <w:r w:rsidRPr="00913BB5">
        <w:rPr>
          <w:rFonts w:ascii="Times New Roman" w:eastAsia="Times New Roman" w:hAnsi="Times New Roman" w:cs="Times New Roman"/>
          <w:b/>
          <w:sz w:val="24"/>
          <w:szCs w:val="24"/>
        </w:rPr>
        <w:t>Календарно-тематическое планирование</w:t>
      </w:r>
    </w:p>
    <w:p w:rsidR="00913BB5" w:rsidRPr="00913BB5" w:rsidRDefault="00913BB5" w:rsidP="00913BB5">
      <w:pPr>
        <w:spacing w:after="0"/>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Pr="00913BB5">
        <w:rPr>
          <w:rFonts w:ascii="Times New Roman" w:eastAsia="Times New Roman" w:hAnsi="Times New Roman" w:cs="Times New Roman"/>
          <w:b/>
          <w:sz w:val="24"/>
          <w:szCs w:val="24"/>
        </w:rPr>
        <w:t xml:space="preserve"> класс</w:t>
      </w:r>
    </w:p>
    <w:p w:rsidR="00913BB5" w:rsidRPr="00913BB5" w:rsidRDefault="00913BB5" w:rsidP="00913BB5">
      <w:pPr>
        <w:spacing w:after="0"/>
        <w:rPr>
          <w:rFonts w:ascii="Times New Roman" w:eastAsia="Times New Roman" w:hAnsi="Times New Roman" w:cs="Times New Roman"/>
          <w:b/>
          <w:sz w:val="24"/>
          <w:szCs w:val="24"/>
        </w:rPr>
      </w:pPr>
    </w:p>
    <w:tbl>
      <w:tblPr>
        <w:tblW w:w="23886" w:type="dxa"/>
        <w:tblInd w:w="-108" w:type="dxa"/>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643"/>
        <w:gridCol w:w="7846"/>
        <w:gridCol w:w="11"/>
        <w:gridCol w:w="2041"/>
        <w:gridCol w:w="11"/>
        <w:gridCol w:w="6"/>
        <w:gridCol w:w="2747"/>
        <w:gridCol w:w="11"/>
        <w:gridCol w:w="6"/>
        <w:gridCol w:w="2272"/>
        <w:gridCol w:w="2764"/>
        <w:gridCol w:w="2764"/>
        <w:gridCol w:w="2764"/>
      </w:tblGrid>
      <w:tr w:rsidR="008B6AF6"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13BB5" w:rsidRPr="00913BB5" w:rsidRDefault="00913BB5" w:rsidP="00913BB5">
            <w:pPr>
              <w:spacing w:after="0" w:line="0" w:lineRule="atLeast"/>
              <w:jc w:val="center"/>
              <w:rPr>
                <w:rFonts w:ascii="Times New Roman" w:eastAsia="Times New Roman" w:hAnsi="Times New Roman" w:cs="Times New Roman"/>
                <w:color w:val="000000"/>
                <w:sz w:val="24"/>
                <w:szCs w:val="24"/>
                <w:lang w:eastAsia="ru-RU"/>
              </w:rPr>
            </w:pPr>
            <w:r w:rsidRPr="00913BB5">
              <w:rPr>
                <w:rFonts w:ascii="Times New Roman" w:eastAsia="Times New Roman" w:hAnsi="Times New Roman" w:cs="Times New Roman"/>
                <w:b/>
                <w:bCs/>
                <w:color w:val="000000"/>
                <w:sz w:val="24"/>
                <w:szCs w:val="24"/>
                <w:lang w:eastAsia="ru-RU"/>
              </w:rPr>
              <w:t xml:space="preserve">№ </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13BB5" w:rsidRPr="00913BB5" w:rsidRDefault="00913BB5" w:rsidP="00913BB5">
            <w:pPr>
              <w:spacing w:after="0" w:line="0" w:lineRule="atLeast"/>
              <w:jc w:val="center"/>
              <w:rPr>
                <w:rFonts w:ascii="Times New Roman" w:eastAsia="Times New Roman" w:hAnsi="Times New Roman" w:cs="Times New Roman"/>
                <w:color w:val="000000"/>
                <w:sz w:val="24"/>
                <w:szCs w:val="24"/>
                <w:lang w:eastAsia="ru-RU"/>
              </w:rPr>
            </w:pPr>
            <w:r w:rsidRPr="00913BB5">
              <w:rPr>
                <w:rFonts w:ascii="Times New Roman" w:eastAsia="Times New Roman" w:hAnsi="Times New Roman" w:cs="Times New Roman"/>
                <w:b/>
                <w:bCs/>
                <w:color w:val="000000"/>
                <w:sz w:val="24"/>
                <w:szCs w:val="24"/>
                <w:lang w:eastAsia="ru-RU"/>
              </w:rPr>
              <w:t>Тема урока</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13BB5" w:rsidRPr="00913BB5" w:rsidRDefault="00913BB5" w:rsidP="00913BB5">
            <w:pPr>
              <w:spacing w:after="0" w:line="0" w:lineRule="atLeast"/>
              <w:jc w:val="center"/>
              <w:rPr>
                <w:rFonts w:ascii="Times New Roman" w:eastAsia="Times New Roman" w:hAnsi="Times New Roman" w:cs="Times New Roman"/>
                <w:color w:val="000000"/>
                <w:sz w:val="24"/>
                <w:szCs w:val="24"/>
                <w:lang w:eastAsia="ru-RU"/>
              </w:rPr>
            </w:pPr>
            <w:r w:rsidRPr="00913BB5">
              <w:rPr>
                <w:rFonts w:ascii="Times New Roman" w:eastAsia="Times New Roman" w:hAnsi="Times New Roman" w:cs="Times New Roman"/>
                <w:b/>
                <w:bCs/>
                <w:color w:val="000000"/>
                <w:sz w:val="24"/>
                <w:szCs w:val="24"/>
                <w:lang w:eastAsia="ru-RU"/>
              </w:rPr>
              <w:t>Всего часов</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13BB5" w:rsidRPr="00913BB5" w:rsidRDefault="00913BB5" w:rsidP="00913BB5">
            <w:pPr>
              <w:spacing w:after="0" w:line="0" w:lineRule="atLeast"/>
              <w:jc w:val="center"/>
              <w:rPr>
                <w:rFonts w:ascii="Times New Roman" w:eastAsia="Times New Roman" w:hAnsi="Times New Roman" w:cs="Times New Roman"/>
                <w:color w:val="000000"/>
                <w:sz w:val="24"/>
                <w:szCs w:val="24"/>
                <w:lang w:eastAsia="ru-RU"/>
              </w:rPr>
            </w:pPr>
            <w:r w:rsidRPr="00913BB5">
              <w:rPr>
                <w:rFonts w:ascii="Times New Roman" w:eastAsia="Times New Roman" w:hAnsi="Times New Roman" w:cs="Times New Roman"/>
                <w:b/>
                <w:bCs/>
                <w:color w:val="000000"/>
                <w:sz w:val="24"/>
                <w:szCs w:val="24"/>
                <w:lang w:eastAsia="ru-RU"/>
              </w:rPr>
              <w:t>Дата проведения (по плану)</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13BB5" w:rsidRPr="00913BB5" w:rsidRDefault="00913BB5" w:rsidP="00913BB5">
            <w:pPr>
              <w:spacing w:after="0" w:line="0" w:lineRule="atLeast"/>
              <w:jc w:val="center"/>
              <w:rPr>
                <w:rFonts w:ascii="Times New Roman" w:eastAsia="Times New Roman" w:hAnsi="Times New Roman" w:cs="Times New Roman"/>
                <w:color w:val="000000"/>
                <w:sz w:val="24"/>
                <w:szCs w:val="24"/>
                <w:lang w:eastAsia="ru-RU"/>
              </w:rPr>
            </w:pPr>
            <w:r w:rsidRPr="00913BB5">
              <w:rPr>
                <w:rFonts w:ascii="Times New Roman" w:eastAsia="Times New Roman" w:hAnsi="Times New Roman" w:cs="Times New Roman"/>
                <w:b/>
                <w:bCs/>
                <w:color w:val="000000"/>
                <w:sz w:val="24"/>
                <w:szCs w:val="24"/>
                <w:lang w:eastAsia="ru-RU"/>
              </w:rPr>
              <w:t>Дата проведения (фактическая)</w:t>
            </w:r>
          </w:p>
        </w:tc>
      </w:tr>
      <w:tr w:rsidR="00913BB5"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13BB5" w:rsidRPr="00913BB5" w:rsidRDefault="00913BB5" w:rsidP="00913BB5">
            <w:pPr>
              <w:spacing w:after="0" w:line="0" w:lineRule="atLeast"/>
              <w:jc w:val="center"/>
              <w:rPr>
                <w:rFonts w:ascii="Times New Roman" w:eastAsia="Times New Roman" w:hAnsi="Times New Roman" w:cs="Times New Roman"/>
                <w:b/>
                <w:bCs/>
                <w:color w:val="000000"/>
                <w:sz w:val="24"/>
                <w:szCs w:val="24"/>
                <w:lang w:eastAsia="ru-RU"/>
              </w:rPr>
            </w:pPr>
          </w:p>
        </w:tc>
        <w:tc>
          <w:tcPr>
            <w:tcW w:w="14951"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13BB5" w:rsidRPr="00913BB5" w:rsidRDefault="00AA1F0E" w:rsidP="00913BB5">
            <w:pPr>
              <w:spacing w:after="0" w:line="240" w:lineRule="auto"/>
              <w:jc w:val="center"/>
              <w:rPr>
                <w:rFonts w:ascii="Times New Roman" w:eastAsia="Times New Roman" w:hAnsi="Times New Roman" w:cs="Times New Roman"/>
                <w:color w:val="666666"/>
                <w:sz w:val="24"/>
                <w:szCs w:val="24"/>
                <w:lang w:eastAsia="ru-RU"/>
              </w:rPr>
            </w:pPr>
            <w:r>
              <w:rPr>
                <w:rFonts w:ascii="Times New Roman" w:eastAsia="Calibri" w:hAnsi="Times New Roman" w:cs="Calibri"/>
                <w:b/>
                <w:color w:val="000000"/>
                <w:sz w:val="24"/>
                <w:szCs w:val="24"/>
              </w:rPr>
              <w:t>Введение (1ч)</w:t>
            </w:r>
          </w:p>
        </w:tc>
      </w:tr>
      <w:tr w:rsidR="00A50958"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1.</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105412" w:rsidRDefault="00694356" w:rsidP="00EE3621">
            <w:pPr>
              <w:spacing w:after="0" w:line="240" w:lineRule="auto"/>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 xml:space="preserve">Литература как искусство слова и ее роль в духовной жизни человека. </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1-я неделя</w:t>
            </w:r>
          </w:p>
          <w:p w:rsidR="00694356" w:rsidRPr="00913BB5" w:rsidRDefault="00694356" w:rsidP="00913BB5">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02.09</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240" w:lineRule="auto"/>
              <w:rPr>
                <w:rFonts w:ascii="Times New Roman" w:eastAsia="Times New Roman" w:hAnsi="Times New Roman" w:cs="Times New Roman"/>
                <w:color w:val="666666"/>
                <w:sz w:val="24"/>
                <w:szCs w:val="24"/>
                <w:lang w:eastAsia="ru-RU"/>
              </w:rPr>
            </w:pPr>
          </w:p>
        </w:tc>
      </w:tr>
      <w:tr w:rsidR="00694356" w:rsidRPr="00694356" w:rsidTr="00C25A6D">
        <w:trPr>
          <w:gridAfter w:val="3"/>
          <w:wAfter w:w="8292" w:type="dxa"/>
        </w:trPr>
        <w:tc>
          <w:tcPr>
            <w:tcW w:w="15594"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694356" w:rsidRDefault="00694356" w:rsidP="00694356">
            <w:pPr>
              <w:spacing w:after="0" w:line="240" w:lineRule="auto"/>
              <w:jc w:val="center"/>
              <w:rPr>
                <w:rFonts w:ascii="Times New Roman" w:eastAsia="Times New Roman" w:hAnsi="Times New Roman" w:cs="Times New Roman"/>
                <w:b/>
                <w:sz w:val="24"/>
                <w:szCs w:val="24"/>
                <w:lang w:eastAsia="ru-RU"/>
              </w:rPr>
            </w:pPr>
            <w:r w:rsidRPr="00694356">
              <w:rPr>
                <w:rFonts w:ascii="Times New Roman" w:eastAsia="Times New Roman" w:hAnsi="Times New Roman" w:cs="Times New Roman"/>
                <w:b/>
                <w:sz w:val="24"/>
                <w:szCs w:val="24"/>
                <w:lang w:eastAsia="ru-RU"/>
              </w:rPr>
              <w:t>Из Древнерусской литературы</w:t>
            </w:r>
            <w:r>
              <w:rPr>
                <w:rFonts w:ascii="Times New Roman" w:eastAsia="Times New Roman" w:hAnsi="Times New Roman" w:cs="Times New Roman"/>
                <w:b/>
                <w:sz w:val="24"/>
                <w:szCs w:val="24"/>
                <w:lang w:eastAsia="ru-RU"/>
              </w:rPr>
              <w:t xml:space="preserve"> (3ч)</w:t>
            </w:r>
          </w:p>
        </w:tc>
      </w:tr>
      <w:tr w:rsidR="00A50958"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0" w:lineRule="atLeast"/>
              <w:jc w:val="center"/>
              <w:rPr>
                <w:rFonts w:ascii="Times New Roman" w:eastAsia="Times New Roman" w:hAnsi="Times New Roman" w:cs="Times New Roman"/>
                <w:color w:val="000000"/>
                <w:sz w:val="24"/>
                <w:szCs w:val="24"/>
                <w:lang w:eastAsia="ru-RU"/>
              </w:rPr>
            </w:pPr>
            <w:r w:rsidRPr="00913BB5">
              <w:rPr>
                <w:rFonts w:ascii="Times New Roman" w:eastAsia="Times New Roman" w:hAnsi="Times New Roman" w:cs="Times New Roman"/>
                <w:color w:val="000000"/>
                <w:sz w:val="24"/>
                <w:szCs w:val="24"/>
                <w:lang w:eastAsia="ru-RU"/>
              </w:rPr>
              <w:t>2.</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105412" w:rsidRDefault="00694356" w:rsidP="00EE3621">
            <w:pPr>
              <w:spacing w:after="0" w:line="240" w:lineRule="auto"/>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Литература Древней Руси. «Слово о полку Игореве».</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1-я неделя</w:t>
            </w:r>
          </w:p>
          <w:p w:rsidR="00694356" w:rsidRPr="00913BB5" w:rsidRDefault="00694356" w:rsidP="00913BB5">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03.09</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240" w:lineRule="auto"/>
              <w:rPr>
                <w:rFonts w:ascii="Times New Roman" w:eastAsia="Times New Roman" w:hAnsi="Times New Roman" w:cs="Times New Roman"/>
                <w:color w:val="666666"/>
                <w:sz w:val="24"/>
                <w:szCs w:val="24"/>
                <w:lang w:eastAsia="ru-RU"/>
              </w:rPr>
            </w:pPr>
          </w:p>
        </w:tc>
      </w:tr>
      <w:tr w:rsidR="00A50958"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0" w:lineRule="atLeast"/>
              <w:jc w:val="center"/>
              <w:rPr>
                <w:rFonts w:ascii="Times New Roman" w:eastAsia="Times New Roman" w:hAnsi="Times New Roman" w:cs="Times New Roman"/>
                <w:color w:val="000000"/>
                <w:sz w:val="24"/>
                <w:szCs w:val="24"/>
                <w:lang w:eastAsia="ru-RU"/>
              </w:rPr>
            </w:pPr>
            <w:r w:rsidRPr="00913BB5">
              <w:rPr>
                <w:rFonts w:ascii="Times New Roman" w:eastAsia="Times New Roman" w:hAnsi="Times New Roman" w:cs="Times New Roman"/>
                <w:color w:val="000000"/>
                <w:sz w:val="24"/>
                <w:szCs w:val="24"/>
                <w:lang w:eastAsia="ru-RU"/>
              </w:rPr>
              <w:t>3.</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105412" w:rsidRDefault="00694356" w:rsidP="00EE36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05412">
              <w:rPr>
                <w:rFonts w:ascii="Times New Roman" w:eastAsia="Times New Roman" w:hAnsi="Times New Roman" w:cs="Times New Roman"/>
                <w:sz w:val="24"/>
                <w:szCs w:val="24"/>
              </w:rPr>
              <w:t>Идейный смысл «Слова…»</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2-я неделя</w:t>
            </w:r>
          </w:p>
          <w:p w:rsidR="00694356" w:rsidRPr="00913BB5" w:rsidRDefault="00694356" w:rsidP="00913BB5">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06.09</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240" w:lineRule="auto"/>
              <w:rPr>
                <w:rFonts w:ascii="Times New Roman" w:eastAsia="Times New Roman" w:hAnsi="Times New Roman" w:cs="Times New Roman"/>
                <w:color w:val="666666"/>
                <w:sz w:val="24"/>
                <w:szCs w:val="24"/>
                <w:lang w:eastAsia="ru-RU"/>
              </w:rPr>
            </w:pPr>
          </w:p>
        </w:tc>
      </w:tr>
      <w:tr w:rsidR="00A50958"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0" w:lineRule="atLeast"/>
              <w:jc w:val="center"/>
              <w:rPr>
                <w:rFonts w:ascii="Times New Roman" w:eastAsia="Times New Roman" w:hAnsi="Times New Roman" w:cs="Times New Roman"/>
                <w:color w:val="000000"/>
                <w:sz w:val="24"/>
                <w:szCs w:val="24"/>
                <w:lang w:eastAsia="ru-RU"/>
              </w:rPr>
            </w:pPr>
            <w:r w:rsidRPr="00913BB5">
              <w:rPr>
                <w:rFonts w:ascii="Times New Roman" w:eastAsia="Times New Roman" w:hAnsi="Times New Roman" w:cs="Times New Roman"/>
                <w:color w:val="000000"/>
                <w:sz w:val="24"/>
                <w:szCs w:val="24"/>
                <w:lang w:eastAsia="ru-RU"/>
              </w:rPr>
              <w:t>4.</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105412" w:rsidRDefault="00694356" w:rsidP="00EE3621">
            <w:pPr>
              <w:spacing w:after="0" w:line="240" w:lineRule="auto"/>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Поэтический мир  и герои «Слова…»</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2-я неделя</w:t>
            </w:r>
          </w:p>
          <w:p w:rsidR="00694356" w:rsidRPr="00913BB5" w:rsidRDefault="00694356" w:rsidP="00913BB5">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09.09</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240" w:lineRule="auto"/>
              <w:rPr>
                <w:rFonts w:ascii="Times New Roman" w:eastAsia="Times New Roman" w:hAnsi="Times New Roman" w:cs="Times New Roman"/>
                <w:color w:val="666666"/>
                <w:sz w:val="24"/>
                <w:szCs w:val="24"/>
                <w:lang w:eastAsia="ru-RU"/>
              </w:rPr>
            </w:pPr>
          </w:p>
        </w:tc>
      </w:tr>
      <w:tr w:rsidR="00694356" w:rsidRPr="00694356" w:rsidTr="00C25A6D">
        <w:trPr>
          <w:gridAfter w:val="3"/>
          <w:wAfter w:w="8292" w:type="dxa"/>
        </w:trPr>
        <w:tc>
          <w:tcPr>
            <w:tcW w:w="15594"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694356" w:rsidRDefault="00694356" w:rsidP="00694356">
            <w:pPr>
              <w:spacing w:after="0" w:line="240" w:lineRule="auto"/>
              <w:jc w:val="center"/>
              <w:rPr>
                <w:rFonts w:ascii="Times New Roman" w:eastAsia="Times New Roman" w:hAnsi="Times New Roman" w:cs="Times New Roman"/>
                <w:b/>
                <w:sz w:val="24"/>
                <w:szCs w:val="24"/>
                <w:lang w:eastAsia="ru-RU"/>
              </w:rPr>
            </w:pPr>
            <w:r w:rsidRPr="00694356">
              <w:rPr>
                <w:rFonts w:ascii="Times New Roman" w:eastAsia="Times New Roman" w:hAnsi="Times New Roman" w:cs="Times New Roman"/>
                <w:b/>
                <w:sz w:val="24"/>
                <w:szCs w:val="24"/>
                <w:lang w:eastAsia="ru-RU"/>
              </w:rPr>
              <w:t>Из литературы</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XVIII</w:t>
            </w:r>
            <w:r w:rsidRPr="00F338E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века (</w:t>
            </w:r>
            <w:r w:rsidR="00F338E7">
              <w:rPr>
                <w:rFonts w:ascii="Times New Roman" w:eastAsia="Times New Roman" w:hAnsi="Times New Roman" w:cs="Times New Roman"/>
                <w:b/>
                <w:sz w:val="24"/>
                <w:szCs w:val="24"/>
                <w:lang w:eastAsia="ru-RU"/>
              </w:rPr>
              <w:t>8ч+1ч</w:t>
            </w:r>
            <w:r>
              <w:rPr>
                <w:rFonts w:ascii="Times New Roman" w:eastAsia="Times New Roman" w:hAnsi="Times New Roman" w:cs="Times New Roman"/>
                <w:b/>
                <w:sz w:val="24"/>
                <w:szCs w:val="24"/>
                <w:lang w:eastAsia="ru-RU"/>
              </w:rPr>
              <w:t>)</w:t>
            </w:r>
          </w:p>
        </w:tc>
      </w:tr>
      <w:tr w:rsidR="00A50958"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0" w:lineRule="atLeast"/>
              <w:jc w:val="center"/>
              <w:rPr>
                <w:rFonts w:ascii="Times New Roman" w:eastAsia="Times New Roman" w:hAnsi="Times New Roman" w:cs="Times New Roman"/>
                <w:color w:val="000000"/>
                <w:sz w:val="24"/>
                <w:szCs w:val="24"/>
                <w:lang w:eastAsia="ru-RU"/>
              </w:rPr>
            </w:pPr>
            <w:r w:rsidRPr="00913BB5">
              <w:rPr>
                <w:rFonts w:ascii="Times New Roman" w:eastAsia="Times New Roman" w:hAnsi="Times New Roman" w:cs="Times New Roman"/>
                <w:color w:val="000000"/>
                <w:sz w:val="24"/>
                <w:szCs w:val="24"/>
                <w:lang w:eastAsia="ru-RU"/>
              </w:rPr>
              <w:t>5.</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94356" w:rsidRPr="00105412" w:rsidRDefault="00694356" w:rsidP="00EE3621">
            <w:pPr>
              <w:spacing w:after="0" w:line="240" w:lineRule="auto"/>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 xml:space="preserve">Литература 18 века. Классицизм в русском и мировом искусстве. </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2-я неделя</w:t>
            </w:r>
          </w:p>
          <w:p w:rsidR="00694356" w:rsidRPr="00913BB5" w:rsidRDefault="00694356" w:rsidP="00913BB5">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10.09</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240" w:lineRule="auto"/>
              <w:rPr>
                <w:rFonts w:ascii="Times New Roman" w:eastAsia="Times New Roman" w:hAnsi="Times New Roman" w:cs="Times New Roman"/>
                <w:color w:val="666666"/>
                <w:sz w:val="24"/>
                <w:szCs w:val="24"/>
                <w:lang w:eastAsia="ru-RU"/>
              </w:rPr>
            </w:pPr>
          </w:p>
        </w:tc>
      </w:tr>
      <w:tr w:rsidR="00A50958"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0" w:lineRule="atLeast"/>
              <w:jc w:val="center"/>
              <w:rPr>
                <w:rFonts w:ascii="Times New Roman" w:eastAsia="Times New Roman" w:hAnsi="Times New Roman" w:cs="Times New Roman"/>
                <w:color w:val="000000"/>
                <w:sz w:val="24"/>
                <w:szCs w:val="24"/>
                <w:lang w:eastAsia="ru-RU"/>
              </w:rPr>
            </w:pPr>
            <w:r w:rsidRPr="00913BB5">
              <w:rPr>
                <w:rFonts w:ascii="Times New Roman" w:eastAsia="Times New Roman" w:hAnsi="Times New Roman" w:cs="Times New Roman"/>
                <w:color w:val="000000"/>
                <w:sz w:val="24"/>
                <w:szCs w:val="24"/>
                <w:lang w:eastAsia="ru-RU"/>
              </w:rPr>
              <w:t>6.</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94356" w:rsidRPr="00105412" w:rsidRDefault="00694356" w:rsidP="00EE3621">
            <w:pPr>
              <w:spacing w:after="0" w:line="240" w:lineRule="auto"/>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 xml:space="preserve">М.В. Ломоносов. Слово о поэте и ученом. </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3-я неделя</w:t>
            </w:r>
          </w:p>
          <w:p w:rsidR="00694356" w:rsidRPr="00913BB5" w:rsidRDefault="00694356" w:rsidP="00913BB5">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13.09</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240" w:lineRule="auto"/>
              <w:rPr>
                <w:rFonts w:ascii="Times New Roman" w:eastAsia="Times New Roman" w:hAnsi="Times New Roman" w:cs="Times New Roman"/>
                <w:color w:val="666666"/>
                <w:sz w:val="24"/>
                <w:szCs w:val="24"/>
                <w:lang w:eastAsia="ru-RU"/>
              </w:rPr>
            </w:pPr>
          </w:p>
        </w:tc>
      </w:tr>
      <w:tr w:rsidR="00A50958"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0" w:lineRule="atLeast"/>
              <w:jc w:val="center"/>
              <w:rPr>
                <w:rFonts w:ascii="Times New Roman" w:eastAsia="Times New Roman" w:hAnsi="Times New Roman" w:cs="Times New Roman"/>
                <w:color w:val="000000"/>
                <w:sz w:val="24"/>
                <w:szCs w:val="24"/>
                <w:lang w:eastAsia="ru-RU"/>
              </w:rPr>
            </w:pPr>
            <w:r w:rsidRPr="00913BB5">
              <w:rPr>
                <w:rFonts w:ascii="Times New Roman" w:eastAsia="Times New Roman" w:hAnsi="Times New Roman" w:cs="Times New Roman"/>
                <w:color w:val="000000"/>
                <w:sz w:val="24"/>
                <w:szCs w:val="24"/>
                <w:lang w:eastAsia="ru-RU"/>
              </w:rPr>
              <w:t>7.</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94356" w:rsidRPr="00105412" w:rsidRDefault="00694356" w:rsidP="00EE3621">
            <w:pPr>
              <w:spacing w:after="0" w:line="240" w:lineRule="auto"/>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 xml:space="preserve">М.В. Ломоносов «Ода на день восшествия на Всероссийский престол её Величества государыни Императрицы Елизаветы Петровны (1747 года)». </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3-я неделя</w:t>
            </w:r>
          </w:p>
          <w:p w:rsidR="00694356" w:rsidRPr="00913BB5" w:rsidRDefault="00694356" w:rsidP="00913BB5">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16.09</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240" w:lineRule="auto"/>
              <w:rPr>
                <w:rFonts w:ascii="Times New Roman" w:eastAsia="Times New Roman" w:hAnsi="Times New Roman" w:cs="Times New Roman"/>
                <w:color w:val="666666"/>
                <w:sz w:val="24"/>
                <w:szCs w:val="24"/>
                <w:lang w:eastAsia="ru-RU"/>
              </w:rPr>
            </w:pPr>
          </w:p>
        </w:tc>
      </w:tr>
      <w:tr w:rsidR="00A50958"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0" w:lineRule="atLeast"/>
              <w:jc w:val="center"/>
              <w:rPr>
                <w:rFonts w:ascii="Times New Roman" w:eastAsia="Times New Roman" w:hAnsi="Times New Roman" w:cs="Times New Roman"/>
                <w:color w:val="000000"/>
                <w:sz w:val="24"/>
                <w:szCs w:val="24"/>
                <w:lang w:eastAsia="ru-RU"/>
              </w:rPr>
            </w:pPr>
            <w:r w:rsidRPr="00913BB5">
              <w:rPr>
                <w:rFonts w:ascii="Times New Roman" w:eastAsia="Times New Roman" w:hAnsi="Times New Roman" w:cs="Times New Roman"/>
                <w:color w:val="000000"/>
                <w:sz w:val="24"/>
                <w:szCs w:val="24"/>
                <w:lang w:eastAsia="ru-RU"/>
              </w:rPr>
              <w:t>8.</w:t>
            </w:r>
          </w:p>
        </w:tc>
        <w:tc>
          <w:tcPr>
            <w:tcW w:w="784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tcPr>
          <w:p w:rsidR="00694356" w:rsidRPr="00105412" w:rsidRDefault="00694356" w:rsidP="00EE3621">
            <w:pPr>
              <w:spacing w:after="0" w:line="240" w:lineRule="auto"/>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 xml:space="preserve">Г.Р. Державин. Слово о поэте-философе. Жизнь и творчество </w:t>
            </w:r>
            <w:proofErr w:type="spellStart"/>
            <w:r w:rsidRPr="00105412">
              <w:rPr>
                <w:rFonts w:ascii="Times New Roman" w:eastAsia="Times New Roman" w:hAnsi="Times New Roman" w:cs="Times New Roman"/>
                <w:sz w:val="24"/>
                <w:szCs w:val="24"/>
              </w:rPr>
              <w:t>Г.Р.Державина</w:t>
            </w:r>
            <w:proofErr w:type="spellEnd"/>
            <w:r w:rsidRPr="00105412">
              <w:rPr>
                <w:rFonts w:ascii="Times New Roman" w:eastAsia="Times New Roman" w:hAnsi="Times New Roman" w:cs="Times New Roman"/>
                <w:sz w:val="24"/>
                <w:szCs w:val="24"/>
              </w:rPr>
              <w:t xml:space="preserve"> </w:t>
            </w:r>
          </w:p>
        </w:tc>
        <w:tc>
          <w:tcPr>
            <w:tcW w:w="2063" w:type="dxa"/>
            <w:gridSpan w:val="3"/>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rsidR="00694356" w:rsidRPr="00913BB5" w:rsidRDefault="00694356"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rsidR="00694356" w:rsidRPr="00913BB5" w:rsidRDefault="00694356" w:rsidP="00913BB5">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3-я неделя</w:t>
            </w:r>
          </w:p>
          <w:p w:rsidR="00694356" w:rsidRPr="00913BB5" w:rsidRDefault="00694356" w:rsidP="00913BB5">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17.09</w:t>
            </w:r>
          </w:p>
        </w:tc>
        <w:tc>
          <w:tcPr>
            <w:tcW w:w="2278" w:type="dxa"/>
            <w:gridSpan w:val="2"/>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240" w:lineRule="auto"/>
              <w:rPr>
                <w:rFonts w:ascii="Times New Roman" w:eastAsia="Times New Roman" w:hAnsi="Times New Roman" w:cs="Times New Roman"/>
                <w:color w:val="666666"/>
                <w:sz w:val="24"/>
                <w:szCs w:val="24"/>
                <w:lang w:eastAsia="ru-RU"/>
              </w:rPr>
            </w:pPr>
          </w:p>
        </w:tc>
      </w:tr>
      <w:tr w:rsidR="00A50958"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9.</w:t>
            </w:r>
          </w:p>
        </w:tc>
        <w:tc>
          <w:tcPr>
            <w:tcW w:w="784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tcPr>
          <w:p w:rsidR="00694356" w:rsidRPr="00105412" w:rsidRDefault="00694356" w:rsidP="00EE3621">
            <w:pPr>
              <w:spacing w:after="0" w:line="240" w:lineRule="auto"/>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 xml:space="preserve">Тема поэта и поэзии в лирике Державина. «Памятник». </w:t>
            </w:r>
          </w:p>
        </w:tc>
        <w:tc>
          <w:tcPr>
            <w:tcW w:w="2063" w:type="dxa"/>
            <w:gridSpan w:val="3"/>
            <w:tcBorders>
              <w:top w:val="single" w:sz="8" w:space="0" w:color="000000"/>
              <w:left w:val="single" w:sz="4" w:space="0" w:color="auto"/>
              <w:bottom w:val="single" w:sz="8" w:space="0" w:color="000000"/>
              <w:right w:val="single" w:sz="4" w:space="0" w:color="auto"/>
            </w:tcBorders>
            <w:shd w:val="clear" w:color="auto" w:fill="FFFFFF"/>
          </w:tcPr>
          <w:p w:rsidR="00694356" w:rsidRPr="00913BB5" w:rsidRDefault="00694356"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4" w:space="0" w:color="auto"/>
              <w:bottom w:val="single" w:sz="8" w:space="0" w:color="000000"/>
              <w:right w:val="single" w:sz="4" w:space="0" w:color="auto"/>
            </w:tcBorders>
            <w:shd w:val="clear" w:color="auto" w:fill="FFFFFF"/>
          </w:tcPr>
          <w:p w:rsidR="00694356" w:rsidRPr="00913BB5" w:rsidRDefault="00694356" w:rsidP="00913BB5">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4-я неделя</w:t>
            </w:r>
          </w:p>
          <w:p w:rsidR="00694356" w:rsidRPr="00913BB5" w:rsidRDefault="00694356" w:rsidP="00913BB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Times New Roman" w:hAnsi="Times New Roman" w:cs="Times New Roman"/>
                <w:sz w:val="24"/>
                <w:szCs w:val="24"/>
                <w:lang w:eastAsia="ru-RU"/>
              </w:rPr>
              <w:t>20.09</w:t>
            </w:r>
          </w:p>
        </w:tc>
        <w:tc>
          <w:tcPr>
            <w:tcW w:w="2278" w:type="dxa"/>
            <w:gridSpan w:val="2"/>
            <w:tcBorders>
              <w:top w:val="single" w:sz="8" w:space="0" w:color="000000"/>
              <w:left w:val="single" w:sz="4" w:space="0" w:color="auto"/>
              <w:bottom w:val="single" w:sz="8" w:space="0" w:color="000000"/>
              <w:right w:val="single" w:sz="8" w:space="0" w:color="000000"/>
            </w:tcBorders>
            <w:shd w:val="clear" w:color="auto" w:fill="FFFFFF"/>
          </w:tcPr>
          <w:p w:rsidR="00694356" w:rsidRPr="00913BB5" w:rsidRDefault="00694356" w:rsidP="00913BB5">
            <w:pPr>
              <w:tabs>
                <w:tab w:val="left" w:pos="993"/>
              </w:tabs>
              <w:spacing w:after="0"/>
              <w:jc w:val="both"/>
              <w:rPr>
                <w:rFonts w:ascii="Times New Roman" w:eastAsia="Calibri" w:hAnsi="Times New Roman" w:cs="Times New Roman"/>
                <w:sz w:val="24"/>
                <w:szCs w:val="24"/>
                <w:shd w:val="clear" w:color="auto" w:fill="FFFFFF"/>
              </w:rPr>
            </w:pPr>
          </w:p>
        </w:tc>
      </w:tr>
      <w:tr w:rsidR="00A50958"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94356" w:rsidRPr="00105412" w:rsidRDefault="00694356" w:rsidP="00EE3621">
            <w:pPr>
              <w:spacing w:after="0" w:line="240" w:lineRule="auto"/>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Понятие о сентиментализме.</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4-я неделя</w:t>
            </w:r>
          </w:p>
          <w:p w:rsidR="00694356" w:rsidRPr="00913BB5" w:rsidRDefault="00694356" w:rsidP="00913BB5">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23.09</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240" w:lineRule="auto"/>
              <w:rPr>
                <w:rFonts w:ascii="Times New Roman" w:eastAsia="Times New Roman" w:hAnsi="Times New Roman" w:cs="Times New Roman"/>
                <w:color w:val="666666"/>
                <w:sz w:val="24"/>
                <w:szCs w:val="24"/>
                <w:lang w:eastAsia="ru-RU"/>
              </w:rPr>
            </w:pPr>
          </w:p>
        </w:tc>
      </w:tr>
      <w:tr w:rsidR="00A50958"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94356" w:rsidRPr="00105412" w:rsidRDefault="00694356" w:rsidP="00EE3621">
            <w:pPr>
              <w:spacing w:after="0" w:line="240" w:lineRule="auto"/>
              <w:rPr>
                <w:rFonts w:ascii="Times New Roman" w:eastAsia="Times New Roman" w:hAnsi="Times New Roman" w:cs="Times New Roman"/>
                <w:sz w:val="24"/>
                <w:szCs w:val="24"/>
              </w:rPr>
            </w:pPr>
            <w:proofErr w:type="spellStart"/>
            <w:r w:rsidRPr="00105412">
              <w:rPr>
                <w:rFonts w:ascii="Times New Roman" w:eastAsia="Times New Roman" w:hAnsi="Times New Roman" w:cs="Times New Roman"/>
                <w:sz w:val="24"/>
                <w:szCs w:val="24"/>
              </w:rPr>
              <w:t>Н.М.Карамзин</w:t>
            </w:r>
            <w:proofErr w:type="spellEnd"/>
            <w:r w:rsidRPr="00105412">
              <w:rPr>
                <w:rFonts w:ascii="Times New Roman" w:eastAsia="Times New Roman" w:hAnsi="Times New Roman" w:cs="Times New Roman"/>
                <w:sz w:val="24"/>
                <w:szCs w:val="24"/>
              </w:rPr>
              <w:t>. Слово о писателе и историке.</w:t>
            </w:r>
          </w:p>
          <w:p w:rsidR="00694356" w:rsidRPr="00105412" w:rsidRDefault="00694356" w:rsidP="00EE3621">
            <w:pPr>
              <w:spacing w:after="0" w:line="240" w:lineRule="auto"/>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 xml:space="preserve"> </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8B6AF6" w:rsidP="000402D5">
            <w:pPr>
              <w:tabs>
                <w:tab w:val="left" w:pos="993"/>
              </w:tabs>
              <w:spacing w:after="0"/>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4-я неделя</w:t>
            </w:r>
          </w:p>
          <w:p w:rsidR="00694356" w:rsidRPr="00913BB5" w:rsidRDefault="00F338E7" w:rsidP="00F338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24.09</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240" w:lineRule="auto"/>
              <w:rPr>
                <w:rFonts w:ascii="Times New Roman" w:eastAsia="Times New Roman" w:hAnsi="Times New Roman" w:cs="Times New Roman"/>
                <w:color w:val="666666"/>
                <w:sz w:val="24"/>
                <w:szCs w:val="24"/>
                <w:lang w:eastAsia="ru-RU"/>
              </w:rPr>
            </w:pPr>
          </w:p>
        </w:tc>
      </w:tr>
      <w:tr w:rsidR="00A50958"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94356" w:rsidRPr="00586856" w:rsidRDefault="00694356" w:rsidP="00EE3621">
            <w:pPr>
              <w:spacing w:after="0" w:line="240" w:lineRule="auto"/>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 xml:space="preserve">«Бедная Лиза» как произведение сентиментализма. </w:t>
            </w:r>
            <w:proofErr w:type="spellStart"/>
            <w:r>
              <w:rPr>
                <w:rFonts w:ascii="Times New Roman" w:eastAsia="Times New Roman" w:hAnsi="Times New Roman" w:cs="Times New Roman"/>
                <w:sz w:val="24"/>
                <w:szCs w:val="24"/>
              </w:rPr>
              <w:t>Р.р</w:t>
            </w:r>
            <w:proofErr w:type="spellEnd"/>
            <w:r>
              <w:rPr>
                <w:rFonts w:ascii="Times New Roman" w:eastAsia="Times New Roman" w:hAnsi="Times New Roman" w:cs="Times New Roman"/>
                <w:sz w:val="24"/>
                <w:szCs w:val="24"/>
              </w:rPr>
              <w:t>. Сочинени</w:t>
            </w:r>
            <w:proofErr w:type="gramStart"/>
            <w:r>
              <w:rPr>
                <w:rFonts w:ascii="Times New Roman" w:eastAsia="Times New Roman" w:hAnsi="Times New Roman" w:cs="Times New Roman"/>
                <w:sz w:val="24"/>
                <w:szCs w:val="24"/>
              </w:rPr>
              <w:t>е-</w:t>
            </w:r>
            <w:proofErr w:type="gramEnd"/>
            <w:r>
              <w:rPr>
                <w:rFonts w:ascii="Times New Roman" w:eastAsia="Times New Roman" w:hAnsi="Times New Roman" w:cs="Times New Roman"/>
                <w:sz w:val="24"/>
                <w:szCs w:val="24"/>
              </w:rPr>
              <w:t xml:space="preserve"> ответ на проблемный вопрос «Что дороже: жизнь или любовь?»</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5-я неделя</w:t>
            </w:r>
          </w:p>
          <w:p w:rsidR="00694356" w:rsidRPr="00913BB5" w:rsidRDefault="00F338E7" w:rsidP="00913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694356" w:rsidRPr="00913BB5">
              <w:rPr>
                <w:rFonts w:ascii="Times New Roman" w:eastAsia="Times New Roman" w:hAnsi="Times New Roman" w:cs="Times New Roman"/>
                <w:sz w:val="24"/>
                <w:szCs w:val="24"/>
                <w:lang w:eastAsia="ru-RU"/>
              </w:rPr>
              <w:t>.09</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240" w:lineRule="auto"/>
              <w:rPr>
                <w:rFonts w:ascii="Times New Roman" w:eastAsia="Times New Roman" w:hAnsi="Times New Roman" w:cs="Times New Roman"/>
                <w:color w:val="666666"/>
                <w:sz w:val="24"/>
                <w:szCs w:val="24"/>
                <w:lang w:eastAsia="ru-RU"/>
              </w:rPr>
            </w:pPr>
          </w:p>
        </w:tc>
      </w:tr>
      <w:tr w:rsidR="00A50958"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Default="00694356"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94356" w:rsidRPr="00105412" w:rsidRDefault="00694356" w:rsidP="00EE3621">
            <w:pPr>
              <w:spacing w:after="0" w:line="240" w:lineRule="auto"/>
              <w:rPr>
                <w:rFonts w:ascii="Times New Roman" w:eastAsia="Times New Roman" w:hAnsi="Times New Roman" w:cs="Times New Roman"/>
                <w:sz w:val="24"/>
                <w:szCs w:val="24"/>
              </w:rPr>
            </w:pPr>
            <w:proofErr w:type="spellStart"/>
            <w:r w:rsidRPr="002C1188">
              <w:rPr>
                <w:rFonts w:ascii="Times New Roman" w:eastAsia="Times New Roman" w:hAnsi="Times New Roman" w:cs="Times New Roman"/>
                <w:sz w:val="24"/>
                <w:szCs w:val="24"/>
              </w:rPr>
              <w:t>Р.р</w:t>
            </w:r>
            <w:proofErr w:type="spellEnd"/>
            <w:r w:rsidRPr="002C1188">
              <w:rPr>
                <w:rFonts w:ascii="Times New Roman" w:eastAsia="Times New Roman" w:hAnsi="Times New Roman" w:cs="Times New Roman"/>
                <w:sz w:val="24"/>
                <w:szCs w:val="24"/>
              </w:rPr>
              <w:t xml:space="preserve">. </w:t>
            </w:r>
            <w:r w:rsidRPr="00105412">
              <w:rPr>
                <w:rFonts w:ascii="Times New Roman" w:eastAsia="Times New Roman" w:hAnsi="Times New Roman" w:cs="Times New Roman"/>
                <w:sz w:val="24"/>
                <w:szCs w:val="24"/>
              </w:rPr>
              <w:t>Подготовка к сочинению «Литература XVIII  века в восприятии современного читателя» (на примере 1-2 произведений)</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0402D5">
            <w:pPr>
              <w:tabs>
                <w:tab w:val="left" w:pos="993"/>
              </w:tabs>
              <w:spacing w:after="0"/>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38E7" w:rsidRPr="00913BB5" w:rsidRDefault="00F338E7" w:rsidP="00F338E7">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5-я неделя</w:t>
            </w:r>
          </w:p>
          <w:p w:rsidR="00694356" w:rsidRPr="00913BB5" w:rsidRDefault="00F338E7" w:rsidP="00F338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Pr="00913BB5">
              <w:rPr>
                <w:rFonts w:ascii="Times New Roman" w:eastAsia="Times New Roman" w:hAnsi="Times New Roman" w:cs="Times New Roman"/>
                <w:sz w:val="24"/>
                <w:szCs w:val="24"/>
                <w:lang w:eastAsia="ru-RU"/>
              </w:rPr>
              <w:t>.09</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240" w:lineRule="auto"/>
              <w:rPr>
                <w:rFonts w:ascii="Times New Roman" w:eastAsia="Times New Roman" w:hAnsi="Times New Roman" w:cs="Times New Roman"/>
                <w:color w:val="666666"/>
                <w:sz w:val="24"/>
                <w:szCs w:val="24"/>
                <w:lang w:eastAsia="ru-RU"/>
              </w:rPr>
            </w:pPr>
          </w:p>
        </w:tc>
      </w:tr>
      <w:tr w:rsidR="00694356" w:rsidRPr="00694356" w:rsidTr="00C25A6D">
        <w:trPr>
          <w:gridAfter w:val="3"/>
          <w:wAfter w:w="8292" w:type="dxa"/>
        </w:trPr>
        <w:tc>
          <w:tcPr>
            <w:tcW w:w="15594"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694356" w:rsidRDefault="00694356" w:rsidP="00694356">
            <w:pPr>
              <w:spacing w:after="0" w:line="240" w:lineRule="auto"/>
              <w:jc w:val="center"/>
              <w:rPr>
                <w:rFonts w:ascii="Times New Roman" w:eastAsia="Times New Roman" w:hAnsi="Times New Roman" w:cs="Times New Roman"/>
                <w:b/>
                <w:sz w:val="24"/>
                <w:szCs w:val="24"/>
                <w:lang w:eastAsia="ru-RU"/>
              </w:rPr>
            </w:pPr>
            <w:r w:rsidRPr="00694356">
              <w:rPr>
                <w:rFonts w:ascii="Times New Roman" w:eastAsia="Times New Roman" w:hAnsi="Times New Roman" w:cs="Times New Roman"/>
                <w:b/>
                <w:sz w:val="24"/>
                <w:szCs w:val="24"/>
                <w:lang w:eastAsia="ru-RU"/>
              </w:rPr>
              <w:t xml:space="preserve">Из </w:t>
            </w:r>
            <w:r>
              <w:rPr>
                <w:rFonts w:ascii="Times New Roman" w:eastAsia="Times New Roman" w:hAnsi="Times New Roman" w:cs="Times New Roman"/>
                <w:b/>
                <w:sz w:val="24"/>
                <w:szCs w:val="24"/>
                <w:lang w:eastAsia="ru-RU"/>
              </w:rPr>
              <w:t xml:space="preserve">литературы </w:t>
            </w:r>
            <w:r>
              <w:rPr>
                <w:rFonts w:ascii="Times New Roman" w:eastAsia="Times New Roman" w:hAnsi="Times New Roman" w:cs="Times New Roman"/>
                <w:b/>
                <w:sz w:val="24"/>
                <w:szCs w:val="24"/>
                <w:lang w:val="en-US" w:eastAsia="ru-RU"/>
              </w:rPr>
              <w:t>XIX</w:t>
            </w:r>
            <w:r w:rsidRPr="00F338E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века (</w:t>
            </w:r>
            <w:r w:rsidR="008B6AF6">
              <w:rPr>
                <w:rFonts w:ascii="Times New Roman" w:eastAsia="Times New Roman" w:hAnsi="Times New Roman" w:cs="Times New Roman"/>
                <w:b/>
                <w:sz w:val="24"/>
                <w:szCs w:val="24"/>
                <w:lang w:eastAsia="ru-RU"/>
              </w:rPr>
              <w:t>53ч+3ч</w:t>
            </w:r>
            <w:r>
              <w:rPr>
                <w:rFonts w:ascii="Times New Roman" w:eastAsia="Times New Roman" w:hAnsi="Times New Roman" w:cs="Times New Roman"/>
                <w:b/>
                <w:sz w:val="24"/>
                <w:szCs w:val="24"/>
                <w:lang w:eastAsia="ru-RU"/>
              </w:rPr>
              <w:t>)</w:t>
            </w:r>
          </w:p>
        </w:tc>
      </w:tr>
      <w:tr w:rsidR="00A50958"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A50958"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694356"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94356" w:rsidRPr="00105412" w:rsidRDefault="00694356" w:rsidP="000402D5">
            <w:pPr>
              <w:spacing w:after="0" w:line="240" w:lineRule="auto"/>
              <w:jc w:val="center"/>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Общая характеристика русской и мировой литературы XIX века. Понятие о романтизме и реализме</w:t>
            </w:r>
            <w:r w:rsidRPr="00105412">
              <w:rPr>
                <w:rFonts w:ascii="Times New Roman" w:eastAsia="Times New Roman" w:hAnsi="Times New Roman" w:cs="Times New Roman"/>
                <w:b/>
                <w:sz w:val="24"/>
                <w:szCs w:val="24"/>
              </w:rPr>
              <w:t>.</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F338E7" w:rsidP="00913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94356" w:rsidRPr="00913BB5">
              <w:rPr>
                <w:rFonts w:ascii="Times New Roman" w:eastAsia="Times New Roman" w:hAnsi="Times New Roman" w:cs="Times New Roman"/>
                <w:sz w:val="24"/>
                <w:szCs w:val="24"/>
                <w:lang w:eastAsia="ru-RU"/>
              </w:rPr>
              <w:t>-я неделя</w:t>
            </w:r>
          </w:p>
          <w:p w:rsidR="00694356" w:rsidRPr="00913BB5" w:rsidRDefault="00F338E7" w:rsidP="00913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r w:rsidR="00694356" w:rsidRPr="00913BB5">
              <w:rPr>
                <w:rFonts w:ascii="Times New Roman" w:eastAsia="Times New Roman" w:hAnsi="Times New Roman" w:cs="Times New Roman"/>
                <w:sz w:val="24"/>
                <w:szCs w:val="24"/>
                <w:lang w:eastAsia="ru-RU"/>
              </w:rPr>
              <w:t>.10</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240" w:lineRule="auto"/>
              <w:rPr>
                <w:rFonts w:ascii="Times New Roman" w:eastAsia="Times New Roman" w:hAnsi="Times New Roman" w:cs="Times New Roman"/>
                <w:color w:val="666666"/>
                <w:sz w:val="24"/>
                <w:szCs w:val="24"/>
                <w:lang w:eastAsia="ru-RU"/>
              </w:rPr>
            </w:pPr>
          </w:p>
        </w:tc>
      </w:tr>
      <w:tr w:rsidR="00A50958"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A50958"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694356"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94356" w:rsidRPr="00105412" w:rsidRDefault="00694356" w:rsidP="000402D5">
            <w:pPr>
              <w:spacing w:after="0" w:line="240" w:lineRule="auto"/>
              <w:jc w:val="center"/>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Романтическая лирика начала XIX века. В.А. Жуковский. Жизнь и творчество (обзор).</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6-я неделя</w:t>
            </w:r>
          </w:p>
          <w:p w:rsidR="00694356" w:rsidRPr="00913BB5" w:rsidRDefault="00F338E7" w:rsidP="00913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r w:rsidR="00694356" w:rsidRPr="00913BB5">
              <w:rPr>
                <w:rFonts w:ascii="Times New Roman" w:eastAsia="Times New Roman" w:hAnsi="Times New Roman" w:cs="Times New Roman"/>
                <w:sz w:val="24"/>
                <w:szCs w:val="24"/>
                <w:lang w:eastAsia="ru-RU"/>
              </w:rPr>
              <w:t>.10</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240" w:lineRule="auto"/>
              <w:rPr>
                <w:rFonts w:ascii="Times New Roman" w:eastAsia="Times New Roman" w:hAnsi="Times New Roman" w:cs="Times New Roman"/>
                <w:color w:val="666666"/>
                <w:sz w:val="24"/>
                <w:szCs w:val="24"/>
                <w:lang w:eastAsia="ru-RU"/>
              </w:rPr>
            </w:pPr>
          </w:p>
        </w:tc>
      </w:tr>
      <w:tr w:rsidR="00A50958"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A50958"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694356"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94356" w:rsidRPr="00105412" w:rsidRDefault="00694356" w:rsidP="000402D5">
            <w:pPr>
              <w:spacing w:after="0"/>
              <w:jc w:val="center"/>
              <w:rPr>
                <w:rFonts w:ascii="Times New Roman" w:eastAsia="Times New Roman" w:hAnsi="Times New Roman" w:cs="Times New Roman"/>
                <w:sz w:val="24"/>
                <w:szCs w:val="24"/>
              </w:rPr>
            </w:pPr>
            <w:proofErr w:type="spellStart"/>
            <w:r w:rsidRPr="00105412">
              <w:rPr>
                <w:rFonts w:ascii="Times New Roman" w:eastAsia="Times New Roman" w:hAnsi="Times New Roman" w:cs="Times New Roman"/>
                <w:sz w:val="24"/>
                <w:szCs w:val="24"/>
              </w:rPr>
              <w:t>А.Жуковский</w:t>
            </w:r>
            <w:proofErr w:type="spellEnd"/>
            <w:r w:rsidRPr="00105412">
              <w:rPr>
                <w:rFonts w:ascii="Times New Roman" w:eastAsia="Times New Roman" w:hAnsi="Times New Roman" w:cs="Times New Roman"/>
                <w:sz w:val="24"/>
                <w:szCs w:val="24"/>
              </w:rPr>
              <w:t>. «Светлана». Особенности жанра баллада.</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6-я неделя</w:t>
            </w:r>
          </w:p>
          <w:p w:rsidR="00694356" w:rsidRPr="00913BB5" w:rsidRDefault="00F338E7" w:rsidP="00913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00694356" w:rsidRPr="00913BB5">
              <w:rPr>
                <w:rFonts w:ascii="Times New Roman" w:eastAsia="Times New Roman" w:hAnsi="Times New Roman" w:cs="Times New Roman"/>
                <w:sz w:val="24"/>
                <w:szCs w:val="24"/>
                <w:lang w:eastAsia="ru-RU"/>
              </w:rPr>
              <w:t>.10</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240" w:lineRule="auto"/>
              <w:rPr>
                <w:rFonts w:ascii="Times New Roman" w:eastAsia="Times New Roman" w:hAnsi="Times New Roman" w:cs="Times New Roman"/>
                <w:color w:val="666666"/>
                <w:sz w:val="24"/>
                <w:szCs w:val="24"/>
                <w:lang w:eastAsia="ru-RU"/>
              </w:rPr>
            </w:pPr>
          </w:p>
        </w:tc>
      </w:tr>
      <w:tr w:rsidR="00A50958"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A50958"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00694356"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94356" w:rsidRPr="00105412" w:rsidRDefault="00694356" w:rsidP="000402D5">
            <w:pPr>
              <w:spacing w:after="0"/>
              <w:jc w:val="center"/>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А.С. Грибоедов: личность и судьба драматурга.</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F338E7" w:rsidP="00913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94356" w:rsidRPr="00913BB5">
              <w:rPr>
                <w:rFonts w:ascii="Times New Roman" w:eastAsia="Times New Roman" w:hAnsi="Times New Roman" w:cs="Times New Roman"/>
                <w:sz w:val="24"/>
                <w:szCs w:val="24"/>
                <w:lang w:eastAsia="ru-RU"/>
              </w:rPr>
              <w:t>-я неделя</w:t>
            </w:r>
          </w:p>
          <w:p w:rsidR="00694356" w:rsidRPr="00913BB5" w:rsidRDefault="00F338E7" w:rsidP="00913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694356" w:rsidRPr="00913BB5">
              <w:rPr>
                <w:rFonts w:ascii="Times New Roman" w:eastAsia="Times New Roman" w:hAnsi="Times New Roman" w:cs="Times New Roman"/>
                <w:sz w:val="24"/>
                <w:szCs w:val="24"/>
                <w:lang w:eastAsia="ru-RU"/>
              </w:rPr>
              <w:t>.10</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240" w:lineRule="auto"/>
              <w:rPr>
                <w:rFonts w:ascii="Times New Roman" w:eastAsia="Times New Roman" w:hAnsi="Times New Roman" w:cs="Times New Roman"/>
                <w:color w:val="666666"/>
                <w:sz w:val="24"/>
                <w:szCs w:val="24"/>
                <w:lang w:eastAsia="ru-RU"/>
              </w:rPr>
            </w:pPr>
          </w:p>
        </w:tc>
      </w:tr>
      <w:tr w:rsidR="00A50958"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A50958" w:rsidP="00913B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694356" w:rsidRPr="00913BB5">
              <w:rPr>
                <w:rFonts w:ascii="Times New Roman" w:eastAsia="Times New Roman" w:hAnsi="Times New Roman" w:cs="Times New Roman"/>
                <w:sz w:val="24"/>
                <w:szCs w:val="24"/>
                <w:lang w:eastAsia="ru-RU"/>
              </w:rPr>
              <w:t>.</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94356" w:rsidRPr="00105412" w:rsidRDefault="00694356" w:rsidP="000402D5">
            <w:pPr>
              <w:spacing w:after="0" w:line="240" w:lineRule="auto"/>
              <w:jc w:val="center"/>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А.С. Грибоедов. «Горе от ума». Обзор содержания.</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7-я неделя</w:t>
            </w:r>
          </w:p>
          <w:p w:rsidR="00694356" w:rsidRPr="00913BB5" w:rsidRDefault="00694356" w:rsidP="00913BB5">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14.10</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240" w:lineRule="auto"/>
              <w:rPr>
                <w:rFonts w:ascii="Times New Roman" w:eastAsia="Times New Roman" w:hAnsi="Times New Roman" w:cs="Times New Roman"/>
                <w:color w:val="666666"/>
                <w:sz w:val="24"/>
                <w:szCs w:val="24"/>
                <w:lang w:eastAsia="ru-RU"/>
              </w:rPr>
            </w:pPr>
          </w:p>
        </w:tc>
      </w:tr>
      <w:tr w:rsidR="00A50958"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A50958"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694356"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94356" w:rsidRPr="00105412" w:rsidRDefault="00694356" w:rsidP="000402D5">
            <w:pPr>
              <w:spacing w:after="0" w:line="240" w:lineRule="auto"/>
              <w:jc w:val="center"/>
              <w:rPr>
                <w:rFonts w:ascii="Times New Roman" w:eastAsia="Times New Roman" w:hAnsi="Times New Roman" w:cs="Times New Roman"/>
                <w:b/>
                <w:sz w:val="24"/>
                <w:szCs w:val="24"/>
              </w:rPr>
            </w:pPr>
            <w:proofErr w:type="spellStart"/>
            <w:r w:rsidRPr="00105412">
              <w:rPr>
                <w:rFonts w:ascii="Times New Roman" w:eastAsia="Times New Roman" w:hAnsi="Times New Roman" w:cs="Times New Roman"/>
                <w:sz w:val="24"/>
                <w:szCs w:val="24"/>
              </w:rPr>
              <w:t>Фамусовская</w:t>
            </w:r>
            <w:proofErr w:type="spellEnd"/>
            <w:r w:rsidRPr="00105412">
              <w:rPr>
                <w:rFonts w:ascii="Times New Roman" w:eastAsia="Times New Roman" w:hAnsi="Times New Roman" w:cs="Times New Roman"/>
                <w:sz w:val="24"/>
                <w:szCs w:val="24"/>
              </w:rPr>
              <w:t xml:space="preserve"> Москва в комедии «Горе от ума».</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7-я неделя</w:t>
            </w:r>
          </w:p>
          <w:p w:rsidR="00694356" w:rsidRPr="00913BB5" w:rsidRDefault="00694356" w:rsidP="00913BB5">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15.10</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240" w:lineRule="auto"/>
              <w:rPr>
                <w:rFonts w:ascii="Times New Roman" w:eastAsia="Times New Roman" w:hAnsi="Times New Roman" w:cs="Times New Roman"/>
                <w:color w:val="666666"/>
                <w:sz w:val="24"/>
                <w:szCs w:val="24"/>
                <w:lang w:eastAsia="ru-RU"/>
              </w:rPr>
            </w:pPr>
          </w:p>
        </w:tc>
      </w:tr>
      <w:tr w:rsidR="00A50958"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A50958"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694356"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94356" w:rsidRPr="00105412" w:rsidRDefault="00694356" w:rsidP="000402D5">
            <w:pPr>
              <w:spacing w:after="0" w:line="240" w:lineRule="auto"/>
              <w:jc w:val="center"/>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Чацкий в системе образов комедии. Общечеловеческое звучание образов персонажей.</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8-я неделя</w:t>
            </w:r>
          </w:p>
          <w:p w:rsidR="00694356" w:rsidRPr="00913BB5" w:rsidRDefault="00694356" w:rsidP="00913BB5">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18.10</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240" w:lineRule="auto"/>
              <w:rPr>
                <w:rFonts w:ascii="Times New Roman" w:eastAsia="Times New Roman" w:hAnsi="Times New Roman" w:cs="Times New Roman"/>
                <w:color w:val="666666"/>
                <w:sz w:val="24"/>
                <w:szCs w:val="24"/>
                <w:lang w:eastAsia="ru-RU"/>
              </w:rPr>
            </w:pPr>
          </w:p>
        </w:tc>
      </w:tr>
      <w:tr w:rsidR="00A50958"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61120F">
            <w:pPr>
              <w:spacing w:after="0" w:line="0" w:lineRule="atLeast"/>
              <w:jc w:val="center"/>
              <w:rPr>
                <w:rFonts w:ascii="Times New Roman" w:eastAsia="Times New Roman" w:hAnsi="Times New Roman" w:cs="Times New Roman"/>
                <w:color w:val="000000"/>
                <w:sz w:val="24"/>
                <w:szCs w:val="24"/>
                <w:lang w:eastAsia="ru-RU"/>
              </w:rPr>
            </w:pPr>
            <w:r w:rsidRPr="00913BB5">
              <w:rPr>
                <w:rFonts w:ascii="Times New Roman" w:eastAsia="Times New Roman" w:hAnsi="Times New Roman" w:cs="Times New Roman"/>
                <w:color w:val="000000"/>
                <w:sz w:val="24"/>
                <w:szCs w:val="24"/>
                <w:lang w:eastAsia="ru-RU"/>
              </w:rPr>
              <w:t>2</w:t>
            </w:r>
            <w:r w:rsidR="00A50958">
              <w:rPr>
                <w:rFonts w:ascii="Times New Roman" w:eastAsia="Times New Roman" w:hAnsi="Times New Roman" w:cs="Times New Roman"/>
                <w:color w:val="000000"/>
                <w:sz w:val="24"/>
                <w:szCs w:val="24"/>
                <w:lang w:eastAsia="ru-RU"/>
              </w:rPr>
              <w:t>1</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94356" w:rsidRPr="00105412" w:rsidRDefault="00694356" w:rsidP="000402D5">
            <w:pPr>
              <w:spacing w:after="0" w:line="240" w:lineRule="auto"/>
              <w:jc w:val="center"/>
              <w:rPr>
                <w:rFonts w:ascii="Times New Roman" w:eastAsia="Times New Roman" w:hAnsi="Times New Roman" w:cs="Times New Roman"/>
                <w:sz w:val="24"/>
                <w:szCs w:val="24"/>
              </w:rPr>
            </w:pPr>
            <w:r w:rsidRPr="002C1188">
              <w:rPr>
                <w:rFonts w:ascii="Times New Roman" w:eastAsia="Times New Roman" w:hAnsi="Times New Roman" w:cs="Times New Roman"/>
                <w:sz w:val="24"/>
                <w:szCs w:val="24"/>
              </w:rPr>
              <w:t>Р.Р</w:t>
            </w:r>
            <w:r w:rsidRPr="00105412">
              <w:rPr>
                <w:rFonts w:ascii="Times New Roman" w:eastAsia="Times New Roman" w:hAnsi="Times New Roman" w:cs="Times New Roman"/>
                <w:b/>
                <w:sz w:val="24"/>
                <w:szCs w:val="24"/>
              </w:rPr>
              <w:t>.</w:t>
            </w:r>
            <w:r w:rsidRPr="00105412">
              <w:rPr>
                <w:rFonts w:ascii="Times New Roman" w:eastAsia="Times New Roman" w:hAnsi="Times New Roman" w:cs="Times New Roman"/>
                <w:sz w:val="24"/>
                <w:szCs w:val="24"/>
              </w:rPr>
              <w:t xml:space="preserve"> Язык комедии А.С. Грибоедова «Горе от ума». Преодоление канонов классицизма в комедии.</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8-я неделя</w:t>
            </w:r>
          </w:p>
          <w:p w:rsidR="00694356" w:rsidRPr="00913BB5" w:rsidRDefault="00694356" w:rsidP="00913BB5">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21.10</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240" w:lineRule="auto"/>
              <w:rPr>
                <w:rFonts w:ascii="Times New Roman" w:eastAsia="Times New Roman" w:hAnsi="Times New Roman" w:cs="Times New Roman"/>
                <w:color w:val="666666"/>
                <w:sz w:val="24"/>
                <w:szCs w:val="24"/>
                <w:lang w:eastAsia="ru-RU"/>
              </w:rPr>
            </w:pPr>
          </w:p>
        </w:tc>
      </w:tr>
      <w:tr w:rsidR="00A50958"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A50958"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694356"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94356" w:rsidRPr="00105412" w:rsidRDefault="00694356" w:rsidP="000402D5">
            <w:pPr>
              <w:spacing w:after="0" w:line="240" w:lineRule="auto"/>
              <w:jc w:val="center"/>
              <w:rPr>
                <w:rFonts w:ascii="Times New Roman" w:eastAsia="Times New Roman" w:hAnsi="Times New Roman" w:cs="Times New Roman"/>
                <w:sz w:val="24"/>
                <w:szCs w:val="24"/>
              </w:rPr>
            </w:pPr>
            <w:r w:rsidRPr="002C1188">
              <w:rPr>
                <w:rFonts w:ascii="Times New Roman" w:eastAsia="Times New Roman" w:hAnsi="Times New Roman" w:cs="Times New Roman"/>
                <w:sz w:val="24"/>
                <w:szCs w:val="24"/>
              </w:rPr>
              <w:t>Р.Р</w:t>
            </w:r>
            <w:r w:rsidRPr="00105412">
              <w:rPr>
                <w:rFonts w:ascii="Times New Roman" w:eastAsia="Times New Roman" w:hAnsi="Times New Roman" w:cs="Times New Roman"/>
                <w:b/>
                <w:sz w:val="24"/>
                <w:szCs w:val="24"/>
              </w:rPr>
              <w:t>.</w:t>
            </w:r>
            <w:r w:rsidRPr="00105412">
              <w:rPr>
                <w:rFonts w:ascii="Times New Roman" w:eastAsia="Times New Roman" w:hAnsi="Times New Roman" w:cs="Times New Roman"/>
                <w:sz w:val="24"/>
                <w:szCs w:val="24"/>
              </w:rPr>
              <w:t xml:space="preserve"> И. А. Гончаров. «</w:t>
            </w:r>
            <w:proofErr w:type="spellStart"/>
            <w:r w:rsidRPr="00105412">
              <w:rPr>
                <w:rFonts w:ascii="Times New Roman" w:eastAsia="Times New Roman" w:hAnsi="Times New Roman" w:cs="Times New Roman"/>
                <w:sz w:val="24"/>
                <w:szCs w:val="24"/>
              </w:rPr>
              <w:t>Мильон</w:t>
            </w:r>
            <w:proofErr w:type="spellEnd"/>
            <w:r w:rsidRPr="00105412">
              <w:rPr>
                <w:rFonts w:ascii="Times New Roman" w:eastAsia="Times New Roman" w:hAnsi="Times New Roman" w:cs="Times New Roman"/>
                <w:sz w:val="24"/>
                <w:szCs w:val="24"/>
              </w:rPr>
              <w:t xml:space="preserve"> терзаний». Подготовка к домашнему сочинению по комедии «Горе от ума».</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8-я неделя</w:t>
            </w:r>
          </w:p>
          <w:p w:rsidR="00694356" w:rsidRPr="00913BB5" w:rsidRDefault="00694356" w:rsidP="00913BB5">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22.10</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240" w:lineRule="auto"/>
              <w:rPr>
                <w:rFonts w:ascii="Times New Roman" w:eastAsia="Times New Roman" w:hAnsi="Times New Roman" w:cs="Times New Roman"/>
                <w:color w:val="666666"/>
                <w:sz w:val="24"/>
                <w:szCs w:val="24"/>
                <w:lang w:eastAsia="ru-RU"/>
              </w:rPr>
            </w:pPr>
          </w:p>
        </w:tc>
      </w:tr>
      <w:tr w:rsidR="00A50958"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A50958"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694356"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94356" w:rsidRPr="00105412" w:rsidRDefault="00694356" w:rsidP="000402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Pr="00105412">
              <w:rPr>
                <w:rFonts w:ascii="Times New Roman" w:eastAsia="Times New Roman" w:hAnsi="Times New Roman" w:cs="Times New Roman"/>
                <w:sz w:val="24"/>
                <w:szCs w:val="24"/>
              </w:rPr>
              <w:t>А.С. Пушкин: жизнь и творчество. А.С. Лицейская лирика. Дружба и друзья в творчестве Пушкина.</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9-я неделя</w:t>
            </w:r>
          </w:p>
          <w:p w:rsidR="00694356" w:rsidRPr="00913BB5" w:rsidRDefault="00694356" w:rsidP="00913BB5">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25.10</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240" w:lineRule="auto"/>
              <w:rPr>
                <w:rFonts w:ascii="Times New Roman" w:eastAsia="Times New Roman" w:hAnsi="Times New Roman" w:cs="Times New Roman"/>
                <w:color w:val="666666"/>
                <w:sz w:val="24"/>
                <w:szCs w:val="24"/>
                <w:lang w:eastAsia="ru-RU"/>
              </w:rPr>
            </w:pPr>
          </w:p>
        </w:tc>
      </w:tr>
      <w:tr w:rsidR="00A50958"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A50958"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00694356"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94356" w:rsidRPr="00105412" w:rsidRDefault="00694356" w:rsidP="000402D5">
            <w:pPr>
              <w:spacing w:after="0" w:line="240" w:lineRule="auto"/>
              <w:jc w:val="center"/>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 xml:space="preserve">Лирика петербургского периода. «К Чаадаеву». Проблема свободы, служения Родине. Тема свободы и власти в лирике </w:t>
            </w:r>
            <w:proofErr w:type="spellStart"/>
            <w:r w:rsidRPr="00105412">
              <w:rPr>
                <w:rFonts w:ascii="Times New Roman" w:eastAsia="Times New Roman" w:hAnsi="Times New Roman" w:cs="Times New Roman"/>
                <w:sz w:val="24"/>
                <w:szCs w:val="24"/>
              </w:rPr>
              <w:t>А.С.Пушкина</w:t>
            </w:r>
            <w:proofErr w:type="spellEnd"/>
            <w:r w:rsidRPr="00105412">
              <w:rPr>
                <w:rFonts w:ascii="Times New Roman" w:eastAsia="Times New Roman" w:hAnsi="Times New Roman" w:cs="Times New Roman"/>
                <w:sz w:val="24"/>
                <w:szCs w:val="24"/>
              </w:rPr>
              <w:t>. «К морю», «Анчар».</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9-я неделя</w:t>
            </w:r>
          </w:p>
          <w:p w:rsidR="00694356" w:rsidRPr="00913BB5" w:rsidRDefault="00694356" w:rsidP="00913BB5">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28.10</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240" w:lineRule="auto"/>
              <w:rPr>
                <w:rFonts w:ascii="Times New Roman" w:eastAsia="Times New Roman" w:hAnsi="Times New Roman" w:cs="Times New Roman"/>
                <w:color w:val="666666"/>
                <w:sz w:val="24"/>
                <w:szCs w:val="24"/>
                <w:lang w:eastAsia="ru-RU"/>
              </w:rPr>
            </w:pPr>
          </w:p>
        </w:tc>
      </w:tr>
      <w:tr w:rsidR="00A50958"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A50958"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694356">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tcPr>
          <w:p w:rsidR="00694356" w:rsidRPr="00105412" w:rsidRDefault="00694356" w:rsidP="000402D5">
            <w:pPr>
              <w:spacing w:after="0" w:line="240" w:lineRule="auto"/>
              <w:jc w:val="center"/>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Любовь как гармония душ в интимной лирике А.С. Пушкина. Адресаты любовной лирики поэта.</w:t>
            </w:r>
          </w:p>
        </w:tc>
        <w:tc>
          <w:tcPr>
            <w:tcW w:w="2063" w:type="dxa"/>
            <w:gridSpan w:val="3"/>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rsidR="00694356" w:rsidRPr="00913BB5" w:rsidRDefault="008B6AF6" w:rsidP="000402D5">
            <w:pPr>
              <w:tabs>
                <w:tab w:val="left" w:pos="993"/>
              </w:tabs>
              <w:spacing w:after="0"/>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rsidR="00694356" w:rsidRPr="00913BB5" w:rsidRDefault="00694356" w:rsidP="00913BB5">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9-я неделя</w:t>
            </w:r>
          </w:p>
          <w:p w:rsidR="00694356" w:rsidRPr="00913BB5" w:rsidRDefault="00694356" w:rsidP="00913BB5">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29.10</w:t>
            </w:r>
          </w:p>
          <w:p w:rsidR="00694356" w:rsidRPr="00913BB5" w:rsidRDefault="00694356" w:rsidP="00913BB5">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9-я неделя</w:t>
            </w:r>
          </w:p>
          <w:p w:rsidR="00694356" w:rsidRPr="00913BB5" w:rsidRDefault="00F338E7" w:rsidP="00913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01.11</w:t>
            </w:r>
          </w:p>
        </w:tc>
        <w:tc>
          <w:tcPr>
            <w:tcW w:w="2278" w:type="dxa"/>
            <w:gridSpan w:val="2"/>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694356" w:rsidRPr="00913BB5" w:rsidRDefault="00694356" w:rsidP="00913BB5">
            <w:pPr>
              <w:spacing w:after="0" w:line="240" w:lineRule="auto"/>
              <w:rPr>
                <w:rFonts w:ascii="Times New Roman" w:eastAsia="Times New Roman" w:hAnsi="Times New Roman" w:cs="Times New Roman"/>
                <w:color w:val="666666"/>
                <w:sz w:val="24"/>
                <w:szCs w:val="24"/>
                <w:lang w:eastAsia="ru-RU"/>
              </w:rPr>
            </w:pPr>
          </w:p>
        </w:tc>
      </w:tr>
      <w:tr w:rsidR="00F338E7"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38E7" w:rsidRPr="00913BB5" w:rsidRDefault="00F338E7"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784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tcPr>
          <w:p w:rsidR="00F338E7" w:rsidRPr="00105412" w:rsidRDefault="00F338E7" w:rsidP="000402D5">
            <w:pPr>
              <w:spacing w:after="0" w:line="240" w:lineRule="auto"/>
              <w:jc w:val="center"/>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Тема поэта и поэзии в лирике А.С. Пушкина. «Пророк», «Я памятник себе воздвиг нерукотворный…».</w:t>
            </w:r>
          </w:p>
        </w:tc>
        <w:tc>
          <w:tcPr>
            <w:tcW w:w="2052" w:type="dxa"/>
            <w:gridSpan w:val="2"/>
            <w:tcBorders>
              <w:top w:val="single" w:sz="8" w:space="0" w:color="000000"/>
              <w:left w:val="single" w:sz="4" w:space="0" w:color="auto"/>
              <w:bottom w:val="single" w:sz="8" w:space="0" w:color="000000"/>
              <w:right w:val="single" w:sz="4" w:space="0" w:color="auto"/>
            </w:tcBorders>
            <w:shd w:val="clear" w:color="auto" w:fill="FFFFFF"/>
            <w:vAlign w:val="center"/>
          </w:tcPr>
          <w:p w:rsidR="00F338E7" w:rsidRPr="00105412" w:rsidRDefault="00F338E7" w:rsidP="000402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81" w:type="dxa"/>
            <w:gridSpan w:val="5"/>
            <w:tcBorders>
              <w:top w:val="single" w:sz="8" w:space="0" w:color="000000"/>
              <w:left w:val="single" w:sz="4" w:space="0" w:color="auto"/>
              <w:bottom w:val="single" w:sz="8" w:space="0" w:color="000000"/>
              <w:right w:val="single" w:sz="4" w:space="0" w:color="auto"/>
            </w:tcBorders>
            <w:shd w:val="clear" w:color="auto" w:fill="FFFFFF"/>
          </w:tcPr>
          <w:p w:rsidR="00F338E7" w:rsidRPr="00913BB5" w:rsidRDefault="00F338E7"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10-я неделя</w:t>
            </w:r>
          </w:p>
          <w:p w:rsidR="00F338E7" w:rsidRPr="00913BB5" w:rsidRDefault="00F338E7"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08.11</w:t>
            </w:r>
          </w:p>
        </w:tc>
        <w:tc>
          <w:tcPr>
            <w:tcW w:w="2272" w:type="dxa"/>
            <w:tcBorders>
              <w:top w:val="single" w:sz="8" w:space="0" w:color="000000"/>
              <w:left w:val="single" w:sz="4" w:space="0" w:color="auto"/>
              <w:bottom w:val="single" w:sz="8" w:space="0" w:color="000000"/>
              <w:right w:val="single" w:sz="8" w:space="0" w:color="000000"/>
            </w:tcBorders>
            <w:shd w:val="clear" w:color="auto" w:fill="FFFFFF"/>
            <w:vAlign w:val="center"/>
          </w:tcPr>
          <w:p w:rsidR="00F338E7" w:rsidRPr="00105412" w:rsidRDefault="00F338E7" w:rsidP="00F338E7">
            <w:pPr>
              <w:spacing w:after="0" w:line="240" w:lineRule="auto"/>
              <w:rPr>
                <w:rFonts w:ascii="Times New Roman" w:eastAsia="Times New Roman" w:hAnsi="Times New Roman" w:cs="Times New Roman"/>
                <w:sz w:val="24"/>
                <w:szCs w:val="24"/>
              </w:rPr>
            </w:pPr>
          </w:p>
        </w:tc>
      </w:tr>
      <w:tr w:rsidR="00F338E7"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38E7" w:rsidRPr="00913BB5" w:rsidRDefault="00F338E7"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338E7" w:rsidRPr="00105412" w:rsidRDefault="00F338E7" w:rsidP="000402D5">
            <w:pPr>
              <w:spacing w:after="0" w:line="240" w:lineRule="auto"/>
              <w:jc w:val="center"/>
              <w:rPr>
                <w:rFonts w:ascii="Times New Roman" w:eastAsia="Times New Roman" w:hAnsi="Times New Roman" w:cs="Times New Roman"/>
                <w:b/>
                <w:sz w:val="24"/>
                <w:szCs w:val="24"/>
              </w:rPr>
            </w:pPr>
            <w:r w:rsidRPr="002C1188">
              <w:rPr>
                <w:rFonts w:ascii="Times New Roman" w:eastAsia="Times New Roman" w:hAnsi="Times New Roman" w:cs="Times New Roman"/>
                <w:sz w:val="24"/>
                <w:szCs w:val="24"/>
              </w:rPr>
              <w:t xml:space="preserve">Контрольная работа </w:t>
            </w:r>
            <w:r w:rsidRPr="00105412">
              <w:rPr>
                <w:rFonts w:ascii="Times New Roman" w:eastAsia="Times New Roman" w:hAnsi="Times New Roman" w:cs="Times New Roman"/>
                <w:sz w:val="24"/>
                <w:szCs w:val="24"/>
              </w:rPr>
              <w:t xml:space="preserve">по романтической лирике начала XIX века, комедии «Горе от ума», лирике </w:t>
            </w:r>
            <w:proofErr w:type="spellStart"/>
            <w:r w:rsidRPr="00105412">
              <w:rPr>
                <w:rFonts w:ascii="Times New Roman" w:eastAsia="Times New Roman" w:hAnsi="Times New Roman" w:cs="Times New Roman"/>
                <w:sz w:val="24"/>
                <w:szCs w:val="24"/>
              </w:rPr>
              <w:t>А.С.Пушкина</w:t>
            </w:r>
            <w:proofErr w:type="spellEnd"/>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38E7" w:rsidRPr="00913BB5" w:rsidRDefault="00F338E7"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38E7" w:rsidRPr="00913BB5" w:rsidRDefault="00F338E7"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10-я неделя</w:t>
            </w:r>
          </w:p>
          <w:p w:rsidR="00F338E7" w:rsidRPr="00913BB5" w:rsidRDefault="00F338E7"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11.11</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38E7" w:rsidRPr="00913BB5" w:rsidRDefault="00F338E7" w:rsidP="00913BB5">
            <w:pPr>
              <w:spacing w:after="0" w:line="240" w:lineRule="auto"/>
              <w:rPr>
                <w:rFonts w:ascii="Times New Roman" w:eastAsia="Times New Roman" w:hAnsi="Times New Roman" w:cs="Times New Roman"/>
                <w:color w:val="666666"/>
                <w:sz w:val="24"/>
                <w:szCs w:val="24"/>
                <w:lang w:eastAsia="ru-RU"/>
              </w:rPr>
            </w:pPr>
          </w:p>
        </w:tc>
      </w:tr>
      <w:tr w:rsidR="00F338E7"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38E7" w:rsidRPr="00913BB5" w:rsidRDefault="00F338E7"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338E7" w:rsidRPr="00105412" w:rsidRDefault="00F338E7" w:rsidP="000402D5">
            <w:pPr>
              <w:spacing w:after="0" w:line="240" w:lineRule="auto"/>
              <w:jc w:val="center"/>
              <w:rPr>
                <w:rFonts w:ascii="Times New Roman" w:eastAsia="Times New Roman" w:hAnsi="Times New Roman" w:cs="Times New Roman"/>
                <w:sz w:val="24"/>
                <w:szCs w:val="24"/>
              </w:rPr>
            </w:pPr>
            <w:proofErr w:type="spellStart"/>
            <w:r w:rsidRPr="00105412">
              <w:rPr>
                <w:rFonts w:ascii="Times New Roman" w:eastAsia="Times New Roman" w:hAnsi="Times New Roman" w:cs="Times New Roman"/>
                <w:sz w:val="24"/>
                <w:szCs w:val="24"/>
              </w:rPr>
              <w:t>А.С.Пушкин</w:t>
            </w:r>
            <w:proofErr w:type="spellEnd"/>
            <w:r w:rsidRPr="00105412">
              <w:rPr>
                <w:rFonts w:ascii="Times New Roman" w:eastAsia="Times New Roman" w:hAnsi="Times New Roman" w:cs="Times New Roman"/>
                <w:sz w:val="24"/>
                <w:szCs w:val="24"/>
              </w:rPr>
              <w:t xml:space="preserve"> «</w:t>
            </w:r>
            <w:proofErr w:type="spellStart"/>
            <w:r w:rsidRPr="00105412">
              <w:rPr>
                <w:rFonts w:ascii="Times New Roman" w:eastAsia="Times New Roman" w:hAnsi="Times New Roman" w:cs="Times New Roman"/>
                <w:sz w:val="24"/>
                <w:szCs w:val="24"/>
              </w:rPr>
              <w:t>Цыганы</w:t>
            </w:r>
            <w:proofErr w:type="spellEnd"/>
            <w:r w:rsidRPr="00105412">
              <w:rPr>
                <w:rFonts w:ascii="Times New Roman" w:eastAsia="Times New Roman" w:hAnsi="Times New Roman" w:cs="Times New Roman"/>
                <w:sz w:val="24"/>
                <w:szCs w:val="24"/>
              </w:rPr>
              <w:t>» как романтическая поэма. Герои поэмы.</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38E7" w:rsidRPr="00913BB5" w:rsidRDefault="00F338E7"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38E7" w:rsidRPr="00913BB5" w:rsidRDefault="00F338E7"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10-я неделя</w:t>
            </w:r>
          </w:p>
          <w:p w:rsidR="00F338E7" w:rsidRPr="00913BB5" w:rsidRDefault="00F338E7"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12.11</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38E7" w:rsidRPr="00913BB5" w:rsidRDefault="00F338E7" w:rsidP="00913BB5">
            <w:pPr>
              <w:spacing w:after="0" w:line="240" w:lineRule="auto"/>
              <w:rPr>
                <w:rFonts w:ascii="Times New Roman" w:eastAsia="Times New Roman" w:hAnsi="Times New Roman" w:cs="Times New Roman"/>
                <w:color w:val="666666"/>
                <w:sz w:val="24"/>
                <w:szCs w:val="24"/>
                <w:lang w:eastAsia="ru-RU"/>
              </w:rPr>
            </w:pPr>
          </w:p>
        </w:tc>
      </w:tr>
      <w:tr w:rsidR="00F338E7"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38E7" w:rsidRPr="00913BB5" w:rsidRDefault="00F338E7"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338E7" w:rsidRPr="00105412" w:rsidRDefault="00F338E7" w:rsidP="000402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105412">
              <w:rPr>
                <w:rFonts w:ascii="Times New Roman" w:eastAsia="Times New Roman" w:hAnsi="Times New Roman" w:cs="Times New Roman"/>
                <w:sz w:val="24"/>
                <w:szCs w:val="24"/>
              </w:rPr>
              <w:t>оман А.С. Пушкина «Евгений Онегин». История создания.</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38E7" w:rsidRPr="00913BB5" w:rsidRDefault="00F338E7"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38E7" w:rsidRPr="00913BB5" w:rsidRDefault="00F338E7"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11-я неделя</w:t>
            </w:r>
          </w:p>
          <w:p w:rsidR="00F338E7" w:rsidRPr="00913BB5" w:rsidRDefault="00F338E7"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15.11</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38E7" w:rsidRPr="00913BB5" w:rsidRDefault="00F338E7" w:rsidP="00913BB5">
            <w:pPr>
              <w:spacing w:after="0" w:line="240" w:lineRule="auto"/>
              <w:rPr>
                <w:rFonts w:ascii="Times New Roman" w:eastAsia="Times New Roman" w:hAnsi="Times New Roman" w:cs="Times New Roman"/>
                <w:color w:val="666666"/>
                <w:sz w:val="24"/>
                <w:szCs w:val="24"/>
                <w:lang w:eastAsia="ru-RU"/>
              </w:rPr>
            </w:pPr>
          </w:p>
        </w:tc>
      </w:tr>
      <w:tr w:rsidR="00F338E7"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38E7" w:rsidRPr="00913BB5" w:rsidRDefault="00F338E7"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338E7" w:rsidRPr="00105412" w:rsidRDefault="00F338E7" w:rsidP="000402D5">
            <w:pPr>
              <w:spacing w:after="0" w:line="240" w:lineRule="auto"/>
              <w:jc w:val="center"/>
              <w:rPr>
                <w:rFonts w:ascii="Times New Roman" w:eastAsia="Times New Roman" w:hAnsi="Times New Roman" w:cs="Times New Roman"/>
                <w:sz w:val="24"/>
                <w:szCs w:val="24"/>
              </w:rPr>
            </w:pPr>
            <w:proofErr w:type="gramStart"/>
            <w:r w:rsidRPr="00105412">
              <w:rPr>
                <w:rFonts w:ascii="Times New Roman" w:eastAsia="Times New Roman" w:hAnsi="Times New Roman" w:cs="Times New Roman"/>
                <w:sz w:val="24"/>
                <w:szCs w:val="24"/>
              </w:rPr>
              <w:t>Типическое</w:t>
            </w:r>
            <w:proofErr w:type="gramEnd"/>
            <w:r w:rsidRPr="00105412">
              <w:rPr>
                <w:rFonts w:ascii="Times New Roman" w:eastAsia="Times New Roman" w:hAnsi="Times New Roman" w:cs="Times New Roman"/>
                <w:sz w:val="24"/>
                <w:szCs w:val="24"/>
              </w:rPr>
              <w:t xml:space="preserve"> и индивидуальное в образах Онегина и Ленского. Трагические итоги жизненного пути</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38E7" w:rsidRPr="00913BB5" w:rsidRDefault="00F338E7"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38E7" w:rsidRPr="00913BB5" w:rsidRDefault="00F338E7"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11-я неделя</w:t>
            </w:r>
          </w:p>
          <w:p w:rsidR="00F338E7" w:rsidRPr="00913BB5" w:rsidRDefault="00F338E7"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18.11</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38E7" w:rsidRPr="00913BB5" w:rsidRDefault="00F338E7" w:rsidP="00913BB5">
            <w:pPr>
              <w:spacing w:after="0" w:line="240" w:lineRule="auto"/>
              <w:rPr>
                <w:rFonts w:ascii="Times New Roman" w:eastAsia="Times New Roman" w:hAnsi="Times New Roman" w:cs="Times New Roman"/>
                <w:color w:val="666666"/>
                <w:sz w:val="24"/>
                <w:szCs w:val="24"/>
                <w:lang w:eastAsia="ru-RU"/>
              </w:rPr>
            </w:pPr>
          </w:p>
        </w:tc>
      </w:tr>
      <w:tr w:rsidR="00F338E7"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38E7" w:rsidRPr="00913BB5" w:rsidRDefault="00F338E7"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338E7" w:rsidRPr="00105412" w:rsidRDefault="00F338E7" w:rsidP="000402D5">
            <w:pPr>
              <w:spacing w:after="0" w:line="240" w:lineRule="auto"/>
              <w:jc w:val="center"/>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Татьяна Ларина – нравственный идеал Пушкина. Татьяна и Ольга</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38E7" w:rsidRPr="00913BB5" w:rsidRDefault="00F338E7"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38E7" w:rsidRPr="00913BB5" w:rsidRDefault="00F338E7"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11-я неделя</w:t>
            </w:r>
          </w:p>
          <w:p w:rsidR="00F338E7" w:rsidRPr="00913BB5" w:rsidRDefault="00F338E7"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19.11</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38E7" w:rsidRPr="00913BB5" w:rsidRDefault="00F338E7" w:rsidP="00913BB5">
            <w:pPr>
              <w:spacing w:after="0" w:line="240" w:lineRule="auto"/>
              <w:rPr>
                <w:rFonts w:ascii="Times New Roman" w:eastAsia="Times New Roman" w:hAnsi="Times New Roman" w:cs="Times New Roman"/>
                <w:color w:val="666666"/>
                <w:sz w:val="24"/>
                <w:szCs w:val="24"/>
                <w:lang w:eastAsia="ru-RU"/>
              </w:rPr>
            </w:pPr>
          </w:p>
        </w:tc>
      </w:tr>
      <w:tr w:rsidR="00F338E7"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38E7" w:rsidRPr="00913BB5" w:rsidRDefault="00F338E7"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338E7" w:rsidRPr="00105412" w:rsidRDefault="00F338E7" w:rsidP="000402D5">
            <w:pPr>
              <w:spacing w:after="0" w:line="240" w:lineRule="auto"/>
              <w:jc w:val="center"/>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Эволюция взаимоотношений Татьяны и Онегина. Анализ двух писем</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38E7" w:rsidRPr="00913BB5" w:rsidRDefault="00F338E7"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38E7" w:rsidRPr="00913BB5" w:rsidRDefault="00F338E7"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12-я неделя</w:t>
            </w:r>
          </w:p>
          <w:p w:rsidR="00F338E7" w:rsidRPr="00913BB5" w:rsidRDefault="00F338E7"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22.11</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38E7" w:rsidRPr="00913BB5" w:rsidRDefault="00F338E7" w:rsidP="00913BB5">
            <w:pPr>
              <w:spacing w:after="0" w:line="240" w:lineRule="auto"/>
              <w:rPr>
                <w:rFonts w:ascii="Times New Roman" w:eastAsia="Times New Roman" w:hAnsi="Times New Roman" w:cs="Times New Roman"/>
                <w:color w:val="666666"/>
                <w:sz w:val="24"/>
                <w:szCs w:val="24"/>
                <w:lang w:eastAsia="ru-RU"/>
              </w:rPr>
            </w:pPr>
          </w:p>
        </w:tc>
      </w:tr>
      <w:tr w:rsidR="00C25A6D" w:rsidRPr="00913BB5" w:rsidTr="00C25A6D">
        <w:trPr>
          <w:gridAfter w:val="3"/>
          <w:wAfter w:w="8292" w:type="dxa"/>
          <w:trHeight w:val="672"/>
        </w:trPr>
        <w:tc>
          <w:tcPr>
            <w:tcW w:w="643"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C25A6D" w:rsidRPr="00105412" w:rsidRDefault="00C25A6D" w:rsidP="000402D5">
            <w:pPr>
              <w:spacing w:after="0" w:line="240" w:lineRule="auto"/>
              <w:jc w:val="center"/>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Автор как идейно-композиционный и лирический центр романа. Роль лирических отступлений</w:t>
            </w:r>
          </w:p>
        </w:tc>
        <w:tc>
          <w:tcPr>
            <w:tcW w:w="2063" w:type="dxa"/>
            <w:gridSpan w:val="3"/>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12-я неделя</w:t>
            </w:r>
          </w:p>
          <w:p w:rsidR="00C25A6D" w:rsidRPr="00913BB5" w:rsidRDefault="00C25A6D" w:rsidP="00C25A6D">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25.11</w:t>
            </w:r>
          </w:p>
        </w:tc>
        <w:tc>
          <w:tcPr>
            <w:tcW w:w="2278" w:type="dxa"/>
            <w:gridSpan w:val="2"/>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240" w:lineRule="auto"/>
              <w:rPr>
                <w:rFonts w:ascii="Times New Roman" w:eastAsia="Times New Roman" w:hAnsi="Times New Roman" w:cs="Times New Roman"/>
                <w:color w:val="666666"/>
                <w:sz w:val="24"/>
                <w:szCs w:val="24"/>
                <w:lang w:eastAsia="ru-RU"/>
              </w:rPr>
            </w:pPr>
          </w:p>
        </w:tc>
      </w:tr>
      <w:tr w:rsidR="00C25A6D" w:rsidRPr="00913BB5" w:rsidTr="00C25A6D">
        <w:trPr>
          <w:gridAfter w:val="3"/>
          <w:wAfter w:w="8292" w:type="dxa"/>
          <w:trHeight w:val="554"/>
        </w:trPr>
        <w:tc>
          <w:tcPr>
            <w:tcW w:w="643"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AB2416">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34. </w:t>
            </w:r>
          </w:p>
        </w:tc>
        <w:tc>
          <w:tcPr>
            <w:tcW w:w="7846" w:type="dxa"/>
            <w:tcBorders>
              <w:top w:val="single" w:sz="8" w:space="0" w:color="000000"/>
              <w:left w:val="single" w:sz="8" w:space="0" w:color="000000"/>
              <w:right w:val="single" w:sz="4" w:space="0" w:color="auto"/>
            </w:tcBorders>
            <w:shd w:val="clear" w:color="auto" w:fill="FFFFFF"/>
            <w:tcMar>
              <w:top w:w="0" w:type="dxa"/>
              <w:left w:w="108" w:type="dxa"/>
              <w:bottom w:w="0" w:type="dxa"/>
              <w:right w:w="108" w:type="dxa"/>
            </w:tcMar>
            <w:vAlign w:val="center"/>
          </w:tcPr>
          <w:p w:rsidR="00C25A6D" w:rsidRPr="00105412" w:rsidRDefault="00C25A6D" w:rsidP="000402D5">
            <w:pPr>
              <w:spacing w:after="0" w:line="240" w:lineRule="auto"/>
              <w:jc w:val="center"/>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Пушкинская эпоха в романе «Евгений Онегин» как энциклопедия русской жизни. Реализм романа</w:t>
            </w:r>
          </w:p>
        </w:tc>
        <w:tc>
          <w:tcPr>
            <w:tcW w:w="2063" w:type="dxa"/>
            <w:gridSpan w:val="3"/>
            <w:tcBorders>
              <w:top w:val="single" w:sz="8" w:space="0" w:color="000000"/>
              <w:left w:val="single" w:sz="4" w:space="0" w:color="auto"/>
              <w:right w:val="single" w:sz="4" w:space="0" w:color="auto"/>
            </w:tcBorders>
            <w:shd w:val="clear" w:color="auto" w:fill="FFFFFF"/>
            <w:tcMar>
              <w:top w:w="0" w:type="dxa"/>
              <w:left w:w="108" w:type="dxa"/>
              <w:bottom w:w="0" w:type="dxa"/>
              <w:right w:w="108" w:type="dxa"/>
            </w:tcMar>
          </w:tcPr>
          <w:p w:rsidR="00C25A6D" w:rsidRPr="00913BB5" w:rsidRDefault="00C25A6D" w:rsidP="000402D5">
            <w:pPr>
              <w:tabs>
                <w:tab w:val="left" w:pos="993"/>
              </w:tabs>
              <w:spacing w:after="0"/>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4" w:space="0" w:color="auto"/>
              <w:right w:val="single" w:sz="4" w:space="0" w:color="auto"/>
            </w:tcBorders>
            <w:shd w:val="clear" w:color="auto" w:fill="FFFFFF"/>
            <w:tcMar>
              <w:top w:w="0" w:type="dxa"/>
              <w:left w:w="108" w:type="dxa"/>
              <w:bottom w:w="0" w:type="dxa"/>
              <w:right w:w="108" w:type="dxa"/>
            </w:tcMar>
          </w:tcPr>
          <w:p w:rsidR="00C25A6D" w:rsidRPr="00913BB5" w:rsidRDefault="00C25A6D" w:rsidP="00913BB5">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12-я неделя</w:t>
            </w:r>
          </w:p>
          <w:p w:rsidR="00C25A6D" w:rsidRPr="00913BB5" w:rsidRDefault="00C25A6D" w:rsidP="00913BB5">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26.11</w:t>
            </w:r>
          </w:p>
        </w:tc>
        <w:tc>
          <w:tcPr>
            <w:tcW w:w="2278" w:type="dxa"/>
            <w:gridSpan w:val="2"/>
            <w:tcBorders>
              <w:top w:val="single" w:sz="8" w:space="0" w:color="000000"/>
              <w:left w:val="single" w:sz="4" w:space="0" w:color="auto"/>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240" w:lineRule="auto"/>
              <w:rPr>
                <w:rFonts w:ascii="Times New Roman" w:eastAsia="Times New Roman" w:hAnsi="Times New Roman" w:cs="Times New Roman"/>
                <w:color w:val="666666"/>
                <w:sz w:val="24"/>
                <w:szCs w:val="24"/>
                <w:lang w:eastAsia="ru-RU"/>
              </w:rPr>
            </w:pPr>
          </w:p>
        </w:tc>
      </w:tr>
      <w:tr w:rsidR="00C25A6D"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35. </w:t>
            </w:r>
          </w:p>
        </w:tc>
        <w:tc>
          <w:tcPr>
            <w:tcW w:w="784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tcPr>
          <w:p w:rsidR="00C25A6D" w:rsidRPr="00105412" w:rsidRDefault="00C25A6D" w:rsidP="000402D5">
            <w:pPr>
              <w:spacing w:after="0" w:line="240" w:lineRule="auto"/>
              <w:jc w:val="center"/>
              <w:rPr>
                <w:rFonts w:ascii="Times New Roman" w:eastAsia="Times New Roman" w:hAnsi="Times New Roman" w:cs="Times New Roman"/>
                <w:sz w:val="24"/>
                <w:szCs w:val="24"/>
              </w:rPr>
            </w:pPr>
            <w:r w:rsidRPr="002C1188">
              <w:rPr>
                <w:rFonts w:ascii="Times New Roman" w:eastAsia="Times New Roman" w:hAnsi="Times New Roman" w:cs="Times New Roman"/>
                <w:sz w:val="24"/>
                <w:szCs w:val="24"/>
              </w:rPr>
              <w:t>Р.Р.</w:t>
            </w:r>
            <w:r w:rsidRPr="00105412">
              <w:rPr>
                <w:rFonts w:ascii="Times New Roman" w:eastAsia="Times New Roman" w:hAnsi="Times New Roman" w:cs="Times New Roman"/>
                <w:sz w:val="24"/>
                <w:szCs w:val="24"/>
              </w:rPr>
              <w:t xml:space="preserve"> Пушкинский роман в зеркале критики: Подготовка к сочинению по роману </w:t>
            </w:r>
            <w:proofErr w:type="spellStart"/>
            <w:r w:rsidRPr="00105412">
              <w:rPr>
                <w:rFonts w:ascii="Times New Roman" w:eastAsia="Times New Roman" w:hAnsi="Times New Roman" w:cs="Times New Roman"/>
                <w:sz w:val="24"/>
                <w:szCs w:val="24"/>
              </w:rPr>
              <w:t>А.С.Пушкина</w:t>
            </w:r>
            <w:proofErr w:type="spellEnd"/>
            <w:r w:rsidRPr="00105412">
              <w:rPr>
                <w:rFonts w:ascii="Times New Roman" w:eastAsia="Times New Roman" w:hAnsi="Times New Roman" w:cs="Times New Roman"/>
                <w:sz w:val="24"/>
                <w:szCs w:val="24"/>
              </w:rPr>
              <w:t xml:space="preserve"> «Евгений Онегин»</w:t>
            </w:r>
          </w:p>
        </w:tc>
        <w:tc>
          <w:tcPr>
            <w:tcW w:w="2063" w:type="dxa"/>
            <w:gridSpan w:val="3"/>
            <w:tcBorders>
              <w:top w:val="single" w:sz="8" w:space="0" w:color="000000"/>
              <w:left w:val="single" w:sz="4" w:space="0" w:color="auto"/>
              <w:bottom w:val="single" w:sz="8" w:space="0" w:color="000000"/>
              <w:right w:val="single" w:sz="4" w:space="0" w:color="auto"/>
            </w:tcBorders>
            <w:shd w:val="clear" w:color="auto" w:fill="FFFFFF"/>
            <w:vAlign w:val="center"/>
          </w:tcPr>
          <w:p w:rsidR="00C25A6D" w:rsidRPr="00105412" w:rsidRDefault="00C25A6D" w:rsidP="000402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64" w:type="dxa"/>
            <w:gridSpan w:val="3"/>
            <w:tcBorders>
              <w:top w:val="single" w:sz="8" w:space="0" w:color="000000"/>
              <w:left w:val="single" w:sz="4" w:space="0" w:color="auto"/>
              <w:bottom w:val="single" w:sz="8" w:space="0" w:color="000000"/>
              <w:right w:val="single" w:sz="4" w:space="0" w:color="auto"/>
            </w:tcBorders>
            <w:shd w:val="clear" w:color="auto" w:fill="FFFFFF"/>
          </w:tcPr>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13-я неделя</w:t>
            </w:r>
          </w:p>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29.11</w:t>
            </w:r>
          </w:p>
        </w:tc>
        <w:tc>
          <w:tcPr>
            <w:tcW w:w="2278" w:type="dxa"/>
            <w:gridSpan w:val="2"/>
            <w:tcBorders>
              <w:top w:val="single" w:sz="8" w:space="0" w:color="000000"/>
              <w:left w:val="single" w:sz="4" w:space="0" w:color="auto"/>
              <w:bottom w:val="single" w:sz="8" w:space="0" w:color="000000"/>
              <w:right w:val="single" w:sz="8" w:space="0" w:color="000000"/>
            </w:tcBorders>
            <w:shd w:val="clear" w:color="auto" w:fill="FFFFFF"/>
            <w:vAlign w:val="center"/>
          </w:tcPr>
          <w:p w:rsidR="00C25A6D" w:rsidRPr="00105412" w:rsidRDefault="00C25A6D" w:rsidP="00EE3621">
            <w:pPr>
              <w:spacing w:after="0" w:line="240" w:lineRule="auto"/>
              <w:rPr>
                <w:rFonts w:ascii="Times New Roman" w:eastAsia="Times New Roman" w:hAnsi="Times New Roman" w:cs="Times New Roman"/>
                <w:sz w:val="24"/>
                <w:szCs w:val="24"/>
              </w:rPr>
            </w:pPr>
          </w:p>
        </w:tc>
      </w:tr>
      <w:tr w:rsidR="00C25A6D"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tcPr>
          <w:p w:rsidR="00C25A6D" w:rsidRPr="00105412" w:rsidRDefault="00C25A6D" w:rsidP="000402D5">
            <w:pPr>
              <w:spacing w:after="0" w:line="240" w:lineRule="auto"/>
              <w:jc w:val="center"/>
              <w:rPr>
                <w:rFonts w:ascii="Times New Roman" w:eastAsia="Times New Roman" w:hAnsi="Times New Roman" w:cs="Times New Roman"/>
                <w:b/>
                <w:sz w:val="24"/>
                <w:szCs w:val="24"/>
              </w:rPr>
            </w:pPr>
            <w:proofErr w:type="spellStart"/>
            <w:r w:rsidRPr="002C1188">
              <w:rPr>
                <w:rFonts w:ascii="Times New Roman" w:eastAsia="Times New Roman" w:hAnsi="Times New Roman" w:cs="Times New Roman"/>
                <w:sz w:val="24"/>
                <w:szCs w:val="24"/>
              </w:rPr>
              <w:t>Р.р</w:t>
            </w:r>
            <w:proofErr w:type="spellEnd"/>
            <w:r w:rsidRPr="002C1188">
              <w:rPr>
                <w:rFonts w:ascii="Times New Roman" w:eastAsia="Times New Roman" w:hAnsi="Times New Roman" w:cs="Times New Roman"/>
                <w:sz w:val="24"/>
                <w:szCs w:val="24"/>
              </w:rPr>
              <w:t>.</w:t>
            </w:r>
            <w:r w:rsidRPr="00105412">
              <w:rPr>
                <w:rFonts w:ascii="Times New Roman" w:eastAsia="Times New Roman" w:hAnsi="Times New Roman" w:cs="Times New Roman"/>
                <w:b/>
                <w:sz w:val="24"/>
                <w:szCs w:val="24"/>
              </w:rPr>
              <w:t xml:space="preserve"> </w:t>
            </w:r>
            <w:r w:rsidRPr="00105412">
              <w:rPr>
                <w:rFonts w:ascii="Times New Roman" w:eastAsia="Times New Roman" w:hAnsi="Times New Roman" w:cs="Times New Roman"/>
                <w:sz w:val="24"/>
                <w:szCs w:val="24"/>
              </w:rPr>
              <w:t>Сочинение по роману «Евгений Онегин»</w:t>
            </w:r>
          </w:p>
        </w:tc>
        <w:tc>
          <w:tcPr>
            <w:tcW w:w="2063" w:type="dxa"/>
            <w:gridSpan w:val="3"/>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13-я неделя</w:t>
            </w:r>
          </w:p>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02.12</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240" w:lineRule="auto"/>
              <w:rPr>
                <w:rFonts w:ascii="Times New Roman" w:eastAsia="Times New Roman" w:hAnsi="Times New Roman" w:cs="Times New Roman"/>
                <w:color w:val="666666"/>
                <w:sz w:val="24"/>
                <w:szCs w:val="24"/>
                <w:lang w:eastAsia="ru-RU"/>
              </w:rPr>
            </w:pPr>
          </w:p>
        </w:tc>
      </w:tr>
      <w:tr w:rsidR="00C25A6D"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25A6D" w:rsidRPr="00105412" w:rsidRDefault="00C25A6D" w:rsidP="000402D5">
            <w:pPr>
              <w:spacing w:after="0" w:line="240" w:lineRule="auto"/>
              <w:jc w:val="center"/>
              <w:rPr>
                <w:rFonts w:ascii="Times New Roman" w:eastAsia="Times New Roman" w:hAnsi="Times New Roman" w:cs="Times New Roman"/>
                <w:sz w:val="24"/>
                <w:szCs w:val="24"/>
              </w:rPr>
            </w:pPr>
            <w:proofErr w:type="spellStart"/>
            <w:r w:rsidRPr="002C1188">
              <w:rPr>
                <w:rFonts w:ascii="Times New Roman" w:eastAsia="Times New Roman" w:hAnsi="Times New Roman" w:cs="Times New Roman"/>
                <w:sz w:val="24"/>
                <w:szCs w:val="24"/>
              </w:rPr>
              <w:t>В.ч</w:t>
            </w:r>
            <w:proofErr w:type="spellEnd"/>
            <w:r w:rsidRPr="002C1188">
              <w:rPr>
                <w:rFonts w:ascii="Times New Roman" w:eastAsia="Times New Roman" w:hAnsi="Times New Roman" w:cs="Times New Roman"/>
                <w:sz w:val="24"/>
                <w:szCs w:val="24"/>
              </w:rPr>
              <w:t>.</w:t>
            </w:r>
            <w:r w:rsidRPr="00105412">
              <w:rPr>
                <w:rFonts w:ascii="Times New Roman" w:eastAsia="Times New Roman" w:hAnsi="Times New Roman" w:cs="Times New Roman"/>
                <w:sz w:val="24"/>
                <w:szCs w:val="24"/>
              </w:rPr>
              <w:t xml:space="preserve"> </w:t>
            </w:r>
            <w:proofErr w:type="spellStart"/>
            <w:r w:rsidRPr="00105412">
              <w:rPr>
                <w:rFonts w:ascii="Times New Roman" w:eastAsia="Times New Roman" w:hAnsi="Times New Roman" w:cs="Times New Roman"/>
                <w:sz w:val="24"/>
                <w:szCs w:val="24"/>
              </w:rPr>
              <w:t>А.С.Пушкин</w:t>
            </w:r>
            <w:proofErr w:type="spellEnd"/>
            <w:r w:rsidRPr="00105412">
              <w:rPr>
                <w:rFonts w:ascii="Times New Roman" w:eastAsia="Times New Roman" w:hAnsi="Times New Roman" w:cs="Times New Roman"/>
                <w:sz w:val="24"/>
                <w:szCs w:val="24"/>
              </w:rPr>
              <w:t>.  «Моцарт и Сальери». Проблема «гения и злодейства».</w:t>
            </w:r>
          </w:p>
          <w:p w:rsidR="00C25A6D" w:rsidRPr="00105412" w:rsidRDefault="00C25A6D" w:rsidP="000402D5">
            <w:pPr>
              <w:spacing w:after="0" w:line="240" w:lineRule="auto"/>
              <w:jc w:val="center"/>
              <w:rPr>
                <w:rFonts w:ascii="Times New Roman" w:eastAsia="Times New Roman" w:hAnsi="Times New Roman" w:cs="Times New Roman"/>
                <w:sz w:val="24"/>
                <w:szCs w:val="24"/>
              </w:rPr>
            </w:pP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13-я неделя</w:t>
            </w:r>
          </w:p>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03.12</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240" w:lineRule="auto"/>
              <w:rPr>
                <w:rFonts w:ascii="Times New Roman" w:eastAsia="Times New Roman" w:hAnsi="Times New Roman" w:cs="Times New Roman"/>
                <w:color w:val="666666"/>
                <w:sz w:val="24"/>
                <w:szCs w:val="24"/>
                <w:lang w:eastAsia="ru-RU"/>
              </w:rPr>
            </w:pPr>
          </w:p>
        </w:tc>
      </w:tr>
      <w:tr w:rsidR="00C25A6D"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tcPr>
          <w:p w:rsidR="00C25A6D" w:rsidRPr="00105412" w:rsidRDefault="00C25A6D" w:rsidP="000402D5">
            <w:pPr>
              <w:spacing w:after="0" w:line="240" w:lineRule="auto"/>
              <w:jc w:val="center"/>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 xml:space="preserve">М.Ю. Лермонтов. Жизнь и творчество. Мотивы вольности и одиночества в лирике </w:t>
            </w:r>
            <w:proofErr w:type="spellStart"/>
            <w:r w:rsidRPr="00105412">
              <w:rPr>
                <w:rFonts w:ascii="Times New Roman" w:eastAsia="Times New Roman" w:hAnsi="Times New Roman" w:cs="Times New Roman"/>
                <w:sz w:val="24"/>
                <w:szCs w:val="24"/>
              </w:rPr>
              <w:t>М.Ю.Лермонтова</w:t>
            </w:r>
            <w:proofErr w:type="spellEnd"/>
            <w:r w:rsidRPr="00105412">
              <w:rPr>
                <w:rFonts w:ascii="Times New Roman" w:eastAsia="Times New Roman" w:hAnsi="Times New Roman" w:cs="Times New Roman"/>
                <w:sz w:val="24"/>
                <w:szCs w:val="24"/>
              </w:rPr>
              <w:t>.</w:t>
            </w:r>
          </w:p>
        </w:tc>
        <w:tc>
          <w:tcPr>
            <w:tcW w:w="2063" w:type="dxa"/>
            <w:gridSpan w:val="3"/>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rsidR="00C25A6D" w:rsidRPr="00913BB5" w:rsidRDefault="00C25A6D"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14-я неделя</w:t>
            </w:r>
          </w:p>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06.12</w:t>
            </w:r>
          </w:p>
        </w:tc>
        <w:tc>
          <w:tcPr>
            <w:tcW w:w="2278" w:type="dxa"/>
            <w:gridSpan w:val="2"/>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240" w:lineRule="auto"/>
              <w:rPr>
                <w:rFonts w:ascii="Times New Roman" w:eastAsia="Times New Roman" w:hAnsi="Times New Roman" w:cs="Times New Roman"/>
                <w:color w:val="666666"/>
                <w:sz w:val="24"/>
                <w:szCs w:val="24"/>
                <w:lang w:eastAsia="ru-RU"/>
              </w:rPr>
            </w:pPr>
          </w:p>
        </w:tc>
      </w:tr>
      <w:tr w:rsidR="00C25A6D"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784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tcPr>
          <w:p w:rsidR="00C25A6D" w:rsidRPr="00105412" w:rsidRDefault="00C25A6D" w:rsidP="000402D5">
            <w:pPr>
              <w:spacing w:after="0" w:line="240" w:lineRule="auto"/>
              <w:jc w:val="center"/>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Образ поэта-пророка в лирике М.Ю. Лермонтова</w:t>
            </w:r>
            <w:proofErr w:type="gramStart"/>
            <w:r w:rsidRPr="00105412">
              <w:rPr>
                <w:rFonts w:ascii="Times New Roman" w:eastAsia="Times New Roman" w:hAnsi="Times New Roman" w:cs="Times New Roman"/>
                <w:sz w:val="24"/>
                <w:szCs w:val="24"/>
              </w:rPr>
              <w:t xml:space="preserve">.» </w:t>
            </w:r>
            <w:proofErr w:type="gramEnd"/>
            <w:r w:rsidRPr="00105412">
              <w:rPr>
                <w:rFonts w:ascii="Times New Roman" w:eastAsia="Times New Roman" w:hAnsi="Times New Roman" w:cs="Times New Roman"/>
                <w:sz w:val="24"/>
                <w:szCs w:val="24"/>
              </w:rPr>
              <w:t>Смерть поэта», «Пророк».</w:t>
            </w:r>
          </w:p>
        </w:tc>
        <w:tc>
          <w:tcPr>
            <w:tcW w:w="2063" w:type="dxa"/>
            <w:gridSpan w:val="3"/>
            <w:tcBorders>
              <w:top w:val="single" w:sz="8" w:space="0" w:color="000000"/>
              <w:left w:val="single" w:sz="4" w:space="0" w:color="auto"/>
              <w:bottom w:val="single" w:sz="8" w:space="0" w:color="000000"/>
              <w:right w:val="single" w:sz="4" w:space="0" w:color="auto"/>
            </w:tcBorders>
            <w:shd w:val="clear" w:color="auto" w:fill="FFFFFF"/>
            <w:vAlign w:val="center"/>
          </w:tcPr>
          <w:p w:rsidR="00C25A6D" w:rsidRPr="00105412" w:rsidRDefault="00C25A6D" w:rsidP="000402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64" w:type="dxa"/>
            <w:gridSpan w:val="3"/>
            <w:tcBorders>
              <w:top w:val="single" w:sz="8" w:space="0" w:color="000000"/>
              <w:left w:val="single" w:sz="4" w:space="0" w:color="auto"/>
              <w:bottom w:val="single" w:sz="8" w:space="0" w:color="000000"/>
              <w:right w:val="single" w:sz="4" w:space="0" w:color="auto"/>
            </w:tcBorders>
            <w:shd w:val="clear" w:color="auto" w:fill="FFFFFF"/>
          </w:tcPr>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14-я неделя</w:t>
            </w:r>
          </w:p>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09.12</w:t>
            </w:r>
          </w:p>
        </w:tc>
        <w:tc>
          <w:tcPr>
            <w:tcW w:w="2278" w:type="dxa"/>
            <w:gridSpan w:val="2"/>
            <w:tcBorders>
              <w:top w:val="single" w:sz="8" w:space="0" w:color="000000"/>
              <w:left w:val="single" w:sz="4" w:space="0" w:color="auto"/>
              <w:bottom w:val="single" w:sz="8" w:space="0" w:color="000000"/>
              <w:right w:val="single" w:sz="8" w:space="0" w:color="000000"/>
            </w:tcBorders>
            <w:shd w:val="clear" w:color="auto" w:fill="FFFFFF"/>
            <w:vAlign w:val="center"/>
          </w:tcPr>
          <w:p w:rsidR="00C25A6D" w:rsidRPr="00105412" w:rsidRDefault="00C25A6D" w:rsidP="00EE3621">
            <w:pPr>
              <w:spacing w:after="0" w:line="240" w:lineRule="auto"/>
              <w:rPr>
                <w:rFonts w:ascii="Times New Roman" w:eastAsia="Times New Roman" w:hAnsi="Times New Roman" w:cs="Times New Roman"/>
                <w:sz w:val="24"/>
                <w:szCs w:val="24"/>
              </w:rPr>
            </w:pPr>
          </w:p>
        </w:tc>
      </w:tr>
      <w:tr w:rsidR="00C25A6D"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tcPr>
          <w:p w:rsidR="00C25A6D" w:rsidRPr="00105412" w:rsidRDefault="00C25A6D" w:rsidP="000402D5">
            <w:pPr>
              <w:spacing w:after="0" w:line="240" w:lineRule="auto"/>
              <w:jc w:val="center"/>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Адресаты любовной лирики М.Ю. Лермонтова и послания к ним.</w:t>
            </w:r>
          </w:p>
        </w:tc>
        <w:tc>
          <w:tcPr>
            <w:tcW w:w="2063" w:type="dxa"/>
            <w:gridSpan w:val="3"/>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14-я неделя</w:t>
            </w:r>
          </w:p>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10.12</w:t>
            </w:r>
          </w:p>
        </w:tc>
        <w:tc>
          <w:tcPr>
            <w:tcW w:w="2278" w:type="dxa"/>
            <w:gridSpan w:val="2"/>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240" w:lineRule="auto"/>
              <w:rPr>
                <w:rFonts w:ascii="Times New Roman" w:eastAsia="Times New Roman" w:hAnsi="Times New Roman" w:cs="Times New Roman"/>
                <w:color w:val="666666"/>
                <w:sz w:val="24"/>
                <w:szCs w:val="24"/>
                <w:lang w:eastAsia="ru-RU"/>
              </w:rPr>
            </w:pPr>
          </w:p>
        </w:tc>
      </w:tr>
      <w:tr w:rsidR="00C25A6D"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25A6D" w:rsidRPr="00105412" w:rsidRDefault="00C25A6D" w:rsidP="000402D5">
            <w:pPr>
              <w:spacing w:after="0" w:line="240" w:lineRule="auto"/>
              <w:jc w:val="center"/>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 xml:space="preserve">Эпоха безвременья в лирике </w:t>
            </w:r>
            <w:proofErr w:type="spellStart"/>
            <w:r w:rsidRPr="00105412">
              <w:rPr>
                <w:rFonts w:ascii="Times New Roman" w:eastAsia="Times New Roman" w:hAnsi="Times New Roman" w:cs="Times New Roman"/>
                <w:sz w:val="24"/>
                <w:szCs w:val="24"/>
              </w:rPr>
              <w:t>М.Ю.Лермонтова</w:t>
            </w:r>
            <w:proofErr w:type="spellEnd"/>
            <w:r w:rsidRPr="00105412">
              <w:rPr>
                <w:rFonts w:ascii="Times New Roman" w:eastAsia="Times New Roman" w:hAnsi="Times New Roman" w:cs="Times New Roman"/>
                <w:sz w:val="24"/>
                <w:szCs w:val="24"/>
              </w:rPr>
              <w:t>.</w:t>
            </w:r>
          </w:p>
          <w:p w:rsidR="00C25A6D" w:rsidRPr="00105412" w:rsidRDefault="00C25A6D" w:rsidP="000402D5">
            <w:pPr>
              <w:spacing w:after="0" w:line="240" w:lineRule="auto"/>
              <w:jc w:val="center"/>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Тема Росс</w:t>
            </w:r>
            <w:proofErr w:type="gramStart"/>
            <w:r w:rsidRPr="00105412">
              <w:rPr>
                <w:rFonts w:ascii="Times New Roman" w:eastAsia="Times New Roman" w:hAnsi="Times New Roman" w:cs="Times New Roman"/>
                <w:sz w:val="24"/>
                <w:szCs w:val="24"/>
              </w:rPr>
              <w:t>ии и ее</w:t>
            </w:r>
            <w:proofErr w:type="gramEnd"/>
            <w:r w:rsidRPr="00105412">
              <w:rPr>
                <w:rFonts w:ascii="Times New Roman" w:eastAsia="Times New Roman" w:hAnsi="Times New Roman" w:cs="Times New Roman"/>
                <w:sz w:val="24"/>
                <w:szCs w:val="24"/>
              </w:rPr>
              <w:t xml:space="preserve"> своеобразие. Характер лирического героя его поэзии.</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15-я неделя</w:t>
            </w:r>
          </w:p>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13.12</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240" w:lineRule="auto"/>
              <w:rPr>
                <w:rFonts w:ascii="Times New Roman" w:eastAsia="Times New Roman" w:hAnsi="Times New Roman" w:cs="Times New Roman"/>
                <w:color w:val="666666"/>
                <w:sz w:val="24"/>
                <w:szCs w:val="24"/>
                <w:lang w:eastAsia="ru-RU"/>
              </w:rPr>
            </w:pPr>
          </w:p>
        </w:tc>
      </w:tr>
      <w:tr w:rsidR="00C25A6D"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25A6D" w:rsidRPr="00105412" w:rsidRDefault="00C25A6D" w:rsidP="00EE3621">
            <w:pPr>
              <w:spacing w:after="0" w:line="240" w:lineRule="auto"/>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М.Ю. Лермонтов. «Герой нашего времени»- первый психологический роман в русской литературе.</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15-я неделя</w:t>
            </w:r>
          </w:p>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16.12</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240" w:lineRule="auto"/>
              <w:rPr>
                <w:rFonts w:ascii="Times New Roman" w:eastAsia="Times New Roman" w:hAnsi="Times New Roman" w:cs="Times New Roman"/>
                <w:color w:val="666666"/>
                <w:sz w:val="24"/>
                <w:szCs w:val="24"/>
                <w:lang w:eastAsia="ru-RU"/>
              </w:rPr>
            </w:pPr>
          </w:p>
        </w:tc>
      </w:tr>
      <w:tr w:rsidR="00C25A6D"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25A6D" w:rsidRPr="00105412" w:rsidRDefault="00C25A6D" w:rsidP="00EE3621">
            <w:pPr>
              <w:spacing w:after="0" w:line="240" w:lineRule="auto"/>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 xml:space="preserve">М.Ю. Лермонтов. «Герой нашего времени». Печорин как представитель «портрета поколения». </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15-я неделя</w:t>
            </w:r>
          </w:p>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17.12</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240" w:lineRule="auto"/>
              <w:rPr>
                <w:rFonts w:ascii="Times New Roman" w:eastAsia="Times New Roman" w:hAnsi="Times New Roman" w:cs="Times New Roman"/>
                <w:color w:val="666666"/>
                <w:sz w:val="24"/>
                <w:szCs w:val="24"/>
                <w:lang w:eastAsia="ru-RU"/>
              </w:rPr>
            </w:pPr>
          </w:p>
        </w:tc>
      </w:tr>
      <w:tr w:rsidR="00C25A6D"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25A6D" w:rsidRPr="00105412" w:rsidRDefault="00C25A6D" w:rsidP="00EE3621">
            <w:pPr>
              <w:spacing w:after="0" w:line="240" w:lineRule="auto"/>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«Журнал Печорина» как средство самораскрытия его характера. «Тамань», «Княжна Мери», «Фаталист»</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16-я неделя</w:t>
            </w:r>
          </w:p>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20.12</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240" w:lineRule="auto"/>
              <w:rPr>
                <w:rFonts w:ascii="Times New Roman" w:eastAsia="Times New Roman" w:hAnsi="Times New Roman" w:cs="Times New Roman"/>
                <w:color w:val="666666"/>
                <w:sz w:val="24"/>
                <w:szCs w:val="24"/>
                <w:lang w:eastAsia="ru-RU"/>
              </w:rPr>
            </w:pPr>
          </w:p>
        </w:tc>
      </w:tr>
      <w:tr w:rsidR="00C25A6D" w:rsidRPr="00913BB5" w:rsidTr="00C25A6D">
        <w:trPr>
          <w:gridAfter w:val="3"/>
          <w:wAfter w:w="8292" w:type="dxa"/>
          <w:trHeight w:val="601"/>
        </w:trPr>
        <w:tc>
          <w:tcPr>
            <w:tcW w:w="643"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C25A6D" w:rsidRPr="00105412" w:rsidRDefault="00C25A6D" w:rsidP="00EE36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05412">
              <w:rPr>
                <w:rFonts w:ascii="Times New Roman" w:eastAsia="Times New Roman" w:hAnsi="Times New Roman" w:cs="Times New Roman"/>
                <w:sz w:val="24"/>
                <w:szCs w:val="24"/>
              </w:rPr>
              <w:t>Печорин в системе мужских образов романа. Дружба в жизни Печорина</w:t>
            </w:r>
          </w:p>
        </w:tc>
        <w:tc>
          <w:tcPr>
            <w:tcW w:w="2063" w:type="dxa"/>
            <w:gridSpan w:val="3"/>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16-я неделя</w:t>
            </w:r>
          </w:p>
          <w:p w:rsidR="00C25A6D" w:rsidRPr="00913BB5" w:rsidRDefault="00C25A6D" w:rsidP="00C25A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23.12</w:t>
            </w:r>
          </w:p>
        </w:tc>
        <w:tc>
          <w:tcPr>
            <w:tcW w:w="2278" w:type="dxa"/>
            <w:gridSpan w:val="2"/>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240" w:lineRule="auto"/>
              <w:rPr>
                <w:rFonts w:ascii="Times New Roman" w:eastAsia="Times New Roman" w:hAnsi="Times New Roman" w:cs="Times New Roman"/>
                <w:color w:val="666666"/>
                <w:sz w:val="24"/>
                <w:szCs w:val="24"/>
                <w:lang w:eastAsia="ru-RU"/>
              </w:rPr>
            </w:pPr>
          </w:p>
        </w:tc>
      </w:tr>
      <w:tr w:rsidR="00C25A6D"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25A6D" w:rsidRPr="00105412" w:rsidRDefault="00C25A6D" w:rsidP="00EE3621">
            <w:pPr>
              <w:spacing w:after="0" w:line="240" w:lineRule="auto"/>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Печорин в системе женских образов романа. Любовь в жизни Печорина</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C25A6D">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16-я неделя</w:t>
            </w:r>
          </w:p>
          <w:p w:rsidR="00C25A6D" w:rsidRPr="00913BB5" w:rsidRDefault="00C25A6D" w:rsidP="00C25A6D">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24.12</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240" w:lineRule="auto"/>
              <w:rPr>
                <w:rFonts w:ascii="Times New Roman" w:eastAsia="Times New Roman" w:hAnsi="Times New Roman" w:cs="Times New Roman"/>
                <w:color w:val="666666"/>
                <w:sz w:val="24"/>
                <w:szCs w:val="24"/>
                <w:lang w:eastAsia="ru-RU"/>
              </w:rPr>
            </w:pPr>
          </w:p>
        </w:tc>
      </w:tr>
      <w:tr w:rsidR="00C25A6D"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0440FE">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tcPr>
          <w:p w:rsidR="00C25A6D" w:rsidRPr="00105412" w:rsidRDefault="00C25A6D" w:rsidP="00EE3621">
            <w:pPr>
              <w:spacing w:after="0" w:line="240" w:lineRule="auto"/>
              <w:rPr>
                <w:rFonts w:ascii="Times New Roman" w:eastAsia="Times New Roman" w:hAnsi="Times New Roman" w:cs="Times New Roman"/>
                <w:sz w:val="24"/>
                <w:szCs w:val="24"/>
              </w:rPr>
            </w:pPr>
            <w:proofErr w:type="spellStart"/>
            <w:r w:rsidRPr="002C1188">
              <w:rPr>
                <w:rFonts w:ascii="Times New Roman" w:eastAsia="Times New Roman" w:hAnsi="Times New Roman" w:cs="Times New Roman"/>
                <w:sz w:val="24"/>
                <w:szCs w:val="24"/>
              </w:rPr>
              <w:t>Р.Р</w:t>
            </w:r>
            <w:r w:rsidRPr="00105412">
              <w:rPr>
                <w:rFonts w:ascii="Times New Roman" w:eastAsia="Times New Roman" w:hAnsi="Times New Roman" w:cs="Times New Roman"/>
                <w:sz w:val="24"/>
                <w:szCs w:val="24"/>
              </w:rPr>
              <w:t>.Споры</w:t>
            </w:r>
            <w:proofErr w:type="spellEnd"/>
            <w:r w:rsidRPr="00105412">
              <w:rPr>
                <w:rFonts w:ascii="Times New Roman" w:eastAsia="Times New Roman" w:hAnsi="Times New Roman" w:cs="Times New Roman"/>
                <w:sz w:val="24"/>
                <w:szCs w:val="24"/>
              </w:rPr>
              <w:t xml:space="preserve"> о романтизме и реализме романа «Герой нашего времени»</w:t>
            </w:r>
            <w:proofErr w:type="gramStart"/>
            <w:r w:rsidRPr="00105412">
              <w:rPr>
                <w:rFonts w:ascii="Times New Roman" w:eastAsia="Times New Roman" w:hAnsi="Times New Roman" w:cs="Times New Roman"/>
                <w:sz w:val="24"/>
                <w:szCs w:val="24"/>
              </w:rPr>
              <w:t xml:space="preserve"> .</w:t>
            </w:r>
            <w:proofErr w:type="gramEnd"/>
            <w:r w:rsidRPr="00105412">
              <w:rPr>
                <w:rFonts w:ascii="Times New Roman" w:eastAsia="Times New Roman" w:hAnsi="Times New Roman" w:cs="Times New Roman"/>
                <w:sz w:val="24"/>
                <w:szCs w:val="24"/>
              </w:rPr>
              <w:t xml:space="preserve"> Поэзия </w:t>
            </w:r>
            <w:proofErr w:type="spellStart"/>
            <w:r w:rsidRPr="00105412">
              <w:rPr>
                <w:rFonts w:ascii="Times New Roman" w:eastAsia="Times New Roman" w:hAnsi="Times New Roman" w:cs="Times New Roman"/>
                <w:sz w:val="24"/>
                <w:szCs w:val="24"/>
              </w:rPr>
              <w:t>М.Ю.Лермонтова</w:t>
            </w:r>
            <w:proofErr w:type="spellEnd"/>
            <w:r w:rsidRPr="00105412">
              <w:rPr>
                <w:rFonts w:ascii="Times New Roman" w:eastAsia="Times New Roman" w:hAnsi="Times New Roman" w:cs="Times New Roman"/>
                <w:sz w:val="24"/>
                <w:szCs w:val="24"/>
              </w:rPr>
              <w:t xml:space="preserve"> и роман «Герой нашего времени» в оценке </w:t>
            </w:r>
            <w:proofErr w:type="spellStart"/>
            <w:r w:rsidRPr="00105412">
              <w:rPr>
                <w:rFonts w:ascii="Times New Roman" w:eastAsia="Times New Roman" w:hAnsi="Times New Roman" w:cs="Times New Roman"/>
                <w:sz w:val="24"/>
                <w:szCs w:val="24"/>
              </w:rPr>
              <w:t>В.Г.Белинского</w:t>
            </w:r>
            <w:proofErr w:type="spellEnd"/>
            <w:r w:rsidRPr="00105412">
              <w:rPr>
                <w:rFonts w:ascii="Times New Roman" w:eastAsia="Times New Roman" w:hAnsi="Times New Roman" w:cs="Times New Roman"/>
                <w:sz w:val="24"/>
                <w:szCs w:val="24"/>
              </w:rPr>
              <w:t>. Подготовка к сочинению</w:t>
            </w:r>
          </w:p>
        </w:tc>
        <w:tc>
          <w:tcPr>
            <w:tcW w:w="2063" w:type="dxa"/>
            <w:gridSpan w:val="3"/>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rsidR="00C25A6D" w:rsidRPr="00913BB5" w:rsidRDefault="00C25A6D" w:rsidP="000402D5">
            <w:pPr>
              <w:tabs>
                <w:tab w:val="left" w:pos="993"/>
              </w:tabs>
              <w:spacing w:after="0"/>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17-я неделя</w:t>
            </w:r>
          </w:p>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27.12</w:t>
            </w:r>
          </w:p>
        </w:tc>
        <w:tc>
          <w:tcPr>
            <w:tcW w:w="2278" w:type="dxa"/>
            <w:gridSpan w:val="2"/>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240" w:lineRule="auto"/>
              <w:rPr>
                <w:rFonts w:ascii="Times New Roman" w:eastAsia="Times New Roman" w:hAnsi="Times New Roman" w:cs="Times New Roman"/>
                <w:color w:val="666666"/>
                <w:sz w:val="24"/>
                <w:szCs w:val="24"/>
                <w:lang w:eastAsia="ru-RU"/>
              </w:rPr>
            </w:pPr>
          </w:p>
        </w:tc>
      </w:tr>
      <w:tr w:rsidR="00C25A6D"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784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tcPr>
          <w:p w:rsidR="00C25A6D" w:rsidRPr="00105412" w:rsidRDefault="00C25A6D" w:rsidP="00EE3621">
            <w:pPr>
              <w:spacing w:after="0" w:line="240" w:lineRule="auto"/>
              <w:rPr>
                <w:rFonts w:ascii="Times New Roman" w:eastAsia="Times New Roman" w:hAnsi="Times New Roman" w:cs="Times New Roman"/>
                <w:sz w:val="24"/>
                <w:szCs w:val="24"/>
              </w:rPr>
            </w:pPr>
            <w:proofErr w:type="spellStart"/>
            <w:r w:rsidRPr="002C1188">
              <w:rPr>
                <w:rFonts w:ascii="Times New Roman" w:eastAsia="Times New Roman" w:hAnsi="Times New Roman" w:cs="Times New Roman"/>
                <w:sz w:val="24"/>
                <w:szCs w:val="24"/>
              </w:rPr>
              <w:t>Р.р</w:t>
            </w:r>
            <w:proofErr w:type="spellEnd"/>
            <w:r w:rsidRPr="002C1188">
              <w:rPr>
                <w:rFonts w:ascii="Times New Roman" w:eastAsia="Times New Roman" w:hAnsi="Times New Roman" w:cs="Times New Roman"/>
                <w:sz w:val="24"/>
                <w:szCs w:val="24"/>
              </w:rPr>
              <w:t>.</w:t>
            </w:r>
            <w:r w:rsidRPr="00105412">
              <w:rPr>
                <w:rFonts w:ascii="Times New Roman" w:eastAsia="Times New Roman" w:hAnsi="Times New Roman" w:cs="Times New Roman"/>
                <w:b/>
                <w:sz w:val="24"/>
                <w:szCs w:val="24"/>
              </w:rPr>
              <w:t xml:space="preserve"> </w:t>
            </w:r>
            <w:r w:rsidRPr="00105412">
              <w:rPr>
                <w:rFonts w:ascii="Times New Roman" w:eastAsia="Times New Roman" w:hAnsi="Times New Roman" w:cs="Times New Roman"/>
                <w:sz w:val="24"/>
                <w:szCs w:val="24"/>
              </w:rPr>
              <w:t>Сочинение по роману М.Ю. Лермонтова «Герой нашего времени»</w:t>
            </w:r>
          </w:p>
        </w:tc>
        <w:tc>
          <w:tcPr>
            <w:tcW w:w="2052" w:type="dxa"/>
            <w:gridSpan w:val="2"/>
            <w:tcBorders>
              <w:top w:val="single" w:sz="8" w:space="0" w:color="000000"/>
              <w:left w:val="single" w:sz="4" w:space="0" w:color="auto"/>
              <w:bottom w:val="single" w:sz="8" w:space="0" w:color="000000"/>
              <w:right w:val="single" w:sz="4" w:space="0" w:color="auto"/>
            </w:tcBorders>
            <w:shd w:val="clear" w:color="auto" w:fill="FFFFFF"/>
            <w:vAlign w:val="center"/>
          </w:tcPr>
          <w:p w:rsidR="00C25A6D" w:rsidRPr="00105412" w:rsidRDefault="00C25A6D" w:rsidP="000402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64" w:type="dxa"/>
            <w:gridSpan w:val="3"/>
            <w:tcBorders>
              <w:top w:val="single" w:sz="8" w:space="0" w:color="000000"/>
              <w:left w:val="single" w:sz="4" w:space="0" w:color="auto"/>
              <w:bottom w:val="single" w:sz="8" w:space="0" w:color="000000"/>
              <w:right w:val="single" w:sz="4" w:space="0" w:color="auto"/>
            </w:tcBorders>
            <w:shd w:val="clear" w:color="auto" w:fill="FFFFFF"/>
          </w:tcPr>
          <w:p w:rsidR="00C25A6D" w:rsidRPr="00913BB5" w:rsidRDefault="00C25A6D" w:rsidP="000402D5">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17-я неделя</w:t>
            </w:r>
          </w:p>
          <w:p w:rsidR="00C25A6D" w:rsidRPr="00913BB5" w:rsidRDefault="00C25A6D" w:rsidP="000402D5">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30.12</w:t>
            </w:r>
          </w:p>
        </w:tc>
        <w:tc>
          <w:tcPr>
            <w:tcW w:w="2289" w:type="dxa"/>
            <w:gridSpan w:val="3"/>
            <w:tcBorders>
              <w:top w:val="single" w:sz="8" w:space="0" w:color="000000"/>
              <w:left w:val="single" w:sz="4" w:space="0" w:color="auto"/>
              <w:bottom w:val="single" w:sz="8" w:space="0" w:color="000000"/>
              <w:right w:val="single" w:sz="8" w:space="0" w:color="000000"/>
            </w:tcBorders>
            <w:shd w:val="clear" w:color="auto" w:fill="FFFFFF"/>
            <w:vAlign w:val="center"/>
          </w:tcPr>
          <w:p w:rsidR="00C25A6D" w:rsidRPr="00105412" w:rsidRDefault="00C25A6D" w:rsidP="008B6AF6">
            <w:pPr>
              <w:spacing w:after="0" w:line="240" w:lineRule="auto"/>
              <w:rPr>
                <w:rFonts w:ascii="Times New Roman" w:eastAsia="Times New Roman" w:hAnsi="Times New Roman" w:cs="Times New Roman"/>
                <w:sz w:val="24"/>
                <w:szCs w:val="24"/>
              </w:rPr>
            </w:pPr>
          </w:p>
        </w:tc>
      </w:tr>
      <w:tr w:rsidR="00C25A6D"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tcPr>
          <w:p w:rsidR="00C25A6D" w:rsidRPr="00105412" w:rsidRDefault="00C25A6D" w:rsidP="00EE3621">
            <w:pPr>
              <w:spacing w:after="0" w:line="240" w:lineRule="auto"/>
              <w:rPr>
                <w:rFonts w:ascii="Times New Roman" w:eastAsia="Times New Roman" w:hAnsi="Times New Roman" w:cs="Times New Roman"/>
                <w:sz w:val="24"/>
                <w:szCs w:val="24"/>
              </w:rPr>
            </w:pPr>
            <w:r w:rsidRPr="002C1188">
              <w:rPr>
                <w:rFonts w:ascii="Times New Roman" w:eastAsia="Times New Roman" w:hAnsi="Times New Roman" w:cs="Times New Roman"/>
                <w:sz w:val="24"/>
                <w:szCs w:val="24"/>
              </w:rPr>
              <w:t>Контрольная работа</w:t>
            </w:r>
            <w:r w:rsidRPr="00105412">
              <w:rPr>
                <w:rFonts w:ascii="Times New Roman" w:eastAsia="Times New Roman" w:hAnsi="Times New Roman" w:cs="Times New Roman"/>
                <w:sz w:val="24"/>
                <w:szCs w:val="24"/>
              </w:rPr>
              <w:t xml:space="preserve"> по лирике </w:t>
            </w:r>
            <w:proofErr w:type="spellStart"/>
            <w:r w:rsidRPr="00105412">
              <w:rPr>
                <w:rFonts w:ascii="Times New Roman" w:eastAsia="Times New Roman" w:hAnsi="Times New Roman" w:cs="Times New Roman"/>
                <w:sz w:val="24"/>
                <w:szCs w:val="24"/>
              </w:rPr>
              <w:t>М.Ю.Лермонтова</w:t>
            </w:r>
            <w:proofErr w:type="spellEnd"/>
            <w:r w:rsidRPr="00105412">
              <w:rPr>
                <w:rFonts w:ascii="Times New Roman" w:eastAsia="Times New Roman" w:hAnsi="Times New Roman" w:cs="Times New Roman"/>
                <w:sz w:val="24"/>
                <w:szCs w:val="24"/>
              </w:rPr>
              <w:t>, роману «Герой нашего времени»</w:t>
            </w:r>
          </w:p>
        </w:tc>
        <w:tc>
          <w:tcPr>
            <w:tcW w:w="2063" w:type="dxa"/>
            <w:gridSpan w:val="3"/>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rsidR="00C25A6D" w:rsidRPr="00913BB5" w:rsidRDefault="00C25A6D"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18-я неделя</w:t>
            </w:r>
          </w:p>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17.01</w:t>
            </w:r>
          </w:p>
        </w:tc>
        <w:tc>
          <w:tcPr>
            <w:tcW w:w="2278" w:type="dxa"/>
            <w:gridSpan w:val="2"/>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240" w:lineRule="auto"/>
              <w:rPr>
                <w:rFonts w:ascii="Times New Roman" w:eastAsia="Times New Roman" w:hAnsi="Times New Roman" w:cs="Times New Roman"/>
                <w:color w:val="666666"/>
                <w:sz w:val="24"/>
                <w:szCs w:val="24"/>
                <w:lang w:eastAsia="ru-RU"/>
              </w:rPr>
            </w:pPr>
          </w:p>
        </w:tc>
      </w:tr>
      <w:tr w:rsidR="00C25A6D"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25A6D" w:rsidRPr="00105412" w:rsidRDefault="00C25A6D" w:rsidP="00EE3621">
            <w:pPr>
              <w:spacing w:after="0" w:line="240" w:lineRule="auto"/>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 xml:space="preserve">Поэма «Мёртвые души». Система образов поэмы «Мертвые души». </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18-я неделя</w:t>
            </w:r>
          </w:p>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20.01</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240" w:lineRule="auto"/>
              <w:rPr>
                <w:rFonts w:ascii="Times New Roman" w:eastAsia="Times New Roman" w:hAnsi="Times New Roman" w:cs="Times New Roman"/>
                <w:color w:val="666666"/>
                <w:sz w:val="24"/>
                <w:szCs w:val="24"/>
                <w:lang w:eastAsia="ru-RU"/>
              </w:rPr>
            </w:pPr>
          </w:p>
        </w:tc>
      </w:tr>
      <w:tr w:rsidR="00C25A6D"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rsidR="00C25A6D" w:rsidRPr="004800D2" w:rsidRDefault="00C25A6D" w:rsidP="00EE362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Н. В. Гоголь. «Шинель»: своеобразие реализации темы «маленького человека». </w:t>
            </w:r>
          </w:p>
        </w:tc>
        <w:tc>
          <w:tcPr>
            <w:tcW w:w="2063" w:type="dxa"/>
            <w:gridSpan w:val="3"/>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rsidR="00C25A6D" w:rsidRPr="00913BB5" w:rsidRDefault="00C25A6D"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18-я неделя</w:t>
            </w:r>
          </w:p>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21.01</w:t>
            </w:r>
          </w:p>
        </w:tc>
        <w:tc>
          <w:tcPr>
            <w:tcW w:w="2278" w:type="dxa"/>
            <w:gridSpan w:val="2"/>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240" w:lineRule="auto"/>
              <w:rPr>
                <w:rFonts w:ascii="Times New Roman" w:eastAsia="Times New Roman" w:hAnsi="Times New Roman" w:cs="Times New Roman"/>
                <w:color w:val="666666"/>
                <w:sz w:val="24"/>
                <w:szCs w:val="24"/>
                <w:lang w:eastAsia="ru-RU"/>
              </w:rPr>
            </w:pPr>
          </w:p>
        </w:tc>
      </w:tr>
      <w:tr w:rsidR="00C25A6D"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p>
        </w:tc>
        <w:tc>
          <w:tcPr>
            <w:tcW w:w="784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rsidR="00C25A6D" w:rsidRPr="004800D2" w:rsidRDefault="00C25A6D" w:rsidP="00EE362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Н. В. Гоголь. «Шинель» как «петербургский текст». </w:t>
            </w:r>
          </w:p>
        </w:tc>
        <w:tc>
          <w:tcPr>
            <w:tcW w:w="2063" w:type="dxa"/>
            <w:gridSpan w:val="3"/>
            <w:tcBorders>
              <w:top w:val="single" w:sz="8" w:space="0" w:color="000000"/>
              <w:left w:val="single" w:sz="4" w:space="0" w:color="auto"/>
              <w:bottom w:val="single" w:sz="8" w:space="0" w:color="000000"/>
              <w:right w:val="single" w:sz="4" w:space="0" w:color="auto"/>
            </w:tcBorders>
            <w:shd w:val="clear" w:color="auto" w:fill="FFFFFF"/>
          </w:tcPr>
          <w:p w:rsidR="00C25A6D" w:rsidRPr="004800D2" w:rsidRDefault="00C25A6D" w:rsidP="000402D5">
            <w:pPr>
              <w:spacing w:before="100" w:beforeAutospacing="1" w:after="100" w:afterAutospacing="1"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2764" w:type="dxa"/>
            <w:gridSpan w:val="3"/>
            <w:tcBorders>
              <w:top w:val="single" w:sz="8" w:space="0" w:color="000000"/>
              <w:left w:val="single" w:sz="4" w:space="0" w:color="auto"/>
              <w:bottom w:val="single" w:sz="8" w:space="0" w:color="000000"/>
              <w:right w:val="single" w:sz="4" w:space="0" w:color="auto"/>
            </w:tcBorders>
            <w:shd w:val="clear" w:color="auto" w:fill="FFFFFF"/>
          </w:tcPr>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19-я неделя</w:t>
            </w:r>
          </w:p>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24.01</w:t>
            </w:r>
          </w:p>
        </w:tc>
        <w:tc>
          <w:tcPr>
            <w:tcW w:w="2278" w:type="dxa"/>
            <w:gridSpan w:val="2"/>
            <w:tcBorders>
              <w:top w:val="single" w:sz="8" w:space="0" w:color="000000"/>
              <w:left w:val="single" w:sz="4" w:space="0" w:color="auto"/>
              <w:bottom w:val="single" w:sz="8" w:space="0" w:color="000000"/>
              <w:right w:val="single" w:sz="8" w:space="0" w:color="000000"/>
            </w:tcBorders>
            <w:shd w:val="clear" w:color="auto" w:fill="FFFFFF"/>
          </w:tcPr>
          <w:p w:rsidR="00C25A6D" w:rsidRPr="004800D2" w:rsidRDefault="00C25A6D" w:rsidP="00A50958">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r>
      <w:tr w:rsidR="00C25A6D"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tcPr>
          <w:p w:rsidR="00C25A6D" w:rsidRPr="00105412" w:rsidRDefault="00C25A6D" w:rsidP="00EE3621">
            <w:pPr>
              <w:spacing w:after="0" w:line="240" w:lineRule="auto"/>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Образ города в поэме «Мертвые души»</w:t>
            </w:r>
          </w:p>
        </w:tc>
        <w:tc>
          <w:tcPr>
            <w:tcW w:w="2063" w:type="dxa"/>
            <w:gridSpan w:val="3"/>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rsidR="00C25A6D" w:rsidRPr="00913BB5" w:rsidRDefault="00C25A6D"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19-я неделя</w:t>
            </w:r>
          </w:p>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27.01</w:t>
            </w:r>
          </w:p>
        </w:tc>
        <w:tc>
          <w:tcPr>
            <w:tcW w:w="2278" w:type="dxa"/>
            <w:gridSpan w:val="2"/>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240" w:lineRule="auto"/>
              <w:rPr>
                <w:rFonts w:ascii="Times New Roman" w:eastAsia="Times New Roman" w:hAnsi="Times New Roman" w:cs="Times New Roman"/>
                <w:color w:val="666666"/>
                <w:sz w:val="24"/>
                <w:szCs w:val="24"/>
                <w:lang w:eastAsia="ru-RU"/>
              </w:rPr>
            </w:pPr>
          </w:p>
        </w:tc>
      </w:tr>
      <w:tr w:rsidR="00C25A6D"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25A6D" w:rsidRPr="00105412" w:rsidRDefault="00C25A6D" w:rsidP="00EE3621">
            <w:pPr>
              <w:spacing w:after="0" w:line="240" w:lineRule="auto"/>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Чичиков как новый герой эпохи и как антигерой. Эволюция его образа в замысле поэмы</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19-я неделя</w:t>
            </w:r>
          </w:p>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28.01</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240" w:lineRule="auto"/>
              <w:rPr>
                <w:rFonts w:ascii="Times New Roman" w:eastAsia="Times New Roman" w:hAnsi="Times New Roman" w:cs="Times New Roman"/>
                <w:color w:val="666666"/>
                <w:sz w:val="24"/>
                <w:szCs w:val="24"/>
                <w:lang w:eastAsia="ru-RU"/>
              </w:rPr>
            </w:pPr>
          </w:p>
        </w:tc>
      </w:tr>
      <w:tr w:rsidR="00C25A6D"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25A6D" w:rsidRPr="00105412" w:rsidRDefault="00C25A6D" w:rsidP="00EE3621">
            <w:pPr>
              <w:spacing w:after="0" w:line="240" w:lineRule="auto"/>
              <w:rPr>
                <w:rFonts w:ascii="Times New Roman" w:eastAsia="Times New Roman" w:hAnsi="Times New Roman" w:cs="Times New Roman"/>
                <w:sz w:val="24"/>
                <w:szCs w:val="24"/>
              </w:rPr>
            </w:pPr>
            <w:proofErr w:type="spellStart"/>
            <w:r w:rsidRPr="002C1188">
              <w:rPr>
                <w:rFonts w:ascii="Times New Roman" w:eastAsia="Times New Roman" w:hAnsi="Times New Roman" w:cs="Times New Roman"/>
                <w:sz w:val="24"/>
                <w:szCs w:val="24"/>
              </w:rPr>
              <w:t>Р.Р.«</w:t>
            </w:r>
            <w:r w:rsidRPr="00105412">
              <w:rPr>
                <w:rFonts w:ascii="Times New Roman" w:eastAsia="Times New Roman" w:hAnsi="Times New Roman" w:cs="Times New Roman"/>
                <w:sz w:val="24"/>
                <w:szCs w:val="24"/>
              </w:rPr>
              <w:t>Мертвые</w:t>
            </w:r>
            <w:proofErr w:type="spellEnd"/>
            <w:r w:rsidRPr="00105412">
              <w:rPr>
                <w:rFonts w:ascii="Times New Roman" w:eastAsia="Times New Roman" w:hAnsi="Times New Roman" w:cs="Times New Roman"/>
                <w:sz w:val="24"/>
                <w:szCs w:val="24"/>
              </w:rPr>
              <w:t xml:space="preserve"> души» - поэма  о величии России. Подготовка к сочинению</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20-я неделя</w:t>
            </w:r>
          </w:p>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31.01</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240" w:lineRule="auto"/>
              <w:rPr>
                <w:rFonts w:ascii="Times New Roman" w:eastAsia="Times New Roman" w:hAnsi="Times New Roman" w:cs="Times New Roman"/>
                <w:color w:val="666666"/>
                <w:sz w:val="24"/>
                <w:szCs w:val="24"/>
                <w:lang w:eastAsia="ru-RU"/>
              </w:rPr>
            </w:pPr>
          </w:p>
        </w:tc>
      </w:tr>
      <w:tr w:rsidR="00C25A6D"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0440FE">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w:t>
            </w:r>
          </w:p>
        </w:tc>
        <w:tc>
          <w:tcPr>
            <w:tcW w:w="784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rsidR="00C25A6D" w:rsidRPr="004800D2" w:rsidRDefault="00C25A6D" w:rsidP="00EE362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 И. С. Тургенев. «</w:t>
            </w:r>
            <w:r>
              <w:rPr>
                <w:rFonts w:ascii="Times New Roman" w:eastAsia="Times New Roman" w:hAnsi="Times New Roman" w:cs="Times New Roman"/>
                <w:bCs/>
                <w:iCs/>
                <w:sz w:val="24"/>
                <w:szCs w:val="24"/>
                <w:lang w:eastAsia="ru-RU"/>
              </w:rPr>
              <w:t>Отцы и дети». Проблема «отцов» и «детей».</w:t>
            </w:r>
          </w:p>
        </w:tc>
        <w:tc>
          <w:tcPr>
            <w:tcW w:w="2063" w:type="dxa"/>
            <w:gridSpan w:val="3"/>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rsidR="00C25A6D" w:rsidRPr="00913BB5" w:rsidRDefault="00C25A6D"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20-я неделя</w:t>
            </w:r>
          </w:p>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03.02</w:t>
            </w:r>
          </w:p>
        </w:tc>
        <w:tc>
          <w:tcPr>
            <w:tcW w:w="2278" w:type="dxa"/>
            <w:gridSpan w:val="2"/>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240" w:lineRule="auto"/>
              <w:rPr>
                <w:rFonts w:ascii="Times New Roman" w:eastAsia="Times New Roman" w:hAnsi="Times New Roman" w:cs="Times New Roman"/>
                <w:color w:val="666666"/>
                <w:sz w:val="24"/>
                <w:szCs w:val="24"/>
                <w:lang w:eastAsia="ru-RU"/>
              </w:rPr>
            </w:pPr>
          </w:p>
        </w:tc>
      </w:tr>
      <w:tr w:rsidR="00C25A6D"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p>
        </w:tc>
        <w:tc>
          <w:tcPr>
            <w:tcW w:w="784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rsidR="00C25A6D" w:rsidRPr="004800D2" w:rsidRDefault="00C25A6D" w:rsidP="00EE362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И. С. Тургенев. «Певцы»: сюжет и герои, образ повествователя в рассказе </w:t>
            </w:r>
            <w:r w:rsidRPr="004800D2">
              <w:rPr>
                <w:rFonts w:ascii="Times New Roman" w:eastAsia="Times New Roman" w:hAnsi="Times New Roman" w:cs="Times New Roman"/>
                <w:bCs/>
                <w:i/>
                <w:iCs/>
                <w:sz w:val="24"/>
                <w:szCs w:val="24"/>
                <w:lang w:eastAsia="ru-RU"/>
              </w:rPr>
              <w:t>(урок внеклассного чтения 3).</w:t>
            </w:r>
            <w:r w:rsidRPr="004800D2">
              <w:rPr>
                <w:rFonts w:ascii="Times New Roman" w:eastAsia="Times New Roman" w:hAnsi="Times New Roman" w:cs="Times New Roman"/>
                <w:bCs/>
                <w:iCs/>
                <w:sz w:val="24"/>
                <w:szCs w:val="24"/>
                <w:lang w:eastAsia="ru-RU"/>
              </w:rPr>
              <w:t xml:space="preserve"> </w:t>
            </w:r>
          </w:p>
        </w:tc>
        <w:tc>
          <w:tcPr>
            <w:tcW w:w="2063" w:type="dxa"/>
            <w:gridSpan w:val="3"/>
            <w:tcBorders>
              <w:top w:val="single" w:sz="8" w:space="0" w:color="000000"/>
              <w:left w:val="single" w:sz="4" w:space="0" w:color="auto"/>
              <w:bottom w:val="single" w:sz="8" w:space="0" w:color="000000"/>
              <w:right w:val="single" w:sz="4" w:space="0" w:color="auto"/>
            </w:tcBorders>
            <w:shd w:val="clear" w:color="auto" w:fill="FFFFFF"/>
          </w:tcPr>
          <w:p w:rsidR="00C25A6D" w:rsidRPr="004800D2" w:rsidRDefault="00C25A6D" w:rsidP="000402D5">
            <w:pPr>
              <w:spacing w:before="100" w:beforeAutospacing="1" w:after="100" w:afterAutospacing="1"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2764" w:type="dxa"/>
            <w:gridSpan w:val="3"/>
            <w:tcBorders>
              <w:top w:val="single" w:sz="8" w:space="0" w:color="000000"/>
              <w:left w:val="single" w:sz="4" w:space="0" w:color="auto"/>
              <w:bottom w:val="single" w:sz="8" w:space="0" w:color="000000"/>
              <w:right w:val="single" w:sz="4" w:space="0" w:color="auto"/>
            </w:tcBorders>
            <w:shd w:val="clear" w:color="auto" w:fill="FFFFFF"/>
          </w:tcPr>
          <w:p w:rsidR="00C25A6D" w:rsidRDefault="00C25A6D" w:rsidP="00EE36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20-я неделя</w:t>
            </w:r>
          </w:p>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04.02</w:t>
            </w:r>
          </w:p>
        </w:tc>
        <w:tc>
          <w:tcPr>
            <w:tcW w:w="2278" w:type="dxa"/>
            <w:gridSpan w:val="2"/>
            <w:tcBorders>
              <w:top w:val="single" w:sz="8" w:space="0" w:color="000000"/>
              <w:left w:val="single" w:sz="4" w:space="0" w:color="auto"/>
              <w:bottom w:val="single" w:sz="8" w:space="0" w:color="000000"/>
              <w:right w:val="single" w:sz="8" w:space="0" w:color="000000"/>
            </w:tcBorders>
            <w:shd w:val="clear" w:color="auto" w:fill="FFFFFF"/>
          </w:tcPr>
          <w:p w:rsidR="00C25A6D" w:rsidRPr="004800D2" w:rsidRDefault="00C25A6D" w:rsidP="00EE362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r>
      <w:tr w:rsidR="00C25A6D"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w:t>
            </w:r>
          </w:p>
        </w:tc>
        <w:tc>
          <w:tcPr>
            <w:tcW w:w="784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rsidR="00C25A6D" w:rsidRPr="004800D2" w:rsidRDefault="00C25A6D" w:rsidP="00EE362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Н.А. Некрасов «Вчерашний день, часу в шестом…», «Душно! Без счастья и воли…»</w:t>
            </w:r>
          </w:p>
        </w:tc>
        <w:tc>
          <w:tcPr>
            <w:tcW w:w="2063" w:type="dxa"/>
            <w:gridSpan w:val="3"/>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rsidR="00C25A6D" w:rsidRPr="00913BB5" w:rsidRDefault="00C25A6D"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21-я неделя</w:t>
            </w:r>
          </w:p>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Pr="00913BB5">
              <w:rPr>
                <w:rFonts w:ascii="Times New Roman" w:eastAsia="Times New Roman" w:hAnsi="Times New Roman" w:cs="Times New Roman"/>
                <w:sz w:val="24"/>
                <w:szCs w:val="24"/>
                <w:lang w:eastAsia="ru-RU"/>
              </w:rPr>
              <w:t>.02</w:t>
            </w:r>
          </w:p>
        </w:tc>
        <w:tc>
          <w:tcPr>
            <w:tcW w:w="2278" w:type="dxa"/>
            <w:gridSpan w:val="2"/>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240" w:lineRule="auto"/>
              <w:rPr>
                <w:rFonts w:ascii="Times New Roman" w:eastAsia="Times New Roman" w:hAnsi="Times New Roman" w:cs="Times New Roman"/>
                <w:color w:val="666666"/>
                <w:sz w:val="24"/>
                <w:szCs w:val="24"/>
                <w:lang w:eastAsia="ru-RU"/>
              </w:rPr>
            </w:pPr>
          </w:p>
        </w:tc>
      </w:tr>
      <w:tr w:rsidR="00C25A6D"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4800D2" w:rsidRDefault="00C25A6D" w:rsidP="00EE362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Н.А. Некрасов «Кому на Руси жить хорошо»</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913BB5">
              <w:rPr>
                <w:rFonts w:ascii="Times New Roman" w:eastAsia="Times New Roman" w:hAnsi="Times New Roman" w:cs="Times New Roman"/>
                <w:sz w:val="24"/>
                <w:szCs w:val="24"/>
                <w:lang w:eastAsia="ru-RU"/>
              </w:rPr>
              <w:t>-я неделя</w:t>
            </w:r>
          </w:p>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913BB5">
              <w:rPr>
                <w:rFonts w:ascii="Times New Roman" w:eastAsia="Times New Roman" w:hAnsi="Times New Roman" w:cs="Times New Roman"/>
                <w:sz w:val="24"/>
                <w:szCs w:val="24"/>
                <w:lang w:eastAsia="ru-RU"/>
              </w:rPr>
              <w:t>.02</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240" w:lineRule="auto"/>
              <w:rPr>
                <w:rFonts w:ascii="Times New Roman" w:eastAsia="Times New Roman" w:hAnsi="Times New Roman" w:cs="Times New Roman"/>
                <w:color w:val="666666"/>
                <w:sz w:val="24"/>
                <w:szCs w:val="24"/>
                <w:lang w:eastAsia="ru-RU"/>
              </w:rPr>
            </w:pPr>
          </w:p>
        </w:tc>
      </w:tr>
      <w:tr w:rsidR="00C25A6D"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rsidR="00C25A6D" w:rsidRDefault="00C25A6D" w:rsidP="00EE362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А.А. Фет. «Весенний дождь», «На железной дороге»</w:t>
            </w:r>
          </w:p>
        </w:tc>
        <w:tc>
          <w:tcPr>
            <w:tcW w:w="2063" w:type="dxa"/>
            <w:gridSpan w:val="3"/>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rsidR="00C25A6D" w:rsidRPr="00913BB5" w:rsidRDefault="00C25A6D"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rsidR="00C25A6D" w:rsidRPr="00913BB5" w:rsidRDefault="00C25A6D" w:rsidP="00C25A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913BB5">
              <w:rPr>
                <w:rFonts w:ascii="Times New Roman" w:eastAsia="Times New Roman" w:hAnsi="Times New Roman" w:cs="Times New Roman"/>
                <w:sz w:val="24"/>
                <w:szCs w:val="24"/>
                <w:lang w:eastAsia="ru-RU"/>
              </w:rPr>
              <w:t>-я неделя</w:t>
            </w:r>
          </w:p>
          <w:p w:rsidR="00C25A6D" w:rsidRPr="00913BB5" w:rsidRDefault="00C25A6D" w:rsidP="00C25A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913BB5">
              <w:rPr>
                <w:rFonts w:ascii="Times New Roman" w:eastAsia="Times New Roman" w:hAnsi="Times New Roman" w:cs="Times New Roman"/>
                <w:sz w:val="24"/>
                <w:szCs w:val="24"/>
                <w:lang w:eastAsia="ru-RU"/>
              </w:rPr>
              <w:t>.02</w:t>
            </w:r>
          </w:p>
        </w:tc>
        <w:tc>
          <w:tcPr>
            <w:tcW w:w="2278" w:type="dxa"/>
            <w:gridSpan w:val="2"/>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240" w:lineRule="auto"/>
              <w:rPr>
                <w:rFonts w:ascii="Times New Roman" w:eastAsia="Times New Roman" w:hAnsi="Times New Roman" w:cs="Times New Roman"/>
                <w:color w:val="666666"/>
                <w:sz w:val="24"/>
                <w:szCs w:val="24"/>
                <w:lang w:eastAsia="ru-RU"/>
              </w:rPr>
            </w:pPr>
          </w:p>
        </w:tc>
      </w:tr>
      <w:tr w:rsidR="00C25A6D"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w:t>
            </w:r>
          </w:p>
        </w:tc>
        <w:tc>
          <w:tcPr>
            <w:tcW w:w="784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tcPr>
          <w:p w:rsidR="00C25A6D" w:rsidRPr="00105412" w:rsidRDefault="00C25A6D" w:rsidP="00EE36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05412">
              <w:rPr>
                <w:rFonts w:ascii="Times New Roman" w:eastAsia="Times New Roman" w:hAnsi="Times New Roman" w:cs="Times New Roman"/>
                <w:sz w:val="24"/>
                <w:szCs w:val="24"/>
              </w:rPr>
              <w:t xml:space="preserve">Ф.М. Достоевский: страницы жизни и творчества. </w:t>
            </w:r>
          </w:p>
        </w:tc>
        <w:tc>
          <w:tcPr>
            <w:tcW w:w="2052" w:type="dxa"/>
            <w:gridSpan w:val="2"/>
            <w:tcBorders>
              <w:top w:val="single" w:sz="8" w:space="0" w:color="000000"/>
              <w:left w:val="single" w:sz="4" w:space="0" w:color="auto"/>
              <w:bottom w:val="single" w:sz="8" w:space="0" w:color="000000"/>
              <w:right w:val="single" w:sz="4" w:space="0" w:color="auto"/>
            </w:tcBorders>
            <w:shd w:val="clear" w:color="auto" w:fill="FFFFFF"/>
            <w:vAlign w:val="center"/>
          </w:tcPr>
          <w:p w:rsidR="00C25A6D" w:rsidRPr="00105412" w:rsidRDefault="00C25A6D" w:rsidP="000402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81" w:type="dxa"/>
            <w:gridSpan w:val="5"/>
            <w:tcBorders>
              <w:top w:val="single" w:sz="8" w:space="0" w:color="000000"/>
              <w:left w:val="single" w:sz="4" w:space="0" w:color="auto"/>
              <w:bottom w:val="single" w:sz="8" w:space="0" w:color="000000"/>
              <w:right w:val="single" w:sz="4" w:space="0" w:color="auto"/>
            </w:tcBorders>
            <w:shd w:val="clear" w:color="auto" w:fill="FFFFFF"/>
            <w:vAlign w:val="center"/>
          </w:tcPr>
          <w:p w:rsidR="00C25A6D" w:rsidRPr="00913BB5" w:rsidRDefault="00C25A6D" w:rsidP="000402D5">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22-я неделя</w:t>
            </w:r>
          </w:p>
          <w:p w:rsidR="00C25A6D" w:rsidRPr="00105412" w:rsidRDefault="00C25A6D" w:rsidP="000402D5">
            <w:pPr>
              <w:spacing w:after="0" w:line="240" w:lineRule="auto"/>
              <w:jc w:val="center"/>
              <w:rPr>
                <w:rFonts w:ascii="Times New Roman" w:eastAsia="Times New Roman" w:hAnsi="Times New Roman" w:cs="Times New Roman"/>
                <w:sz w:val="24"/>
                <w:szCs w:val="24"/>
              </w:rPr>
            </w:pPr>
            <w:r w:rsidRPr="00913BB5">
              <w:rPr>
                <w:rFonts w:ascii="Times New Roman" w:eastAsia="Times New Roman" w:hAnsi="Times New Roman" w:cs="Times New Roman"/>
                <w:sz w:val="24"/>
                <w:szCs w:val="24"/>
                <w:lang w:eastAsia="ru-RU"/>
              </w:rPr>
              <w:t>14.02</w:t>
            </w:r>
          </w:p>
        </w:tc>
        <w:tc>
          <w:tcPr>
            <w:tcW w:w="2272" w:type="dxa"/>
            <w:tcBorders>
              <w:top w:val="single" w:sz="8" w:space="0" w:color="000000"/>
              <w:left w:val="single" w:sz="4" w:space="0" w:color="auto"/>
              <w:bottom w:val="single" w:sz="8" w:space="0" w:color="000000"/>
              <w:right w:val="single" w:sz="8" w:space="0" w:color="000000"/>
            </w:tcBorders>
            <w:shd w:val="clear" w:color="auto" w:fill="FFFFFF"/>
            <w:vAlign w:val="center"/>
          </w:tcPr>
          <w:p w:rsidR="00C25A6D" w:rsidRPr="00105412" w:rsidRDefault="00C25A6D" w:rsidP="008B6AF6">
            <w:pPr>
              <w:spacing w:after="0" w:line="240" w:lineRule="auto"/>
              <w:rPr>
                <w:rFonts w:ascii="Times New Roman" w:eastAsia="Times New Roman" w:hAnsi="Times New Roman" w:cs="Times New Roman"/>
                <w:sz w:val="24"/>
                <w:szCs w:val="24"/>
              </w:rPr>
            </w:pPr>
          </w:p>
        </w:tc>
      </w:tr>
      <w:tr w:rsidR="00C25A6D"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61120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w:t>
            </w:r>
          </w:p>
        </w:tc>
        <w:tc>
          <w:tcPr>
            <w:tcW w:w="784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tcPr>
          <w:p w:rsidR="00C25A6D" w:rsidRPr="00105412" w:rsidRDefault="00C25A6D" w:rsidP="00EE3621">
            <w:pPr>
              <w:spacing w:after="0" w:line="240" w:lineRule="auto"/>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 xml:space="preserve">Роль истории Настеньки в повести Ф.М. Достоевского «Белые ночи». </w:t>
            </w:r>
          </w:p>
        </w:tc>
        <w:tc>
          <w:tcPr>
            <w:tcW w:w="2063" w:type="dxa"/>
            <w:gridSpan w:val="3"/>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rsidR="00C25A6D" w:rsidRPr="00913BB5" w:rsidRDefault="00C25A6D" w:rsidP="000402D5">
            <w:pPr>
              <w:tabs>
                <w:tab w:val="left" w:pos="993"/>
              </w:tabs>
              <w:spacing w:after="0"/>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22-я неделя</w:t>
            </w:r>
          </w:p>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17.02</w:t>
            </w:r>
          </w:p>
        </w:tc>
        <w:tc>
          <w:tcPr>
            <w:tcW w:w="2278" w:type="dxa"/>
            <w:gridSpan w:val="2"/>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240" w:lineRule="auto"/>
              <w:rPr>
                <w:rFonts w:ascii="Times New Roman" w:eastAsia="Times New Roman" w:hAnsi="Times New Roman" w:cs="Times New Roman"/>
                <w:color w:val="666666"/>
                <w:sz w:val="24"/>
                <w:szCs w:val="24"/>
                <w:lang w:eastAsia="ru-RU"/>
              </w:rPr>
            </w:pPr>
          </w:p>
        </w:tc>
      </w:tr>
      <w:tr w:rsidR="00C25A6D"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25A6D" w:rsidRDefault="00C25A6D" w:rsidP="00EE36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Ф.М. Достоевский «Преступление и наказание»</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0402D5">
            <w:pPr>
              <w:tabs>
                <w:tab w:val="left" w:pos="993"/>
              </w:tabs>
              <w:spacing w:after="0"/>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22-я неделя</w:t>
            </w:r>
          </w:p>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18.02</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240" w:lineRule="auto"/>
              <w:rPr>
                <w:rFonts w:ascii="Times New Roman" w:eastAsia="Times New Roman" w:hAnsi="Times New Roman" w:cs="Times New Roman"/>
                <w:color w:val="666666"/>
                <w:sz w:val="24"/>
                <w:szCs w:val="24"/>
                <w:lang w:eastAsia="ru-RU"/>
              </w:rPr>
            </w:pPr>
          </w:p>
        </w:tc>
      </w:tr>
      <w:tr w:rsidR="00C25A6D"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tcPr>
          <w:p w:rsidR="00C25A6D" w:rsidRPr="00105412" w:rsidRDefault="00C25A6D" w:rsidP="00EE3621">
            <w:pPr>
              <w:spacing w:after="0" w:line="240" w:lineRule="auto"/>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 xml:space="preserve">Л.Н. Толстой: страницы жизни и творчества. «Юность» как часть автобиографической трилогии. </w:t>
            </w:r>
          </w:p>
          <w:p w:rsidR="00C25A6D" w:rsidRPr="00105412" w:rsidRDefault="00C25A6D" w:rsidP="00EE3621">
            <w:pPr>
              <w:spacing w:after="0" w:line="240" w:lineRule="auto"/>
              <w:rPr>
                <w:rFonts w:ascii="Times New Roman" w:eastAsia="Times New Roman" w:hAnsi="Times New Roman" w:cs="Times New Roman"/>
                <w:sz w:val="24"/>
                <w:szCs w:val="24"/>
              </w:rPr>
            </w:pPr>
          </w:p>
        </w:tc>
        <w:tc>
          <w:tcPr>
            <w:tcW w:w="2063" w:type="dxa"/>
            <w:gridSpan w:val="3"/>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rsidR="00C25A6D" w:rsidRPr="00913BB5" w:rsidRDefault="00C25A6D"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23-я неделя</w:t>
            </w:r>
          </w:p>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21.02</w:t>
            </w:r>
          </w:p>
        </w:tc>
        <w:tc>
          <w:tcPr>
            <w:tcW w:w="2278" w:type="dxa"/>
            <w:gridSpan w:val="2"/>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240" w:lineRule="auto"/>
              <w:rPr>
                <w:rFonts w:ascii="Times New Roman" w:eastAsia="Times New Roman" w:hAnsi="Times New Roman" w:cs="Times New Roman"/>
                <w:color w:val="666666"/>
                <w:sz w:val="24"/>
                <w:szCs w:val="24"/>
                <w:lang w:eastAsia="ru-RU"/>
              </w:rPr>
            </w:pPr>
          </w:p>
        </w:tc>
      </w:tr>
      <w:tr w:rsidR="00C25A6D"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p>
        </w:tc>
        <w:tc>
          <w:tcPr>
            <w:tcW w:w="784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tcPr>
          <w:p w:rsidR="00C25A6D" w:rsidRPr="00105412" w:rsidRDefault="00C25A6D" w:rsidP="00EE3621">
            <w:pPr>
              <w:spacing w:after="0" w:line="240" w:lineRule="auto"/>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 xml:space="preserve">А.П. Чехов: страницы жизни и творчества. «Смерть чиновника». </w:t>
            </w:r>
          </w:p>
        </w:tc>
        <w:tc>
          <w:tcPr>
            <w:tcW w:w="2063" w:type="dxa"/>
            <w:gridSpan w:val="3"/>
            <w:tcBorders>
              <w:top w:val="single" w:sz="8" w:space="0" w:color="000000"/>
              <w:left w:val="single" w:sz="4" w:space="0" w:color="auto"/>
              <w:bottom w:val="single" w:sz="8" w:space="0" w:color="000000"/>
              <w:right w:val="single" w:sz="4" w:space="0" w:color="auto"/>
            </w:tcBorders>
            <w:shd w:val="clear" w:color="auto" w:fill="FFFFFF"/>
            <w:vAlign w:val="center"/>
          </w:tcPr>
          <w:p w:rsidR="00C25A6D" w:rsidRPr="00105412" w:rsidRDefault="00C25A6D" w:rsidP="000402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64" w:type="dxa"/>
            <w:gridSpan w:val="3"/>
            <w:tcBorders>
              <w:top w:val="single" w:sz="8" w:space="0" w:color="000000"/>
              <w:left w:val="single" w:sz="4" w:space="0" w:color="auto"/>
              <w:bottom w:val="single" w:sz="8" w:space="0" w:color="000000"/>
              <w:right w:val="single" w:sz="4" w:space="0" w:color="auto"/>
            </w:tcBorders>
            <w:shd w:val="clear" w:color="auto" w:fill="FFFFFF"/>
          </w:tcPr>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23-я неделя</w:t>
            </w:r>
          </w:p>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24.02</w:t>
            </w:r>
          </w:p>
        </w:tc>
        <w:tc>
          <w:tcPr>
            <w:tcW w:w="2278" w:type="dxa"/>
            <w:gridSpan w:val="2"/>
            <w:tcBorders>
              <w:top w:val="single" w:sz="8" w:space="0" w:color="000000"/>
              <w:left w:val="single" w:sz="4" w:space="0" w:color="auto"/>
              <w:bottom w:val="single" w:sz="8" w:space="0" w:color="000000"/>
              <w:right w:val="single" w:sz="8" w:space="0" w:color="000000"/>
            </w:tcBorders>
            <w:shd w:val="clear" w:color="auto" w:fill="FFFFFF"/>
            <w:vAlign w:val="center"/>
          </w:tcPr>
          <w:p w:rsidR="00C25A6D" w:rsidRPr="00105412" w:rsidRDefault="00C25A6D" w:rsidP="00A50958">
            <w:pPr>
              <w:spacing w:after="0" w:line="240" w:lineRule="auto"/>
              <w:rPr>
                <w:rFonts w:ascii="Times New Roman" w:eastAsia="Times New Roman" w:hAnsi="Times New Roman" w:cs="Times New Roman"/>
                <w:sz w:val="24"/>
                <w:szCs w:val="24"/>
              </w:rPr>
            </w:pPr>
          </w:p>
        </w:tc>
      </w:tr>
      <w:tr w:rsidR="00C25A6D"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AA1F0E">
            <w:pPr>
              <w:spacing w:after="0" w:line="0" w:lineRule="atLeast"/>
              <w:jc w:val="center"/>
              <w:rPr>
                <w:rFonts w:ascii="Times New Roman" w:eastAsia="Times New Roman" w:hAnsi="Times New Roman" w:cs="Times New Roman"/>
                <w:color w:val="000000"/>
                <w:sz w:val="24"/>
                <w:szCs w:val="24"/>
                <w:lang w:eastAsia="ru-RU"/>
              </w:rPr>
            </w:pPr>
            <w:r w:rsidRPr="00913BB5">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6</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tcPr>
          <w:p w:rsidR="00C25A6D" w:rsidRPr="00105412" w:rsidRDefault="00C25A6D" w:rsidP="00EE3621">
            <w:pPr>
              <w:spacing w:after="0" w:line="240" w:lineRule="auto"/>
              <w:rPr>
                <w:rFonts w:ascii="Times New Roman" w:eastAsia="Times New Roman" w:hAnsi="Times New Roman" w:cs="Times New Roman"/>
                <w:sz w:val="24"/>
                <w:szCs w:val="24"/>
              </w:rPr>
            </w:pPr>
            <w:proofErr w:type="spellStart"/>
            <w:r w:rsidRPr="00105412">
              <w:rPr>
                <w:rFonts w:ascii="Times New Roman" w:eastAsia="Times New Roman" w:hAnsi="Times New Roman" w:cs="Times New Roman"/>
                <w:sz w:val="24"/>
                <w:szCs w:val="24"/>
              </w:rPr>
              <w:t>А.П.Чехов</w:t>
            </w:r>
            <w:proofErr w:type="spellEnd"/>
            <w:r w:rsidRPr="00105412">
              <w:rPr>
                <w:rFonts w:ascii="Times New Roman" w:eastAsia="Times New Roman" w:hAnsi="Times New Roman" w:cs="Times New Roman"/>
                <w:sz w:val="24"/>
                <w:szCs w:val="24"/>
              </w:rPr>
              <w:t xml:space="preserve">. «Тоска». Тема одиночества человека в мире. </w:t>
            </w:r>
          </w:p>
        </w:tc>
        <w:tc>
          <w:tcPr>
            <w:tcW w:w="2063" w:type="dxa"/>
            <w:gridSpan w:val="3"/>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rsidR="00C25A6D" w:rsidRPr="00913BB5" w:rsidRDefault="00C25A6D"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23-я неделя</w:t>
            </w:r>
          </w:p>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25.02</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240" w:lineRule="auto"/>
              <w:rPr>
                <w:rFonts w:ascii="Times New Roman" w:eastAsia="Times New Roman" w:hAnsi="Times New Roman" w:cs="Times New Roman"/>
                <w:color w:val="666666"/>
                <w:sz w:val="24"/>
                <w:szCs w:val="24"/>
                <w:lang w:eastAsia="ru-RU"/>
              </w:rPr>
            </w:pPr>
          </w:p>
        </w:tc>
      </w:tr>
      <w:tr w:rsidR="00C25A6D"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25A6D" w:rsidRDefault="00C25A6D" w:rsidP="00EE3621">
            <w:pPr>
              <w:spacing w:after="0" w:line="240" w:lineRule="auto"/>
              <w:rPr>
                <w:rFonts w:ascii="Times New Roman" w:eastAsia="Times New Roman" w:hAnsi="Times New Roman" w:cs="Times New Roman"/>
                <w:sz w:val="24"/>
                <w:szCs w:val="24"/>
              </w:rPr>
            </w:pPr>
            <w:proofErr w:type="spellStart"/>
            <w:r w:rsidRPr="00105412">
              <w:rPr>
                <w:rFonts w:ascii="Times New Roman" w:eastAsia="Times New Roman" w:hAnsi="Times New Roman" w:cs="Times New Roman"/>
                <w:sz w:val="24"/>
                <w:szCs w:val="24"/>
              </w:rPr>
              <w:t>А.П.Чехов</w:t>
            </w:r>
            <w:proofErr w:type="spellEnd"/>
            <w:r w:rsidRPr="00105412">
              <w:rPr>
                <w:rFonts w:ascii="Times New Roman" w:eastAsia="Times New Roman" w:hAnsi="Times New Roman" w:cs="Times New Roman"/>
                <w:sz w:val="24"/>
                <w:szCs w:val="24"/>
              </w:rPr>
              <w:t>. «</w:t>
            </w:r>
            <w:r>
              <w:rPr>
                <w:rFonts w:ascii="Times New Roman" w:eastAsia="Times New Roman" w:hAnsi="Times New Roman" w:cs="Times New Roman"/>
                <w:sz w:val="24"/>
                <w:szCs w:val="24"/>
              </w:rPr>
              <w:t>Крыжовник</w:t>
            </w:r>
            <w:r w:rsidRPr="00105412">
              <w:rPr>
                <w:rFonts w:ascii="Times New Roman" w:eastAsia="Times New Roman" w:hAnsi="Times New Roman" w:cs="Times New Roman"/>
                <w:sz w:val="24"/>
                <w:szCs w:val="24"/>
              </w:rPr>
              <w:t>». Тема одиночества человека в мире.</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24-я неделя</w:t>
            </w:r>
          </w:p>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28.02</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240" w:lineRule="auto"/>
              <w:rPr>
                <w:rFonts w:ascii="Times New Roman" w:eastAsia="Times New Roman" w:hAnsi="Times New Roman" w:cs="Times New Roman"/>
                <w:color w:val="666666"/>
                <w:sz w:val="24"/>
                <w:szCs w:val="24"/>
                <w:lang w:eastAsia="ru-RU"/>
              </w:rPr>
            </w:pPr>
          </w:p>
        </w:tc>
      </w:tr>
      <w:tr w:rsidR="00C25A6D"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tcPr>
          <w:p w:rsidR="00C25A6D" w:rsidRPr="00105412" w:rsidRDefault="00C25A6D" w:rsidP="00EE3621">
            <w:pPr>
              <w:spacing w:after="0" w:line="240" w:lineRule="auto"/>
              <w:rPr>
                <w:rFonts w:ascii="Times New Roman" w:eastAsia="Times New Roman" w:hAnsi="Times New Roman" w:cs="Times New Roman"/>
                <w:sz w:val="24"/>
                <w:szCs w:val="24"/>
              </w:rPr>
            </w:pPr>
            <w:r w:rsidRPr="002C1188">
              <w:rPr>
                <w:rFonts w:ascii="Times New Roman" w:eastAsia="Times New Roman" w:hAnsi="Times New Roman" w:cs="Times New Roman"/>
                <w:sz w:val="24"/>
                <w:szCs w:val="24"/>
              </w:rPr>
              <w:t>Р.Р.</w:t>
            </w:r>
            <w:r w:rsidRPr="00105412">
              <w:rPr>
                <w:rFonts w:ascii="Times New Roman" w:eastAsia="Times New Roman" w:hAnsi="Times New Roman" w:cs="Times New Roman"/>
                <w:sz w:val="24"/>
                <w:szCs w:val="24"/>
              </w:rPr>
              <w:t xml:space="preserve"> Подготовка к сочинению-ответу на проблемный вопрос «В чем особенности изображения внутреннего мира героев русской литературы XIX века</w:t>
            </w:r>
            <w:r>
              <w:rPr>
                <w:rFonts w:ascii="Times New Roman" w:eastAsia="Times New Roman" w:hAnsi="Times New Roman" w:cs="Times New Roman"/>
                <w:sz w:val="24"/>
                <w:szCs w:val="24"/>
              </w:rPr>
              <w:t>?»</w:t>
            </w:r>
          </w:p>
        </w:tc>
        <w:tc>
          <w:tcPr>
            <w:tcW w:w="2063" w:type="dxa"/>
            <w:gridSpan w:val="3"/>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rsidR="00C25A6D" w:rsidRPr="00913BB5" w:rsidRDefault="00C25A6D"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24-я неделя</w:t>
            </w:r>
          </w:p>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03.03</w:t>
            </w:r>
          </w:p>
        </w:tc>
        <w:tc>
          <w:tcPr>
            <w:tcW w:w="2278" w:type="dxa"/>
            <w:gridSpan w:val="2"/>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240" w:lineRule="auto"/>
              <w:rPr>
                <w:rFonts w:ascii="Times New Roman" w:eastAsia="Times New Roman" w:hAnsi="Times New Roman" w:cs="Times New Roman"/>
                <w:color w:val="666666"/>
                <w:sz w:val="24"/>
                <w:szCs w:val="24"/>
                <w:lang w:eastAsia="ru-RU"/>
              </w:rPr>
            </w:pPr>
          </w:p>
        </w:tc>
      </w:tr>
      <w:tr w:rsidR="00C25A6D"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w:t>
            </w:r>
          </w:p>
        </w:tc>
        <w:tc>
          <w:tcPr>
            <w:tcW w:w="7857"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tcPr>
          <w:p w:rsidR="00C25A6D" w:rsidRPr="00105412" w:rsidRDefault="00C25A6D" w:rsidP="00EE3621">
            <w:pPr>
              <w:spacing w:after="0" w:line="240" w:lineRule="auto"/>
              <w:rPr>
                <w:rFonts w:ascii="Times New Roman" w:eastAsia="Times New Roman" w:hAnsi="Times New Roman" w:cs="Times New Roman"/>
                <w:sz w:val="24"/>
                <w:szCs w:val="24"/>
              </w:rPr>
            </w:pPr>
            <w:proofErr w:type="spellStart"/>
            <w:r w:rsidRPr="002C1188">
              <w:rPr>
                <w:rFonts w:ascii="Times New Roman" w:eastAsia="Times New Roman" w:hAnsi="Times New Roman" w:cs="Times New Roman"/>
                <w:sz w:val="24"/>
                <w:szCs w:val="24"/>
              </w:rPr>
              <w:t>Вн.ч</w:t>
            </w:r>
            <w:proofErr w:type="spellEnd"/>
            <w:r w:rsidRPr="002C1188">
              <w:rPr>
                <w:rFonts w:ascii="Times New Roman" w:eastAsia="Times New Roman" w:hAnsi="Times New Roman" w:cs="Times New Roman"/>
                <w:sz w:val="24"/>
                <w:szCs w:val="24"/>
              </w:rPr>
              <w:t>.</w:t>
            </w:r>
            <w:r w:rsidRPr="00105412">
              <w:rPr>
                <w:rFonts w:ascii="Times New Roman" w:eastAsia="Times New Roman" w:hAnsi="Times New Roman" w:cs="Times New Roman"/>
                <w:sz w:val="24"/>
                <w:szCs w:val="24"/>
              </w:rPr>
              <w:t xml:space="preserve">  Эмоциональное богатство русской поэзии Х1Х </w:t>
            </w:r>
            <w:proofErr w:type="gramStart"/>
            <w:r w:rsidRPr="00105412">
              <w:rPr>
                <w:rFonts w:ascii="Times New Roman" w:eastAsia="Times New Roman" w:hAnsi="Times New Roman" w:cs="Times New Roman"/>
                <w:sz w:val="24"/>
                <w:szCs w:val="24"/>
              </w:rPr>
              <w:t>в</w:t>
            </w:r>
            <w:proofErr w:type="gramEnd"/>
            <w:r w:rsidRPr="00105412">
              <w:rPr>
                <w:rFonts w:ascii="Times New Roman" w:eastAsia="Times New Roman" w:hAnsi="Times New Roman" w:cs="Times New Roman"/>
                <w:sz w:val="24"/>
                <w:szCs w:val="24"/>
              </w:rPr>
              <w:t xml:space="preserve">. </w:t>
            </w:r>
            <w:proofErr w:type="gramStart"/>
            <w:r w:rsidRPr="00105412">
              <w:rPr>
                <w:rFonts w:ascii="Times New Roman" w:eastAsia="Times New Roman" w:hAnsi="Times New Roman" w:cs="Times New Roman"/>
                <w:sz w:val="24"/>
                <w:szCs w:val="24"/>
              </w:rPr>
              <w:t>Беседа</w:t>
            </w:r>
            <w:proofErr w:type="gramEnd"/>
            <w:r w:rsidRPr="00105412">
              <w:rPr>
                <w:rFonts w:ascii="Times New Roman" w:eastAsia="Times New Roman" w:hAnsi="Times New Roman" w:cs="Times New Roman"/>
                <w:sz w:val="24"/>
                <w:szCs w:val="24"/>
              </w:rPr>
              <w:t xml:space="preserve"> о стихах </w:t>
            </w:r>
            <w:proofErr w:type="spellStart"/>
            <w:r w:rsidRPr="00105412">
              <w:rPr>
                <w:rFonts w:ascii="Times New Roman" w:eastAsia="Times New Roman" w:hAnsi="Times New Roman" w:cs="Times New Roman"/>
                <w:sz w:val="24"/>
                <w:szCs w:val="24"/>
              </w:rPr>
              <w:t>Н.А.Некрасова</w:t>
            </w:r>
            <w:proofErr w:type="spellEnd"/>
            <w:r w:rsidRPr="00105412">
              <w:rPr>
                <w:rFonts w:ascii="Times New Roman" w:eastAsia="Times New Roman" w:hAnsi="Times New Roman" w:cs="Times New Roman"/>
                <w:sz w:val="24"/>
                <w:szCs w:val="24"/>
              </w:rPr>
              <w:t xml:space="preserve">, </w:t>
            </w:r>
            <w:proofErr w:type="spellStart"/>
            <w:r w:rsidRPr="00105412">
              <w:rPr>
                <w:rFonts w:ascii="Times New Roman" w:eastAsia="Times New Roman" w:hAnsi="Times New Roman" w:cs="Times New Roman"/>
                <w:sz w:val="24"/>
                <w:szCs w:val="24"/>
              </w:rPr>
              <w:t>Ф.И.Тютчева</w:t>
            </w:r>
            <w:proofErr w:type="spellEnd"/>
            <w:r w:rsidRPr="00105412">
              <w:rPr>
                <w:rFonts w:ascii="Times New Roman" w:eastAsia="Times New Roman" w:hAnsi="Times New Roman" w:cs="Times New Roman"/>
                <w:sz w:val="24"/>
                <w:szCs w:val="24"/>
              </w:rPr>
              <w:t xml:space="preserve">, </w:t>
            </w:r>
            <w:proofErr w:type="spellStart"/>
            <w:r w:rsidRPr="00105412">
              <w:rPr>
                <w:rFonts w:ascii="Times New Roman" w:eastAsia="Times New Roman" w:hAnsi="Times New Roman" w:cs="Times New Roman"/>
                <w:sz w:val="24"/>
                <w:szCs w:val="24"/>
              </w:rPr>
              <w:t>А.А.Фета</w:t>
            </w:r>
            <w:proofErr w:type="spellEnd"/>
            <w:r w:rsidRPr="00105412">
              <w:rPr>
                <w:rFonts w:ascii="Times New Roman" w:eastAsia="Times New Roman" w:hAnsi="Times New Roman" w:cs="Times New Roman"/>
                <w:sz w:val="24"/>
                <w:szCs w:val="24"/>
              </w:rPr>
              <w:t xml:space="preserve">. </w:t>
            </w:r>
          </w:p>
        </w:tc>
        <w:tc>
          <w:tcPr>
            <w:tcW w:w="2052" w:type="dxa"/>
            <w:gridSpan w:val="2"/>
            <w:tcBorders>
              <w:top w:val="single" w:sz="8" w:space="0" w:color="000000"/>
              <w:left w:val="single" w:sz="4" w:space="0" w:color="auto"/>
              <w:bottom w:val="single" w:sz="8" w:space="0" w:color="000000"/>
              <w:right w:val="single" w:sz="4" w:space="0" w:color="auto"/>
            </w:tcBorders>
            <w:shd w:val="clear" w:color="auto" w:fill="FFFFFF"/>
            <w:vAlign w:val="center"/>
          </w:tcPr>
          <w:p w:rsidR="00C25A6D" w:rsidRPr="00105412" w:rsidRDefault="00C25A6D" w:rsidP="000402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64" w:type="dxa"/>
            <w:gridSpan w:val="3"/>
            <w:tcBorders>
              <w:top w:val="single" w:sz="8" w:space="0" w:color="000000"/>
              <w:left w:val="single" w:sz="4" w:space="0" w:color="auto"/>
              <w:bottom w:val="single" w:sz="8" w:space="0" w:color="000000"/>
              <w:right w:val="single" w:sz="4" w:space="0" w:color="auto"/>
            </w:tcBorders>
            <w:shd w:val="clear" w:color="auto" w:fill="FFFFFF"/>
          </w:tcPr>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24-я неделя</w:t>
            </w:r>
          </w:p>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04.03</w:t>
            </w:r>
          </w:p>
        </w:tc>
        <w:tc>
          <w:tcPr>
            <w:tcW w:w="2278" w:type="dxa"/>
            <w:gridSpan w:val="2"/>
            <w:tcBorders>
              <w:top w:val="single" w:sz="8" w:space="0" w:color="000000"/>
              <w:left w:val="single" w:sz="4" w:space="0" w:color="auto"/>
              <w:bottom w:val="single" w:sz="8" w:space="0" w:color="000000"/>
              <w:right w:val="single" w:sz="8" w:space="0" w:color="000000"/>
            </w:tcBorders>
            <w:shd w:val="clear" w:color="auto" w:fill="FFFFFF"/>
            <w:vAlign w:val="center"/>
          </w:tcPr>
          <w:p w:rsidR="00C25A6D" w:rsidRPr="00105412" w:rsidRDefault="00C25A6D" w:rsidP="00EE3621">
            <w:pPr>
              <w:spacing w:after="0" w:line="240" w:lineRule="auto"/>
              <w:rPr>
                <w:rFonts w:ascii="Times New Roman" w:eastAsia="Times New Roman" w:hAnsi="Times New Roman" w:cs="Times New Roman"/>
                <w:sz w:val="24"/>
                <w:szCs w:val="24"/>
              </w:rPr>
            </w:pPr>
          </w:p>
        </w:tc>
      </w:tr>
      <w:tr w:rsidR="00C25A6D" w:rsidRPr="00913BB5" w:rsidTr="00C25A6D">
        <w:tc>
          <w:tcPr>
            <w:tcW w:w="15594"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105412" w:rsidRDefault="00C25A6D" w:rsidP="008B6AF6">
            <w:pPr>
              <w:spacing w:after="0" w:line="240" w:lineRule="auto"/>
              <w:jc w:val="center"/>
              <w:rPr>
                <w:rFonts w:ascii="Times New Roman" w:eastAsia="Times New Roman" w:hAnsi="Times New Roman" w:cs="Times New Roman"/>
                <w:sz w:val="24"/>
                <w:szCs w:val="24"/>
              </w:rPr>
            </w:pPr>
            <w:r w:rsidRPr="00B014C2">
              <w:rPr>
                <w:rFonts w:ascii="Times New Roman" w:eastAsia="Times New Roman" w:hAnsi="Times New Roman" w:cs="Times New Roman"/>
                <w:b/>
                <w:bCs/>
                <w:iCs/>
                <w:sz w:val="24"/>
                <w:szCs w:val="24"/>
                <w:lang w:eastAsia="ru-RU"/>
              </w:rPr>
              <w:t xml:space="preserve">Из литературы </w:t>
            </w:r>
            <w:r w:rsidRPr="00B014C2">
              <w:rPr>
                <w:rFonts w:ascii="Times New Roman" w:eastAsia="Times New Roman" w:hAnsi="Times New Roman" w:cs="Times New Roman"/>
                <w:b/>
                <w:bCs/>
                <w:iCs/>
                <w:sz w:val="24"/>
                <w:szCs w:val="24"/>
                <w:lang w:val="en-US" w:eastAsia="ru-RU"/>
              </w:rPr>
              <w:t>XX</w:t>
            </w:r>
            <w:r w:rsidRPr="00B014C2">
              <w:rPr>
                <w:rFonts w:ascii="Times New Roman" w:eastAsia="Times New Roman" w:hAnsi="Times New Roman" w:cs="Times New Roman"/>
                <w:b/>
                <w:bCs/>
                <w:iCs/>
                <w:sz w:val="24"/>
                <w:szCs w:val="24"/>
                <w:lang w:eastAsia="ru-RU"/>
              </w:rPr>
              <w:t xml:space="preserve"> века</w:t>
            </w:r>
            <w:r>
              <w:rPr>
                <w:rFonts w:ascii="Times New Roman" w:eastAsia="Times New Roman" w:hAnsi="Times New Roman" w:cs="Times New Roman"/>
                <w:b/>
                <w:bCs/>
                <w:iCs/>
                <w:sz w:val="24"/>
                <w:szCs w:val="24"/>
                <w:lang w:eastAsia="ru-RU"/>
              </w:rPr>
              <w:t xml:space="preserve"> (26ч)</w:t>
            </w:r>
          </w:p>
        </w:tc>
        <w:tc>
          <w:tcPr>
            <w:tcW w:w="2764" w:type="dxa"/>
          </w:tcPr>
          <w:p w:rsidR="00C25A6D" w:rsidRPr="00913BB5" w:rsidRDefault="00C25A6D"/>
        </w:tc>
        <w:tc>
          <w:tcPr>
            <w:tcW w:w="2764" w:type="dxa"/>
          </w:tcPr>
          <w:p w:rsidR="00C25A6D" w:rsidRPr="00913BB5" w:rsidRDefault="00C25A6D"/>
        </w:tc>
        <w:tc>
          <w:tcPr>
            <w:tcW w:w="2764" w:type="dxa"/>
          </w:tcPr>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25-я неделя</w:t>
            </w:r>
          </w:p>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07.03</w:t>
            </w:r>
          </w:p>
        </w:tc>
      </w:tr>
      <w:tr w:rsidR="00C25A6D"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tcPr>
          <w:p w:rsidR="00C25A6D" w:rsidRPr="00105412" w:rsidRDefault="00C25A6D" w:rsidP="00EE3621">
            <w:pPr>
              <w:spacing w:after="0" w:line="240" w:lineRule="auto"/>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 xml:space="preserve">Русская литература </w:t>
            </w:r>
            <w:r w:rsidRPr="00105412">
              <w:rPr>
                <w:rFonts w:ascii="Times New Roman" w:eastAsia="Times New Roman" w:hAnsi="Times New Roman" w:cs="Times New Roman"/>
                <w:sz w:val="24"/>
                <w:szCs w:val="24"/>
                <w:lang w:val="en-US"/>
              </w:rPr>
              <w:t>XX</w:t>
            </w:r>
            <w:r w:rsidRPr="00105412">
              <w:rPr>
                <w:rFonts w:ascii="Times New Roman" w:eastAsia="Times New Roman" w:hAnsi="Times New Roman" w:cs="Times New Roman"/>
                <w:sz w:val="24"/>
                <w:szCs w:val="24"/>
              </w:rPr>
              <w:t xml:space="preserve"> века: многообразие жанров и направлений. </w:t>
            </w:r>
          </w:p>
        </w:tc>
        <w:tc>
          <w:tcPr>
            <w:tcW w:w="2063" w:type="dxa"/>
            <w:gridSpan w:val="3"/>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25-я неделя</w:t>
            </w:r>
          </w:p>
          <w:p w:rsidR="00C25A6D" w:rsidRPr="00913BB5" w:rsidRDefault="00C25A6D" w:rsidP="00C25A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Pr="00913BB5">
              <w:rPr>
                <w:rFonts w:ascii="Times New Roman" w:eastAsia="Times New Roman" w:hAnsi="Times New Roman" w:cs="Times New Roman"/>
                <w:sz w:val="24"/>
                <w:szCs w:val="24"/>
                <w:lang w:eastAsia="ru-RU"/>
              </w:rPr>
              <w:t>03</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240" w:lineRule="auto"/>
              <w:rPr>
                <w:rFonts w:ascii="Times New Roman" w:eastAsia="Times New Roman" w:hAnsi="Times New Roman" w:cs="Times New Roman"/>
                <w:color w:val="666666"/>
                <w:sz w:val="24"/>
                <w:szCs w:val="24"/>
                <w:lang w:eastAsia="ru-RU"/>
              </w:rPr>
            </w:pPr>
          </w:p>
        </w:tc>
      </w:tr>
      <w:tr w:rsidR="00C25A6D"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25A6D" w:rsidRPr="00105412" w:rsidRDefault="00C25A6D" w:rsidP="00EE3621">
            <w:pPr>
              <w:spacing w:after="0" w:line="240" w:lineRule="auto"/>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 xml:space="preserve">И.А. Бунин: страницы жизни и творчества. «Темные аллеи». </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25-я неделя</w:t>
            </w:r>
          </w:p>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913BB5">
              <w:rPr>
                <w:rFonts w:ascii="Times New Roman" w:eastAsia="Times New Roman" w:hAnsi="Times New Roman" w:cs="Times New Roman"/>
                <w:sz w:val="24"/>
                <w:szCs w:val="24"/>
                <w:lang w:eastAsia="ru-RU"/>
              </w:rPr>
              <w:t>.03</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240" w:lineRule="auto"/>
              <w:rPr>
                <w:rFonts w:ascii="Times New Roman" w:eastAsia="Times New Roman" w:hAnsi="Times New Roman" w:cs="Times New Roman"/>
                <w:color w:val="666666"/>
                <w:sz w:val="24"/>
                <w:szCs w:val="24"/>
                <w:lang w:eastAsia="ru-RU"/>
              </w:rPr>
            </w:pPr>
          </w:p>
        </w:tc>
      </w:tr>
      <w:tr w:rsidR="00C25A6D"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25A6D" w:rsidRPr="00105412" w:rsidRDefault="00C25A6D" w:rsidP="00EE36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105412">
              <w:rPr>
                <w:rFonts w:ascii="Times New Roman" w:eastAsia="Times New Roman" w:hAnsi="Times New Roman" w:cs="Times New Roman"/>
                <w:sz w:val="24"/>
                <w:szCs w:val="24"/>
              </w:rPr>
              <w:t>астерство И.А. Бунина в рассказе «Темные аллеи». Лиризм повествования</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913BB5">
              <w:rPr>
                <w:rFonts w:ascii="Times New Roman" w:eastAsia="Times New Roman" w:hAnsi="Times New Roman" w:cs="Times New Roman"/>
                <w:sz w:val="24"/>
                <w:szCs w:val="24"/>
                <w:lang w:eastAsia="ru-RU"/>
              </w:rPr>
              <w:t>-я неделя</w:t>
            </w:r>
          </w:p>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913BB5">
              <w:rPr>
                <w:rFonts w:ascii="Times New Roman" w:eastAsia="Times New Roman" w:hAnsi="Times New Roman" w:cs="Times New Roman"/>
                <w:sz w:val="24"/>
                <w:szCs w:val="24"/>
                <w:lang w:eastAsia="ru-RU"/>
              </w:rPr>
              <w:t>.03</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240" w:lineRule="auto"/>
              <w:rPr>
                <w:rFonts w:ascii="Times New Roman" w:eastAsia="Times New Roman" w:hAnsi="Times New Roman" w:cs="Times New Roman"/>
                <w:color w:val="666666"/>
                <w:sz w:val="24"/>
                <w:szCs w:val="24"/>
                <w:lang w:eastAsia="ru-RU"/>
              </w:rPr>
            </w:pPr>
          </w:p>
        </w:tc>
      </w:tr>
      <w:tr w:rsidR="00C25A6D"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Default="00C25A6D"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25A6D" w:rsidRPr="00105412" w:rsidRDefault="00C25A6D" w:rsidP="00EE3621">
            <w:pPr>
              <w:spacing w:after="0" w:line="240" w:lineRule="auto"/>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 xml:space="preserve">М.А. Булгаков: страницы жизни и творчества. «Собачье сердце» как социально </w:t>
            </w:r>
            <w:proofErr w:type="gramStart"/>
            <w:r w:rsidRPr="00105412">
              <w:rPr>
                <w:rFonts w:ascii="Times New Roman" w:eastAsia="Times New Roman" w:hAnsi="Times New Roman" w:cs="Times New Roman"/>
                <w:sz w:val="24"/>
                <w:szCs w:val="24"/>
              </w:rPr>
              <w:t>-ф</w:t>
            </w:r>
            <w:proofErr w:type="gramEnd"/>
            <w:r w:rsidRPr="00105412">
              <w:rPr>
                <w:rFonts w:ascii="Times New Roman" w:eastAsia="Times New Roman" w:hAnsi="Times New Roman" w:cs="Times New Roman"/>
                <w:sz w:val="24"/>
                <w:szCs w:val="24"/>
              </w:rPr>
              <w:t xml:space="preserve">илософская сатира на современное общество. </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0402D5">
            <w:pPr>
              <w:tabs>
                <w:tab w:val="left" w:pos="993"/>
              </w:tabs>
              <w:spacing w:after="0"/>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26-я неделя</w:t>
            </w:r>
          </w:p>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913BB5">
              <w:rPr>
                <w:rFonts w:ascii="Times New Roman" w:eastAsia="Times New Roman" w:hAnsi="Times New Roman" w:cs="Times New Roman"/>
                <w:sz w:val="24"/>
                <w:szCs w:val="24"/>
                <w:lang w:eastAsia="ru-RU"/>
              </w:rPr>
              <w:t>.03</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240" w:lineRule="auto"/>
              <w:rPr>
                <w:rFonts w:ascii="Times New Roman" w:eastAsia="Times New Roman" w:hAnsi="Times New Roman" w:cs="Times New Roman"/>
                <w:color w:val="666666"/>
                <w:sz w:val="24"/>
                <w:szCs w:val="24"/>
                <w:lang w:eastAsia="ru-RU"/>
              </w:rPr>
            </w:pPr>
          </w:p>
        </w:tc>
      </w:tr>
      <w:tr w:rsidR="00C25A6D"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25A6D" w:rsidRPr="00105412" w:rsidRDefault="00C25A6D" w:rsidP="00EE3621">
            <w:pPr>
              <w:spacing w:after="0" w:line="240" w:lineRule="auto"/>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 xml:space="preserve">Поэтика Булгакова-сатирика. Гуманистическая позиция автора </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26-я неделя</w:t>
            </w:r>
          </w:p>
          <w:p w:rsidR="00C25A6D" w:rsidRPr="00913BB5" w:rsidRDefault="00D626B8" w:rsidP="00EE36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C25A6D" w:rsidRPr="00913BB5">
              <w:rPr>
                <w:rFonts w:ascii="Times New Roman" w:eastAsia="Times New Roman" w:hAnsi="Times New Roman" w:cs="Times New Roman"/>
                <w:sz w:val="24"/>
                <w:szCs w:val="24"/>
                <w:lang w:eastAsia="ru-RU"/>
              </w:rPr>
              <w:t>.03</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240" w:lineRule="auto"/>
              <w:rPr>
                <w:rFonts w:ascii="Times New Roman" w:eastAsia="Times New Roman" w:hAnsi="Times New Roman" w:cs="Times New Roman"/>
                <w:color w:val="666666"/>
                <w:sz w:val="24"/>
                <w:szCs w:val="24"/>
                <w:lang w:eastAsia="ru-RU"/>
              </w:rPr>
            </w:pPr>
          </w:p>
        </w:tc>
      </w:tr>
      <w:tr w:rsidR="00C25A6D"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25A6D" w:rsidRPr="00105412" w:rsidRDefault="00C25A6D" w:rsidP="00EE3621">
            <w:pPr>
              <w:spacing w:after="0" w:line="240" w:lineRule="auto"/>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М.А. Шолохов: страницы жизни. «Судьба человека».</w:t>
            </w:r>
          </w:p>
          <w:p w:rsidR="00C25A6D" w:rsidRPr="00105412" w:rsidRDefault="00C25A6D" w:rsidP="00EE3621">
            <w:pPr>
              <w:spacing w:after="0" w:line="240" w:lineRule="auto"/>
              <w:rPr>
                <w:rFonts w:ascii="Times New Roman" w:eastAsia="Times New Roman" w:hAnsi="Times New Roman" w:cs="Times New Roman"/>
                <w:b/>
                <w:sz w:val="24"/>
                <w:szCs w:val="24"/>
              </w:rPr>
            </w:pP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D626B8" w:rsidP="00EE36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C25A6D" w:rsidRPr="00913BB5">
              <w:rPr>
                <w:rFonts w:ascii="Times New Roman" w:eastAsia="Times New Roman" w:hAnsi="Times New Roman" w:cs="Times New Roman"/>
                <w:sz w:val="24"/>
                <w:szCs w:val="24"/>
                <w:lang w:eastAsia="ru-RU"/>
              </w:rPr>
              <w:t>-я неделя</w:t>
            </w:r>
          </w:p>
          <w:p w:rsidR="00C25A6D" w:rsidRPr="00913BB5" w:rsidRDefault="00D626B8" w:rsidP="00EE36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C25A6D" w:rsidRPr="00913BB5">
              <w:rPr>
                <w:rFonts w:ascii="Times New Roman" w:eastAsia="Times New Roman" w:hAnsi="Times New Roman" w:cs="Times New Roman"/>
                <w:sz w:val="24"/>
                <w:szCs w:val="24"/>
                <w:lang w:eastAsia="ru-RU"/>
              </w:rPr>
              <w:t>.03</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240" w:lineRule="auto"/>
              <w:rPr>
                <w:rFonts w:ascii="Times New Roman" w:eastAsia="Times New Roman" w:hAnsi="Times New Roman" w:cs="Times New Roman"/>
                <w:color w:val="666666"/>
                <w:sz w:val="24"/>
                <w:szCs w:val="24"/>
                <w:lang w:eastAsia="ru-RU"/>
              </w:rPr>
            </w:pPr>
          </w:p>
        </w:tc>
      </w:tr>
      <w:tr w:rsidR="00C25A6D"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25A6D" w:rsidRPr="00105412" w:rsidRDefault="00C25A6D" w:rsidP="00EE3621">
            <w:pPr>
              <w:spacing w:after="0"/>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Особенности авторского повествования в  рассказе «Судьба человека</w:t>
            </w:r>
          </w:p>
          <w:p w:rsidR="00C25A6D" w:rsidRPr="00105412" w:rsidRDefault="00C25A6D" w:rsidP="00EE3621">
            <w:pPr>
              <w:spacing w:after="0"/>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 xml:space="preserve"> </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27-я неделя</w:t>
            </w:r>
          </w:p>
          <w:p w:rsidR="00C25A6D" w:rsidRPr="00913BB5" w:rsidRDefault="00D626B8" w:rsidP="00EE36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C25A6D">
              <w:rPr>
                <w:rFonts w:ascii="Times New Roman" w:eastAsia="Times New Roman" w:hAnsi="Times New Roman" w:cs="Times New Roman"/>
                <w:sz w:val="24"/>
                <w:szCs w:val="24"/>
                <w:lang w:eastAsia="ru-RU"/>
              </w:rPr>
              <w:t>.03</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240" w:lineRule="auto"/>
              <w:rPr>
                <w:rFonts w:ascii="Times New Roman" w:eastAsia="Times New Roman" w:hAnsi="Times New Roman" w:cs="Times New Roman"/>
                <w:color w:val="666666"/>
                <w:sz w:val="24"/>
                <w:szCs w:val="24"/>
                <w:lang w:eastAsia="ru-RU"/>
              </w:rPr>
            </w:pPr>
          </w:p>
        </w:tc>
      </w:tr>
      <w:tr w:rsidR="00C25A6D"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25A6D" w:rsidRPr="00105412" w:rsidRDefault="00C25A6D" w:rsidP="00EE3621">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Вн.ч</w:t>
            </w:r>
            <w:proofErr w:type="spellEnd"/>
            <w:r>
              <w:rPr>
                <w:rFonts w:ascii="Times New Roman" w:eastAsia="Times New Roman" w:hAnsi="Times New Roman" w:cs="Times New Roman"/>
                <w:sz w:val="24"/>
                <w:szCs w:val="24"/>
              </w:rPr>
              <w:t xml:space="preserve">. </w:t>
            </w:r>
            <w:r w:rsidRPr="00105412">
              <w:rPr>
                <w:rFonts w:ascii="Times New Roman" w:eastAsia="Times New Roman" w:hAnsi="Times New Roman" w:cs="Times New Roman"/>
                <w:sz w:val="24"/>
                <w:szCs w:val="24"/>
              </w:rPr>
              <w:t>Писатели в годы ВОВ.</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D626B8" w:rsidP="00913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C25A6D" w:rsidRPr="00913BB5">
              <w:rPr>
                <w:rFonts w:ascii="Times New Roman" w:eastAsia="Times New Roman" w:hAnsi="Times New Roman" w:cs="Times New Roman"/>
                <w:sz w:val="24"/>
                <w:szCs w:val="24"/>
                <w:lang w:eastAsia="ru-RU"/>
              </w:rPr>
              <w:t>-я неделя</w:t>
            </w:r>
          </w:p>
          <w:p w:rsidR="00C25A6D" w:rsidRPr="00913BB5" w:rsidRDefault="00D626B8" w:rsidP="00913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C25A6D" w:rsidRPr="00913BB5">
              <w:rPr>
                <w:rFonts w:ascii="Times New Roman" w:eastAsia="Times New Roman" w:hAnsi="Times New Roman" w:cs="Times New Roman"/>
                <w:sz w:val="24"/>
                <w:szCs w:val="24"/>
                <w:lang w:eastAsia="ru-RU"/>
              </w:rPr>
              <w:t>.03</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240" w:lineRule="auto"/>
              <w:rPr>
                <w:rFonts w:ascii="Times New Roman" w:eastAsia="Times New Roman" w:hAnsi="Times New Roman" w:cs="Times New Roman"/>
                <w:color w:val="666666"/>
                <w:sz w:val="24"/>
                <w:szCs w:val="24"/>
                <w:lang w:eastAsia="ru-RU"/>
              </w:rPr>
            </w:pPr>
          </w:p>
        </w:tc>
      </w:tr>
      <w:tr w:rsidR="00C25A6D"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25A6D" w:rsidRPr="00105412" w:rsidRDefault="00C25A6D" w:rsidP="00EE3621">
            <w:pPr>
              <w:spacing w:after="0"/>
              <w:rPr>
                <w:rFonts w:ascii="Times New Roman" w:eastAsia="Times New Roman" w:hAnsi="Times New Roman" w:cs="Times New Roman"/>
                <w:sz w:val="24"/>
                <w:szCs w:val="24"/>
              </w:rPr>
            </w:pPr>
            <w:proofErr w:type="spellStart"/>
            <w:r w:rsidRPr="00105412">
              <w:rPr>
                <w:rFonts w:ascii="Times New Roman" w:eastAsia="Times New Roman" w:hAnsi="Times New Roman" w:cs="Times New Roman"/>
                <w:sz w:val="24"/>
                <w:szCs w:val="24"/>
              </w:rPr>
              <w:t>А.И.Солженицын</w:t>
            </w:r>
            <w:proofErr w:type="spellEnd"/>
            <w:r w:rsidRPr="00105412">
              <w:rPr>
                <w:rFonts w:ascii="Times New Roman" w:eastAsia="Times New Roman" w:hAnsi="Times New Roman" w:cs="Times New Roman"/>
                <w:sz w:val="24"/>
                <w:szCs w:val="24"/>
              </w:rPr>
              <w:t xml:space="preserve">. Слово о писателе. «Матренин двор». </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D626B8" w:rsidP="00913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C25A6D" w:rsidRPr="00913BB5">
              <w:rPr>
                <w:rFonts w:ascii="Times New Roman" w:eastAsia="Times New Roman" w:hAnsi="Times New Roman" w:cs="Times New Roman"/>
                <w:sz w:val="24"/>
                <w:szCs w:val="24"/>
                <w:lang w:eastAsia="ru-RU"/>
              </w:rPr>
              <w:t>-я неделя</w:t>
            </w:r>
          </w:p>
          <w:p w:rsidR="00C25A6D" w:rsidRPr="00913BB5" w:rsidRDefault="00D626B8" w:rsidP="00913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04.04</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240" w:lineRule="auto"/>
              <w:rPr>
                <w:rFonts w:ascii="Times New Roman" w:eastAsia="Times New Roman" w:hAnsi="Times New Roman" w:cs="Times New Roman"/>
                <w:color w:val="666666"/>
                <w:sz w:val="24"/>
                <w:szCs w:val="24"/>
                <w:lang w:eastAsia="ru-RU"/>
              </w:rPr>
            </w:pPr>
          </w:p>
        </w:tc>
      </w:tr>
      <w:tr w:rsidR="00C25A6D"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25A6D" w:rsidRPr="00105412" w:rsidRDefault="00C25A6D" w:rsidP="00EE3621">
            <w:pPr>
              <w:spacing w:after="0"/>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 xml:space="preserve">Образ праведницы в рассказе «Матренин двор» </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D626B8" w:rsidP="00913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C25A6D" w:rsidRPr="00913BB5">
              <w:rPr>
                <w:rFonts w:ascii="Times New Roman" w:eastAsia="Times New Roman" w:hAnsi="Times New Roman" w:cs="Times New Roman"/>
                <w:sz w:val="24"/>
                <w:szCs w:val="24"/>
                <w:lang w:eastAsia="ru-RU"/>
              </w:rPr>
              <w:t>-я неделя</w:t>
            </w:r>
          </w:p>
          <w:p w:rsidR="00C25A6D" w:rsidRPr="00913BB5" w:rsidRDefault="00D626B8" w:rsidP="00913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07.04</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240" w:lineRule="auto"/>
              <w:rPr>
                <w:rFonts w:ascii="Times New Roman" w:eastAsia="Times New Roman" w:hAnsi="Times New Roman" w:cs="Times New Roman"/>
                <w:color w:val="666666"/>
                <w:sz w:val="24"/>
                <w:szCs w:val="24"/>
                <w:lang w:eastAsia="ru-RU"/>
              </w:rPr>
            </w:pPr>
          </w:p>
        </w:tc>
      </w:tr>
      <w:tr w:rsidR="00C25A6D"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25A6D" w:rsidRPr="00105412" w:rsidRDefault="00C25A6D" w:rsidP="00EE36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Контрольная работа </w:t>
            </w:r>
            <w:r w:rsidRPr="00105412">
              <w:rPr>
                <w:rFonts w:ascii="Times New Roman" w:eastAsia="Times New Roman" w:hAnsi="Times New Roman" w:cs="Times New Roman"/>
                <w:sz w:val="24"/>
                <w:szCs w:val="24"/>
              </w:rPr>
              <w:t>по произведениям второй половины XIX и ХХ  века</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D626B8" w:rsidP="00913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C25A6D" w:rsidRPr="00913BB5">
              <w:rPr>
                <w:rFonts w:ascii="Times New Roman" w:eastAsia="Times New Roman" w:hAnsi="Times New Roman" w:cs="Times New Roman"/>
                <w:sz w:val="24"/>
                <w:szCs w:val="24"/>
                <w:lang w:eastAsia="ru-RU"/>
              </w:rPr>
              <w:t>-я неделя</w:t>
            </w:r>
          </w:p>
          <w:p w:rsidR="00C25A6D" w:rsidRPr="00913BB5" w:rsidRDefault="00D626B8" w:rsidP="00913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08.04</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240" w:lineRule="auto"/>
              <w:rPr>
                <w:rFonts w:ascii="Times New Roman" w:eastAsia="Times New Roman" w:hAnsi="Times New Roman" w:cs="Times New Roman"/>
                <w:color w:val="666666"/>
                <w:sz w:val="24"/>
                <w:szCs w:val="24"/>
                <w:lang w:eastAsia="ru-RU"/>
              </w:rPr>
            </w:pPr>
          </w:p>
        </w:tc>
      </w:tr>
      <w:tr w:rsidR="00C25A6D"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25A6D" w:rsidRPr="00105412" w:rsidRDefault="00C25A6D" w:rsidP="00EE3621">
            <w:pPr>
              <w:spacing w:after="0"/>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Русская поэзия «серебряного века».</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D626B8" w:rsidP="00913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C25A6D" w:rsidRPr="00913BB5">
              <w:rPr>
                <w:rFonts w:ascii="Times New Roman" w:eastAsia="Times New Roman" w:hAnsi="Times New Roman" w:cs="Times New Roman"/>
                <w:sz w:val="24"/>
                <w:szCs w:val="24"/>
                <w:lang w:eastAsia="ru-RU"/>
              </w:rPr>
              <w:t>-я неделя</w:t>
            </w:r>
          </w:p>
          <w:p w:rsidR="00C25A6D" w:rsidRPr="00913BB5" w:rsidRDefault="00D626B8" w:rsidP="00913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11.04</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240" w:lineRule="auto"/>
              <w:rPr>
                <w:rFonts w:ascii="Times New Roman" w:eastAsia="Times New Roman" w:hAnsi="Times New Roman" w:cs="Times New Roman"/>
                <w:color w:val="666666"/>
                <w:sz w:val="24"/>
                <w:szCs w:val="24"/>
                <w:lang w:eastAsia="ru-RU"/>
              </w:rPr>
            </w:pPr>
          </w:p>
        </w:tc>
      </w:tr>
      <w:tr w:rsidR="00C25A6D"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25A6D" w:rsidRPr="00105412" w:rsidRDefault="00C25A6D" w:rsidP="00EE3621">
            <w:pPr>
              <w:spacing w:after="0"/>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 xml:space="preserve">А.А. Блок. Страницы жизни. «Ветер принес издалека…», «О, весна без конца и краю…», «О, я хочу безумно жить…». </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D626B8" w:rsidP="00913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C25A6D" w:rsidRPr="00913BB5">
              <w:rPr>
                <w:rFonts w:ascii="Times New Roman" w:eastAsia="Times New Roman" w:hAnsi="Times New Roman" w:cs="Times New Roman"/>
                <w:sz w:val="24"/>
                <w:szCs w:val="24"/>
                <w:lang w:eastAsia="ru-RU"/>
              </w:rPr>
              <w:t>-я неделя</w:t>
            </w:r>
          </w:p>
          <w:p w:rsidR="00C25A6D" w:rsidRPr="00913BB5" w:rsidRDefault="00D626B8" w:rsidP="00913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14.04</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240" w:lineRule="auto"/>
              <w:rPr>
                <w:rFonts w:ascii="Times New Roman" w:eastAsia="Times New Roman" w:hAnsi="Times New Roman" w:cs="Times New Roman"/>
                <w:color w:val="666666"/>
                <w:sz w:val="24"/>
                <w:szCs w:val="24"/>
                <w:lang w:eastAsia="ru-RU"/>
              </w:rPr>
            </w:pPr>
          </w:p>
        </w:tc>
      </w:tr>
      <w:tr w:rsidR="00C25A6D"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tcPr>
          <w:p w:rsidR="00C25A6D" w:rsidRPr="00105412" w:rsidRDefault="00C25A6D" w:rsidP="00EE3621">
            <w:pPr>
              <w:spacing w:after="0"/>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 xml:space="preserve">С.А. Есенин: страницы жизни. Тема Родины в лирике </w:t>
            </w:r>
            <w:proofErr w:type="spellStart"/>
            <w:r w:rsidRPr="00105412">
              <w:rPr>
                <w:rFonts w:ascii="Times New Roman" w:eastAsia="Times New Roman" w:hAnsi="Times New Roman" w:cs="Times New Roman"/>
                <w:sz w:val="24"/>
                <w:szCs w:val="24"/>
              </w:rPr>
              <w:t>С.А.Есенина</w:t>
            </w:r>
            <w:proofErr w:type="spellEnd"/>
            <w:r w:rsidRPr="00105412">
              <w:rPr>
                <w:rFonts w:ascii="Times New Roman" w:eastAsia="Times New Roman" w:hAnsi="Times New Roman" w:cs="Times New Roman"/>
                <w:sz w:val="24"/>
                <w:szCs w:val="24"/>
              </w:rPr>
              <w:t xml:space="preserve">. </w:t>
            </w:r>
          </w:p>
        </w:tc>
        <w:tc>
          <w:tcPr>
            <w:tcW w:w="2063" w:type="dxa"/>
            <w:gridSpan w:val="3"/>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rsidR="00C25A6D" w:rsidRPr="00913BB5" w:rsidRDefault="00C25A6D" w:rsidP="000402D5">
            <w:pPr>
              <w:tabs>
                <w:tab w:val="left" w:pos="993"/>
              </w:tabs>
              <w:spacing w:after="0"/>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rsidR="00C25A6D" w:rsidRPr="00913BB5" w:rsidRDefault="00D626B8" w:rsidP="00913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C25A6D" w:rsidRPr="00913BB5">
              <w:rPr>
                <w:rFonts w:ascii="Times New Roman" w:eastAsia="Times New Roman" w:hAnsi="Times New Roman" w:cs="Times New Roman"/>
                <w:sz w:val="24"/>
                <w:szCs w:val="24"/>
                <w:lang w:eastAsia="ru-RU"/>
              </w:rPr>
              <w:t>-я неделя</w:t>
            </w:r>
          </w:p>
          <w:p w:rsidR="00C25A6D" w:rsidRPr="00913BB5" w:rsidRDefault="00D626B8" w:rsidP="008B6A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15.04</w:t>
            </w:r>
          </w:p>
        </w:tc>
        <w:tc>
          <w:tcPr>
            <w:tcW w:w="2278" w:type="dxa"/>
            <w:gridSpan w:val="2"/>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C25A6D" w:rsidRPr="00913BB5" w:rsidRDefault="00C25A6D" w:rsidP="00913BB5">
            <w:pPr>
              <w:spacing w:after="0" w:line="240" w:lineRule="auto"/>
              <w:rPr>
                <w:rFonts w:ascii="Times New Roman" w:eastAsia="Times New Roman" w:hAnsi="Times New Roman" w:cs="Times New Roman"/>
                <w:color w:val="666666"/>
                <w:sz w:val="24"/>
                <w:szCs w:val="24"/>
                <w:lang w:eastAsia="ru-RU"/>
              </w:rPr>
            </w:pPr>
          </w:p>
        </w:tc>
      </w:tr>
      <w:tr w:rsidR="00D626B8" w:rsidRPr="00913BB5" w:rsidTr="00EE3621">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w:t>
            </w:r>
          </w:p>
        </w:tc>
        <w:tc>
          <w:tcPr>
            <w:tcW w:w="7857"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tcPr>
          <w:p w:rsidR="00D626B8" w:rsidRPr="00105412" w:rsidRDefault="00D626B8" w:rsidP="000402D5">
            <w:pPr>
              <w:spacing w:after="0"/>
              <w:jc w:val="center"/>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 xml:space="preserve">Размышления о жизни, любви, природе, предназначении человека в лирике </w:t>
            </w:r>
            <w:proofErr w:type="spellStart"/>
            <w:r w:rsidRPr="00105412">
              <w:rPr>
                <w:rFonts w:ascii="Times New Roman" w:eastAsia="Times New Roman" w:hAnsi="Times New Roman" w:cs="Times New Roman"/>
                <w:sz w:val="24"/>
                <w:szCs w:val="24"/>
              </w:rPr>
              <w:t>С.А.Есенина</w:t>
            </w:r>
            <w:proofErr w:type="spellEnd"/>
            <w:r w:rsidRPr="00105412">
              <w:rPr>
                <w:rFonts w:ascii="Times New Roman" w:eastAsia="Times New Roman" w:hAnsi="Times New Roman" w:cs="Times New Roman"/>
                <w:sz w:val="24"/>
                <w:szCs w:val="24"/>
              </w:rPr>
              <w:t>.</w:t>
            </w:r>
          </w:p>
        </w:tc>
        <w:tc>
          <w:tcPr>
            <w:tcW w:w="2052" w:type="dxa"/>
            <w:gridSpan w:val="2"/>
            <w:tcBorders>
              <w:top w:val="single" w:sz="8" w:space="0" w:color="000000"/>
              <w:left w:val="single" w:sz="4" w:space="0" w:color="auto"/>
              <w:bottom w:val="single" w:sz="8" w:space="0" w:color="000000"/>
              <w:right w:val="single" w:sz="4" w:space="0" w:color="auto"/>
            </w:tcBorders>
            <w:shd w:val="clear" w:color="auto" w:fill="FFFFFF"/>
            <w:vAlign w:val="center"/>
          </w:tcPr>
          <w:p w:rsidR="00D626B8" w:rsidRPr="00105412" w:rsidRDefault="00D626B8" w:rsidP="000402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64" w:type="dxa"/>
            <w:gridSpan w:val="3"/>
            <w:tcBorders>
              <w:top w:val="single" w:sz="8" w:space="0" w:color="000000"/>
              <w:left w:val="single" w:sz="4" w:space="0" w:color="auto"/>
              <w:bottom w:val="single" w:sz="8" w:space="0" w:color="000000"/>
              <w:right w:val="single" w:sz="4" w:space="0" w:color="auto"/>
            </w:tcBorders>
            <w:shd w:val="clear" w:color="auto" w:fill="FFFFFF"/>
          </w:tcPr>
          <w:p w:rsidR="00D626B8" w:rsidRPr="00913BB5" w:rsidRDefault="00D626B8" w:rsidP="00EE36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Pr="00913BB5">
              <w:rPr>
                <w:rFonts w:ascii="Times New Roman" w:eastAsia="Times New Roman" w:hAnsi="Times New Roman" w:cs="Times New Roman"/>
                <w:sz w:val="24"/>
                <w:szCs w:val="24"/>
                <w:lang w:eastAsia="ru-RU"/>
              </w:rPr>
              <w:t>-я неделя</w:t>
            </w:r>
          </w:p>
          <w:p w:rsidR="00D626B8" w:rsidRPr="00913BB5" w:rsidRDefault="00D626B8" w:rsidP="00EE36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913BB5">
              <w:rPr>
                <w:rFonts w:ascii="Times New Roman" w:eastAsia="Times New Roman" w:hAnsi="Times New Roman" w:cs="Times New Roman"/>
                <w:sz w:val="24"/>
                <w:szCs w:val="24"/>
                <w:lang w:eastAsia="ru-RU"/>
              </w:rPr>
              <w:t>.04</w:t>
            </w:r>
          </w:p>
        </w:tc>
        <w:tc>
          <w:tcPr>
            <w:tcW w:w="2278" w:type="dxa"/>
            <w:gridSpan w:val="2"/>
            <w:tcBorders>
              <w:top w:val="single" w:sz="8" w:space="0" w:color="000000"/>
              <w:left w:val="single" w:sz="4" w:space="0" w:color="auto"/>
              <w:bottom w:val="single" w:sz="8" w:space="0" w:color="000000"/>
              <w:right w:val="single" w:sz="8" w:space="0" w:color="000000"/>
            </w:tcBorders>
            <w:shd w:val="clear" w:color="auto" w:fill="FFFFFF"/>
            <w:vAlign w:val="center"/>
          </w:tcPr>
          <w:p w:rsidR="00D626B8" w:rsidRPr="00105412" w:rsidRDefault="00D626B8" w:rsidP="00EE3621">
            <w:pPr>
              <w:spacing w:after="0"/>
              <w:rPr>
                <w:rFonts w:ascii="Times New Roman" w:eastAsia="Times New Roman" w:hAnsi="Times New Roman" w:cs="Times New Roman"/>
                <w:sz w:val="24"/>
                <w:szCs w:val="24"/>
              </w:rPr>
            </w:pPr>
          </w:p>
        </w:tc>
      </w:tr>
      <w:tr w:rsidR="00D626B8"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tcPr>
          <w:p w:rsidR="00D626B8" w:rsidRPr="00105412" w:rsidRDefault="00D626B8" w:rsidP="00EE3621">
            <w:pPr>
              <w:spacing w:after="0"/>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В.В. Маяковский: страницы жизни. «Послушайте!», «А вы могли бы?», «Люблю» (отрывок). Новаторство поэзии Маяковского. Маяковский о труде поэта</w:t>
            </w:r>
          </w:p>
        </w:tc>
        <w:tc>
          <w:tcPr>
            <w:tcW w:w="2063" w:type="dxa"/>
            <w:gridSpan w:val="3"/>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rsidR="00D626B8" w:rsidRPr="00913BB5" w:rsidRDefault="00D626B8" w:rsidP="00EE36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Pr="00913BB5">
              <w:rPr>
                <w:rFonts w:ascii="Times New Roman" w:eastAsia="Times New Roman" w:hAnsi="Times New Roman" w:cs="Times New Roman"/>
                <w:sz w:val="24"/>
                <w:szCs w:val="24"/>
                <w:lang w:eastAsia="ru-RU"/>
              </w:rPr>
              <w:t>-я неделя</w:t>
            </w:r>
          </w:p>
          <w:p w:rsidR="00D626B8" w:rsidRPr="00913BB5" w:rsidRDefault="00D626B8" w:rsidP="00EE36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913BB5">
              <w:rPr>
                <w:rFonts w:ascii="Times New Roman" w:eastAsia="Times New Roman" w:hAnsi="Times New Roman" w:cs="Times New Roman"/>
                <w:sz w:val="24"/>
                <w:szCs w:val="24"/>
                <w:lang w:eastAsia="ru-RU"/>
              </w:rPr>
              <w:t>.04</w:t>
            </w:r>
          </w:p>
        </w:tc>
        <w:tc>
          <w:tcPr>
            <w:tcW w:w="2278" w:type="dxa"/>
            <w:gridSpan w:val="2"/>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913BB5">
            <w:pPr>
              <w:spacing w:after="0" w:line="240" w:lineRule="auto"/>
              <w:rPr>
                <w:rFonts w:ascii="Times New Roman" w:eastAsia="Times New Roman" w:hAnsi="Times New Roman" w:cs="Times New Roman"/>
                <w:color w:val="666666"/>
                <w:sz w:val="24"/>
                <w:szCs w:val="24"/>
                <w:lang w:eastAsia="ru-RU"/>
              </w:rPr>
            </w:pPr>
          </w:p>
        </w:tc>
      </w:tr>
      <w:tr w:rsidR="00D626B8"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86</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626B8" w:rsidRPr="00105412" w:rsidRDefault="00D626B8" w:rsidP="00EE3621">
            <w:pPr>
              <w:spacing w:after="0"/>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 xml:space="preserve">М.И. Цветаева: страницы жизни и творчества. Стихи о поэзии, о  любви, </w:t>
            </w:r>
            <w:r>
              <w:rPr>
                <w:rFonts w:ascii="Times New Roman" w:eastAsia="Times New Roman" w:hAnsi="Times New Roman" w:cs="Times New Roman"/>
                <w:sz w:val="24"/>
                <w:szCs w:val="24"/>
              </w:rPr>
              <w:t>о жизни и смерти.</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D626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Pr="00913BB5">
              <w:rPr>
                <w:rFonts w:ascii="Times New Roman" w:eastAsia="Times New Roman" w:hAnsi="Times New Roman" w:cs="Times New Roman"/>
                <w:sz w:val="24"/>
                <w:szCs w:val="24"/>
                <w:lang w:eastAsia="ru-RU"/>
              </w:rPr>
              <w:t>-я неделя</w:t>
            </w:r>
          </w:p>
          <w:p w:rsidR="00D626B8" w:rsidRPr="00913BB5" w:rsidRDefault="00D626B8" w:rsidP="00D626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913BB5">
              <w:rPr>
                <w:rFonts w:ascii="Times New Roman" w:eastAsia="Times New Roman" w:hAnsi="Times New Roman" w:cs="Times New Roman"/>
                <w:sz w:val="24"/>
                <w:szCs w:val="24"/>
                <w:lang w:eastAsia="ru-RU"/>
              </w:rPr>
              <w:t>.04</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913BB5">
            <w:pPr>
              <w:spacing w:after="0" w:line="240" w:lineRule="auto"/>
              <w:rPr>
                <w:rFonts w:ascii="Times New Roman" w:eastAsia="Times New Roman" w:hAnsi="Times New Roman" w:cs="Times New Roman"/>
                <w:color w:val="666666"/>
                <w:sz w:val="24"/>
                <w:szCs w:val="24"/>
                <w:lang w:eastAsia="ru-RU"/>
              </w:rPr>
            </w:pPr>
          </w:p>
        </w:tc>
      </w:tr>
      <w:tr w:rsidR="00D626B8"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A50958">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87.</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626B8" w:rsidRPr="00105412" w:rsidRDefault="00D626B8" w:rsidP="00EE3621">
            <w:pPr>
              <w:spacing w:after="0"/>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 xml:space="preserve">«Родина». Образ Родины в лирическом цикле </w:t>
            </w:r>
            <w:proofErr w:type="spellStart"/>
            <w:r w:rsidRPr="00105412">
              <w:rPr>
                <w:rFonts w:ascii="Times New Roman" w:eastAsia="Times New Roman" w:hAnsi="Times New Roman" w:cs="Times New Roman"/>
                <w:sz w:val="24"/>
                <w:szCs w:val="24"/>
              </w:rPr>
              <w:t>М.И.Цветаевой</w:t>
            </w:r>
            <w:proofErr w:type="spellEnd"/>
            <w:r w:rsidRPr="00105412">
              <w:rPr>
                <w:rFonts w:ascii="Times New Roman" w:eastAsia="Times New Roman" w:hAnsi="Times New Roman" w:cs="Times New Roman"/>
                <w:sz w:val="24"/>
                <w:szCs w:val="24"/>
              </w:rPr>
              <w:t xml:space="preserve"> «Стихи о Москве». </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D626B8">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31-я неделя</w:t>
            </w:r>
          </w:p>
          <w:p w:rsidR="00D626B8" w:rsidRPr="00913BB5" w:rsidRDefault="00D626B8" w:rsidP="00D626B8">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25.04</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913BB5">
            <w:pPr>
              <w:spacing w:after="0" w:line="240" w:lineRule="auto"/>
              <w:rPr>
                <w:rFonts w:ascii="Times New Roman" w:eastAsia="Times New Roman" w:hAnsi="Times New Roman" w:cs="Times New Roman"/>
                <w:color w:val="666666"/>
                <w:sz w:val="24"/>
                <w:szCs w:val="24"/>
                <w:lang w:eastAsia="ru-RU"/>
              </w:rPr>
            </w:pPr>
          </w:p>
        </w:tc>
      </w:tr>
      <w:tr w:rsidR="00D626B8"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626B8" w:rsidRPr="00105412" w:rsidRDefault="00D626B8" w:rsidP="00EE3621">
            <w:pPr>
              <w:spacing w:after="0"/>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 xml:space="preserve">Н.А. Заболоцкий. Слово о поэте. Тема гармонии с природой, любви и смерти в лирике поэта. </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D626B8">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31-я неделя</w:t>
            </w:r>
          </w:p>
          <w:p w:rsidR="00D626B8" w:rsidRPr="00913BB5" w:rsidRDefault="00D626B8" w:rsidP="00D626B8">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28.04</w:t>
            </w:r>
          </w:p>
          <w:p w:rsidR="00D626B8" w:rsidRPr="00913BB5" w:rsidRDefault="00D626B8" w:rsidP="00913BB5">
            <w:pPr>
              <w:spacing w:after="0" w:line="240" w:lineRule="auto"/>
              <w:jc w:val="center"/>
              <w:rPr>
                <w:rFonts w:ascii="Times New Roman" w:eastAsia="Times New Roman" w:hAnsi="Times New Roman" w:cs="Times New Roman"/>
                <w:sz w:val="24"/>
                <w:szCs w:val="24"/>
                <w:lang w:eastAsia="ru-RU"/>
              </w:rPr>
            </w:pP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913BB5">
            <w:pPr>
              <w:spacing w:after="0" w:line="240" w:lineRule="auto"/>
              <w:rPr>
                <w:rFonts w:ascii="Times New Roman" w:eastAsia="Times New Roman" w:hAnsi="Times New Roman" w:cs="Times New Roman"/>
                <w:color w:val="666666"/>
                <w:sz w:val="24"/>
                <w:szCs w:val="24"/>
                <w:lang w:eastAsia="ru-RU"/>
              </w:rPr>
            </w:pPr>
          </w:p>
        </w:tc>
      </w:tr>
      <w:tr w:rsidR="00D626B8"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626B8" w:rsidRPr="00105412" w:rsidRDefault="00D626B8" w:rsidP="00EE3621">
            <w:pPr>
              <w:spacing w:after="0" w:line="240" w:lineRule="auto"/>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 xml:space="preserve">А.А. Ахматова. Слово о поэте и поэзии. Особенности поэтики. </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0402D5">
            <w:pPr>
              <w:tabs>
                <w:tab w:val="left" w:pos="993"/>
              </w:tabs>
              <w:spacing w:after="0"/>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D626B8">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31-я неделя</w:t>
            </w:r>
          </w:p>
          <w:p w:rsidR="00D626B8" w:rsidRPr="00913BB5" w:rsidRDefault="00D626B8" w:rsidP="00D626B8">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29.04</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913BB5">
            <w:pPr>
              <w:spacing w:after="0" w:line="240" w:lineRule="auto"/>
              <w:rPr>
                <w:rFonts w:ascii="Times New Roman" w:eastAsia="Times New Roman" w:hAnsi="Times New Roman" w:cs="Times New Roman"/>
                <w:color w:val="666666"/>
                <w:sz w:val="24"/>
                <w:szCs w:val="24"/>
                <w:lang w:eastAsia="ru-RU"/>
              </w:rPr>
            </w:pPr>
          </w:p>
        </w:tc>
      </w:tr>
      <w:tr w:rsidR="00D626B8"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626B8" w:rsidRPr="00105412" w:rsidRDefault="00D626B8" w:rsidP="00EE36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Pr="00105412">
              <w:rPr>
                <w:rFonts w:ascii="Times New Roman" w:eastAsia="Times New Roman" w:hAnsi="Times New Roman" w:cs="Times New Roman"/>
                <w:sz w:val="24"/>
                <w:szCs w:val="24"/>
              </w:rPr>
              <w:t>Б.Л.Пастернак</w:t>
            </w:r>
            <w:proofErr w:type="spellEnd"/>
            <w:r w:rsidRPr="00105412">
              <w:rPr>
                <w:rFonts w:ascii="Times New Roman" w:eastAsia="Times New Roman" w:hAnsi="Times New Roman" w:cs="Times New Roman"/>
                <w:sz w:val="24"/>
                <w:szCs w:val="24"/>
              </w:rPr>
              <w:t xml:space="preserve">. Слово о поэте. Вечность и современность в стихах о природе и любви. </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D626B8">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32-я неделя</w:t>
            </w:r>
          </w:p>
          <w:p w:rsidR="00D626B8" w:rsidRPr="00913BB5" w:rsidRDefault="00D626B8" w:rsidP="00D626B8">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02.05</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913BB5">
            <w:pPr>
              <w:spacing w:after="0" w:line="240" w:lineRule="auto"/>
              <w:rPr>
                <w:rFonts w:ascii="Times New Roman" w:eastAsia="Times New Roman" w:hAnsi="Times New Roman" w:cs="Times New Roman"/>
                <w:color w:val="666666"/>
                <w:sz w:val="24"/>
                <w:szCs w:val="24"/>
                <w:lang w:eastAsia="ru-RU"/>
              </w:rPr>
            </w:pPr>
          </w:p>
        </w:tc>
      </w:tr>
      <w:tr w:rsidR="00D626B8"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626B8" w:rsidRPr="00105412" w:rsidRDefault="00D626B8" w:rsidP="00EE3621">
            <w:pPr>
              <w:spacing w:after="0" w:line="240" w:lineRule="auto"/>
              <w:rPr>
                <w:rFonts w:ascii="Times New Roman" w:eastAsia="Times New Roman" w:hAnsi="Times New Roman" w:cs="Times New Roman"/>
                <w:sz w:val="24"/>
                <w:szCs w:val="24"/>
              </w:rPr>
            </w:pPr>
            <w:proofErr w:type="spellStart"/>
            <w:r w:rsidRPr="002C1188">
              <w:rPr>
                <w:rFonts w:ascii="Times New Roman" w:eastAsia="Times New Roman" w:hAnsi="Times New Roman" w:cs="Times New Roman"/>
                <w:sz w:val="24"/>
                <w:szCs w:val="24"/>
              </w:rPr>
              <w:t>Вн.ч</w:t>
            </w:r>
            <w:proofErr w:type="spellEnd"/>
            <w:proofErr w:type="gramStart"/>
            <w:r w:rsidRPr="002C1188">
              <w:rPr>
                <w:rFonts w:ascii="Times New Roman" w:eastAsia="Times New Roman" w:hAnsi="Times New Roman" w:cs="Times New Roman"/>
                <w:sz w:val="24"/>
                <w:szCs w:val="24"/>
              </w:rPr>
              <w:t>..</w:t>
            </w:r>
            <w:r w:rsidRPr="00105412">
              <w:rPr>
                <w:rFonts w:ascii="Times New Roman" w:eastAsia="Times New Roman" w:hAnsi="Times New Roman" w:cs="Times New Roman"/>
                <w:sz w:val="24"/>
                <w:szCs w:val="24"/>
              </w:rPr>
              <w:t xml:space="preserve">  </w:t>
            </w:r>
            <w:proofErr w:type="gramEnd"/>
            <w:r w:rsidRPr="00105412">
              <w:rPr>
                <w:rFonts w:ascii="Times New Roman" w:eastAsia="Times New Roman" w:hAnsi="Times New Roman" w:cs="Times New Roman"/>
                <w:sz w:val="24"/>
                <w:szCs w:val="24"/>
              </w:rPr>
              <w:t xml:space="preserve">Творчество </w:t>
            </w:r>
            <w:proofErr w:type="spellStart"/>
            <w:r w:rsidRPr="00105412">
              <w:rPr>
                <w:rFonts w:ascii="Times New Roman" w:eastAsia="Times New Roman" w:hAnsi="Times New Roman" w:cs="Times New Roman"/>
                <w:sz w:val="24"/>
                <w:szCs w:val="24"/>
              </w:rPr>
              <w:t>Б.Пастернака</w:t>
            </w:r>
            <w:proofErr w:type="spellEnd"/>
            <w:r w:rsidRPr="00105412">
              <w:rPr>
                <w:rFonts w:ascii="Times New Roman" w:eastAsia="Times New Roman" w:hAnsi="Times New Roman" w:cs="Times New Roman"/>
                <w:sz w:val="24"/>
                <w:szCs w:val="24"/>
              </w:rPr>
              <w:t xml:space="preserve"> </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32-я неделя</w:t>
            </w:r>
          </w:p>
          <w:p w:rsidR="00D626B8" w:rsidRPr="00913BB5" w:rsidRDefault="00D626B8"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05.05</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913BB5">
            <w:pPr>
              <w:spacing w:after="0" w:line="240" w:lineRule="auto"/>
              <w:rPr>
                <w:rFonts w:ascii="Times New Roman" w:eastAsia="Times New Roman" w:hAnsi="Times New Roman" w:cs="Times New Roman"/>
                <w:color w:val="666666"/>
                <w:sz w:val="24"/>
                <w:szCs w:val="24"/>
                <w:lang w:eastAsia="ru-RU"/>
              </w:rPr>
            </w:pPr>
          </w:p>
        </w:tc>
      </w:tr>
      <w:tr w:rsidR="00D626B8"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626B8" w:rsidRPr="00105412" w:rsidRDefault="00D626B8" w:rsidP="00EE3621">
            <w:pPr>
              <w:spacing w:after="0" w:line="240" w:lineRule="auto"/>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 xml:space="preserve">А.Т. Твардовский: страницы жизни. Раздумья я о Родине и о природе в лирике поэта. </w:t>
            </w:r>
          </w:p>
          <w:p w:rsidR="00D626B8" w:rsidRPr="00105412" w:rsidRDefault="00D626B8" w:rsidP="00EE3621">
            <w:pPr>
              <w:spacing w:after="0" w:line="240" w:lineRule="auto"/>
              <w:rPr>
                <w:rFonts w:ascii="Times New Roman" w:eastAsia="Times New Roman" w:hAnsi="Times New Roman" w:cs="Times New Roman"/>
                <w:sz w:val="24"/>
                <w:szCs w:val="24"/>
              </w:rPr>
            </w:pP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32-я неделя</w:t>
            </w:r>
          </w:p>
          <w:p w:rsidR="00D626B8" w:rsidRPr="00913BB5" w:rsidRDefault="00D626B8"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06.05</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913BB5">
            <w:pPr>
              <w:spacing w:after="0" w:line="240" w:lineRule="auto"/>
              <w:rPr>
                <w:rFonts w:ascii="Times New Roman" w:eastAsia="Times New Roman" w:hAnsi="Times New Roman" w:cs="Times New Roman"/>
                <w:color w:val="666666"/>
                <w:sz w:val="24"/>
                <w:szCs w:val="24"/>
                <w:lang w:eastAsia="ru-RU"/>
              </w:rPr>
            </w:pPr>
          </w:p>
        </w:tc>
      </w:tr>
      <w:tr w:rsidR="00D626B8"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tcPr>
          <w:p w:rsidR="00D626B8" w:rsidRPr="00105412" w:rsidRDefault="00D626B8" w:rsidP="00EE36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105412">
              <w:rPr>
                <w:rFonts w:ascii="Times New Roman" w:eastAsia="Times New Roman" w:hAnsi="Times New Roman" w:cs="Times New Roman"/>
                <w:sz w:val="24"/>
                <w:szCs w:val="24"/>
              </w:rPr>
              <w:t xml:space="preserve">ворчество </w:t>
            </w:r>
            <w:proofErr w:type="spellStart"/>
            <w:r w:rsidRPr="00105412">
              <w:rPr>
                <w:rFonts w:ascii="Times New Roman" w:eastAsia="Times New Roman" w:hAnsi="Times New Roman" w:cs="Times New Roman"/>
                <w:sz w:val="24"/>
                <w:szCs w:val="24"/>
              </w:rPr>
              <w:t>М.Джалиля</w:t>
            </w:r>
            <w:proofErr w:type="spellEnd"/>
            <w:r w:rsidRPr="00105412">
              <w:rPr>
                <w:rFonts w:ascii="Times New Roman" w:eastAsia="Times New Roman" w:hAnsi="Times New Roman" w:cs="Times New Roman"/>
                <w:sz w:val="24"/>
                <w:szCs w:val="24"/>
              </w:rPr>
              <w:t>. Стихотворения «Чуждой нам девушке», «Платок» «Красная ромашка». Малоизвестные факты биографии поэта</w:t>
            </w:r>
          </w:p>
        </w:tc>
        <w:tc>
          <w:tcPr>
            <w:tcW w:w="2063" w:type="dxa"/>
            <w:gridSpan w:val="3"/>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rsidR="00D626B8" w:rsidRPr="00913BB5" w:rsidRDefault="00D626B8" w:rsidP="000402D5">
            <w:pPr>
              <w:tabs>
                <w:tab w:val="left" w:pos="993"/>
              </w:tabs>
              <w:spacing w:after="0"/>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rsidR="00D626B8" w:rsidRPr="00913BB5" w:rsidRDefault="00D626B8"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33-я неделя</w:t>
            </w:r>
          </w:p>
          <w:p w:rsidR="00D626B8" w:rsidRPr="00913BB5" w:rsidRDefault="00D626B8"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09.05</w:t>
            </w:r>
          </w:p>
        </w:tc>
        <w:tc>
          <w:tcPr>
            <w:tcW w:w="2278" w:type="dxa"/>
            <w:gridSpan w:val="2"/>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913BB5">
            <w:pPr>
              <w:spacing w:after="0" w:line="240" w:lineRule="auto"/>
              <w:rPr>
                <w:rFonts w:ascii="Times New Roman" w:eastAsia="Times New Roman" w:hAnsi="Times New Roman" w:cs="Times New Roman"/>
                <w:color w:val="666666"/>
                <w:sz w:val="24"/>
                <w:szCs w:val="24"/>
                <w:lang w:eastAsia="ru-RU"/>
              </w:rPr>
            </w:pPr>
          </w:p>
        </w:tc>
      </w:tr>
      <w:tr w:rsidR="00D626B8" w:rsidRPr="00913BB5" w:rsidTr="00EE3621">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w:t>
            </w:r>
          </w:p>
        </w:tc>
        <w:tc>
          <w:tcPr>
            <w:tcW w:w="784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tcPr>
          <w:p w:rsidR="00D626B8" w:rsidRPr="00105412" w:rsidRDefault="00D626B8" w:rsidP="00EE3621">
            <w:pPr>
              <w:spacing w:after="0" w:line="240" w:lineRule="auto"/>
              <w:rPr>
                <w:rFonts w:ascii="Times New Roman" w:eastAsia="Times New Roman" w:hAnsi="Times New Roman" w:cs="Times New Roman"/>
                <w:sz w:val="24"/>
                <w:szCs w:val="24"/>
              </w:rPr>
            </w:pPr>
            <w:proofErr w:type="spellStart"/>
            <w:r w:rsidRPr="002C1188">
              <w:rPr>
                <w:rFonts w:ascii="Times New Roman" w:eastAsia="Times New Roman" w:hAnsi="Times New Roman" w:cs="Times New Roman"/>
                <w:sz w:val="24"/>
                <w:szCs w:val="24"/>
              </w:rPr>
              <w:t>Вн.ч</w:t>
            </w:r>
            <w:proofErr w:type="spellEnd"/>
            <w:r w:rsidRPr="002C1188">
              <w:rPr>
                <w:rFonts w:ascii="Times New Roman" w:eastAsia="Times New Roman" w:hAnsi="Times New Roman" w:cs="Times New Roman"/>
                <w:sz w:val="24"/>
                <w:szCs w:val="24"/>
              </w:rPr>
              <w:t>.</w:t>
            </w:r>
            <w:r w:rsidRPr="00105412">
              <w:rPr>
                <w:rFonts w:ascii="Times New Roman" w:eastAsia="Times New Roman" w:hAnsi="Times New Roman" w:cs="Times New Roman"/>
                <w:sz w:val="24"/>
                <w:szCs w:val="24"/>
              </w:rPr>
              <w:t xml:space="preserve"> «Музыка поэзии».</w:t>
            </w:r>
          </w:p>
          <w:p w:rsidR="00D626B8" w:rsidRPr="00105412" w:rsidRDefault="00D626B8" w:rsidP="00EE3621">
            <w:pPr>
              <w:spacing w:after="0" w:line="240" w:lineRule="auto"/>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Песни и романсы на стихи русских поэтов XIX и ХХ  веков</w:t>
            </w:r>
          </w:p>
        </w:tc>
        <w:tc>
          <w:tcPr>
            <w:tcW w:w="2069" w:type="dxa"/>
            <w:gridSpan w:val="4"/>
            <w:tcBorders>
              <w:top w:val="single" w:sz="8" w:space="0" w:color="000000"/>
              <w:left w:val="single" w:sz="4" w:space="0" w:color="auto"/>
              <w:bottom w:val="single" w:sz="8" w:space="0" w:color="000000"/>
              <w:right w:val="single" w:sz="4" w:space="0" w:color="auto"/>
            </w:tcBorders>
            <w:shd w:val="clear" w:color="auto" w:fill="FFFFFF"/>
            <w:vAlign w:val="center"/>
          </w:tcPr>
          <w:p w:rsidR="00D626B8" w:rsidRDefault="00D626B8" w:rsidP="000402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D626B8" w:rsidRPr="00105412" w:rsidRDefault="00D626B8" w:rsidP="000402D5">
            <w:pPr>
              <w:spacing w:after="0" w:line="240" w:lineRule="auto"/>
              <w:jc w:val="center"/>
              <w:rPr>
                <w:rFonts w:ascii="Times New Roman" w:eastAsia="Times New Roman" w:hAnsi="Times New Roman" w:cs="Times New Roman"/>
                <w:sz w:val="24"/>
                <w:szCs w:val="24"/>
              </w:rPr>
            </w:pPr>
          </w:p>
        </w:tc>
        <w:tc>
          <w:tcPr>
            <w:tcW w:w="2764" w:type="dxa"/>
            <w:gridSpan w:val="3"/>
            <w:tcBorders>
              <w:top w:val="single" w:sz="8" w:space="0" w:color="000000"/>
              <w:left w:val="single" w:sz="4" w:space="0" w:color="auto"/>
              <w:bottom w:val="single" w:sz="8" w:space="0" w:color="000000"/>
              <w:right w:val="single" w:sz="4" w:space="0" w:color="auto"/>
            </w:tcBorders>
            <w:shd w:val="clear" w:color="auto" w:fill="FFFFFF"/>
          </w:tcPr>
          <w:p w:rsidR="00D626B8" w:rsidRPr="00913BB5" w:rsidRDefault="00D626B8"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33-я неделя</w:t>
            </w:r>
          </w:p>
          <w:p w:rsidR="00D626B8" w:rsidRPr="00913BB5" w:rsidRDefault="00D626B8"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12.05</w:t>
            </w:r>
          </w:p>
        </w:tc>
        <w:tc>
          <w:tcPr>
            <w:tcW w:w="2272" w:type="dxa"/>
            <w:tcBorders>
              <w:top w:val="single" w:sz="8" w:space="0" w:color="000000"/>
              <w:left w:val="single" w:sz="4" w:space="0" w:color="auto"/>
              <w:bottom w:val="single" w:sz="8" w:space="0" w:color="000000"/>
              <w:right w:val="single" w:sz="8" w:space="0" w:color="000000"/>
            </w:tcBorders>
            <w:shd w:val="clear" w:color="auto" w:fill="FFFFFF"/>
            <w:vAlign w:val="center"/>
          </w:tcPr>
          <w:p w:rsidR="00D626B8" w:rsidRDefault="00D626B8">
            <w:pPr>
              <w:rPr>
                <w:rFonts w:ascii="Times New Roman" w:eastAsia="Times New Roman" w:hAnsi="Times New Roman" w:cs="Times New Roman"/>
                <w:sz w:val="24"/>
                <w:szCs w:val="24"/>
              </w:rPr>
            </w:pPr>
          </w:p>
          <w:p w:rsidR="00D626B8" w:rsidRPr="00105412" w:rsidRDefault="00D626B8" w:rsidP="00A50958">
            <w:pPr>
              <w:spacing w:after="0" w:line="240" w:lineRule="auto"/>
              <w:rPr>
                <w:rFonts w:ascii="Times New Roman" w:eastAsia="Times New Roman" w:hAnsi="Times New Roman" w:cs="Times New Roman"/>
                <w:sz w:val="24"/>
                <w:szCs w:val="24"/>
              </w:rPr>
            </w:pPr>
          </w:p>
        </w:tc>
      </w:tr>
      <w:tr w:rsidR="00D626B8"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626B8" w:rsidRPr="00105412" w:rsidRDefault="00D626B8" w:rsidP="00EE36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05412">
              <w:rPr>
                <w:rFonts w:ascii="Times New Roman" w:eastAsia="Times New Roman" w:hAnsi="Times New Roman" w:cs="Times New Roman"/>
                <w:sz w:val="24"/>
                <w:szCs w:val="24"/>
              </w:rPr>
              <w:t>Контрольная работа</w:t>
            </w:r>
            <w:r w:rsidRPr="00105412">
              <w:rPr>
                <w:rFonts w:ascii="Times New Roman" w:eastAsia="Times New Roman" w:hAnsi="Times New Roman" w:cs="Times New Roman"/>
                <w:b/>
                <w:sz w:val="24"/>
                <w:szCs w:val="24"/>
              </w:rPr>
              <w:t xml:space="preserve"> </w:t>
            </w:r>
            <w:r w:rsidRPr="00105412">
              <w:rPr>
                <w:rFonts w:ascii="Times New Roman" w:eastAsia="Times New Roman" w:hAnsi="Times New Roman" w:cs="Times New Roman"/>
                <w:sz w:val="24"/>
                <w:szCs w:val="24"/>
              </w:rPr>
              <w:t>по русской лирике ХХ века</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33-я неделя</w:t>
            </w:r>
          </w:p>
          <w:p w:rsidR="00D626B8" w:rsidRPr="00913BB5" w:rsidRDefault="00D626B8"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05</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913BB5">
            <w:pPr>
              <w:spacing w:after="0" w:line="240" w:lineRule="auto"/>
              <w:rPr>
                <w:rFonts w:ascii="Times New Roman" w:eastAsia="Times New Roman" w:hAnsi="Times New Roman" w:cs="Times New Roman"/>
                <w:color w:val="666666"/>
                <w:sz w:val="24"/>
                <w:szCs w:val="24"/>
                <w:lang w:eastAsia="ru-RU"/>
              </w:rPr>
            </w:pPr>
          </w:p>
        </w:tc>
      </w:tr>
      <w:tr w:rsidR="00D626B8" w:rsidRPr="008B6AF6" w:rsidTr="00EE3621">
        <w:tc>
          <w:tcPr>
            <w:tcW w:w="15594"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8B6AF6" w:rsidRDefault="00D626B8" w:rsidP="008B6AF6">
            <w:pPr>
              <w:spacing w:after="0" w:line="240" w:lineRule="auto"/>
              <w:jc w:val="center"/>
              <w:rPr>
                <w:rFonts w:ascii="Times New Roman" w:eastAsia="Times New Roman" w:hAnsi="Times New Roman" w:cs="Times New Roman"/>
                <w:b/>
                <w:sz w:val="24"/>
                <w:szCs w:val="24"/>
                <w:lang w:eastAsia="ru-RU"/>
              </w:rPr>
            </w:pPr>
            <w:r w:rsidRPr="008B6AF6">
              <w:rPr>
                <w:rFonts w:ascii="Times New Roman" w:eastAsia="Times New Roman" w:hAnsi="Times New Roman" w:cs="Times New Roman"/>
                <w:b/>
                <w:sz w:val="24"/>
                <w:szCs w:val="24"/>
                <w:lang w:eastAsia="ru-RU"/>
              </w:rPr>
              <w:t>Из зарубежной литературы</w:t>
            </w:r>
            <w:r>
              <w:rPr>
                <w:rFonts w:ascii="Times New Roman" w:eastAsia="Times New Roman" w:hAnsi="Times New Roman" w:cs="Times New Roman"/>
                <w:b/>
                <w:sz w:val="24"/>
                <w:szCs w:val="24"/>
                <w:lang w:eastAsia="ru-RU"/>
              </w:rPr>
              <w:t xml:space="preserve"> (6ч)</w:t>
            </w:r>
          </w:p>
        </w:tc>
        <w:tc>
          <w:tcPr>
            <w:tcW w:w="2764" w:type="dxa"/>
          </w:tcPr>
          <w:p w:rsidR="00D626B8" w:rsidRPr="008B6AF6" w:rsidRDefault="00D626B8">
            <w:pPr>
              <w:rPr>
                <w:b/>
              </w:rPr>
            </w:pPr>
          </w:p>
        </w:tc>
        <w:tc>
          <w:tcPr>
            <w:tcW w:w="2764" w:type="dxa"/>
          </w:tcPr>
          <w:p w:rsidR="00D626B8" w:rsidRPr="008B6AF6" w:rsidRDefault="00D626B8">
            <w:pPr>
              <w:rPr>
                <w:b/>
              </w:rPr>
            </w:pPr>
          </w:p>
        </w:tc>
        <w:tc>
          <w:tcPr>
            <w:tcW w:w="2764" w:type="dxa"/>
          </w:tcPr>
          <w:p w:rsidR="00D626B8" w:rsidRPr="00913BB5" w:rsidRDefault="00D626B8"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34-я неделя</w:t>
            </w:r>
          </w:p>
          <w:p w:rsidR="00D626B8" w:rsidRPr="00913BB5" w:rsidRDefault="00D626B8" w:rsidP="00EE3621">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19.05</w:t>
            </w:r>
          </w:p>
        </w:tc>
      </w:tr>
      <w:tr w:rsidR="00D626B8"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96.</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626B8" w:rsidRPr="00105412" w:rsidRDefault="00D626B8" w:rsidP="00EE3621">
            <w:pPr>
              <w:spacing w:after="0" w:line="240" w:lineRule="auto"/>
              <w:rPr>
                <w:rFonts w:ascii="Times New Roman" w:eastAsia="Times New Roman" w:hAnsi="Times New Roman" w:cs="Times New Roman"/>
                <w:sz w:val="24"/>
                <w:szCs w:val="24"/>
              </w:rPr>
            </w:pPr>
            <w:r w:rsidRPr="002C1188">
              <w:rPr>
                <w:rFonts w:ascii="Times New Roman" w:eastAsia="Times New Roman" w:hAnsi="Times New Roman" w:cs="Times New Roman"/>
                <w:sz w:val="24"/>
                <w:szCs w:val="24"/>
              </w:rPr>
              <w:t xml:space="preserve"> </w:t>
            </w:r>
            <w:proofErr w:type="spellStart"/>
            <w:r w:rsidRPr="002C1188">
              <w:rPr>
                <w:rFonts w:ascii="Times New Roman" w:eastAsia="Times New Roman" w:hAnsi="Times New Roman" w:cs="Times New Roman"/>
                <w:sz w:val="24"/>
                <w:szCs w:val="24"/>
              </w:rPr>
              <w:t>Вн.ч</w:t>
            </w:r>
            <w:proofErr w:type="spellEnd"/>
            <w:r w:rsidRPr="002C1188">
              <w:rPr>
                <w:rFonts w:ascii="Times New Roman" w:eastAsia="Times New Roman" w:hAnsi="Times New Roman" w:cs="Times New Roman"/>
                <w:sz w:val="24"/>
                <w:szCs w:val="24"/>
              </w:rPr>
              <w:t>.</w:t>
            </w:r>
            <w:r w:rsidRPr="00105412">
              <w:rPr>
                <w:rFonts w:ascii="Times New Roman" w:eastAsia="Times New Roman" w:hAnsi="Times New Roman" w:cs="Times New Roman"/>
                <w:sz w:val="24"/>
                <w:szCs w:val="24"/>
              </w:rPr>
              <w:t xml:space="preserve"> Античная лирика. Катулл. Слово о поэте. «Нет, ни одна средь женщин…», «Нет, не надейся приязнь служить…». </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D626B8">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33-я неделя</w:t>
            </w:r>
          </w:p>
          <w:p w:rsidR="00D626B8" w:rsidRPr="00913BB5" w:rsidRDefault="00D626B8" w:rsidP="00D626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913BB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05</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913BB5">
            <w:pPr>
              <w:spacing w:after="0" w:line="240" w:lineRule="auto"/>
              <w:rPr>
                <w:rFonts w:ascii="Times New Roman" w:eastAsia="Times New Roman" w:hAnsi="Times New Roman" w:cs="Times New Roman"/>
                <w:color w:val="666666"/>
                <w:sz w:val="24"/>
                <w:szCs w:val="24"/>
                <w:lang w:eastAsia="ru-RU"/>
              </w:rPr>
            </w:pPr>
          </w:p>
        </w:tc>
      </w:tr>
      <w:tr w:rsidR="00D626B8"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97</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626B8" w:rsidRPr="00105412" w:rsidRDefault="00D626B8" w:rsidP="00EE3621">
            <w:pPr>
              <w:spacing w:after="0" w:line="240" w:lineRule="auto"/>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 xml:space="preserve">Данте Алигьери. Слово о поэте. «Божественная комедия» (фрагменты») </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D626B8">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33-я неделя</w:t>
            </w:r>
          </w:p>
          <w:p w:rsidR="00D626B8" w:rsidRPr="00913BB5" w:rsidRDefault="00D626B8" w:rsidP="00D626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913BB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05</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913BB5">
            <w:pPr>
              <w:spacing w:after="0" w:line="240" w:lineRule="auto"/>
              <w:rPr>
                <w:rFonts w:ascii="Times New Roman" w:eastAsia="Times New Roman" w:hAnsi="Times New Roman" w:cs="Times New Roman"/>
                <w:color w:val="666666"/>
                <w:sz w:val="24"/>
                <w:szCs w:val="24"/>
                <w:lang w:eastAsia="ru-RU"/>
              </w:rPr>
            </w:pPr>
          </w:p>
        </w:tc>
      </w:tr>
      <w:tr w:rsidR="00D626B8"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98</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626B8" w:rsidRPr="00105412" w:rsidRDefault="00D626B8" w:rsidP="00EE3621">
            <w:pPr>
              <w:spacing w:after="0"/>
              <w:rPr>
                <w:rFonts w:ascii="Times New Roman" w:eastAsia="Times New Roman" w:hAnsi="Times New Roman" w:cs="Times New Roman"/>
                <w:sz w:val="24"/>
                <w:szCs w:val="24"/>
              </w:rPr>
            </w:pPr>
            <w:proofErr w:type="spellStart"/>
            <w:r w:rsidRPr="00105412">
              <w:rPr>
                <w:rFonts w:ascii="Times New Roman" w:eastAsia="Times New Roman" w:hAnsi="Times New Roman" w:cs="Times New Roman"/>
                <w:sz w:val="24"/>
                <w:szCs w:val="24"/>
              </w:rPr>
              <w:t>У.Шекспир</w:t>
            </w:r>
            <w:proofErr w:type="spellEnd"/>
            <w:r w:rsidRPr="00105412">
              <w:rPr>
                <w:rFonts w:ascii="Times New Roman" w:eastAsia="Times New Roman" w:hAnsi="Times New Roman" w:cs="Times New Roman"/>
                <w:sz w:val="24"/>
                <w:szCs w:val="24"/>
              </w:rPr>
              <w:t xml:space="preserve">. Слово о поэте. «Гамлет» Гуманизм эпохи Возрождения. </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D626B8">
            <w:pPr>
              <w:spacing w:after="0" w:line="240" w:lineRule="auto"/>
              <w:jc w:val="center"/>
              <w:rPr>
                <w:rFonts w:ascii="Times New Roman" w:eastAsia="Times New Roman" w:hAnsi="Times New Roman" w:cs="Times New Roman"/>
                <w:sz w:val="24"/>
                <w:szCs w:val="24"/>
                <w:lang w:eastAsia="ru-RU"/>
              </w:rPr>
            </w:pPr>
            <w:r w:rsidRPr="00913BB5">
              <w:rPr>
                <w:rFonts w:ascii="Times New Roman" w:eastAsia="Times New Roman" w:hAnsi="Times New Roman" w:cs="Times New Roman"/>
                <w:sz w:val="24"/>
                <w:szCs w:val="24"/>
                <w:lang w:eastAsia="ru-RU"/>
              </w:rPr>
              <w:t>33-я неделя</w:t>
            </w:r>
          </w:p>
          <w:p w:rsidR="00D626B8" w:rsidRPr="00913BB5" w:rsidRDefault="00D626B8" w:rsidP="00D626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913BB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05</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913BB5">
            <w:pPr>
              <w:spacing w:after="0" w:line="240" w:lineRule="auto"/>
              <w:rPr>
                <w:rFonts w:ascii="Times New Roman" w:eastAsia="Times New Roman" w:hAnsi="Times New Roman" w:cs="Times New Roman"/>
                <w:color w:val="666666"/>
                <w:sz w:val="24"/>
                <w:szCs w:val="24"/>
                <w:lang w:eastAsia="ru-RU"/>
              </w:rPr>
            </w:pPr>
          </w:p>
        </w:tc>
      </w:tr>
      <w:tr w:rsidR="00D626B8"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626B8" w:rsidRPr="00105412" w:rsidRDefault="00D626B8" w:rsidP="00EE36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105412">
              <w:rPr>
                <w:rFonts w:ascii="Times New Roman" w:eastAsia="Times New Roman" w:hAnsi="Times New Roman" w:cs="Times New Roman"/>
                <w:sz w:val="24"/>
                <w:szCs w:val="24"/>
              </w:rPr>
              <w:t>рагизм любви Гамлета и Офелии. Гамлет как вечный образ мировой литературы</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D626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Pr="00913BB5">
              <w:rPr>
                <w:rFonts w:ascii="Times New Roman" w:eastAsia="Times New Roman" w:hAnsi="Times New Roman" w:cs="Times New Roman"/>
                <w:sz w:val="24"/>
                <w:szCs w:val="24"/>
                <w:lang w:eastAsia="ru-RU"/>
              </w:rPr>
              <w:t>-я неделя</w:t>
            </w:r>
          </w:p>
          <w:p w:rsidR="00D626B8" w:rsidRPr="00913BB5" w:rsidRDefault="00D626B8" w:rsidP="00D626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913BB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05</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913BB5">
            <w:pPr>
              <w:spacing w:after="0" w:line="240" w:lineRule="auto"/>
              <w:rPr>
                <w:rFonts w:ascii="Times New Roman" w:eastAsia="Times New Roman" w:hAnsi="Times New Roman" w:cs="Times New Roman"/>
                <w:color w:val="666666"/>
                <w:sz w:val="24"/>
                <w:szCs w:val="24"/>
                <w:lang w:eastAsia="ru-RU"/>
              </w:rPr>
            </w:pPr>
          </w:p>
        </w:tc>
      </w:tr>
      <w:tr w:rsidR="00D626B8"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0440FE">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626B8" w:rsidRPr="00105412" w:rsidRDefault="00D626B8" w:rsidP="00EE3621">
            <w:pPr>
              <w:spacing w:after="0"/>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И.-</w:t>
            </w:r>
            <w:proofErr w:type="spellStart"/>
            <w:r w:rsidRPr="00105412">
              <w:rPr>
                <w:rFonts w:ascii="Times New Roman" w:eastAsia="Times New Roman" w:hAnsi="Times New Roman" w:cs="Times New Roman"/>
                <w:sz w:val="24"/>
                <w:szCs w:val="24"/>
              </w:rPr>
              <w:t>В.Гете</w:t>
            </w:r>
            <w:proofErr w:type="spellEnd"/>
            <w:r w:rsidRPr="00105412">
              <w:rPr>
                <w:rFonts w:ascii="Times New Roman" w:eastAsia="Times New Roman" w:hAnsi="Times New Roman" w:cs="Times New Roman"/>
                <w:sz w:val="24"/>
                <w:szCs w:val="24"/>
              </w:rPr>
              <w:t xml:space="preserve">. Слово о поэте. «Фауст» Эпоха Просвещения. «Фауст» как философская трагедия. </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0402D5">
            <w:pPr>
              <w:tabs>
                <w:tab w:val="left" w:pos="993"/>
              </w:tabs>
              <w:spacing w:after="0"/>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D626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913BB5">
              <w:rPr>
                <w:rFonts w:ascii="Times New Roman" w:eastAsia="Times New Roman" w:hAnsi="Times New Roman" w:cs="Times New Roman"/>
                <w:sz w:val="24"/>
                <w:szCs w:val="24"/>
                <w:lang w:eastAsia="ru-RU"/>
              </w:rPr>
              <w:t>-я неделя</w:t>
            </w:r>
          </w:p>
          <w:p w:rsidR="00D626B8" w:rsidRPr="00913BB5" w:rsidRDefault="00D626B8" w:rsidP="00D626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913BB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05</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913BB5">
            <w:pPr>
              <w:spacing w:after="0" w:line="240" w:lineRule="auto"/>
              <w:rPr>
                <w:rFonts w:ascii="Times New Roman" w:eastAsia="Times New Roman" w:hAnsi="Times New Roman" w:cs="Times New Roman"/>
                <w:color w:val="666666"/>
                <w:sz w:val="24"/>
                <w:szCs w:val="24"/>
                <w:lang w:eastAsia="ru-RU"/>
              </w:rPr>
            </w:pPr>
          </w:p>
        </w:tc>
      </w:tr>
      <w:tr w:rsidR="00D626B8"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w:t>
            </w:r>
            <w:r w:rsidRPr="00913BB5">
              <w:rPr>
                <w:rFonts w:ascii="Times New Roman" w:eastAsia="Times New Roman" w:hAnsi="Times New Roman" w:cs="Times New Roman"/>
                <w:color w:val="000000"/>
                <w:sz w:val="24"/>
                <w:szCs w:val="24"/>
                <w:lang w:eastAsia="ru-RU"/>
              </w:rPr>
              <w:t>.</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626B8" w:rsidRPr="00105412" w:rsidRDefault="00D626B8" w:rsidP="00EE3621">
            <w:pPr>
              <w:spacing w:after="0"/>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 xml:space="preserve">Смысл сопоставления Фауста и Вагнера. Трагизм любви Фауста и Гретхен. </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0402D5">
            <w:pPr>
              <w:tabs>
                <w:tab w:val="left" w:pos="993"/>
              </w:tabs>
              <w:spacing w:after="0"/>
              <w:jc w:val="center"/>
              <w:rPr>
                <w:rFonts w:ascii="Times New Roman" w:eastAsia="Calibri" w:hAnsi="Times New Roman" w:cs="Times New Roman"/>
                <w:sz w:val="24"/>
                <w:szCs w:val="24"/>
                <w:shd w:val="clear" w:color="auto" w:fill="FFFFFF"/>
              </w:rPr>
            </w:pPr>
            <w:r w:rsidRPr="00913BB5">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913BB5">
            <w:pPr>
              <w:spacing w:after="0" w:line="240" w:lineRule="auto"/>
              <w:jc w:val="center"/>
              <w:rPr>
                <w:rFonts w:ascii="Times New Roman" w:eastAsia="Times New Roman" w:hAnsi="Times New Roman" w:cs="Times New Roman"/>
                <w:sz w:val="24"/>
                <w:szCs w:val="24"/>
                <w:lang w:eastAsia="ru-RU"/>
              </w:rPr>
            </w:pP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913BB5">
            <w:pPr>
              <w:spacing w:after="0" w:line="240" w:lineRule="auto"/>
              <w:rPr>
                <w:rFonts w:ascii="Times New Roman" w:eastAsia="Times New Roman" w:hAnsi="Times New Roman" w:cs="Times New Roman"/>
                <w:color w:val="666666"/>
                <w:sz w:val="24"/>
                <w:szCs w:val="24"/>
                <w:lang w:eastAsia="ru-RU"/>
              </w:rPr>
            </w:pPr>
          </w:p>
        </w:tc>
      </w:tr>
      <w:tr w:rsidR="00D626B8" w:rsidRPr="008B6AF6" w:rsidTr="00C25A6D">
        <w:trPr>
          <w:gridAfter w:val="3"/>
          <w:wAfter w:w="8292" w:type="dxa"/>
        </w:trPr>
        <w:tc>
          <w:tcPr>
            <w:tcW w:w="15594"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8B6AF6" w:rsidRDefault="00D626B8" w:rsidP="008B6AF6">
            <w:pPr>
              <w:spacing w:after="0" w:line="240" w:lineRule="auto"/>
              <w:jc w:val="center"/>
              <w:rPr>
                <w:rFonts w:ascii="Times New Roman" w:eastAsia="Times New Roman" w:hAnsi="Times New Roman" w:cs="Times New Roman"/>
                <w:b/>
                <w:sz w:val="24"/>
                <w:szCs w:val="24"/>
                <w:lang w:eastAsia="ru-RU"/>
              </w:rPr>
            </w:pPr>
            <w:r w:rsidRPr="008B6AF6">
              <w:rPr>
                <w:rFonts w:ascii="Times New Roman" w:eastAsia="Times New Roman" w:hAnsi="Times New Roman" w:cs="Times New Roman"/>
                <w:b/>
                <w:sz w:val="24"/>
                <w:szCs w:val="24"/>
                <w:lang w:eastAsia="ru-RU"/>
              </w:rPr>
              <w:t>Повторение (</w:t>
            </w:r>
            <w:r>
              <w:rPr>
                <w:rFonts w:ascii="Times New Roman" w:eastAsia="Times New Roman" w:hAnsi="Times New Roman" w:cs="Times New Roman"/>
                <w:b/>
                <w:sz w:val="24"/>
                <w:szCs w:val="24"/>
                <w:lang w:eastAsia="ru-RU"/>
              </w:rPr>
              <w:t>1ч</w:t>
            </w:r>
            <w:r w:rsidRPr="008B6AF6">
              <w:rPr>
                <w:rFonts w:ascii="Times New Roman" w:eastAsia="Times New Roman" w:hAnsi="Times New Roman" w:cs="Times New Roman"/>
                <w:b/>
                <w:sz w:val="24"/>
                <w:szCs w:val="24"/>
                <w:lang w:eastAsia="ru-RU"/>
              </w:rPr>
              <w:t>)</w:t>
            </w:r>
          </w:p>
        </w:tc>
      </w:tr>
      <w:tr w:rsidR="00D626B8" w:rsidRPr="00913BB5" w:rsidTr="00C25A6D">
        <w:trPr>
          <w:gridAfter w:val="3"/>
          <w:wAfter w:w="8292" w:type="dxa"/>
        </w:trPr>
        <w:tc>
          <w:tcPr>
            <w:tcW w:w="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913B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w:t>
            </w:r>
          </w:p>
        </w:tc>
        <w:tc>
          <w:tcPr>
            <w:tcW w:w="7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626B8" w:rsidRPr="00105412" w:rsidRDefault="00D626B8" w:rsidP="00EE3621">
            <w:pPr>
              <w:spacing w:after="0"/>
              <w:rPr>
                <w:rFonts w:ascii="Times New Roman" w:eastAsia="Times New Roman" w:hAnsi="Times New Roman" w:cs="Times New Roman"/>
                <w:sz w:val="24"/>
                <w:szCs w:val="24"/>
              </w:rPr>
            </w:pPr>
            <w:r w:rsidRPr="00105412">
              <w:rPr>
                <w:rFonts w:ascii="Times New Roman" w:eastAsia="Times New Roman" w:hAnsi="Times New Roman" w:cs="Times New Roman"/>
                <w:sz w:val="24"/>
                <w:szCs w:val="24"/>
              </w:rPr>
              <w:t xml:space="preserve">Контрольная работа по материалу, изученному в 9 классе.   </w:t>
            </w:r>
          </w:p>
        </w:tc>
        <w:tc>
          <w:tcPr>
            <w:tcW w:w="20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0402D5">
            <w:pPr>
              <w:tabs>
                <w:tab w:val="left" w:pos="993"/>
              </w:tabs>
              <w:spacing w:after="0"/>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1</w:t>
            </w:r>
          </w:p>
        </w:tc>
        <w:tc>
          <w:tcPr>
            <w:tcW w:w="27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913BB5">
            <w:pPr>
              <w:spacing w:after="0" w:line="240" w:lineRule="auto"/>
              <w:jc w:val="center"/>
              <w:rPr>
                <w:rFonts w:ascii="Times New Roman" w:eastAsia="Times New Roman" w:hAnsi="Times New Roman" w:cs="Times New Roman"/>
                <w:sz w:val="24"/>
                <w:szCs w:val="24"/>
                <w:lang w:eastAsia="ru-RU"/>
              </w:rPr>
            </w:pP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26B8" w:rsidRPr="00913BB5" w:rsidRDefault="00D626B8" w:rsidP="00913BB5">
            <w:pPr>
              <w:spacing w:after="0" w:line="240" w:lineRule="auto"/>
              <w:rPr>
                <w:rFonts w:ascii="Times New Roman" w:eastAsia="Times New Roman" w:hAnsi="Times New Roman" w:cs="Times New Roman"/>
                <w:color w:val="666666"/>
                <w:sz w:val="24"/>
                <w:szCs w:val="24"/>
                <w:lang w:eastAsia="ru-RU"/>
              </w:rPr>
            </w:pPr>
          </w:p>
        </w:tc>
      </w:tr>
    </w:tbl>
    <w:p w:rsidR="00913BB5" w:rsidRPr="00913BB5" w:rsidRDefault="00913BB5" w:rsidP="00913BB5">
      <w:pPr>
        <w:spacing w:after="0"/>
        <w:ind w:firstLine="709"/>
        <w:jc w:val="center"/>
        <w:rPr>
          <w:rFonts w:ascii="Times New Roman" w:eastAsia="Times New Roman" w:hAnsi="Times New Roman" w:cs="Times New Roman"/>
          <w:b/>
          <w:sz w:val="24"/>
          <w:szCs w:val="24"/>
        </w:rPr>
      </w:pPr>
    </w:p>
    <w:p w:rsidR="00913BB5" w:rsidRPr="00913BB5" w:rsidRDefault="00913BB5" w:rsidP="00913BB5">
      <w:pPr>
        <w:spacing w:after="0"/>
        <w:ind w:firstLine="709"/>
        <w:jc w:val="center"/>
        <w:rPr>
          <w:rFonts w:ascii="Times New Roman" w:eastAsia="Times New Roman" w:hAnsi="Times New Roman" w:cs="Times New Roman"/>
          <w:b/>
          <w:sz w:val="24"/>
          <w:szCs w:val="24"/>
        </w:rPr>
      </w:pPr>
    </w:p>
    <w:p w:rsidR="00913BB5" w:rsidRPr="00913BB5" w:rsidRDefault="00913BB5" w:rsidP="00913BB5">
      <w:pPr>
        <w:spacing w:after="0"/>
        <w:ind w:firstLine="709"/>
        <w:jc w:val="center"/>
        <w:rPr>
          <w:rFonts w:ascii="Times New Roman" w:eastAsia="Times New Roman" w:hAnsi="Times New Roman" w:cs="Times New Roman"/>
          <w:b/>
          <w:sz w:val="24"/>
          <w:szCs w:val="24"/>
        </w:rPr>
      </w:pPr>
    </w:p>
    <w:p w:rsidR="00FC4995" w:rsidRPr="00FC4995" w:rsidRDefault="00FC4995" w:rsidP="00FC4995">
      <w:pPr>
        <w:spacing w:after="0" w:line="240" w:lineRule="auto"/>
        <w:rPr>
          <w:rFonts w:ascii="Times New Roman" w:eastAsia="Times New Roman" w:hAnsi="Times New Roman" w:cs="Times New Roman"/>
          <w:sz w:val="28"/>
          <w:szCs w:val="28"/>
          <w:lang w:eastAsia="ru-RU"/>
        </w:rPr>
      </w:pPr>
    </w:p>
    <w:p w:rsidR="00913BB5" w:rsidRDefault="00913BB5" w:rsidP="00FC4995">
      <w:pPr>
        <w:spacing w:after="0" w:line="240" w:lineRule="auto"/>
        <w:rPr>
          <w:rFonts w:ascii="Times New Roman" w:eastAsia="Times New Roman" w:hAnsi="Times New Roman" w:cs="Times New Roman"/>
          <w:sz w:val="28"/>
          <w:szCs w:val="28"/>
          <w:lang w:eastAsia="ru-RU"/>
        </w:rPr>
      </w:pPr>
    </w:p>
    <w:p w:rsidR="00FC4995" w:rsidRPr="00FC4995" w:rsidRDefault="00FC4995" w:rsidP="00FC4995">
      <w:pPr>
        <w:spacing w:after="0" w:line="240" w:lineRule="auto"/>
        <w:rPr>
          <w:rFonts w:ascii="Times New Roman" w:eastAsia="Times New Roman" w:hAnsi="Times New Roman" w:cs="Times New Roman"/>
          <w:sz w:val="28"/>
          <w:szCs w:val="28"/>
          <w:lang w:eastAsia="ru-RU"/>
        </w:rPr>
      </w:pPr>
    </w:p>
    <w:p w:rsidR="00FC4995" w:rsidRPr="00D626B8" w:rsidRDefault="00FC4995" w:rsidP="00FC4995">
      <w:pPr>
        <w:spacing w:after="0" w:line="240" w:lineRule="auto"/>
        <w:jc w:val="center"/>
        <w:rPr>
          <w:rFonts w:ascii="Times New Roman" w:eastAsia="Times New Roman" w:hAnsi="Times New Roman" w:cs="Times New Roman"/>
          <w:sz w:val="28"/>
          <w:szCs w:val="28"/>
          <w:lang w:eastAsia="ru-RU"/>
        </w:rPr>
      </w:pPr>
      <w:r w:rsidRPr="00D626B8">
        <w:rPr>
          <w:rFonts w:ascii="Times New Roman" w:eastAsia="Times New Roman" w:hAnsi="Times New Roman" w:cs="Times New Roman"/>
          <w:sz w:val="28"/>
          <w:szCs w:val="28"/>
          <w:lang w:eastAsia="ru-RU"/>
        </w:rPr>
        <w:t>Лист корректировки рабочей программы</w:t>
      </w:r>
    </w:p>
    <w:p w:rsidR="00FC4995" w:rsidRPr="00D626B8" w:rsidRDefault="00FC4995" w:rsidP="00FC4995">
      <w:pPr>
        <w:spacing w:after="0" w:line="240" w:lineRule="auto"/>
        <w:jc w:val="center"/>
        <w:rPr>
          <w:rFonts w:ascii="Times New Roman" w:eastAsia="Times New Roman" w:hAnsi="Times New Roman" w:cs="Times New Roman"/>
          <w:sz w:val="28"/>
          <w:szCs w:val="28"/>
          <w:lang w:eastAsia="ru-RU"/>
        </w:rPr>
      </w:pPr>
    </w:p>
    <w:tbl>
      <w:tblPr>
        <w:tblStyle w:val="a5"/>
        <w:tblW w:w="0" w:type="auto"/>
        <w:tblLook w:val="04A0" w:firstRow="1" w:lastRow="0" w:firstColumn="1" w:lastColumn="0" w:noHBand="0" w:noVBand="1"/>
      </w:tblPr>
      <w:tblGrid>
        <w:gridCol w:w="951"/>
        <w:gridCol w:w="5254"/>
        <w:gridCol w:w="1931"/>
        <w:gridCol w:w="4669"/>
        <w:gridCol w:w="1981"/>
      </w:tblGrid>
      <w:tr w:rsidR="00FC4995" w:rsidRPr="00D626B8" w:rsidTr="00D626B8">
        <w:tc>
          <w:tcPr>
            <w:tcW w:w="951" w:type="dxa"/>
          </w:tcPr>
          <w:p w:rsidR="00FC4995" w:rsidRPr="00D626B8" w:rsidRDefault="00FC4995" w:rsidP="00FC4995">
            <w:pPr>
              <w:jc w:val="center"/>
              <w:rPr>
                <w:rFonts w:ascii="Times New Roman" w:eastAsia="Times New Roman" w:hAnsi="Times New Roman" w:cs="Times New Roman"/>
                <w:sz w:val="24"/>
                <w:szCs w:val="24"/>
                <w:lang w:eastAsia="ru-RU"/>
              </w:rPr>
            </w:pPr>
            <w:r w:rsidRPr="00D626B8">
              <w:rPr>
                <w:rFonts w:ascii="Times New Roman" w:eastAsia="Times New Roman" w:hAnsi="Times New Roman" w:cs="Times New Roman"/>
                <w:sz w:val="24"/>
                <w:szCs w:val="24"/>
                <w:lang w:eastAsia="ru-RU"/>
              </w:rPr>
              <w:t>Класс</w:t>
            </w:r>
          </w:p>
        </w:tc>
        <w:tc>
          <w:tcPr>
            <w:tcW w:w="5254" w:type="dxa"/>
          </w:tcPr>
          <w:p w:rsidR="00FC4995" w:rsidRPr="00D626B8" w:rsidRDefault="00FC4995" w:rsidP="00FC4995">
            <w:pPr>
              <w:jc w:val="center"/>
              <w:rPr>
                <w:rFonts w:ascii="Times New Roman" w:eastAsia="Times New Roman" w:hAnsi="Times New Roman" w:cs="Times New Roman"/>
                <w:sz w:val="24"/>
                <w:szCs w:val="24"/>
                <w:lang w:eastAsia="ru-RU"/>
              </w:rPr>
            </w:pPr>
            <w:r w:rsidRPr="00D626B8">
              <w:rPr>
                <w:rFonts w:ascii="Times New Roman" w:eastAsia="Times New Roman" w:hAnsi="Times New Roman" w:cs="Times New Roman"/>
                <w:sz w:val="24"/>
                <w:szCs w:val="24"/>
                <w:lang w:eastAsia="ru-RU"/>
              </w:rPr>
              <w:t>Название раздела, темы</w:t>
            </w:r>
          </w:p>
        </w:tc>
        <w:tc>
          <w:tcPr>
            <w:tcW w:w="1931" w:type="dxa"/>
          </w:tcPr>
          <w:p w:rsidR="00FC4995" w:rsidRPr="00D626B8" w:rsidRDefault="00FC4995" w:rsidP="00FC4995">
            <w:pPr>
              <w:jc w:val="center"/>
              <w:rPr>
                <w:rFonts w:ascii="Times New Roman" w:eastAsia="Times New Roman" w:hAnsi="Times New Roman" w:cs="Times New Roman"/>
                <w:sz w:val="24"/>
                <w:szCs w:val="24"/>
                <w:lang w:eastAsia="ru-RU"/>
              </w:rPr>
            </w:pPr>
            <w:r w:rsidRPr="00D626B8">
              <w:rPr>
                <w:rFonts w:ascii="Times New Roman" w:eastAsia="Times New Roman" w:hAnsi="Times New Roman" w:cs="Times New Roman"/>
                <w:sz w:val="24"/>
                <w:szCs w:val="24"/>
                <w:lang w:eastAsia="ru-RU"/>
              </w:rPr>
              <w:t>Дата проведения по плану</w:t>
            </w:r>
          </w:p>
        </w:tc>
        <w:tc>
          <w:tcPr>
            <w:tcW w:w="4669" w:type="dxa"/>
          </w:tcPr>
          <w:p w:rsidR="00FC4995" w:rsidRPr="00D626B8" w:rsidRDefault="00FC4995" w:rsidP="00FC4995">
            <w:pPr>
              <w:jc w:val="center"/>
              <w:rPr>
                <w:rFonts w:ascii="Times New Roman" w:eastAsia="Times New Roman" w:hAnsi="Times New Roman" w:cs="Times New Roman"/>
                <w:sz w:val="24"/>
                <w:szCs w:val="24"/>
                <w:lang w:eastAsia="ru-RU"/>
              </w:rPr>
            </w:pPr>
            <w:r w:rsidRPr="00D626B8">
              <w:rPr>
                <w:rFonts w:ascii="Times New Roman" w:eastAsia="Times New Roman" w:hAnsi="Times New Roman" w:cs="Times New Roman"/>
                <w:sz w:val="24"/>
                <w:szCs w:val="24"/>
                <w:lang w:eastAsia="ru-RU"/>
              </w:rPr>
              <w:t>Причина корректировки</w:t>
            </w:r>
          </w:p>
        </w:tc>
        <w:tc>
          <w:tcPr>
            <w:tcW w:w="1981" w:type="dxa"/>
          </w:tcPr>
          <w:p w:rsidR="00FC4995" w:rsidRPr="00D626B8" w:rsidRDefault="00FC4995" w:rsidP="00FC4995">
            <w:pPr>
              <w:jc w:val="center"/>
              <w:rPr>
                <w:rFonts w:ascii="Times New Roman" w:eastAsia="Times New Roman" w:hAnsi="Times New Roman" w:cs="Times New Roman"/>
                <w:sz w:val="24"/>
                <w:szCs w:val="24"/>
                <w:lang w:eastAsia="ru-RU"/>
              </w:rPr>
            </w:pPr>
            <w:r w:rsidRPr="00D626B8">
              <w:rPr>
                <w:rFonts w:ascii="Times New Roman" w:eastAsia="Times New Roman" w:hAnsi="Times New Roman" w:cs="Times New Roman"/>
                <w:sz w:val="24"/>
                <w:szCs w:val="24"/>
                <w:lang w:eastAsia="ru-RU"/>
              </w:rPr>
              <w:t>Дата проведения по факту</w:t>
            </w:r>
          </w:p>
        </w:tc>
      </w:tr>
      <w:tr w:rsidR="00FC4995" w:rsidRPr="00FC4995" w:rsidTr="00D626B8">
        <w:tc>
          <w:tcPr>
            <w:tcW w:w="951" w:type="dxa"/>
          </w:tcPr>
          <w:p w:rsidR="00FC4995" w:rsidRPr="00FC4995" w:rsidRDefault="00FC4995" w:rsidP="00FC4995">
            <w:pPr>
              <w:jc w:val="center"/>
              <w:rPr>
                <w:rFonts w:ascii="Times New Roman" w:eastAsia="Times New Roman" w:hAnsi="Times New Roman" w:cs="Times New Roman"/>
                <w:sz w:val="28"/>
                <w:szCs w:val="28"/>
                <w:lang w:eastAsia="ru-RU"/>
              </w:rPr>
            </w:pPr>
          </w:p>
        </w:tc>
        <w:tc>
          <w:tcPr>
            <w:tcW w:w="5254" w:type="dxa"/>
          </w:tcPr>
          <w:p w:rsidR="00FC4995" w:rsidRPr="00FC4995" w:rsidRDefault="00FC4995" w:rsidP="00FC4995">
            <w:pPr>
              <w:jc w:val="center"/>
              <w:rPr>
                <w:rFonts w:ascii="Times New Roman" w:eastAsia="Times New Roman" w:hAnsi="Times New Roman" w:cs="Times New Roman"/>
                <w:sz w:val="28"/>
                <w:szCs w:val="28"/>
                <w:lang w:eastAsia="ru-RU"/>
              </w:rPr>
            </w:pPr>
          </w:p>
          <w:p w:rsidR="00FC4995" w:rsidRPr="00FC4995" w:rsidRDefault="00FC4995" w:rsidP="00FC4995">
            <w:pPr>
              <w:jc w:val="center"/>
              <w:rPr>
                <w:rFonts w:ascii="Times New Roman" w:eastAsia="Times New Roman" w:hAnsi="Times New Roman" w:cs="Times New Roman"/>
                <w:sz w:val="28"/>
                <w:szCs w:val="28"/>
                <w:lang w:eastAsia="ru-RU"/>
              </w:rPr>
            </w:pPr>
          </w:p>
        </w:tc>
        <w:tc>
          <w:tcPr>
            <w:tcW w:w="1931" w:type="dxa"/>
          </w:tcPr>
          <w:p w:rsidR="00FC4995" w:rsidRPr="00FC4995" w:rsidRDefault="00FC4995" w:rsidP="00FC4995">
            <w:pPr>
              <w:jc w:val="center"/>
              <w:rPr>
                <w:rFonts w:ascii="Times New Roman" w:eastAsia="Times New Roman" w:hAnsi="Times New Roman" w:cs="Times New Roman"/>
                <w:sz w:val="28"/>
                <w:szCs w:val="28"/>
                <w:lang w:eastAsia="ru-RU"/>
              </w:rPr>
            </w:pPr>
          </w:p>
        </w:tc>
        <w:tc>
          <w:tcPr>
            <w:tcW w:w="4669" w:type="dxa"/>
          </w:tcPr>
          <w:p w:rsidR="00FC4995" w:rsidRPr="00FC4995" w:rsidRDefault="00FC4995" w:rsidP="00FC4995">
            <w:pPr>
              <w:jc w:val="center"/>
              <w:rPr>
                <w:rFonts w:ascii="Times New Roman" w:eastAsia="Times New Roman" w:hAnsi="Times New Roman" w:cs="Times New Roman"/>
                <w:sz w:val="28"/>
                <w:szCs w:val="28"/>
                <w:lang w:eastAsia="ru-RU"/>
              </w:rPr>
            </w:pPr>
          </w:p>
        </w:tc>
        <w:tc>
          <w:tcPr>
            <w:tcW w:w="1981" w:type="dxa"/>
          </w:tcPr>
          <w:p w:rsidR="00FC4995" w:rsidRPr="00FC4995" w:rsidRDefault="00FC4995" w:rsidP="00FC4995">
            <w:pPr>
              <w:jc w:val="center"/>
              <w:rPr>
                <w:rFonts w:ascii="Times New Roman" w:eastAsia="Times New Roman" w:hAnsi="Times New Roman" w:cs="Times New Roman"/>
                <w:sz w:val="28"/>
                <w:szCs w:val="28"/>
                <w:lang w:eastAsia="ru-RU"/>
              </w:rPr>
            </w:pPr>
          </w:p>
        </w:tc>
      </w:tr>
      <w:tr w:rsidR="00FC4995" w:rsidRPr="00FC4995" w:rsidTr="00D626B8">
        <w:tc>
          <w:tcPr>
            <w:tcW w:w="951" w:type="dxa"/>
          </w:tcPr>
          <w:p w:rsidR="00FC4995" w:rsidRPr="00FC4995" w:rsidRDefault="00FC4995" w:rsidP="00FC4995">
            <w:pPr>
              <w:jc w:val="center"/>
              <w:rPr>
                <w:rFonts w:ascii="Times New Roman" w:eastAsia="Times New Roman" w:hAnsi="Times New Roman" w:cs="Times New Roman"/>
                <w:sz w:val="28"/>
                <w:szCs w:val="28"/>
                <w:lang w:eastAsia="ru-RU"/>
              </w:rPr>
            </w:pPr>
          </w:p>
        </w:tc>
        <w:tc>
          <w:tcPr>
            <w:tcW w:w="5254" w:type="dxa"/>
          </w:tcPr>
          <w:p w:rsidR="00FC4995" w:rsidRPr="00FC4995" w:rsidRDefault="00FC4995" w:rsidP="00FC4995">
            <w:pPr>
              <w:jc w:val="center"/>
              <w:rPr>
                <w:rFonts w:ascii="Times New Roman" w:eastAsia="Times New Roman" w:hAnsi="Times New Roman" w:cs="Times New Roman"/>
                <w:sz w:val="28"/>
                <w:szCs w:val="28"/>
                <w:lang w:eastAsia="ru-RU"/>
              </w:rPr>
            </w:pPr>
          </w:p>
          <w:p w:rsidR="00FC4995" w:rsidRPr="00FC4995" w:rsidRDefault="00FC4995" w:rsidP="00FC4995">
            <w:pPr>
              <w:jc w:val="center"/>
              <w:rPr>
                <w:rFonts w:ascii="Times New Roman" w:eastAsia="Times New Roman" w:hAnsi="Times New Roman" w:cs="Times New Roman"/>
                <w:sz w:val="28"/>
                <w:szCs w:val="28"/>
                <w:lang w:eastAsia="ru-RU"/>
              </w:rPr>
            </w:pPr>
          </w:p>
        </w:tc>
        <w:tc>
          <w:tcPr>
            <w:tcW w:w="1931" w:type="dxa"/>
          </w:tcPr>
          <w:p w:rsidR="00FC4995" w:rsidRPr="00FC4995" w:rsidRDefault="00FC4995" w:rsidP="00FC4995">
            <w:pPr>
              <w:jc w:val="center"/>
              <w:rPr>
                <w:rFonts w:ascii="Times New Roman" w:eastAsia="Times New Roman" w:hAnsi="Times New Roman" w:cs="Times New Roman"/>
                <w:sz w:val="28"/>
                <w:szCs w:val="28"/>
                <w:lang w:eastAsia="ru-RU"/>
              </w:rPr>
            </w:pPr>
          </w:p>
        </w:tc>
        <w:tc>
          <w:tcPr>
            <w:tcW w:w="4669" w:type="dxa"/>
          </w:tcPr>
          <w:p w:rsidR="00FC4995" w:rsidRPr="00FC4995" w:rsidRDefault="00FC4995" w:rsidP="00FC4995">
            <w:pPr>
              <w:jc w:val="center"/>
              <w:rPr>
                <w:rFonts w:ascii="Times New Roman" w:eastAsia="Times New Roman" w:hAnsi="Times New Roman" w:cs="Times New Roman"/>
                <w:sz w:val="28"/>
                <w:szCs w:val="28"/>
                <w:lang w:eastAsia="ru-RU"/>
              </w:rPr>
            </w:pPr>
          </w:p>
        </w:tc>
        <w:tc>
          <w:tcPr>
            <w:tcW w:w="1981" w:type="dxa"/>
          </w:tcPr>
          <w:p w:rsidR="00FC4995" w:rsidRPr="00FC4995" w:rsidRDefault="00FC4995" w:rsidP="00FC4995">
            <w:pPr>
              <w:jc w:val="center"/>
              <w:rPr>
                <w:rFonts w:ascii="Times New Roman" w:eastAsia="Times New Roman" w:hAnsi="Times New Roman" w:cs="Times New Roman"/>
                <w:sz w:val="28"/>
                <w:szCs w:val="28"/>
                <w:lang w:eastAsia="ru-RU"/>
              </w:rPr>
            </w:pPr>
          </w:p>
        </w:tc>
      </w:tr>
      <w:tr w:rsidR="00FC4995" w:rsidRPr="00FC4995" w:rsidTr="00D626B8">
        <w:tc>
          <w:tcPr>
            <w:tcW w:w="951" w:type="dxa"/>
          </w:tcPr>
          <w:p w:rsidR="00FC4995" w:rsidRPr="00FC4995" w:rsidRDefault="00FC4995" w:rsidP="00FC4995">
            <w:pPr>
              <w:jc w:val="center"/>
              <w:rPr>
                <w:rFonts w:ascii="Times New Roman" w:eastAsia="Times New Roman" w:hAnsi="Times New Roman" w:cs="Times New Roman"/>
                <w:sz w:val="28"/>
                <w:szCs w:val="28"/>
                <w:lang w:eastAsia="ru-RU"/>
              </w:rPr>
            </w:pPr>
          </w:p>
        </w:tc>
        <w:tc>
          <w:tcPr>
            <w:tcW w:w="5254" w:type="dxa"/>
          </w:tcPr>
          <w:p w:rsidR="00FC4995" w:rsidRPr="00FC4995" w:rsidRDefault="00FC4995" w:rsidP="00FC4995">
            <w:pPr>
              <w:jc w:val="center"/>
              <w:rPr>
                <w:rFonts w:ascii="Times New Roman" w:eastAsia="Times New Roman" w:hAnsi="Times New Roman" w:cs="Times New Roman"/>
                <w:sz w:val="28"/>
                <w:szCs w:val="28"/>
                <w:lang w:eastAsia="ru-RU"/>
              </w:rPr>
            </w:pPr>
          </w:p>
          <w:p w:rsidR="00FC4995" w:rsidRPr="00FC4995" w:rsidRDefault="00FC4995" w:rsidP="00FC4995">
            <w:pPr>
              <w:jc w:val="center"/>
              <w:rPr>
                <w:rFonts w:ascii="Times New Roman" w:eastAsia="Times New Roman" w:hAnsi="Times New Roman" w:cs="Times New Roman"/>
                <w:sz w:val="28"/>
                <w:szCs w:val="28"/>
                <w:lang w:eastAsia="ru-RU"/>
              </w:rPr>
            </w:pPr>
          </w:p>
        </w:tc>
        <w:tc>
          <w:tcPr>
            <w:tcW w:w="1931" w:type="dxa"/>
          </w:tcPr>
          <w:p w:rsidR="00FC4995" w:rsidRPr="00FC4995" w:rsidRDefault="00FC4995" w:rsidP="00FC4995">
            <w:pPr>
              <w:jc w:val="center"/>
              <w:rPr>
                <w:rFonts w:ascii="Times New Roman" w:eastAsia="Times New Roman" w:hAnsi="Times New Roman" w:cs="Times New Roman"/>
                <w:sz w:val="28"/>
                <w:szCs w:val="28"/>
                <w:lang w:eastAsia="ru-RU"/>
              </w:rPr>
            </w:pPr>
          </w:p>
        </w:tc>
        <w:tc>
          <w:tcPr>
            <w:tcW w:w="4669" w:type="dxa"/>
          </w:tcPr>
          <w:p w:rsidR="00FC4995" w:rsidRPr="00FC4995" w:rsidRDefault="00FC4995" w:rsidP="00FC4995">
            <w:pPr>
              <w:jc w:val="center"/>
              <w:rPr>
                <w:rFonts w:ascii="Times New Roman" w:eastAsia="Times New Roman" w:hAnsi="Times New Roman" w:cs="Times New Roman"/>
                <w:sz w:val="28"/>
                <w:szCs w:val="28"/>
                <w:lang w:eastAsia="ru-RU"/>
              </w:rPr>
            </w:pPr>
          </w:p>
        </w:tc>
        <w:tc>
          <w:tcPr>
            <w:tcW w:w="1981" w:type="dxa"/>
          </w:tcPr>
          <w:p w:rsidR="00FC4995" w:rsidRPr="00FC4995" w:rsidRDefault="00FC4995" w:rsidP="00FC4995">
            <w:pPr>
              <w:jc w:val="center"/>
              <w:rPr>
                <w:rFonts w:ascii="Times New Roman" w:eastAsia="Times New Roman" w:hAnsi="Times New Roman" w:cs="Times New Roman"/>
                <w:sz w:val="28"/>
                <w:szCs w:val="28"/>
                <w:lang w:eastAsia="ru-RU"/>
              </w:rPr>
            </w:pPr>
          </w:p>
        </w:tc>
      </w:tr>
      <w:tr w:rsidR="00FC4995" w:rsidRPr="00FC4995" w:rsidTr="00D626B8">
        <w:tc>
          <w:tcPr>
            <w:tcW w:w="951" w:type="dxa"/>
          </w:tcPr>
          <w:p w:rsidR="00FC4995" w:rsidRPr="00FC4995" w:rsidRDefault="00FC4995" w:rsidP="00FC4995">
            <w:pPr>
              <w:jc w:val="center"/>
              <w:rPr>
                <w:rFonts w:ascii="Times New Roman" w:eastAsia="Times New Roman" w:hAnsi="Times New Roman" w:cs="Times New Roman"/>
                <w:sz w:val="28"/>
                <w:szCs w:val="28"/>
                <w:lang w:eastAsia="ru-RU"/>
              </w:rPr>
            </w:pPr>
          </w:p>
        </w:tc>
        <w:tc>
          <w:tcPr>
            <w:tcW w:w="5254" w:type="dxa"/>
          </w:tcPr>
          <w:p w:rsidR="00FC4995" w:rsidRPr="00FC4995" w:rsidRDefault="00FC4995" w:rsidP="00FC4995">
            <w:pPr>
              <w:jc w:val="center"/>
              <w:rPr>
                <w:rFonts w:ascii="Times New Roman" w:eastAsia="Times New Roman" w:hAnsi="Times New Roman" w:cs="Times New Roman"/>
                <w:sz w:val="28"/>
                <w:szCs w:val="28"/>
                <w:lang w:eastAsia="ru-RU"/>
              </w:rPr>
            </w:pPr>
          </w:p>
          <w:p w:rsidR="00FC4995" w:rsidRPr="00FC4995" w:rsidRDefault="00FC4995" w:rsidP="00FC4995">
            <w:pPr>
              <w:jc w:val="center"/>
              <w:rPr>
                <w:rFonts w:ascii="Times New Roman" w:eastAsia="Times New Roman" w:hAnsi="Times New Roman" w:cs="Times New Roman"/>
                <w:sz w:val="28"/>
                <w:szCs w:val="28"/>
                <w:lang w:eastAsia="ru-RU"/>
              </w:rPr>
            </w:pPr>
          </w:p>
        </w:tc>
        <w:tc>
          <w:tcPr>
            <w:tcW w:w="1931" w:type="dxa"/>
          </w:tcPr>
          <w:p w:rsidR="00FC4995" w:rsidRPr="00FC4995" w:rsidRDefault="00FC4995" w:rsidP="00FC4995">
            <w:pPr>
              <w:jc w:val="center"/>
              <w:rPr>
                <w:rFonts w:ascii="Times New Roman" w:eastAsia="Times New Roman" w:hAnsi="Times New Roman" w:cs="Times New Roman"/>
                <w:sz w:val="28"/>
                <w:szCs w:val="28"/>
                <w:lang w:eastAsia="ru-RU"/>
              </w:rPr>
            </w:pPr>
          </w:p>
        </w:tc>
        <w:tc>
          <w:tcPr>
            <w:tcW w:w="4669" w:type="dxa"/>
          </w:tcPr>
          <w:p w:rsidR="00FC4995" w:rsidRPr="00FC4995" w:rsidRDefault="00FC4995" w:rsidP="00FC4995">
            <w:pPr>
              <w:jc w:val="center"/>
              <w:rPr>
                <w:rFonts w:ascii="Times New Roman" w:eastAsia="Times New Roman" w:hAnsi="Times New Roman" w:cs="Times New Roman"/>
                <w:sz w:val="28"/>
                <w:szCs w:val="28"/>
                <w:lang w:eastAsia="ru-RU"/>
              </w:rPr>
            </w:pPr>
          </w:p>
        </w:tc>
        <w:tc>
          <w:tcPr>
            <w:tcW w:w="1981" w:type="dxa"/>
          </w:tcPr>
          <w:p w:rsidR="00FC4995" w:rsidRPr="00FC4995" w:rsidRDefault="00FC4995" w:rsidP="00FC4995">
            <w:pPr>
              <w:jc w:val="center"/>
              <w:rPr>
                <w:rFonts w:ascii="Times New Roman" w:eastAsia="Times New Roman" w:hAnsi="Times New Roman" w:cs="Times New Roman"/>
                <w:sz w:val="28"/>
                <w:szCs w:val="28"/>
                <w:lang w:eastAsia="ru-RU"/>
              </w:rPr>
            </w:pPr>
          </w:p>
        </w:tc>
      </w:tr>
      <w:tr w:rsidR="00FC4995" w:rsidRPr="00FC4995" w:rsidTr="00D626B8">
        <w:tc>
          <w:tcPr>
            <w:tcW w:w="951" w:type="dxa"/>
          </w:tcPr>
          <w:p w:rsidR="00FC4995" w:rsidRPr="00FC4995" w:rsidRDefault="00FC4995" w:rsidP="00FC4995">
            <w:pPr>
              <w:jc w:val="center"/>
              <w:rPr>
                <w:rFonts w:ascii="Times New Roman" w:eastAsia="Times New Roman" w:hAnsi="Times New Roman" w:cs="Times New Roman"/>
                <w:sz w:val="28"/>
                <w:szCs w:val="28"/>
                <w:lang w:eastAsia="ru-RU"/>
              </w:rPr>
            </w:pPr>
          </w:p>
        </w:tc>
        <w:tc>
          <w:tcPr>
            <w:tcW w:w="5254" w:type="dxa"/>
          </w:tcPr>
          <w:p w:rsidR="00FC4995" w:rsidRPr="00FC4995" w:rsidRDefault="00FC4995" w:rsidP="00FC4995">
            <w:pPr>
              <w:jc w:val="center"/>
              <w:rPr>
                <w:rFonts w:ascii="Times New Roman" w:eastAsia="Times New Roman" w:hAnsi="Times New Roman" w:cs="Times New Roman"/>
                <w:sz w:val="28"/>
                <w:szCs w:val="28"/>
                <w:lang w:eastAsia="ru-RU"/>
              </w:rPr>
            </w:pPr>
          </w:p>
          <w:p w:rsidR="00FC4995" w:rsidRPr="00FC4995" w:rsidRDefault="00FC4995" w:rsidP="00FC4995">
            <w:pPr>
              <w:jc w:val="center"/>
              <w:rPr>
                <w:rFonts w:ascii="Times New Roman" w:eastAsia="Times New Roman" w:hAnsi="Times New Roman" w:cs="Times New Roman"/>
                <w:sz w:val="28"/>
                <w:szCs w:val="28"/>
                <w:lang w:eastAsia="ru-RU"/>
              </w:rPr>
            </w:pPr>
          </w:p>
        </w:tc>
        <w:tc>
          <w:tcPr>
            <w:tcW w:w="1931" w:type="dxa"/>
          </w:tcPr>
          <w:p w:rsidR="00FC4995" w:rsidRPr="00FC4995" w:rsidRDefault="00FC4995" w:rsidP="00FC4995">
            <w:pPr>
              <w:jc w:val="center"/>
              <w:rPr>
                <w:rFonts w:ascii="Times New Roman" w:eastAsia="Times New Roman" w:hAnsi="Times New Roman" w:cs="Times New Roman"/>
                <w:sz w:val="28"/>
                <w:szCs w:val="28"/>
                <w:lang w:eastAsia="ru-RU"/>
              </w:rPr>
            </w:pPr>
          </w:p>
        </w:tc>
        <w:tc>
          <w:tcPr>
            <w:tcW w:w="4669" w:type="dxa"/>
          </w:tcPr>
          <w:p w:rsidR="00FC4995" w:rsidRPr="00FC4995" w:rsidRDefault="00FC4995" w:rsidP="00FC4995">
            <w:pPr>
              <w:jc w:val="center"/>
              <w:rPr>
                <w:rFonts w:ascii="Times New Roman" w:eastAsia="Times New Roman" w:hAnsi="Times New Roman" w:cs="Times New Roman"/>
                <w:sz w:val="28"/>
                <w:szCs w:val="28"/>
                <w:lang w:eastAsia="ru-RU"/>
              </w:rPr>
            </w:pPr>
          </w:p>
        </w:tc>
        <w:tc>
          <w:tcPr>
            <w:tcW w:w="1981" w:type="dxa"/>
          </w:tcPr>
          <w:p w:rsidR="00FC4995" w:rsidRPr="00FC4995" w:rsidRDefault="00FC4995" w:rsidP="00FC4995">
            <w:pPr>
              <w:jc w:val="center"/>
              <w:rPr>
                <w:rFonts w:ascii="Times New Roman" w:eastAsia="Times New Roman" w:hAnsi="Times New Roman" w:cs="Times New Roman"/>
                <w:sz w:val="28"/>
                <w:szCs w:val="28"/>
                <w:lang w:eastAsia="ru-RU"/>
              </w:rPr>
            </w:pPr>
          </w:p>
        </w:tc>
      </w:tr>
      <w:tr w:rsidR="00FC4995" w:rsidRPr="00FC4995" w:rsidTr="00D626B8">
        <w:tc>
          <w:tcPr>
            <w:tcW w:w="951" w:type="dxa"/>
          </w:tcPr>
          <w:p w:rsidR="00FC4995" w:rsidRPr="00FC4995" w:rsidRDefault="00FC4995" w:rsidP="00FC4995">
            <w:pPr>
              <w:jc w:val="center"/>
              <w:rPr>
                <w:rFonts w:ascii="Times New Roman" w:eastAsia="Times New Roman" w:hAnsi="Times New Roman" w:cs="Times New Roman"/>
                <w:sz w:val="28"/>
                <w:szCs w:val="28"/>
                <w:lang w:eastAsia="ru-RU"/>
              </w:rPr>
            </w:pPr>
          </w:p>
        </w:tc>
        <w:tc>
          <w:tcPr>
            <w:tcW w:w="5254" w:type="dxa"/>
          </w:tcPr>
          <w:p w:rsidR="00FC4995" w:rsidRPr="00FC4995" w:rsidRDefault="00FC4995" w:rsidP="00FC4995">
            <w:pPr>
              <w:jc w:val="center"/>
              <w:rPr>
                <w:rFonts w:ascii="Times New Roman" w:eastAsia="Times New Roman" w:hAnsi="Times New Roman" w:cs="Times New Roman"/>
                <w:sz w:val="28"/>
                <w:szCs w:val="28"/>
                <w:lang w:eastAsia="ru-RU"/>
              </w:rPr>
            </w:pPr>
          </w:p>
          <w:p w:rsidR="00FC4995" w:rsidRPr="00FC4995" w:rsidRDefault="00FC4995" w:rsidP="00FC4995">
            <w:pPr>
              <w:jc w:val="center"/>
              <w:rPr>
                <w:rFonts w:ascii="Times New Roman" w:eastAsia="Times New Roman" w:hAnsi="Times New Roman" w:cs="Times New Roman"/>
                <w:sz w:val="28"/>
                <w:szCs w:val="28"/>
                <w:lang w:eastAsia="ru-RU"/>
              </w:rPr>
            </w:pPr>
          </w:p>
        </w:tc>
        <w:tc>
          <w:tcPr>
            <w:tcW w:w="1931" w:type="dxa"/>
          </w:tcPr>
          <w:p w:rsidR="00FC4995" w:rsidRPr="00FC4995" w:rsidRDefault="00FC4995" w:rsidP="00FC4995">
            <w:pPr>
              <w:jc w:val="center"/>
              <w:rPr>
                <w:rFonts w:ascii="Times New Roman" w:eastAsia="Times New Roman" w:hAnsi="Times New Roman" w:cs="Times New Roman"/>
                <w:sz w:val="28"/>
                <w:szCs w:val="28"/>
                <w:lang w:eastAsia="ru-RU"/>
              </w:rPr>
            </w:pPr>
          </w:p>
        </w:tc>
        <w:tc>
          <w:tcPr>
            <w:tcW w:w="4669" w:type="dxa"/>
          </w:tcPr>
          <w:p w:rsidR="00FC4995" w:rsidRPr="00FC4995" w:rsidRDefault="00FC4995" w:rsidP="00FC4995">
            <w:pPr>
              <w:jc w:val="center"/>
              <w:rPr>
                <w:rFonts w:ascii="Times New Roman" w:eastAsia="Times New Roman" w:hAnsi="Times New Roman" w:cs="Times New Roman"/>
                <w:sz w:val="28"/>
                <w:szCs w:val="28"/>
                <w:lang w:eastAsia="ru-RU"/>
              </w:rPr>
            </w:pPr>
          </w:p>
        </w:tc>
        <w:tc>
          <w:tcPr>
            <w:tcW w:w="1981" w:type="dxa"/>
          </w:tcPr>
          <w:p w:rsidR="00FC4995" w:rsidRPr="00FC4995" w:rsidRDefault="00FC4995" w:rsidP="00FC4995">
            <w:pPr>
              <w:jc w:val="center"/>
              <w:rPr>
                <w:rFonts w:ascii="Times New Roman" w:eastAsia="Times New Roman" w:hAnsi="Times New Roman" w:cs="Times New Roman"/>
                <w:sz w:val="28"/>
                <w:szCs w:val="28"/>
                <w:lang w:eastAsia="ru-RU"/>
              </w:rPr>
            </w:pPr>
          </w:p>
        </w:tc>
      </w:tr>
      <w:tr w:rsidR="00FC4995" w:rsidRPr="00FC4995" w:rsidTr="00D626B8">
        <w:tc>
          <w:tcPr>
            <w:tcW w:w="951" w:type="dxa"/>
          </w:tcPr>
          <w:p w:rsidR="00FC4995" w:rsidRPr="00FC4995" w:rsidRDefault="00FC4995" w:rsidP="00FC4995">
            <w:pPr>
              <w:jc w:val="center"/>
              <w:rPr>
                <w:rFonts w:ascii="Times New Roman" w:eastAsia="Times New Roman" w:hAnsi="Times New Roman" w:cs="Times New Roman"/>
                <w:sz w:val="28"/>
                <w:szCs w:val="28"/>
                <w:lang w:eastAsia="ru-RU"/>
              </w:rPr>
            </w:pPr>
          </w:p>
        </w:tc>
        <w:tc>
          <w:tcPr>
            <w:tcW w:w="5254" w:type="dxa"/>
          </w:tcPr>
          <w:p w:rsidR="00FC4995" w:rsidRPr="00FC4995" w:rsidRDefault="00FC4995" w:rsidP="00FC4995">
            <w:pPr>
              <w:jc w:val="center"/>
              <w:rPr>
                <w:rFonts w:ascii="Times New Roman" w:eastAsia="Times New Roman" w:hAnsi="Times New Roman" w:cs="Times New Roman"/>
                <w:sz w:val="28"/>
                <w:szCs w:val="28"/>
                <w:lang w:eastAsia="ru-RU"/>
              </w:rPr>
            </w:pPr>
          </w:p>
          <w:p w:rsidR="00FC4995" w:rsidRPr="00FC4995" w:rsidRDefault="00FC4995" w:rsidP="00FC4995">
            <w:pPr>
              <w:jc w:val="center"/>
              <w:rPr>
                <w:rFonts w:ascii="Times New Roman" w:eastAsia="Times New Roman" w:hAnsi="Times New Roman" w:cs="Times New Roman"/>
                <w:sz w:val="28"/>
                <w:szCs w:val="28"/>
                <w:lang w:eastAsia="ru-RU"/>
              </w:rPr>
            </w:pPr>
          </w:p>
        </w:tc>
        <w:tc>
          <w:tcPr>
            <w:tcW w:w="1931" w:type="dxa"/>
          </w:tcPr>
          <w:p w:rsidR="00FC4995" w:rsidRPr="00FC4995" w:rsidRDefault="00FC4995" w:rsidP="00FC4995">
            <w:pPr>
              <w:jc w:val="center"/>
              <w:rPr>
                <w:rFonts w:ascii="Times New Roman" w:eastAsia="Times New Roman" w:hAnsi="Times New Roman" w:cs="Times New Roman"/>
                <w:sz w:val="28"/>
                <w:szCs w:val="28"/>
                <w:lang w:eastAsia="ru-RU"/>
              </w:rPr>
            </w:pPr>
          </w:p>
        </w:tc>
        <w:tc>
          <w:tcPr>
            <w:tcW w:w="4669" w:type="dxa"/>
          </w:tcPr>
          <w:p w:rsidR="00FC4995" w:rsidRPr="00FC4995" w:rsidRDefault="00FC4995" w:rsidP="00FC4995">
            <w:pPr>
              <w:jc w:val="center"/>
              <w:rPr>
                <w:rFonts w:ascii="Times New Roman" w:eastAsia="Times New Roman" w:hAnsi="Times New Roman" w:cs="Times New Roman"/>
                <w:sz w:val="28"/>
                <w:szCs w:val="28"/>
                <w:lang w:eastAsia="ru-RU"/>
              </w:rPr>
            </w:pPr>
          </w:p>
        </w:tc>
        <w:tc>
          <w:tcPr>
            <w:tcW w:w="1981" w:type="dxa"/>
          </w:tcPr>
          <w:p w:rsidR="00FC4995" w:rsidRPr="00FC4995" w:rsidRDefault="00FC4995" w:rsidP="00FC4995">
            <w:pPr>
              <w:jc w:val="center"/>
              <w:rPr>
                <w:rFonts w:ascii="Times New Roman" w:eastAsia="Times New Roman" w:hAnsi="Times New Roman" w:cs="Times New Roman"/>
                <w:sz w:val="28"/>
                <w:szCs w:val="28"/>
                <w:lang w:eastAsia="ru-RU"/>
              </w:rPr>
            </w:pPr>
          </w:p>
        </w:tc>
      </w:tr>
      <w:tr w:rsidR="00FC4995" w:rsidRPr="00FC4995" w:rsidTr="00D626B8">
        <w:tc>
          <w:tcPr>
            <w:tcW w:w="951" w:type="dxa"/>
          </w:tcPr>
          <w:p w:rsidR="00FC4995" w:rsidRPr="00FC4995" w:rsidRDefault="00FC4995" w:rsidP="00FC4995">
            <w:pPr>
              <w:jc w:val="center"/>
              <w:rPr>
                <w:rFonts w:ascii="Times New Roman" w:eastAsia="Times New Roman" w:hAnsi="Times New Roman" w:cs="Times New Roman"/>
                <w:sz w:val="28"/>
                <w:szCs w:val="28"/>
                <w:lang w:eastAsia="ru-RU"/>
              </w:rPr>
            </w:pPr>
          </w:p>
        </w:tc>
        <w:tc>
          <w:tcPr>
            <w:tcW w:w="5254" w:type="dxa"/>
          </w:tcPr>
          <w:p w:rsidR="00FC4995" w:rsidRPr="00FC4995" w:rsidRDefault="00FC4995" w:rsidP="00FC4995">
            <w:pPr>
              <w:jc w:val="center"/>
              <w:rPr>
                <w:rFonts w:ascii="Times New Roman" w:eastAsia="Times New Roman" w:hAnsi="Times New Roman" w:cs="Times New Roman"/>
                <w:sz w:val="28"/>
                <w:szCs w:val="28"/>
                <w:lang w:eastAsia="ru-RU"/>
              </w:rPr>
            </w:pPr>
          </w:p>
          <w:p w:rsidR="00FC4995" w:rsidRPr="00FC4995" w:rsidRDefault="00FC4995" w:rsidP="00FC4995">
            <w:pPr>
              <w:jc w:val="center"/>
              <w:rPr>
                <w:rFonts w:ascii="Times New Roman" w:eastAsia="Times New Roman" w:hAnsi="Times New Roman" w:cs="Times New Roman"/>
                <w:sz w:val="28"/>
                <w:szCs w:val="28"/>
                <w:lang w:eastAsia="ru-RU"/>
              </w:rPr>
            </w:pPr>
          </w:p>
        </w:tc>
        <w:tc>
          <w:tcPr>
            <w:tcW w:w="1931" w:type="dxa"/>
          </w:tcPr>
          <w:p w:rsidR="00FC4995" w:rsidRPr="00FC4995" w:rsidRDefault="00FC4995" w:rsidP="00FC4995">
            <w:pPr>
              <w:jc w:val="center"/>
              <w:rPr>
                <w:rFonts w:ascii="Times New Roman" w:eastAsia="Times New Roman" w:hAnsi="Times New Roman" w:cs="Times New Roman"/>
                <w:sz w:val="28"/>
                <w:szCs w:val="28"/>
                <w:lang w:eastAsia="ru-RU"/>
              </w:rPr>
            </w:pPr>
          </w:p>
        </w:tc>
        <w:tc>
          <w:tcPr>
            <w:tcW w:w="4669" w:type="dxa"/>
          </w:tcPr>
          <w:p w:rsidR="00FC4995" w:rsidRPr="00FC4995" w:rsidRDefault="00FC4995" w:rsidP="00FC4995">
            <w:pPr>
              <w:jc w:val="center"/>
              <w:rPr>
                <w:rFonts w:ascii="Times New Roman" w:eastAsia="Times New Roman" w:hAnsi="Times New Roman" w:cs="Times New Roman"/>
                <w:sz w:val="28"/>
                <w:szCs w:val="28"/>
                <w:lang w:eastAsia="ru-RU"/>
              </w:rPr>
            </w:pPr>
          </w:p>
        </w:tc>
        <w:tc>
          <w:tcPr>
            <w:tcW w:w="1981" w:type="dxa"/>
          </w:tcPr>
          <w:p w:rsidR="00FC4995" w:rsidRPr="00FC4995" w:rsidRDefault="00FC4995" w:rsidP="00FC4995">
            <w:pPr>
              <w:jc w:val="center"/>
              <w:rPr>
                <w:rFonts w:ascii="Times New Roman" w:eastAsia="Times New Roman" w:hAnsi="Times New Roman" w:cs="Times New Roman"/>
                <w:sz w:val="28"/>
                <w:szCs w:val="28"/>
                <w:lang w:eastAsia="ru-RU"/>
              </w:rPr>
            </w:pPr>
          </w:p>
        </w:tc>
      </w:tr>
      <w:tr w:rsidR="00FC4995" w:rsidRPr="00FC4995" w:rsidTr="00D626B8">
        <w:tc>
          <w:tcPr>
            <w:tcW w:w="951" w:type="dxa"/>
          </w:tcPr>
          <w:p w:rsidR="00FC4995" w:rsidRPr="00FC4995" w:rsidRDefault="00FC4995" w:rsidP="00FC4995">
            <w:pPr>
              <w:jc w:val="center"/>
              <w:rPr>
                <w:rFonts w:ascii="Times New Roman" w:eastAsia="Times New Roman" w:hAnsi="Times New Roman" w:cs="Times New Roman"/>
                <w:sz w:val="28"/>
                <w:szCs w:val="28"/>
                <w:lang w:eastAsia="ru-RU"/>
              </w:rPr>
            </w:pPr>
          </w:p>
        </w:tc>
        <w:tc>
          <w:tcPr>
            <w:tcW w:w="5254" w:type="dxa"/>
          </w:tcPr>
          <w:p w:rsidR="00FC4995" w:rsidRPr="00FC4995" w:rsidRDefault="00FC4995" w:rsidP="00FC4995">
            <w:pPr>
              <w:jc w:val="center"/>
              <w:rPr>
                <w:rFonts w:ascii="Times New Roman" w:eastAsia="Times New Roman" w:hAnsi="Times New Roman" w:cs="Times New Roman"/>
                <w:sz w:val="28"/>
                <w:szCs w:val="28"/>
                <w:lang w:eastAsia="ru-RU"/>
              </w:rPr>
            </w:pPr>
          </w:p>
          <w:p w:rsidR="00FC4995" w:rsidRPr="00FC4995" w:rsidRDefault="00FC4995" w:rsidP="00FC4995">
            <w:pPr>
              <w:jc w:val="center"/>
              <w:rPr>
                <w:rFonts w:ascii="Times New Roman" w:eastAsia="Times New Roman" w:hAnsi="Times New Roman" w:cs="Times New Roman"/>
                <w:sz w:val="28"/>
                <w:szCs w:val="28"/>
                <w:lang w:eastAsia="ru-RU"/>
              </w:rPr>
            </w:pPr>
          </w:p>
        </w:tc>
        <w:tc>
          <w:tcPr>
            <w:tcW w:w="1931" w:type="dxa"/>
          </w:tcPr>
          <w:p w:rsidR="00FC4995" w:rsidRPr="00FC4995" w:rsidRDefault="00FC4995" w:rsidP="00FC4995">
            <w:pPr>
              <w:jc w:val="center"/>
              <w:rPr>
                <w:rFonts w:ascii="Times New Roman" w:eastAsia="Times New Roman" w:hAnsi="Times New Roman" w:cs="Times New Roman"/>
                <w:sz w:val="28"/>
                <w:szCs w:val="28"/>
                <w:lang w:eastAsia="ru-RU"/>
              </w:rPr>
            </w:pPr>
          </w:p>
        </w:tc>
        <w:tc>
          <w:tcPr>
            <w:tcW w:w="4669" w:type="dxa"/>
          </w:tcPr>
          <w:p w:rsidR="00FC4995" w:rsidRPr="00FC4995" w:rsidRDefault="00FC4995" w:rsidP="00FC4995">
            <w:pPr>
              <w:jc w:val="center"/>
              <w:rPr>
                <w:rFonts w:ascii="Times New Roman" w:eastAsia="Times New Roman" w:hAnsi="Times New Roman" w:cs="Times New Roman"/>
                <w:sz w:val="28"/>
                <w:szCs w:val="28"/>
                <w:lang w:eastAsia="ru-RU"/>
              </w:rPr>
            </w:pPr>
          </w:p>
        </w:tc>
        <w:tc>
          <w:tcPr>
            <w:tcW w:w="1981" w:type="dxa"/>
          </w:tcPr>
          <w:p w:rsidR="00FC4995" w:rsidRPr="00FC4995" w:rsidRDefault="00FC4995" w:rsidP="00FC4995">
            <w:pPr>
              <w:jc w:val="center"/>
              <w:rPr>
                <w:rFonts w:ascii="Times New Roman" w:eastAsia="Times New Roman" w:hAnsi="Times New Roman" w:cs="Times New Roman"/>
                <w:sz w:val="28"/>
                <w:szCs w:val="28"/>
                <w:lang w:eastAsia="ru-RU"/>
              </w:rPr>
            </w:pPr>
          </w:p>
        </w:tc>
      </w:tr>
      <w:tr w:rsidR="00FC4995" w:rsidRPr="00FC4995" w:rsidTr="00D626B8">
        <w:tc>
          <w:tcPr>
            <w:tcW w:w="951" w:type="dxa"/>
          </w:tcPr>
          <w:p w:rsidR="00FC4995" w:rsidRPr="00FC4995" w:rsidRDefault="00FC4995" w:rsidP="00FC4995">
            <w:pPr>
              <w:jc w:val="center"/>
              <w:rPr>
                <w:rFonts w:ascii="Times New Roman" w:eastAsia="Times New Roman" w:hAnsi="Times New Roman" w:cs="Times New Roman"/>
                <w:sz w:val="28"/>
                <w:szCs w:val="28"/>
                <w:lang w:eastAsia="ru-RU"/>
              </w:rPr>
            </w:pPr>
          </w:p>
        </w:tc>
        <w:tc>
          <w:tcPr>
            <w:tcW w:w="5254" w:type="dxa"/>
          </w:tcPr>
          <w:p w:rsidR="00FC4995" w:rsidRPr="00FC4995" w:rsidRDefault="00FC4995" w:rsidP="00FC4995">
            <w:pPr>
              <w:jc w:val="center"/>
              <w:rPr>
                <w:rFonts w:ascii="Times New Roman" w:eastAsia="Times New Roman" w:hAnsi="Times New Roman" w:cs="Times New Roman"/>
                <w:sz w:val="28"/>
                <w:szCs w:val="28"/>
                <w:lang w:eastAsia="ru-RU"/>
              </w:rPr>
            </w:pPr>
          </w:p>
          <w:p w:rsidR="00FC4995" w:rsidRPr="00FC4995" w:rsidRDefault="00FC4995" w:rsidP="00FC4995">
            <w:pPr>
              <w:jc w:val="center"/>
              <w:rPr>
                <w:rFonts w:ascii="Times New Roman" w:eastAsia="Times New Roman" w:hAnsi="Times New Roman" w:cs="Times New Roman"/>
                <w:sz w:val="28"/>
                <w:szCs w:val="28"/>
                <w:lang w:eastAsia="ru-RU"/>
              </w:rPr>
            </w:pPr>
          </w:p>
        </w:tc>
        <w:tc>
          <w:tcPr>
            <w:tcW w:w="1931" w:type="dxa"/>
          </w:tcPr>
          <w:p w:rsidR="00FC4995" w:rsidRPr="00FC4995" w:rsidRDefault="00FC4995" w:rsidP="00FC4995">
            <w:pPr>
              <w:jc w:val="center"/>
              <w:rPr>
                <w:rFonts w:ascii="Times New Roman" w:eastAsia="Times New Roman" w:hAnsi="Times New Roman" w:cs="Times New Roman"/>
                <w:sz w:val="28"/>
                <w:szCs w:val="28"/>
                <w:lang w:eastAsia="ru-RU"/>
              </w:rPr>
            </w:pPr>
          </w:p>
        </w:tc>
        <w:tc>
          <w:tcPr>
            <w:tcW w:w="4669" w:type="dxa"/>
          </w:tcPr>
          <w:p w:rsidR="00FC4995" w:rsidRPr="00FC4995" w:rsidRDefault="00FC4995" w:rsidP="00FC4995">
            <w:pPr>
              <w:jc w:val="center"/>
              <w:rPr>
                <w:rFonts w:ascii="Times New Roman" w:eastAsia="Times New Roman" w:hAnsi="Times New Roman" w:cs="Times New Roman"/>
                <w:sz w:val="28"/>
                <w:szCs w:val="28"/>
                <w:lang w:eastAsia="ru-RU"/>
              </w:rPr>
            </w:pPr>
          </w:p>
        </w:tc>
        <w:tc>
          <w:tcPr>
            <w:tcW w:w="1981" w:type="dxa"/>
          </w:tcPr>
          <w:p w:rsidR="00FC4995" w:rsidRPr="00FC4995" w:rsidRDefault="00FC4995" w:rsidP="00FC4995">
            <w:pPr>
              <w:jc w:val="center"/>
              <w:rPr>
                <w:rFonts w:ascii="Times New Roman" w:eastAsia="Times New Roman" w:hAnsi="Times New Roman" w:cs="Times New Roman"/>
                <w:sz w:val="28"/>
                <w:szCs w:val="28"/>
                <w:lang w:eastAsia="ru-RU"/>
              </w:rPr>
            </w:pPr>
          </w:p>
        </w:tc>
      </w:tr>
      <w:tr w:rsidR="00FC4995" w:rsidRPr="00FC4995" w:rsidTr="00D626B8">
        <w:tc>
          <w:tcPr>
            <w:tcW w:w="951" w:type="dxa"/>
          </w:tcPr>
          <w:p w:rsidR="00FC4995" w:rsidRPr="00FC4995" w:rsidRDefault="00FC4995" w:rsidP="00FC4995">
            <w:pPr>
              <w:jc w:val="center"/>
              <w:rPr>
                <w:rFonts w:ascii="Times New Roman" w:eastAsia="Times New Roman" w:hAnsi="Times New Roman" w:cs="Times New Roman"/>
                <w:sz w:val="28"/>
                <w:szCs w:val="28"/>
                <w:lang w:eastAsia="ru-RU"/>
              </w:rPr>
            </w:pPr>
          </w:p>
        </w:tc>
        <w:tc>
          <w:tcPr>
            <w:tcW w:w="5254" w:type="dxa"/>
          </w:tcPr>
          <w:p w:rsidR="00FC4995" w:rsidRPr="00FC4995" w:rsidRDefault="00FC4995" w:rsidP="00FC4995">
            <w:pPr>
              <w:jc w:val="center"/>
              <w:rPr>
                <w:rFonts w:ascii="Times New Roman" w:eastAsia="Times New Roman" w:hAnsi="Times New Roman" w:cs="Times New Roman"/>
                <w:sz w:val="28"/>
                <w:szCs w:val="28"/>
                <w:lang w:eastAsia="ru-RU"/>
              </w:rPr>
            </w:pPr>
          </w:p>
          <w:p w:rsidR="00FC4995" w:rsidRPr="00FC4995" w:rsidRDefault="00FC4995" w:rsidP="00FC4995">
            <w:pPr>
              <w:jc w:val="center"/>
              <w:rPr>
                <w:rFonts w:ascii="Times New Roman" w:eastAsia="Times New Roman" w:hAnsi="Times New Roman" w:cs="Times New Roman"/>
                <w:sz w:val="28"/>
                <w:szCs w:val="28"/>
                <w:lang w:eastAsia="ru-RU"/>
              </w:rPr>
            </w:pPr>
          </w:p>
        </w:tc>
        <w:tc>
          <w:tcPr>
            <w:tcW w:w="1931" w:type="dxa"/>
          </w:tcPr>
          <w:p w:rsidR="00FC4995" w:rsidRPr="00FC4995" w:rsidRDefault="00FC4995" w:rsidP="00FC4995">
            <w:pPr>
              <w:jc w:val="center"/>
              <w:rPr>
                <w:rFonts w:ascii="Times New Roman" w:eastAsia="Times New Roman" w:hAnsi="Times New Roman" w:cs="Times New Roman"/>
                <w:sz w:val="28"/>
                <w:szCs w:val="28"/>
                <w:lang w:eastAsia="ru-RU"/>
              </w:rPr>
            </w:pPr>
          </w:p>
        </w:tc>
        <w:tc>
          <w:tcPr>
            <w:tcW w:w="4669" w:type="dxa"/>
          </w:tcPr>
          <w:p w:rsidR="00FC4995" w:rsidRPr="00FC4995" w:rsidRDefault="00FC4995" w:rsidP="00FC4995">
            <w:pPr>
              <w:jc w:val="center"/>
              <w:rPr>
                <w:rFonts w:ascii="Times New Roman" w:eastAsia="Times New Roman" w:hAnsi="Times New Roman" w:cs="Times New Roman"/>
                <w:sz w:val="28"/>
                <w:szCs w:val="28"/>
                <w:lang w:eastAsia="ru-RU"/>
              </w:rPr>
            </w:pPr>
          </w:p>
        </w:tc>
        <w:tc>
          <w:tcPr>
            <w:tcW w:w="1981" w:type="dxa"/>
          </w:tcPr>
          <w:p w:rsidR="00FC4995" w:rsidRPr="00FC4995" w:rsidRDefault="00FC4995" w:rsidP="00FC4995">
            <w:pPr>
              <w:jc w:val="center"/>
              <w:rPr>
                <w:rFonts w:ascii="Times New Roman" w:eastAsia="Times New Roman" w:hAnsi="Times New Roman" w:cs="Times New Roman"/>
                <w:sz w:val="28"/>
                <w:szCs w:val="28"/>
                <w:lang w:eastAsia="ru-RU"/>
              </w:rPr>
            </w:pPr>
          </w:p>
        </w:tc>
      </w:tr>
    </w:tbl>
    <w:p w:rsidR="00FC4995" w:rsidRPr="00FC4995" w:rsidRDefault="00FC4995" w:rsidP="00FC4995">
      <w:pPr>
        <w:tabs>
          <w:tab w:val="left" w:pos="2145"/>
        </w:tabs>
        <w:spacing w:after="0" w:line="240" w:lineRule="auto"/>
        <w:jc w:val="both"/>
        <w:rPr>
          <w:rFonts w:ascii="Times New Roman" w:eastAsia="Times New Roman" w:hAnsi="Times New Roman" w:cs="Times New Roman"/>
          <w:sz w:val="28"/>
          <w:szCs w:val="28"/>
          <w:lang w:eastAsia="ru-RU"/>
        </w:rPr>
      </w:pPr>
    </w:p>
    <w:sectPr w:rsidR="00FC4995" w:rsidRPr="00FC4995" w:rsidSect="00114D64">
      <w:pgSz w:w="16838" w:h="11906" w:orient="landscape"/>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numFmt w:val="bullet"/>
      <w:lvlText w:val=""/>
      <w:lvlJc w:val="left"/>
      <w:pPr>
        <w:tabs>
          <w:tab w:val="num" w:pos="720"/>
        </w:tabs>
        <w:ind w:left="720" w:hanging="360"/>
      </w:pPr>
      <w:rPr>
        <w:rFonts w:ascii="Wingdings" w:hAnsi="Wingdings"/>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07"/>
    <w:multiLevelType w:val="multilevel"/>
    <w:tmpl w:val="00000007"/>
    <w:name w:val="WW8Num7"/>
    <w:lvl w:ilvl="0">
      <w:start w:val="1"/>
      <w:numFmt w:val="bullet"/>
      <w:lvlText w:val=""/>
      <w:lvlJc w:val="left"/>
      <w:pPr>
        <w:tabs>
          <w:tab w:val="num" w:pos="928"/>
        </w:tabs>
        <w:ind w:left="928" w:hanging="360"/>
      </w:pPr>
      <w:rPr>
        <w:rFonts w:ascii="Symbol" w:hAnsi="Symbol"/>
      </w:rPr>
    </w:lvl>
    <w:lvl w:ilvl="1">
      <w:start w:val="1"/>
      <w:numFmt w:val="bullet"/>
      <w:lvlText w:val="◦"/>
      <w:lvlJc w:val="left"/>
      <w:pPr>
        <w:tabs>
          <w:tab w:val="num" w:pos="1288"/>
        </w:tabs>
        <w:ind w:left="1288" w:hanging="360"/>
      </w:pPr>
      <w:rPr>
        <w:rFonts w:ascii="OpenSymbol" w:hAnsi="OpenSymbol" w:cs="Courier New"/>
      </w:rPr>
    </w:lvl>
    <w:lvl w:ilvl="2">
      <w:start w:val="1"/>
      <w:numFmt w:val="bullet"/>
      <w:lvlText w:val="▪"/>
      <w:lvlJc w:val="left"/>
      <w:pPr>
        <w:tabs>
          <w:tab w:val="num" w:pos="1648"/>
        </w:tabs>
        <w:ind w:left="1648" w:hanging="360"/>
      </w:pPr>
      <w:rPr>
        <w:rFonts w:ascii="OpenSymbol" w:hAnsi="OpenSymbol" w:cs="Courier New"/>
      </w:rPr>
    </w:lvl>
    <w:lvl w:ilvl="3">
      <w:start w:val="1"/>
      <w:numFmt w:val="bullet"/>
      <w:lvlText w:val=""/>
      <w:lvlJc w:val="left"/>
      <w:pPr>
        <w:tabs>
          <w:tab w:val="num" w:pos="2008"/>
        </w:tabs>
        <w:ind w:left="2008" w:hanging="360"/>
      </w:pPr>
      <w:rPr>
        <w:rFonts w:ascii="Symbol" w:hAnsi="Symbol"/>
      </w:rPr>
    </w:lvl>
    <w:lvl w:ilvl="4">
      <w:start w:val="1"/>
      <w:numFmt w:val="bullet"/>
      <w:lvlText w:val="◦"/>
      <w:lvlJc w:val="left"/>
      <w:pPr>
        <w:tabs>
          <w:tab w:val="num" w:pos="2368"/>
        </w:tabs>
        <w:ind w:left="2368" w:hanging="360"/>
      </w:pPr>
      <w:rPr>
        <w:rFonts w:ascii="OpenSymbol" w:hAnsi="OpenSymbol" w:cs="Courier New"/>
      </w:rPr>
    </w:lvl>
    <w:lvl w:ilvl="5">
      <w:start w:val="1"/>
      <w:numFmt w:val="bullet"/>
      <w:lvlText w:val="▪"/>
      <w:lvlJc w:val="left"/>
      <w:pPr>
        <w:tabs>
          <w:tab w:val="num" w:pos="2728"/>
        </w:tabs>
        <w:ind w:left="2728" w:hanging="360"/>
      </w:pPr>
      <w:rPr>
        <w:rFonts w:ascii="OpenSymbol" w:hAnsi="OpenSymbol" w:cs="Courier New"/>
      </w:rPr>
    </w:lvl>
    <w:lvl w:ilvl="6">
      <w:start w:val="1"/>
      <w:numFmt w:val="bullet"/>
      <w:lvlText w:val=""/>
      <w:lvlJc w:val="left"/>
      <w:pPr>
        <w:tabs>
          <w:tab w:val="num" w:pos="3088"/>
        </w:tabs>
        <w:ind w:left="3088" w:hanging="360"/>
      </w:pPr>
      <w:rPr>
        <w:rFonts w:ascii="Symbol" w:hAnsi="Symbol"/>
      </w:rPr>
    </w:lvl>
    <w:lvl w:ilvl="7">
      <w:start w:val="1"/>
      <w:numFmt w:val="bullet"/>
      <w:lvlText w:val="◦"/>
      <w:lvlJc w:val="left"/>
      <w:pPr>
        <w:tabs>
          <w:tab w:val="num" w:pos="3448"/>
        </w:tabs>
        <w:ind w:left="3448" w:hanging="360"/>
      </w:pPr>
      <w:rPr>
        <w:rFonts w:ascii="OpenSymbol" w:hAnsi="OpenSymbol" w:cs="Courier New"/>
      </w:rPr>
    </w:lvl>
    <w:lvl w:ilvl="8">
      <w:start w:val="1"/>
      <w:numFmt w:val="bullet"/>
      <w:lvlText w:val="▪"/>
      <w:lvlJc w:val="left"/>
      <w:pPr>
        <w:tabs>
          <w:tab w:val="num" w:pos="3808"/>
        </w:tabs>
        <w:ind w:left="3808" w:hanging="360"/>
      </w:pPr>
      <w:rPr>
        <w:rFonts w:ascii="OpenSymbol" w:hAnsi="OpenSymbol" w:cs="Courier New"/>
      </w:rPr>
    </w:lvl>
  </w:abstractNum>
  <w:abstractNum w:abstractNumId="3">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nsid w:val="1FF53D87"/>
    <w:multiLevelType w:val="hybridMultilevel"/>
    <w:tmpl w:val="6520EC56"/>
    <w:lvl w:ilvl="0" w:tplc="2F46EAF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515ABC"/>
    <w:multiLevelType w:val="hybridMultilevel"/>
    <w:tmpl w:val="31F4DF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995"/>
    <w:rsid w:val="000402D5"/>
    <w:rsid w:val="000440FE"/>
    <w:rsid w:val="000A0D7C"/>
    <w:rsid w:val="000E34B4"/>
    <w:rsid w:val="00105412"/>
    <w:rsid w:val="001105ED"/>
    <w:rsid w:val="00114D64"/>
    <w:rsid w:val="0013272D"/>
    <w:rsid w:val="00146C8C"/>
    <w:rsid w:val="001C7D21"/>
    <w:rsid w:val="002C1188"/>
    <w:rsid w:val="002D1335"/>
    <w:rsid w:val="003443E4"/>
    <w:rsid w:val="00344C6B"/>
    <w:rsid w:val="00373171"/>
    <w:rsid w:val="003C42F9"/>
    <w:rsid w:val="0040624E"/>
    <w:rsid w:val="0041686C"/>
    <w:rsid w:val="00416DE8"/>
    <w:rsid w:val="00474FD3"/>
    <w:rsid w:val="00477ED3"/>
    <w:rsid w:val="004E65CD"/>
    <w:rsid w:val="005234C3"/>
    <w:rsid w:val="00585F15"/>
    <w:rsid w:val="00586856"/>
    <w:rsid w:val="005F48BB"/>
    <w:rsid w:val="00603D14"/>
    <w:rsid w:val="0061120F"/>
    <w:rsid w:val="006671D5"/>
    <w:rsid w:val="00672BD6"/>
    <w:rsid w:val="006778A4"/>
    <w:rsid w:val="00686139"/>
    <w:rsid w:val="00694356"/>
    <w:rsid w:val="006A7389"/>
    <w:rsid w:val="006B6E62"/>
    <w:rsid w:val="006E3CD7"/>
    <w:rsid w:val="00733603"/>
    <w:rsid w:val="00796DB4"/>
    <w:rsid w:val="007E2D4B"/>
    <w:rsid w:val="00857532"/>
    <w:rsid w:val="008B17D8"/>
    <w:rsid w:val="008B1820"/>
    <w:rsid w:val="008B6AF6"/>
    <w:rsid w:val="00913BB5"/>
    <w:rsid w:val="00920155"/>
    <w:rsid w:val="00923806"/>
    <w:rsid w:val="00970445"/>
    <w:rsid w:val="00A16159"/>
    <w:rsid w:val="00A20200"/>
    <w:rsid w:val="00A50958"/>
    <w:rsid w:val="00A56F2E"/>
    <w:rsid w:val="00A927E0"/>
    <w:rsid w:val="00AA1F0E"/>
    <w:rsid w:val="00AA5193"/>
    <w:rsid w:val="00AB2416"/>
    <w:rsid w:val="00AD143B"/>
    <w:rsid w:val="00B014C2"/>
    <w:rsid w:val="00B038BD"/>
    <w:rsid w:val="00B456A4"/>
    <w:rsid w:val="00B81812"/>
    <w:rsid w:val="00BB61EE"/>
    <w:rsid w:val="00BE7EA2"/>
    <w:rsid w:val="00BE7FCD"/>
    <w:rsid w:val="00BF35C1"/>
    <w:rsid w:val="00C154D4"/>
    <w:rsid w:val="00C25A6D"/>
    <w:rsid w:val="00D16172"/>
    <w:rsid w:val="00D626B8"/>
    <w:rsid w:val="00DA1BFF"/>
    <w:rsid w:val="00DC0FAA"/>
    <w:rsid w:val="00E07BD9"/>
    <w:rsid w:val="00EE3621"/>
    <w:rsid w:val="00F05B60"/>
    <w:rsid w:val="00F338E7"/>
    <w:rsid w:val="00FC3675"/>
    <w:rsid w:val="00FC4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qFormat/>
    <w:rsid w:val="00FC4995"/>
    <w:pPr>
      <w:keepNext/>
      <w:keepLines/>
      <w:spacing w:before="480" w:after="0" w:line="240" w:lineRule="auto"/>
      <w:outlineLvl w:val="0"/>
    </w:pPr>
    <w:rPr>
      <w:rFonts w:ascii="Times New Roman" w:eastAsia="Times New Roman" w:hAnsi="Times New Roman" w:cs="Times New Roman"/>
      <w:b/>
      <w:bCs/>
      <w:sz w:val="28"/>
      <w:szCs w:val="28"/>
      <w:lang w:eastAsia="ru-RU"/>
    </w:rPr>
  </w:style>
  <w:style w:type="paragraph" w:styleId="2">
    <w:name w:val="heading 2"/>
    <w:basedOn w:val="a"/>
    <w:link w:val="20"/>
    <w:semiHidden/>
    <w:unhideWhenUsed/>
    <w:qFormat/>
    <w:rsid w:val="00FC4995"/>
    <w:pPr>
      <w:autoSpaceDN w:val="0"/>
      <w:spacing w:after="0" w:line="360" w:lineRule="auto"/>
      <w:ind w:firstLine="709"/>
      <w:jc w:val="both"/>
      <w:outlineLvl w:val="1"/>
    </w:pPr>
    <w:rPr>
      <w:rFonts w:ascii="Times New Roman" w:eastAsia="@Arial Unicode MS" w:hAnsi="Times New Roman" w:cs="Times New Roman"/>
      <w:b/>
      <w:bCs/>
      <w:sz w:val="28"/>
      <w:szCs w:val="28"/>
      <w:lang w:val="x-none" w:eastAsia="x-none"/>
    </w:rPr>
  </w:style>
  <w:style w:type="paragraph" w:styleId="3">
    <w:name w:val="heading 3"/>
    <w:aliases w:val="Обычный 2"/>
    <w:basedOn w:val="a"/>
    <w:next w:val="a"/>
    <w:link w:val="30"/>
    <w:semiHidden/>
    <w:unhideWhenUsed/>
    <w:qFormat/>
    <w:rsid w:val="00FC4995"/>
    <w:pPr>
      <w:autoSpaceDN w:val="0"/>
      <w:spacing w:before="100" w:beforeAutospacing="1" w:after="100" w:afterAutospacing="1" w:line="240" w:lineRule="auto"/>
      <w:outlineLvl w:val="2"/>
    </w:pPr>
    <w:rPr>
      <w:rFonts w:ascii="Times New Roman" w:eastAsia="Times New Roman" w:hAnsi="Times New Roman" w:cs="Times New Roman"/>
      <w:b/>
      <w:bCs/>
      <w:sz w:val="28"/>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4995"/>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semiHidden/>
    <w:rsid w:val="00FC4995"/>
    <w:rPr>
      <w:rFonts w:ascii="Times New Roman" w:eastAsia="@Arial Unicode MS" w:hAnsi="Times New Roman" w:cs="Times New Roman"/>
      <w:b/>
      <w:bCs/>
      <w:sz w:val="28"/>
      <w:szCs w:val="28"/>
      <w:lang w:val="x-none" w:eastAsia="x-none"/>
    </w:rPr>
  </w:style>
  <w:style w:type="character" w:customStyle="1" w:styleId="30">
    <w:name w:val="Заголовок 3 Знак"/>
    <w:aliases w:val="Обычный 2 Знак"/>
    <w:basedOn w:val="a0"/>
    <w:link w:val="3"/>
    <w:semiHidden/>
    <w:rsid w:val="00FC4995"/>
    <w:rPr>
      <w:rFonts w:ascii="Times New Roman" w:eastAsia="Times New Roman" w:hAnsi="Times New Roman" w:cs="Times New Roman"/>
      <w:b/>
      <w:bCs/>
      <w:sz w:val="28"/>
      <w:szCs w:val="27"/>
      <w:lang w:val="x-none" w:eastAsia="x-none"/>
    </w:rPr>
  </w:style>
  <w:style w:type="paragraph" w:styleId="a3">
    <w:name w:val="List Paragraph"/>
    <w:basedOn w:val="a"/>
    <w:link w:val="a4"/>
    <w:uiPriority w:val="34"/>
    <w:qFormat/>
    <w:rsid w:val="00FC4995"/>
    <w:pPr>
      <w:spacing w:after="0" w:line="240" w:lineRule="auto"/>
      <w:ind w:left="720"/>
      <w:contextualSpacing/>
    </w:pPr>
    <w:rPr>
      <w:rFonts w:ascii="Times New Roman" w:eastAsia="Times New Roman" w:hAnsi="Times New Roman" w:cs="Times New Roman"/>
      <w:sz w:val="24"/>
      <w:szCs w:val="24"/>
      <w:lang w:eastAsia="ru-RU"/>
    </w:rPr>
  </w:style>
  <w:style w:type="table" w:styleId="a5">
    <w:name w:val="Table Grid"/>
    <w:basedOn w:val="a1"/>
    <w:uiPriority w:val="59"/>
    <w:rsid w:val="00FC4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34"/>
    <w:locked/>
    <w:rsid w:val="00FC4995"/>
    <w:rPr>
      <w:rFonts w:ascii="Times New Roman" w:eastAsia="Times New Roman" w:hAnsi="Times New Roman" w:cs="Times New Roman"/>
      <w:sz w:val="24"/>
      <w:szCs w:val="24"/>
      <w:lang w:eastAsia="ru-RU"/>
    </w:rPr>
  </w:style>
  <w:style w:type="paragraph" w:styleId="a6">
    <w:name w:val="No Spacing"/>
    <w:link w:val="a7"/>
    <w:uiPriority w:val="1"/>
    <w:qFormat/>
    <w:rsid w:val="00FC4995"/>
    <w:pPr>
      <w:spacing w:after="0" w:line="240" w:lineRule="auto"/>
    </w:pPr>
  </w:style>
  <w:style w:type="character" w:customStyle="1" w:styleId="c0">
    <w:name w:val="c0"/>
    <w:basedOn w:val="a0"/>
    <w:rsid w:val="00FC4995"/>
  </w:style>
  <w:style w:type="numbering" w:customStyle="1" w:styleId="11">
    <w:name w:val="Нет списка1"/>
    <w:next w:val="a2"/>
    <w:uiPriority w:val="99"/>
    <w:semiHidden/>
    <w:unhideWhenUsed/>
    <w:rsid w:val="00FC4995"/>
  </w:style>
  <w:style w:type="paragraph" w:styleId="a8">
    <w:name w:val="header"/>
    <w:basedOn w:val="a"/>
    <w:link w:val="a9"/>
    <w:uiPriority w:val="99"/>
    <w:semiHidden/>
    <w:unhideWhenUsed/>
    <w:rsid w:val="00FC49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semiHidden/>
    <w:rsid w:val="00FC499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C49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FC4995"/>
    <w:rPr>
      <w:rFonts w:ascii="Times New Roman" w:eastAsia="Times New Roman" w:hAnsi="Times New Roman" w:cs="Times New Roman"/>
      <w:sz w:val="24"/>
      <w:szCs w:val="24"/>
      <w:lang w:eastAsia="ru-RU"/>
    </w:rPr>
  </w:style>
  <w:style w:type="paragraph" w:styleId="ac">
    <w:name w:val="caption"/>
    <w:basedOn w:val="a"/>
    <w:next w:val="a"/>
    <w:qFormat/>
    <w:rsid w:val="00FC4995"/>
    <w:pPr>
      <w:spacing w:after="0" w:line="240" w:lineRule="auto"/>
      <w:jc w:val="both"/>
    </w:pPr>
    <w:rPr>
      <w:rFonts w:ascii="Times New Roman" w:eastAsia="Times New Roman" w:hAnsi="Times New Roman" w:cs="Times New Roman"/>
      <w:b/>
      <w:sz w:val="28"/>
      <w:szCs w:val="20"/>
      <w:lang w:eastAsia="ru-RU"/>
    </w:rPr>
  </w:style>
  <w:style w:type="numbering" w:customStyle="1" w:styleId="110">
    <w:name w:val="Нет списка11"/>
    <w:next w:val="a2"/>
    <w:uiPriority w:val="99"/>
    <w:semiHidden/>
    <w:unhideWhenUsed/>
    <w:rsid w:val="00FC4995"/>
  </w:style>
  <w:style w:type="table" w:customStyle="1" w:styleId="12">
    <w:name w:val="Сетка таблицы1"/>
    <w:basedOn w:val="a1"/>
    <w:next w:val="a5"/>
    <w:uiPriority w:val="59"/>
    <w:rsid w:val="00FC499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unhideWhenUsed/>
    <w:rsid w:val="00FC4995"/>
    <w:pPr>
      <w:spacing w:after="0" w:line="240" w:lineRule="auto"/>
    </w:pPr>
    <w:rPr>
      <w:rFonts w:ascii="Tahoma" w:eastAsia="Calibri" w:hAnsi="Tahoma" w:cs="Times New Roman"/>
      <w:sz w:val="16"/>
      <w:szCs w:val="16"/>
      <w:lang w:eastAsia="ru-RU"/>
    </w:rPr>
  </w:style>
  <w:style w:type="character" w:customStyle="1" w:styleId="ae">
    <w:name w:val="Текст выноски Знак"/>
    <w:basedOn w:val="a0"/>
    <w:link w:val="ad"/>
    <w:uiPriority w:val="99"/>
    <w:semiHidden/>
    <w:rsid w:val="00FC4995"/>
    <w:rPr>
      <w:rFonts w:ascii="Tahoma" w:eastAsia="Calibri" w:hAnsi="Tahoma" w:cs="Times New Roman"/>
      <w:sz w:val="16"/>
      <w:szCs w:val="16"/>
      <w:lang w:eastAsia="ru-RU"/>
    </w:rPr>
  </w:style>
  <w:style w:type="paragraph" w:customStyle="1" w:styleId="Style39">
    <w:name w:val="Style39"/>
    <w:basedOn w:val="a"/>
    <w:uiPriority w:val="99"/>
    <w:rsid w:val="00FC4995"/>
    <w:pPr>
      <w:widowControl w:val="0"/>
      <w:autoSpaceDE w:val="0"/>
      <w:autoSpaceDN w:val="0"/>
      <w:adjustRightInd w:val="0"/>
      <w:spacing w:after="0" w:line="204" w:lineRule="exact"/>
    </w:pPr>
    <w:rPr>
      <w:rFonts w:ascii="Constantia" w:eastAsia="Times New Roman" w:hAnsi="Constantia" w:cs="Times New Roman"/>
      <w:sz w:val="24"/>
      <w:szCs w:val="24"/>
      <w:lang w:eastAsia="ru-RU"/>
    </w:rPr>
  </w:style>
  <w:style w:type="character" w:customStyle="1" w:styleId="FontStyle75">
    <w:name w:val="Font Style75"/>
    <w:uiPriority w:val="99"/>
    <w:rsid w:val="00FC4995"/>
    <w:rPr>
      <w:rFonts w:ascii="Times New Roman" w:hAnsi="Times New Roman" w:cs="Times New Roman"/>
      <w:sz w:val="18"/>
      <w:szCs w:val="18"/>
    </w:rPr>
  </w:style>
  <w:style w:type="character" w:customStyle="1" w:styleId="FontStyle79">
    <w:name w:val="Font Style79"/>
    <w:uiPriority w:val="99"/>
    <w:rsid w:val="00FC4995"/>
    <w:rPr>
      <w:rFonts w:ascii="Times New Roman" w:hAnsi="Times New Roman" w:cs="Times New Roman"/>
      <w:b/>
      <w:bCs/>
      <w:i/>
      <w:iCs/>
      <w:sz w:val="18"/>
      <w:szCs w:val="18"/>
    </w:rPr>
  </w:style>
  <w:style w:type="character" w:customStyle="1" w:styleId="FontStyle76">
    <w:name w:val="Font Style76"/>
    <w:uiPriority w:val="99"/>
    <w:rsid w:val="00FC4995"/>
    <w:rPr>
      <w:rFonts w:ascii="Times New Roman" w:hAnsi="Times New Roman" w:cs="Times New Roman"/>
      <w:b/>
      <w:bCs/>
      <w:sz w:val="16"/>
      <w:szCs w:val="16"/>
    </w:rPr>
  </w:style>
  <w:style w:type="character" w:customStyle="1" w:styleId="FontStyle70">
    <w:name w:val="Font Style70"/>
    <w:uiPriority w:val="99"/>
    <w:rsid w:val="00FC4995"/>
    <w:rPr>
      <w:rFonts w:ascii="Constantia" w:hAnsi="Constantia" w:cs="Constantia"/>
      <w:b/>
      <w:bCs/>
      <w:i/>
      <w:iCs/>
      <w:sz w:val="16"/>
      <w:szCs w:val="16"/>
    </w:rPr>
  </w:style>
  <w:style w:type="paragraph" w:customStyle="1" w:styleId="Style43">
    <w:name w:val="Style43"/>
    <w:basedOn w:val="a"/>
    <w:uiPriority w:val="99"/>
    <w:rsid w:val="00FC4995"/>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character" w:customStyle="1" w:styleId="FontStyle88">
    <w:name w:val="Font Style88"/>
    <w:uiPriority w:val="99"/>
    <w:rsid w:val="00FC4995"/>
    <w:rPr>
      <w:rFonts w:ascii="Constantia" w:hAnsi="Constantia" w:cs="Constantia"/>
      <w:sz w:val="8"/>
      <w:szCs w:val="8"/>
    </w:rPr>
  </w:style>
  <w:style w:type="paragraph" w:styleId="af">
    <w:name w:val="footnote text"/>
    <w:basedOn w:val="a"/>
    <w:link w:val="af0"/>
    <w:uiPriority w:val="99"/>
    <w:rsid w:val="00FC4995"/>
    <w:pPr>
      <w:spacing w:after="0" w:line="240" w:lineRule="auto"/>
    </w:pPr>
    <w:rPr>
      <w:rFonts w:ascii="Times New Roman" w:eastAsia="SimSun" w:hAnsi="Times New Roman" w:cs="Times New Roman"/>
      <w:sz w:val="20"/>
      <w:szCs w:val="20"/>
      <w:lang w:eastAsia="zh-CN"/>
    </w:rPr>
  </w:style>
  <w:style w:type="character" w:customStyle="1" w:styleId="af0">
    <w:name w:val="Текст сноски Знак"/>
    <w:basedOn w:val="a0"/>
    <w:link w:val="af"/>
    <w:uiPriority w:val="99"/>
    <w:rsid w:val="00FC4995"/>
    <w:rPr>
      <w:rFonts w:ascii="Times New Roman" w:eastAsia="SimSun" w:hAnsi="Times New Roman" w:cs="Times New Roman"/>
      <w:sz w:val="20"/>
      <w:szCs w:val="20"/>
      <w:lang w:eastAsia="zh-CN"/>
    </w:rPr>
  </w:style>
  <w:style w:type="character" w:customStyle="1" w:styleId="a7">
    <w:name w:val="Без интервала Знак"/>
    <w:link w:val="a6"/>
    <w:uiPriority w:val="1"/>
    <w:rsid w:val="00FC4995"/>
  </w:style>
  <w:style w:type="paragraph" w:customStyle="1" w:styleId="13">
    <w:name w:val="Знак1"/>
    <w:basedOn w:val="a"/>
    <w:rsid w:val="00FC4995"/>
    <w:pPr>
      <w:spacing w:after="160" w:line="240" w:lineRule="exact"/>
    </w:pPr>
    <w:rPr>
      <w:rFonts w:ascii="Verdana" w:eastAsia="Times New Roman" w:hAnsi="Verdana" w:cs="Times New Roman"/>
      <w:sz w:val="20"/>
      <w:szCs w:val="20"/>
      <w:lang w:val="en-US"/>
    </w:rPr>
  </w:style>
  <w:style w:type="paragraph" w:customStyle="1" w:styleId="Default">
    <w:name w:val="Default"/>
    <w:uiPriority w:val="99"/>
    <w:rsid w:val="00FC49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19">
    <w:name w:val="p19"/>
    <w:basedOn w:val="a"/>
    <w:rsid w:val="00FC49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C4995"/>
  </w:style>
  <w:style w:type="character" w:customStyle="1" w:styleId="s2">
    <w:name w:val="s2"/>
    <w:basedOn w:val="a0"/>
    <w:rsid w:val="00FC4995"/>
  </w:style>
  <w:style w:type="paragraph" w:customStyle="1" w:styleId="p20">
    <w:name w:val="p20"/>
    <w:basedOn w:val="a"/>
    <w:rsid w:val="00FC49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C4995"/>
  </w:style>
  <w:style w:type="character" w:customStyle="1" w:styleId="s6">
    <w:name w:val="s6"/>
    <w:basedOn w:val="a0"/>
    <w:rsid w:val="00FC4995"/>
  </w:style>
  <w:style w:type="character" w:customStyle="1" w:styleId="s7">
    <w:name w:val="s7"/>
    <w:basedOn w:val="a0"/>
    <w:rsid w:val="00FC4995"/>
  </w:style>
  <w:style w:type="paragraph" w:customStyle="1" w:styleId="p2">
    <w:name w:val="p2"/>
    <w:basedOn w:val="a"/>
    <w:rsid w:val="00FC49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FC4995"/>
  </w:style>
  <w:style w:type="paragraph" w:customStyle="1" w:styleId="p1">
    <w:name w:val="p1"/>
    <w:basedOn w:val="a"/>
    <w:rsid w:val="00FC499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FC4995"/>
  </w:style>
  <w:style w:type="character" w:styleId="af1">
    <w:name w:val="Hyperlink"/>
    <w:semiHidden/>
    <w:unhideWhenUsed/>
    <w:rsid w:val="00FC4995"/>
    <w:rPr>
      <w:rFonts w:ascii="Times New Roman" w:hAnsi="Times New Roman" w:cs="Times New Roman" w:hint="default"/>
      <w:color w:val="0066CC"/>
      <w:u w:val="single"/>
    </w:rPr>
  </w:style>
  <w:style w:type="character" w:styleId="af2">
    <w:name w:val="FollowedHyperlink"/>
    <w:basedOn w:val="a0"/>
    <w:semiHidden/>
    <w:unhideWhenUsed/>
    <w:rsid w:val="00FC4995"/>
    <w:rPr>
      <w:color w:val="800080" w:themeColor="followedHyperlink"/>
      <w:u w:val="single"/>
    </w:rPr>
  </w:style>
  <w:style w:type="character" w:customStyle="1" w:styleId="31">
    <w:name w:val="Заголовок 3 Знак1"/>
    <w:aliases w:val="Обычный 2 Знак1"/>
    <w:basedOn w:val="a0"/>
    <w:semiHidden/>
    <w:rsid w:val="00FC4995"/>
    <w:rPr>
      <w:rFonts w:asciiTheme="majorHAnsi" w:eastAsiaTheme="majorEastAsia" w:hAnsiTheme="majorHAnsi" w:cstheme="majorBidi"/>
      <w:b/>
      <w:bCs/>
      <w:color w:val="4F81BD" w:themeColor="accent1"/>
      <w:sz w:val="24"/>
      <w:szCs w:val="24"/>
    </w:rPr>
  </w:style>
  <w:style w:type="paragraph" w:styleId="af3">
    <w:name w:val="Normal (Web)"/>
    <w:basedOn w:val="a"/>
    <w:unhideWhenUsed/>
    <w:rsid w:val="00FC4995"/>
    <w:pPr>
      <w:autoSpaceDN w:val="0"/>
      <w:spacing w:before="100" w:after="100" w:line="240" w:lineRule="auto"/>
    </w:pPr>
    <w:rPr>
      <w:rFonts w:ascii="Times New Roman" w:eastAsia="Times New Roman" w:hAnsi="Times New Roman" w:cs="Times New Roman"/>
      <w:sz w:val="24"/>
      <w:szCs w:val="24"/>
      <w:lang w:eastAsia="ru-RU"/>
    </w:rPr>
  </w:style>
  <w:style w:type="paragraph" w:styleId="af4">
    <w:name w:val="Body Text"/>
    <w:basedOn w:val="a"/>
    <w:link w:val="af5"/>
    <w:uiPriority w:val="99"/>
    <w:semiHidden/>
    <w:unhideWhenUsed/>
    <w:rsid w:val="00FC4995"/>
    <w:pPr>
      <w:shd w:val="clear" w:color="auto" w:fill="FFFFFF"/>
      <w:autoSpaceDN w:val="0"/>
      <w:spacing w:after="780" w:line="230" w:lineRule="exact"/>
      <w:jc w:val="both"/>
    </w:pPr>
    <w:rPr>
      <w:rFonts w:ascii="Times New Roman" w:eastAsia="Times New Roman" w:hAnsi="Times New Roman" w:cs="Times New Roman"/>
      <w:sz w:val="21"/>
      <w:szCs w:val="20"/>
      <w:lang w:eastAsia="ru-RU"/>
    </w:rPr>
  </w:style>
  <w:style w:type="character" w:customStyle="1" w:styleId="af5">
    <w:name w:val="Основной текст Знак"/>
    <w:basedOn w:val="a0"/>
    <w:link w:val="af4"/>
    <w:uiPriority w:val="99"/>
    <w:semiHidden/>
    <w:rsid w:val="00FC4995"/>
    <w:rPr>
      <w:rFonts w:ascii="Times New Roman" w:eastAsia="Times New Roman" w:hAnsi="Times New Roman" w:cs="Times New Roman"/>
      <w:sz w:val="21"/>
      <w:szCs w:val="20"/>
      <w:shd w:val="clear" w:color="auto" w:fill="FFFFFF"/>
      <w:lang w:eastAsia="ru-RU"/>
    </w:rPr>
  </w:style>
  <w:style w:type="paragraph" w:styleId="af6">
    <w:name w:val="Plain Text"/>
    <w:basedOn w:val="a"/>
    <w:link w:val="af7"/>
    <w:semiHidden/>
    <w:unhideWhenUsed/>
    <w:rsid w:val="00FC4995"/>
    <w:pPr>
      <w:autoSpaceDN w:val="0"/>
      <w:spacing w:after="0" w:line="240" w:lineRule="auto"/>
    </w:pPr>
    <w:rPr>
      <w:rFonts w:ascii="Courier New" w:eastAsia="Times New Roman" w:hAnsi="Courier New" w:cs="Times New Roman"/>
      <w:sz w:val="20"/>
      <w:szCs w:val="20"/>
      <w:lang w:val="x-none" w:eastAsia="x-none"/>
    </w:rPr>
  </w:style>
  <w:style w:type="character" w:customStyle="1" w:styleId="af7">
    <w:name w:val="Текст Знак"/>
    <w:basedOn w:val="a0"/>
    <w:link w:val="af6"/>
    <w:semiHidden/>
    <w:rsid w:val="00FC4995"/>
    <w:rPr>
      <w:rFonts w:ascii="Courier New" w:eastAsia="Times New Roman" w:hAnsi="Courier New" w:cs="Times New Roman"/>
      <w:sz w:val="20"/>
      <w:szCs w:val="20"/>
      <w:lang w:val="x-none" w:eastAsia="x-none"/>
    </w:rPr>
  </w:style>
  <w:style w:type="character" w:customStyle="1" w:styleId="14">
    <w:name w:val="Заголовок №1_"/>
    <w:link w:val="15"/>
    <w:locked/>
    <w:rsid w:val="00FC4995"/>
    <w:rPr>
      <w:rFonts w:ascii="Tahoma" w:hAnsi="Tahoma" w:cs="Tahoma"/>
      <w:shd w:val="clear" w:color="auto" w:fill="FFFFFF"/>
    </w:rPr>
  </w:style>
  <w:style w:type="paragraph" w:customStyle="1" w:styleId="15">
    <w:name w:val="Заголовок №1"/>
    <w:basedOn w:val="a"/>
    <w:link w:val="14"/>
    <w:rsid w:val="00FC4995"/>
    <w:pPr>
      <w:shd w:val="clear" w:color="auto" w:fill="FFFFFF"/>
      <w:autoSpaceDN w:val="0"/>
      <w:spacing w:after="480" w:line="240" w:lineRule="atLeast"/>
      <w:outlineLvl w:val="0"/>
    </w:pPr>
    <w:rPr>
      <w:rFonts w:ascii="Tahoma" w:hAnsi="Tahoma" w:cs="Tahoma"/>
    </w:rPr>
  </w:style>
  <w:style w:type="character" w:customStyle="1" w:styleId="22">
    <w:name w:val="Заголовок №2_"/>
    <w:link w:val="23"/>
    <w:locked/>
    <w:rsid w:val="00FC4995"/>
    <w:rPr>
      <w:rFonts w:ascii="Tahoma" w:hAnsi="Tahoma" w:cs="Tahoma"/>
      <w:shd w:val="clear" w:color="auto" w:fill="FFFFFF"/>
    </w:rPr>
  </w:style>
  <w:style w:type="paragraph" w:customStyle="1" w:styleId="23">
    <w:name w:val="Заголовок №2"/>
    <w:basedOn w:val="a"/>
    <w:link w:val="22"/>
    <w:rsid w:val="00FC4995"/>
    <w:pPr>
      <w:shd w:val="clear" w:color="auto" w:fill="FFFFFF"/>
      <w:autoSpaceDN w:val="0"/>
      <w:spacing w:before="480" w:after="180" w:line="240" w:lineRule="atLeast"/>
      <w:outlineLvl w:val="1"/>
    </w:pPr>
    <w:rPr>
      <w:rFonts w:ascii="Tahoma" w:hAnsi="Tahoma" w:cs="Tahoma"/>
    </w:rPr>
  </w:style>
  <w:style w:type="character" w:customStyle="1" w:styleId="24">
    <w:name w:val="Основной текст (2)_"/>
    <w:link w:val="25"/>
    <w:locked/>
    <w:rsid w:val="00FC4995"/>
    <w:rPr>
      <w:shd w:val="clear" w:color="auto" w:fill="FFFFFF"/>
    </w:rPr>
  </w:style>
  <w:style w:type="paragraph" w:customStyle="1" w:styleId="25">
    <w:name w:val="Основной текст (2)"/>
    <w:basedOn w:val="a"/>
    <w:link w:val="24"/>
    <w:rsid w:val="00FC4995"/>
    <w:pPr>
      <w:shd w:val="clear" w:color="auto" w:fill="FFFFFF"/>
      <w:autoSpaceDN w:val="0"/>
      <w:spacing w:before="180" w:after="0" w:line="211" w:lineRule="exact"/>
      <w:jc w:val="both"/>
    </w:pPr>
  </w:style>
  <w:style w:type="character" w:customStyle="1" w:styleId="32">
    <w:name w:val="Основной текст (3)_"/>
    <w:link w:val="33"/>
    <w:locked/>
    <w:rsid w:val="00FC4995"/>
    <w:rPr>
      <w:sz w:val="21"/>
      <w:szCs w:val="21"/>
      <w:shd w:val="clear" w:color="auto" w:fill="FFFFFF"/>
    </w:rPr>
  </w:style>
  <w:style w:type="paragraph" w:customStyle="1" w:styleId="33">
    <w:name w:val="Основной текст (3)"/>
    <w:basedOn w:val="a"/>
    <w:link w:val="32"/>
    <w:rsid w:val="00FC4995"/>
    <w:pPr>
      <w:shd w:val="clear" w:color="auto" w:fill="FFFFFF"/>
      <w:autoSpaceDN w:val="0"/>
      <w:spacing w:after="0" w:line="216" w:lineRule="exact"/>
      <w:jc w:val="both"/>
    </w:pPr>
    <w:rPr>
      <w:sz w:val="21"/>
      <w:szCs w:val="21"/>
    </w:rPr>
  </w:style>
  <w:style w:type="character" w:customStyle="1" w:styleId="4">
    <w:name w:val="Основной текст (4)_"/>
    <w:link w:val="40"/>
    <w:locked/>
    <w:rsid w:val="00FC4995"/>
    <w:rPr>
      <w:rFonts w:ascii="Tahoma" w:hAnsi="Tahoma" w:cs="Tahoma"/>
      <w:shd w:val="clear" w:color="auto" w:fill="FFFFFF"/>
    </w:rPr>
  </w:style>
  <w:style w:type="paragraph" w:customStyle="1" w:styleId="40">
    <w:name w:val="Основной текст (4)"/>
    <w:basedOn w:val="a"/>
    <w:link w:val="4"/>
    <w:rsid w:val="00FC4995"/>
    <w:pPr>
      <w:shd w:val="clear" w:color="auto" w:fill="FFFFFF"/>
      <w:autoSpaceDN w:val="0"/>
      <w:spacing w:before="480" w:after="0" w:line="293" w:lineRule="exact"/>
      <w:jc w:val="center"/>
    </w:pPr>
    <w:rPr>
      <w:rFonts w:ascii="Tahoma" w:hAnsi="Tahoma" w:cs="Tahoma"/>
    </w:rPr>
  </w:style>
  <w:style w:type="character" w:customStyle="1" w:styleId="5">
    <w:name w:val="Основной текст (5)_"/>
    <w:link w:val="50"/>
    <w:locked/>
    <w:rsid w:val="00FC4995"/>
    <w:rPr>
      <w:shd w:val="clear" w:color="auto" w:fill="FFFFFF"/>
    </w:rPr>
  </w:style>
  <w:style w:type="paragraph" w:customStyle="1" w:styleId="50">
    <w:name w:val="Основной текст (5)"/>
    <w:basedOn w:val="a"/>
    <w:link w:val="5"/>
    <w:rsid w:val="00FC4995"/>
    <w:pPr>
      <w:shd w:val="clear" w:color="auto" w:fill="FFFFFF"/>
      <w:autoSpaceDN w:val="0"/>
      <w:spacing w:before="60" w:after="0" w:line="211" w:lineRule="exact"/>
      <w:jc w:val="both"/>
    </w:pPr>
  </w:style>
  <w:style w:type="character" w:customStyle="1" w:styleId="34">
    <w:name w:val="Заголовок №3_"/>
    <w:link w:val="35"/>
    <w:locked/>
    <w:rsid w:val="00FC4995"/>
    <w:rPr>
      <w:shd w:val="clear" w:color="auto" w:fill="FFFFFF"/>
    </w:rPr>
  </w:style>
  <w:style w:type="paragraph" w:customStyle="1" w:styleId="35">
    <w:name w:val="Заголовок №3"/>
    <w:basedOn w:val="a"/>
    <w:link w:val="34"/>
    <w:rsid w:val="00FC4995"/>
    <w:pPr>
      <w:shd w:val="clear" w:color="auto" w:fill="FFFFFF"/>
      <w:autoSpaceDN w:val="0"/>
      <w:spacing w:after="120" w:line="240" w:lineRule="atLeast"/>
      <w:outlineLvl w:val="2"/>
    </w:pPr>
  </w:style>
  <w:style w:type="paragraph" w:customStyle="1" w:styleId="Standard">
    <w:name w:val="Standard"/>
    <w:rsid w:val="00FC4995"/>
    <w:pPr>
      <w:widowControl w:val="0"/>
      <w:suppressAutoHyphens/>
      <w:autoSpaceDN w:val="0"/>
      <w:spacing w:after="0" w:line="240" w:lineRule="auto"/>
    </w:pPr>
    <w:rPr>
      <w:rFonts w:ascii="Times New Roman" w:eastAsia="Times New Roman" w:hAnsi="Times New Roman" w:cs="Tahoma"/>
      <w:color w:val="000000"/>
      <w:kern w:val="3"/>
      <w:sz w:val="24"/>
      <w:szCs w:val="24"/>
      <w:lang w:val="en-US"/>
    </w:rPr>
  </w:style>
  <w:style w:type="character" w:customStyle="1" w:styleId="130">
    <w:name w:val="Основной текст (13)_"/>
    <w:link w:val="131"/>
    <w:locked/>
    <w:rsid w:val="00FC4995"/>
    <w:rPr>
      <w:rFonts w:ascii="Tahoma" w:hAnsi="Tahoma" w:cs="Tahoma"/>
      <w:shd w:val="clear" w:color="auto" w:fill="FFFFFF"/>
    </w:rPr>
  </w:style>
  <w:style w:type="paragraph" w:customStyle="1" w:styleId="131">
    <w:name w:val="Основной текст (13)"/>
    <w:basedOn w:val="a"/>
    <w:link w:val="130"/>
    <w:rsid w:val="00FC4995"/>
    <w:pPr>
      <w:shd w:val="clear" w:color="auto" w:fill="FFFFFF"/>
      <w:autoSpaceDN w:val="0"/>
      <w:spacing w:after="120" w:line="293" w:lineRule="exact"/>
      <w:jc w:val="center"/>
    </w:pPr>
    <w:rPr>
      <w:rFonts w:ascii="Tahoma" w:hAnsi="Tahoma" w:cs="Tahoma"/>
    </w:rPr>
  </w:style>
  <w:style w:type="paragraph" w:customStyle="1" w:styleId="16">
    <w:name w:val="Абзац списка1"/>
    <w:basedOn w:val="a"/>
    <w:qFormat/>
    <w:rsid w:val="00FC4995"/>
    <w:pPr>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FC4995"/>
    <w:pPr>
      <w:suppressAutoHyphens/>
      <w:autoSpaceDN w:val="0"/>
      <w:spacing w:before="280" w:after="280" w:line="240" w:lineRule="auto"/>
    </w:pPr>
    <w:rPr>
      <w:rFonts w:ascii="Times New Roman" w:eastAsia="Times New Roman" w:hAnsi="Times New Roman" w:cs="Times New Roman"/>
      <w:sz w:val="24"/>
      <w:szCs w:val="24"/>
      <w:lang w:eastAsia="ar-SA"/>
    </w:rPr>
  </w:style>
  <w:style w:type="paragraph" w:customStyle="1" w:styleId="msonormalbullet1gifbullet3gif">
    <w:name w:val="msonormalbullet1gifbullet3.gif"/>
    <w:basedOn w:val="a"/>
    <w:rsid w:val="00FC4995"/>
    <w:pPr>
      <w:suppressAutoHyphens/>
      <w:autoSpaceDN w:val="0"/>
      <w:spacing w:before="280" w:after="280" w:line="240" w:lineRule="auto"/>
    </w:pPr>
    <w:rPr>
      <w:rFonts w:ascii="Times New Roman" w:eastAsia="Times New Roman" w:hAnsi="Times New Roman" w:cs="Times New Roman"/>
      <w:sz w:val="24"/>
      <w:szCs w:val="24"/>
      <w:lang w:eastAsia="ar-SA"/>
    </w:rPr>
  </w:style>
  <w:style w:type="character" w:customStyle="1" w:styleId="af8">
    <w:name w:val="Основной текст_"/>
    <w:link w:val="36"/>
    <w:locked/>
    <w:rsid w:val="00FC4995"/>
    <w:rPr>
      <w:shd w:val="clear" w:color="auto" w:fill="FFFFFF"/>
    </w:rPr>
  </w:style>
  <w:style w:type="paragraph" w:customStyle="1" w:styleId="36">
    <w:name w:val="Основной текст3"/>
    <w:basedOn w:val="a"/>
    <w:link w:val="af8"/>
    <w:rsid w:val="00FC4995"/>
    <w:pPr>
      <w:widowControl w:val="0"/>
      <w:shd w:val="clear" w:color="auto" w:fill="FFFFFF"/>
      <w:autoSpaceDN w:val="0"/>
      <w:spacing w:before="960" w:after="0" w:line="269" w:lineRule="exact"/>
      <w:jc w:val="center"/>
    </w:pPr>
  </w:style>
  <w:style w:type="paragraph" w:customStyle="1" w:styleId="Style4">
    <w:name w:val="Style4"/>
    <w:basedOn w:val="a"/>
    <w:rsid w:val="00FC4995"/>
    <w:pPr>
      <w:widowControl w:val="0"/>
      <w:autoSpaceDE w:val="0"/>
      <w:autoSpaceDN w:val="0"/>
      <w:adjustRightInd w:val="0"/>
      <w:spacing w:after="0" w:line="257" w:lineRule="exact"/>
      <w:ind w:firstLine="283"/>
      <w:jc w:val="both"/>
    </w:pPr>
    <w:rPr>
      <w:rFonts w:ascii="Cambria" w:eastAsia="Times New Roman" w:hAnsi="Cambria" w:cs="Times New Roman"/>
      <w:sz w:val="24"/>
      <w:szCs w:val="24"/>
      <w:lang w:eastAsia="ru-RU"/>
    </w:rPr>
  </w:style>
  <w:style w:type="character" w:styleId="af9">
    <w:name w:val="footnote reference"/>
    <w:semiHidden/>
    <w:unhideWhenUsed/>
    <w:rsid w:val="00FC4995"/>
    <w:rPr>
      <w:rFonts w:ascii="Times New Roman" w:hAnsi="Times New Roman" w:cs="Times New Roman" w:hint="default"/>
      <w:sz w:val="20"/>
      <w:vertAlign w:val="superscript"/>
    </w:rPr>
  </w:style>
  <w:style w:type="character" w:customStyle="1" w:styleId="26">
    <w:name w:val="Основной текст (2) + Полужирный"/>
    <w:rsid w:val="00FC4995"/>
    <w:rPr>
      <w:b/>
      <w:bCs/>
      <w:i/>
      <w:iCs/>
      <w:spacing w:val="0"/>
      <w:shd w:val="clear" w:color="auto" w:fill="FFFFFF"/>
      <w:lang w:bidi="ar-SA"/>
    </w:rPr>
  </w:style>
  <w:style w:type="character" w:customStyle="1" w:styleId="1pt">
    <w:name w:val="Основной текст + Интервал 1 pt"/>
    <w:rsid w:val="00FC4995"/>
    <w:rPr>
      <w:rFonts w:ascii="Times New Roman" w:hAnsi="Times New Roman" w:cs="Times New Roman" w:hint="default"/>
      <w:spacing w:val="20"/>
      <w:sz w:val="19"/>
      <w:szCs w:val="19"/>
      <w:shd w:val="clear" w:color="auto" w:fill="FFFFFF"/>
    </w:rPr>
  </w:style>
  <w:style w:type="character" w:customStyle="1" w:styleId="FontStyle90">
    <w:name w:val="Font Style90"/>
    <w:uiPriority w:val="99"/>
    <w:rsid w:val="00FC4995"/>
    <w:rPr>
      <w:rFonts w:ascii="Arial" w:hAnsi="Arial" w:cs="Arial" w:hint="default"/>
      <w:b/>
      <w:bCs/>
      <w:sz w:val="24"/>
      <w:szCs w:val="24"/>
    </w:rPr>
  </w:style>
  <w:style w:type="character" w:customStyle="1" w:styleId="FontStyle40">
    <w:name w:val="Font Style40"/>
    <w:rsid w:val="00FC4995"/>
    <w:rPr>
      <w:rFonts w:ascii="Arial" w:hAnsi="Arial" w:cs="Arial" w:hint="default"/>
      <w:b/>
      <w:bCs/>
      <w:sz w:val="18"/>
      <w:szCs w:val="18"/>
    </w:rPr>
  </w:style>
  <w:style w:type="character" w:customStyle="1" w:styleId="17">
    <w:name w:val="Основной текст Знак1"/>
    <w:uiPriority w:val="99"/>
    <w:locked/>
    <w:rsid w:val="00FC4995"/>
    <w:rPr>
      <w:sz w:val="21"/>
      <w:shd w:val="clear" w:color="auto" w:fill="FFFFFF"/>
    </w:rPr>
  </w:style>
  <w:style w:type="table" w:customStyle="1" w:styleId="27">
    <w:name w:val="Сетка таблицы2"/>
    <w:basedOn w:val="a1"/>
    <w:next w:val="a5"/>
    <w:uiPriority w:val="59"/>
    <w:rsid w:val="00FC4995"/>
    <w:pPr>
      <w:autoSpaceDE w:val="0"/>
      <w:autoSpaceDN w:val="0"/>
      <w:adjustRightInd w:val="0"/>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1"/>
    <w:uiPriority w:val="60"/>
    <w:rsid w:val="00FC4995"/>
    <w:pPr>
      <w:spacing w:after="0" w:line="240" w:lineRule="auto"/>
    </w:pPr>
    <w:rPr>
      <w:rFonts w:ascii="Calibri" w:eastAsia="Calibri" w:hAnsi="Calibri"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1"/>
    <w:uiPriority w:val="60"/>
    <w:rsid w:val="00FC4995"/>
    <w:pPr>
      <w:spacing w:after="0" w:line="240" w:lineRule="auto"/>
    </w:pPr>
    <w:rPr>
      <w:rFonts w:ascii="Calibri" w:eastAsia="Calibri" w:hAnsi="Calibri"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List 1 Accent 3"/>
    <w:basedOn w:val="a1"/>
    <w:uiPriority w:val="65"/>
    <w:rsid w:val="00FC4995"/>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4">
    <w:name w:val="Light Shading Accent 4"/>
    <w:basedOn w:val="a1"/>
    <w:uiPriority w:val="60"/>
    <w:rsid w:val="00FC4995"/>
    <w:pPr>
      <w:spacing w:after="0" w:line="240" w:lineRule="auto"/>
    </w:pPr>
    <w:rPr>
      <w:rFonts w:ascii="Calibri" w:eastAsia="Calibri" w:hAnsi="Calibri"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1"/>
    <w:uiPriority w:val="60"/>
    <w:rsid w:val="00FC4995"/>
    <w:pPr>
      <w:spacing w:after="0" w:line="240" w:lineRule="auto"/>
    </w:pPr>
    <w:rPr>
      <w:rFonts w:ascii="Calibri" w:eastAsia="Calibri"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1"/>
    <w:uiPriority w:val="60"/>
    <w:rsid w:val="00FC4995"/>
    <w:pPr>
      <w:spacing w:after="0" w:line="240" w:lineRule="auto"/>
    </w:pPr>
    <w:rPr>
      <w:rFonts w:ascii="Calibri" w:eastAsia="Calibri" w:hAnsi="Calibri"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6">
    <w:name w:val="Medium List 1 Accent 6"/>
    <w:basedOn w:val="a1"/>
    <w:uiPriority w:val="65"/>
    <w:rsid w:val="00FC4995"/>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afa">
    <w:name w:val="Light List"/>
    <w:basedOn w:val="a1"/>
    <w:uiPriority w:val="61"/>
    <w:rsid w:val="00FC499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8">
    <w:name w:val="Medium List 1"/>
    <w:basedOn w:val="a1"/>
    <w:uiPriority w:val="65"/>
    <w:rsid w:val="00FC4995"/>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afb">
    <w:name w:val="Light Shading"/>
    <w:basedOn w:val="a1"/>
    <w:uiPriority w:val="60"/>
    <w:rsid w:val="00FC4995"/>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
    <w:name w:val="Light Shading Accent 1"/>
    <w:basedOn w:val="a1"/>
    <w:uiPriority w:val="60"/>
    <w:rsid w:val="00FC4995"/>
    <w:pPr>
      <w:spacing w:after="0" w:line="240" w:lineRule="auto"/>
    </w:pPr>
    <w:rPr>
      <w:rFonts w:ascii="Calibri" w:eastAsia="Calibri"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37">
    <w:name w:val="Нет списка3"/>
    <w:next w:val="a2"/>
    <w:uiPriority w:val="99"/>
    <w:semiHidden/>
    <w:unhideWhenUsed/>
    <w:rsid w:val="00FC4995"/>
  </w:style>
  <w:style w:type="paragraph" w:styleId="afc">
    <w:name w:val="endnote text"/>
    <w:basedOn w:val="a"/>
    <w:link w:val="afd"/>
    <w:uiPriority w:val="99"/>
    <w:semiHidden/>
    <w:unhideWhenUsed/>
    <w:rsid w:val="00FC4995"/>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uiPriority w:val="99"/>
    <w:semiHidden/>
    <w:rsid w:val="00FC4995"/>
    <w:rPr>
      <w:rFonts w:ascii="Times New Roman" w:eastAsia="Times New Roman" w:hAnsi="Times New Roman" w:cs="Times New Roman"/>
      <w:sz w:val="20"/>
      <w:szCs w:val="20"/>
      <w:lang w:eastAsia="ru-RU"/>
    </w:rPr>
  </w:style>
  <w:style w:type="paragraph" w:styleId="afe">
    <w:name w:val="Title"/>
    <w:basedOn w:val="a"/>
    <w:link w:val="aff"/>
    <w:uiPriority w:val="99"/>
    <w:qFormat/>
    <w:rsid w:val="00FC4995"/>
    <w:pPr>
      <w:spacing w:after="0" w:line="240" w:lineRule="auto"/>
      <w:jc w:val="center"/>
    </w:pPr>
    <w:rPr>
      <w:rFonts w:ascii="Times New Roman" w:eastAsia="Times New Roman" w:hAnsi="Times New Roman" w:cs="Times New Roman"/>
      <w:caps/>
      <w:sz w:val="36"/>
      <w:szCs w:val="20"/>
      <w:lang w:eastAsia="ru-RU"/>
    </w:rPr>
  </w:style>
  <w:style w:type="character" w:customStyle="1" w:styleId="aff">
    <w:name w:val="Название Знак"/>
    <w:basedOn w:val="a0"/>
    <w:link w:val="afe"/>
    <w:uiPriority w:val="99"/>
    <w:rsid w:val="00FC4995"/>
    <w:rPr>
      <w:rFonts w:ascii="Times New Roman" w:eastAsia="Times New Roman" w:hAnsi="Times New Roman" w:cs="Times New Roman"/>
      <w:caps/>
      <w:sz w:val="36"/>
      <w:szCs w:val="20"/>
      <w:lang w:eastAsia="ru-RU"/>
    </w:rPr>
  </w:style>
  <w:style w:type="paragraph" w:styleId="aff0">
    <w:name w:val="Intense Quote"/>
    <w:basedOn w:val="a"/>
    <w:next w:val="a"/>
    <w:link w:val="aff1"/>
    <w:uiPriority w:val="30"/>
    <w:qFormat/>
    <w:rsid w:val="00FC4995"/>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1">
    <w:name w:val="Выделенная цитата Знак"/>
    <w:basedOn w:val="a0"/>
    <w:link w:val="aff0"/>
    <w:uiPriority w:val="30"/>
    <w:rsid w:val="00FC4995"/>
    <w:rPr>
      <w:rFonts w:ascii="Times New Roman" w:eastAsia="Times New Roman" w:hAnsi="Times New Roman" w:cs="Times New Roman"/>
      <w:b/>
      <w:bCs/>
      <w:i/>
      <w:iCs/>
      <w:color w:val="4F81BD"/>
      <w:sz w:val="24"/>
      <w:szCs w:val="24"/>
      <w:lang w:eastAsia="ru-RU"/>
    </w:rPr>
  </w:style>
  <w:style w:type="paragraph" w:styleId="aff2">
    <w:name w:val="TOC Heading"/>
    <w:basedOn w:val="1"/>
    <w:next w:val="a"/>
    <w:uiPriority w:val="99"/>
    <w:semiHidden/>
    <w:unhideWhenUsed/>
    <w:qFormat/>
    <w:rsid w:val="00FC4995"/>
    <w:pPr>
      <w:outlineLvl w:val="9"/>
    </w:pPr>
    <w:rPr>
      <w:lang w:eastAsia="en-US"/>
    </w:rPr>
  </w:style>
  <w:style w:type="paragraph" w:customStyle="1" w:styleId="aff3">
    <w:name w:val="Рабочий"/>
    <w:basedOn w:val="a"/>
    <w:uiPriority w:val="99"/>
    <w:rsid w:val="00FC4995"/>
    <w:pPr>
      <w:spacing w:after="0" w:line="240" w:lineRule="auto"/>
    </w:pPr>
    <w:rPr>
      <w:rFonts w:ascii="Arial" w:eastAsia="Times New Roman" w:hAnsi="Arial" w:cs="Times New Roman"/>
      <w:sz w:val="24"/>
      <w:szCs w:val="20"/>
      <w:lang w:eastAsia="ru-RU"/>
    </w:rPr>
  </w:style>
  <w:style w:type="character" w:styleId="aff4">
    <w:name w:val="endnote reference"/>
    <w:semiHidden/>
    <w:unhideWhenUsed/>
    <w:rsid w:val="00FC4995"/>
    <w:rPr>
      <w:vertAlign w:val="superscript"/>
    </w:rPr>
  </w:style>
  <w:style w:type="character" w:styleId="aff5">
    <w:name w:val="Intense Emphasis"/>
    <w:uiPriority w:val="21"/>
    <w:qFormat/>
    <w:rsid w:val="00FC4995"/>
    <w:rPr>
      <w:b/>
      <w:bCs/>
      <w:i/>
      <w:iCs/>
      <w:color w:val="4F81BD"/>
    </w:rPr>
  </w:style>
  <w:style w:type="character" w:customStyle="1" w:styleId="apple-style-span">
    <w:name w:val="apple-style-span"/>
    <w:basedOn w:val="a0"/>
    <w:rsid w:val="00FC4995"/>
  </w:style>
  <w:style w:type="table" w:customStyle="1" w:styleId="38">
    <w:name w:val="Сетка таблицы3"/>
    <w:basedOn w:val="a1"/>
    <w:next w:val="a5"/>
    <w:rsid w:val="00FC49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4">
    <w:name w:val="c14"/>
    <w:basedOn w:val="a"/>
    <w:rsid w:val="00FC49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C4995"/>
  </w:style>
  <w:style w:type="paragraph" w:customStyle="1" w:styleId="c20">
    <w:name w:val="c20"/>
    <w:basedOn w:val="a"/>
    <w:rsid w:val="00FC49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C49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FC49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FC4995"/>
  </w:style>
  <w:style w:type="paragraph" w:customStyle="1" w:styleId="c34">
    <w:name w:val="c34"/>
    <w:basedOn w:val="a"/>
    <w:rsid w:val="00FC49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FC4995"/>
  </w:style>
  <w:style w:type="paragraph" w:customStyle="1" w:styleId="c8">
    <w:name w:val="c8"/>
    <w:basedOn w:val="a"/>
    <w:rsid w:val="00FC49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C4995"/>
  </w:style>
  <w:style w:type="character" w:customStyle="1" w:styleId="c13">
    <w:name w:val="c13"/>
    <w:basedOn w:val="a0"/>
    <w:rsid w:val="00FC4995"/>
  </w:style>
  <w:style w:type="paragraph" w:customStyle="1" w:styleId="c7">
    <w:name w:val="c7"/>
    <w:basedOn w:val="a"/>
    <w:rsid w:val="00FC49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C4995"/>
  </w:style>
  <w:style w:type="paragraph" w:customStyle="1" w:styleId="c1">
    <w:name w:val="c1"/>
    <w:basedOn w:val="a"/>
    <w:rsid w:val="00FC49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5">
    <w:name w:val="c65"/>
    <w:basedOn w:val="a0"/>
    <w:rsid w:val="00FC4995"/>
  </w:style>
  <w:style w:type="character" w:customStyle="1" w:styleId="c74">
    <w:name w:val="c74"/>
    <w:basedOn w:val="a0"/>
    <w:rsid w:val="00FC4995"/>
  </w:style>
  <w:style w:type="paragraph" w:customStyle="1" w:styleId="aff6">
    <w:name w:val="Стиль"/>
    <w:rsid w:val="00B81812"/>
    <w:pPr>
      <w:widowControl w:val="0"/>
      <w:suppressAutoHyphens/>
      <w:autoSpaceDE w:val="0"/>
      <w:spacing w:after="0" w:line="240" w:lineRule="auto"/>
    </w:pPr>
    <w:rPr>
      <w:rFonts w:ascii="Times New Roman" w:eastAsia="Arial" w:hAnsi="Times New Roman" w:cs="Times New Roman"/>
      <w:sz w:val="24"/>
      <w:szCs w:val="24"/>
      <w:lang w:eastAsia="ar-SA"/>
    </w:rPr>
  </w:style>
  <w:style w:type="table" w:customStyle="1" w:styleId="111">
    <w:name w:val="Сетка таблицы11"/>
    <w:basedOn w:val="a1"/>
    <w:next w:val="a5"/>
    <w:rsid w:val="00A927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basedOn w:val="a0"/>
    <w:qFormat/>
    <w:rsid w:val="00A927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qFormat/>
    <w:rsid w:val="00FC4995"/>
    <w:pPr>
      <w:keepNext/>
      <w:keepLines/>
      <w:spacing w:before="480" w:after="0" w:line="240" w:lineRule="auto"/>
      <w:outlineLvl w:val="0"/>
    </w:pPr>
    <w:rPr>
      <w:rFonts w:ascii="Times New Roman" w:eastAsia="Times New Roman" w:hAnsi="Times New Roman" w:cs="Times New Roman"/>
      <w:b/>
      <w:bCs/>
      <w:sz w:val="28"/>
      <w:szCs w:val="28"/>
      <w:lang w:eastAsia="ru-RU"/>
    </w:rPr>
  </w:style>
  <w:style w:type="paragraph" w:styleId="2">
    <w:name w:val="heading 2"/>
    <w:basedOn w:val="a"/>
    <w:link w:val="20"/>
    <w:semiHidden/>
    <w:unhideWhenUsed/>
    <w:qFormat/>
    <w:rsid w:val="00FC4995"/>
    <w:pPr>
      <w:autoSpaceDN w:val="0"/>
      <w:spacing w:after="0" w:line="360" w:lineRule="auto"/>
      <w:ind w:firstLine="709"/>
      <w:jc w:val="both"/>
      <w:outlineLvl w:val="1"/>
    </w:pPr>
    <w:rPr>
      <w:rFonts w:ascii="Times New Roman" w:eastAsia="@Arial Unicode MS" w:hAnsi="Times New Roman" w:cs="Times New Roman"/>
      <w:b/>
      <w:bCs/>
      <w:sz w:val="28"/>
      <w:szCs w:val="28"/>
      <w:lang w:val="x-none" w:eastAsia="x-none"/>
    </w:rPr>
  </w:style>
  <w:style w:type="paragraph" w:styleId="3">
    <w:name w:val="heading 3"/>
    <w:aliases w:val="Обычный 2"/>
    <w:basedOn w:val="a"/>
    <w:next w:val="a"/>
    <w:link w:val="30"/>
    <w:semiHidden/>
    <w:unhideWhenUsed/>
    <w:qFormat/>
    <w:rsid w:val="00FC4995"/>
    <w:pPr>
      <w:autoSpaceDN w:val="0"/>
      <w:spacing w:before="100" w:beforeAutospacing="1" w:after="100" w:afterAutospacing="1" w:line="240" w:lineRule="auto"/>
      <w:outlineLvl w:val="2"/>
    </w:pPr>
    <w:rPr>
      <w:rFonts w:ascii="Times New Roman" w:eastAsia="Times New Roman" w:hAnsi="Times New Roman" w:cs="Times New Roman"/>
      <w:b/>
      <w:bCs/>
      <w:sz w:val="28"/>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4995"/>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semiHidden/>
    <w:rsid w:val="00FC4995"/>
    <w:rPr>
      <w:rFonts w:ascii="Times New Roman" w:eastAsia="@Arial Unicode MS" w:hAnsi="Times New Roman" w:cs="Times New Roman"/>
      <w:b/>
      <w:bCs/>
      <w:sz w:val="28"/>
      <w:szCs w:val="28"/>
      <w:lang w:val="x-none" w:eastAsia="x-none"/>
    </w:rPr>
  </w:style>
  <w:style w:type="character" w:customStyle="1" w:styleId="30">
    <w:name w:val="Заголовок 3 Знак"/>
    <w:aliases w:val="Обычный 2 Знак"/>
    <w:basedOn w:val="a0"/>
    <w:link w:val="3"/>
    <w:semiHidden/>
    <w:rsid w:val="00FC4995"/>
    <w:rPr>
      <w:rFonts w:ascii="Times New Roman" w:eastAsia="Times New Roman" w:hAnsi="Times New Roman" w:cs="Times New Roman"/>
      <w:b/>
      <w:bCs/>
      <w:sz w:val="28"/>
      <w:szCs w:val="27"/>
      <w:lang w:val="x-none" w:eastAsia="x-none"/>
    </w:rPr>
  </w:style>
  <w:style w:type="paragraph" w:styleId="a3">
    <w:name w:val="List Paragraph"/>
    <w:basedOn w:val="a"/>
    <w:link w:val="a4"/>
    <w:uiPriority w:val="34"/>
    <w:qFormat/>
    <w:rsid w:val="00FC4995"/>
    <w:pPr>
      <w:spacing w:after="0" w:line="240" w:lineRule="auto"/>
      <w:ind w:left="720"/>
      <w:contextualSpacing/>
    </w:pPr>
    <w:rPr>
      <w:rFonts w:ascii="Times New Roman" w:eastAsia="Times New Roman" w:hAnsi="Times New Roman" w:cs="Times New Roman"/>
      <w:sz w:val="24"/>
      <w:szCs w:val="24"/>
      <w:lang w:eastAsia="ru-RU"/>
    </w:rPr>
  </w:style>
  <w:style w:type="table" w:styleId="a5">
    <w:name w:val="Table Grid"/>
    <w:basedOn w:val="a1"/>
    <w:uiPriority w:val="59"/>
    <w:rsid w:val="00FC4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34"/>
    <w:locked/>
    <w:rsid w:val="00FC4995"/>
    <w:rPr>
      <w:rFonts w:ascii="Times New Roman" w:eastAsia="Times New Roman" w:hAnsi="Times New Roman" w:cs="Times New Roman"/>
      <w:sz w:val="24"/>
      <w:szCs w:val="24"/>
      <w:lang w:eastAsia="ru-RU"/>
    </w:rPr>
  </w:style>
  <w:style w:type="paragraph" w:styleId="a6">
    <w:name w:val="No Spacing"/>
    <w:link w:val="a7"/>
    <w:uiPriority w:val="1"/>
    <w:qFormat/>
    <w:rsid w:val="00FC4995"/>
    <w:pPr>
      <w:spacing w:after="0" w:line="240" w:lineRule="auto"/>
    </w:pPr>
  </w:style>
  <w:style w:type="character" w:customStyle="1" w:styleId="c0">
    <w:name w:val="c0"/>
    <w:basedOn w:val="a0"/>
    <w:rsid w:val="00FC4995"/>
  </w:style>
  <w:style w:type="numbering" w:customStyle="1" w:styleId="11">
    <w:name w:val="Нет списка1"/>
    <w:next w:val="a2"/>
    <w:uiPriority w:val="99"/>
    <w:semiHidden/>
    <w:unhideWhenUsed/>
    <w:rsid w:val="00FC4995"/>
  </w:style>
  <w:style w:type="paragraph" w:styleId="a8">
    <w:name w:val="header"/>
    <w:basedOn w:val="a"/>
    <w:link w:val="a9"/>
    <w:uiPriority w:val="99"/>
    <w:semiHidden/>
    <w:unhideWhenUsed/>
    <w:rsid w:val="00FC49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semiHidden/>
    <w:rsid w:val="00FC499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C49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FC4995"/>
    <w:rPr>
      <w:rFonts w:ascii="Times New Roman" w:eastAsia="Times New Roman" w:hAnsi="Times New Roman" w:cs="Times New Roman"/>
      <w:sz w:val="24"/>
      <w:szCs w:val="24"/>
      <w:lang w:eastAsia="ru-RU"/>
    </w:rPr>
  </w:style>
  <w:style w:type="paragraph" w:styleId="ac">
    <w:name w:val="caption"/>
    <w:basedOn w:val="a"/>
    <w:next w:val="a"/>
    <w:qFormat/>
    <w:rsid w:val="00FC4995"/>
    <w:pPr>
      <w:spacing w:after="0" w:line="240" w:lineRule="auto"/>
      <w:jc w:val="both"/>
    </w:pPr>
    <w:rPr>
      <w:rFonts w:ascii="Times New Roman" w:eastAsia="Times New Roman" w:hAnsi="Times New Roman" w:cs="Times New Roman"/>
      <w:b/>
      <w:sz w:val="28"/>
      <w:szCs w:val="20"/>
      <w:lang w:eastAsia="ru-RU"/>
    </w:rPr>
  </w:style>
  <w:style w:type="numbering" w:customStyle="1" w:styleId="110">
    <w:name w:val="Нет списка11"/>
    <w:next w:val="a2"/>
    <w:uiPriority w:val="99"/>
    <w:semiHidden/>
    <w:unhideWhenUsed/>
    <w:rsid w:val="00FC4995"/>
  </w:style>
  <w:style w:type="table" w:customStyle="1" w:styleId="12">
    <w:name w:val="Сетка таблицы1"/>
    <w:basedOn w:val="a1"/>
    <w:next w:val="a5"/>
    <w:uiPriority w:val="59"/>
    <w:rsid w:val="00FC499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unhideWhenUsed/>
    <w:rsid w:val="00FC4995"/>
    <w:pPr>
      <w:spacing w:after="0" w:line="240" w:lineRule="auto"/>
    </w:pPr>
    <w:rPr>
      <w:rFonts w:ascii="Tahoma" w:eastAsia="Calibri" w:hAnsi="Tahoma" w:cs="Times New Roman"/>
      <w:sz w:val="16"/>
      <w:szCs w:val="16"/>
      <w:lang w:eastAsia="ru-RU"/>
    </w:rPr>
  </w:style>
  <w:style w:type="character" w:customStyle="1" w:styleId="ae">
    <w:name w:val="Текст выноски Знак"/>
    <w:basedOn w:val="a0"/>
    <w:link w:val="ad"/>
    <w:uiPriority w:val="99"/>
    <w:semiHidden/>
    <w:rsid w:val="00FC4995"/>
    <w:rPr>
      <w:rFonts w:ascii="Tahoma" w:eastAsia="Calibri" w:hAnsi="Tahoma" w:cs="Times New Roman"/>
      <w:sz w:val="16"/>
      <w:szCs w:val="16"/>
      <w:lang w:eastAsia="ru-RU"/>
    </w:rPr>
  </w:style>
  <w:style w:type="paragraph" w:customStyle="1" w:styleId="Style39">
    <w:name w:val="Style39"/>
    <w:basedOn w:val="a"/>
    <w:uiPriority w:val="99"/>
    <w:rsid w:val="00FC4995"/>
    <w:pPr>
      <w:widowControl w:val="0"/>
      <w:autoSpaceDE w:val="0"/>
      <w:autoSpaceDN w:val="0"/>
      <w:adjustRightInd w:val="0"/>
      <w:spacing w:after="0" w:line="204" w:lineRule="exact"/>
    </w:pPr>
    <w:rPr>
      <w:rFonts w:ascii="Constantia" w:eastAsia="Times New Roman" w:hAnsi="Constantia" w:cs="Times New Roman"/>
      <w:sz w:val="24"/>
      <w:szCs w:val="24"/>
      <w:lang w:eastAsia="ru-RU"/>
    </w:rPr>
  </w:style>
  <w:style w:type="character" w:customStyle="1" w:styleId="FontStyle75">
    <w:name w:val="Font Style75"/>
    <w:uiPriority w:val="99"/>
    <w:rsid w:val="00FC4995"/>
    <w:rPr>
      <w:rFonts w:ascii="Times New Roman" w:hAnsi="Times New Roman" w:cs="Times New Roman"/>
      <w:sz w:val="18"/>
      <w:szCs w:val="18"/>
    </w:rPr>
  </w:style>
  <w:style w:type="character" w:customStyle="1" w:styleId="FontStyle79">
    <w:name w:val="Font Style79"/>
    <w:uiPriority w:val="99"/>
    <w:rsid w:val="00FC4995"/>
    <w:rPr>
      <w:rFonts w:ascii="Times New Roman" w:hAnsi="Times New Roman" w:cs="Times New Roman"/>
      <w:b/>
      <w:bCs/>
      <w:i/>
      <w:iCs/>
      <w:sz w:val="18"/>
      <w:szCs w:val="18"/>
    </w:rPr>
  </w:style>
  <w:style w:type="character" w:customStyle="1" w:styleId="FontStyle76">
    <w:name w:val="Font Style76"/>
    <w:uiPriority w:val="99"/>
    <w:rsid w:val="00FC4995"/>
    <w:rPr>
      <w:rFonts w:ascii="Times New Roman" w:hAnsi="Times New Roman" w:cs="Times New Roman"/>
      <w:b/>
      <w:bCs/>
      <w:sz w:val="16"/>
      <w:szCs w:val="16"/>
    </w:rPr>
  </w:style>
  <w:style w:type="character" w:customStyle="1" w:styleId="FontStyle70">
    <w:name w:val="Font Style70"/>
    <w:uiPriority w:val="99"/>
    <w:rsid w:val="00FC4995"/>
    <w:rPr>
      <w:rFonts w:ascii="Constantia" w:hAnsi="Constantia" w:cs="Constantia"/>
      <w:b/>
      <w:bCs/>
      <w:i/>
      <w:iCs/>
      <w:sz w:val="16"/>
      <w:szCs w:val="16"/>
    </w:rPr>
  </w:style>
  <w:style w:type="paragraph" w:customStyle="1" w:styleId="Style43">
    <w:name w:val="Style43"/>
    <w:basedOn w:val="a"/>
    <w:uiPriority w:val="99"/>
    <w:rsid w:val="00FC4995"/>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character" w:customStyle="1" w:styleId="FontStyle88">
    <w:name w:val="Font Style88"/>
    <w:uiPriority w:val="99"/>
    <w:rsid w:val="00FC4995"/>
    <w:rPr>
      <w:rFonts w:ascii="Constantia" w:hAnsi="Constantia" w:cs="Constantia"/>
      <w:sz w:val="8"/>
      <w:szCs w:val="8"/>
    </w:rPr>
  </w:style>
  <w:style w:type="paragraph" w:styleId="af">
    <w:name w:val="footnote text"/>
    <w:basedOn w:val="a"/>
    <w:link w:val="af0"/>
    <w:uiPriority w:val="99"/>
    <w:rsid w:val="00FC4995"/>
    <w:pPr>
      <w:spacing w:after="0" w:line="240" w:lineRule="auto"/>
    </w:pPr>
    <w:rPr>
      <w:rFonts w:ascii="Times New Roman" w:eastAsia="SimSun" w:hAnsi="Times New Roman" w:cs="Times New Roman"/>
      <w:sz w:val="20"/>
      <w:szCs w:val="20"/>
      <w:lang w:eastAsia="zh-CN"/>
    </w:rPr>
  </w:style>
  <w:style w:type="character" w:customStyle="1" w:styleId="af0">
    <w:name w:val="Текст сноски Знак"/>
    <w:basedOn w:val="a0"/>
    <w:link w:val="af"/>
    <w:uiPriority w:val="99"/>
    <w:rsid w:val="00FC4995"/>
    <w:rPr>
      <w:rFonts w:ascii="Times New Roman" w:eastAsia="SimSun" w:hAnsi="Times New Roman" w:cs="Times New Roman"/>
      <w:sz w:val="20"/>
      <w:szCs w:val="20"/>
      <w:lang w:eastAsia="zh-CN"/>
    </w:rPr>
  </w:style>
  <w:style w:type="character" w:customStyle="1" w:styleId="a7">
    <w:name w:val="Без интервала Знак"/>
    <w:link w:val="a6"/>
    <w:uiPriority w:val="1"/>
    <w:rsid w:val="00FC4995"/>
  </w:style>
  <w:style w:type="paragraph" w:customStyle="1" w:styleId="13">
    <w:name w:val="Знак1"/>
    <w:basedOn w:val="a"/>
    <w:rsid w:val="00FC4995"/>
    <w:pPr>
      <w:spacing w:after="160" w:line="240" w:lineRule="exact"/>
    </w:pPr>
    <w:rPr>
      <w:rFonts w:ascii="Verdana" w:eastAsia="Times New Roman" w:hAnsi="Verdana" w:cs="Times New Roman"/>
      <w:sz w:val="20"/>
      <w:szCs w:val="20"/>
      <w:lang w:val="en-US"/>
    </w:rPr>
  </w:style>
  <w:style w:type="paragraph" w:customStyle="1" w:styleId="Default">
    <w:name w:val="Default"/>
    <w:uiPriority w:val="99"/>
    <w:rsid w:val="00FC49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19">
    <w:name w:val="p19"/>
    <w:basedOn w:val="a"/>
    <w:rsid w:val="00FC49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C4995"/>
  </w:style>
  <w:style w:type="character" w:customStyle="1" w:styleId="s2">
    <w:name w:val="s2"/>
    <w:basedOn w:val="a0"/>
    <w:rsid w:val="00FC4995"/>
  </w:style>
  <w:style w:type="paragraph" w:customStyle="1" w:styleId="p20">
    <w:name w:val="p20"/>
    <w:basedOn w:val="a"/>
    <w:rsid w:val="00FC49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C4995"/>
  </w:style>
  <w:style w:type="character" w:customStyle="1" w:styleId="s6">
    <w:name w:val="s6"/>
    <w:basedOn w:val="a0"/>
    <w:rsid w:val="00FC4995"/>
  </w:style>
  <w:style w:type="character" w:customStyle="1" w:styleId="s7">
    <w:name w:val="s7"/>
    <w:basedOn w:val="a0"/>
    <w:rsid w:val="00FC4995"/>
  </w:style>
  <w:style w:type="paragraph" w:customStyle="1" w:styleId="p2">
    <w:name w:val="p2"/>
    <w:basedOn w:val="a"/>
    <w:rsid w:val="00FC49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FC4995"/>
  </w:style>
  <w:style w:type="paragraph" w:customStyle="1" w:styleId="p1">
    <w:name w:val="p1"/>
    <w:basedOn w:val="a"/>
    <w:rsid w:val="00FC499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FC4995"/>
  </w:style>
  <w:style w:type="character" w:styleId="af1">
    <w:name w:val="Hyperlink"/>
    <w:semiHidden/>
    <w:unhideWhenUsed/>
    <w:rsid w:val="00FC4995"/>
    <w:rPr>
      <w:rFonts w:ascii="Times New Roman" w:hAnsi="Times New Roman" w:cs="Times New Roman" w:hint="default"/>
      <w:color w:val="0066CC"/>
      <w:u w:val="single"/>
    </w:rPr>
  </w:style>
  <w:style w:type="character" w:styleId="af2">
    <w:name w:val="FollowedHyperlink"/>
    <w:basedOn w:val="a0"/>
    <w:semiHidden/>
    <w:unhideWhenUsed/>
    <w:rsid w:val="00FC4995"/>
    <w:rPr>
      <w:color w:val="800080" w:themeColor="followedHyperlink"/>
      <w:u w:val="single"/>
    </w:rPr>
  </w:style>
  <w:style w:type="character" w:customStyle="1" w:styleId="31">
    <w:name w:val="Заголовок 3 Знак1"/>
    <w:aliases w:val="Обычный 2 Знак1"/>
    <w:basedOn w:val="a0"/>
    <w:semiHidden/>
    <w:rsid w:val="00FC4995"/>
    <w:rPr>
      <w:rFonts w:asciiTheme="majorHAnsi" w:eastAsiaTheme="majorEastAsia" w:hAnsiTheme="majorHAnsi" w:cstheme="majorBidi"/>
      <w:b/>
      <w:bCs/>
      <w:color w:val="4F81BD" w:themeColor="accent1"/>
      <w:sz w:val="24"/>
      <w:szCs w:val="24"/>
    </w:rPr>
  </w:style>
  <w:style w:type="paragraph" w:styleId="af3">
    <w:name w:val="Normal (Web)"/>
    <w:basedOn w:val="a"/>
    <w:unhideWhenUsed/>
    <w:rsid w:val="00FC4995"/>
    <w:pPr>
      <w:autoSpaceDN w:val="0"/>
      <w:spacing w:before="100" w:after="100" w:line="240" w:lineRule="auto"/>
    </w:pPr>
    <w:rPr>
      <w:rFonts w:ascii="Times New Roman" w:eastAsia="Times New Roman" w:hAnsi="Times New Roman" w:cs="Times New Roman"/>
      <w:sz w:val="24"/>
      <w:szCs w:val="24"/>
      <w:lang w:eastAsia="ru-RU"/>
    </w:rPr>
  </w:style>
  <w:style w:type="paragraph" w:styleId="af4">
    <w:name w:val="Body Text"/>
    <w:basedOn w:val="a"/>
    <w:link w:val="af5"/>
    <w:uiPriority w:val="99"/>
    <w:semiHidden/>
    <w:unhideWhenUsed/>
    <w:rsid w:val="00FC4995"/>
    <w:pPr>
      <w:shd w:val="clear" w:color="auto" w:fill="FFFFFF"/>
      <w:autoSpaceDN w:val="0"/>
      <w:spacing w:after="780" w:line="230" w:lineRule="exact"/>
      <w:jc w:val="both"/>
    </w:pPr>
    <w:rPr>
      <w:rFonts w:ascii="Times New Roman" w:eastAsia="Times New Roman" w:hAnsi="Times New Roman" w:cs="Times New Roman"/>
      <w:sz w:val="21"/>
      <w:szCs w:val="20"/>
      <w:lang w:eastAsia="ru-RU"/>
    </w:rPr>
  </w:style>
  <w:style w:type="character" w:customStyle="1" w:styleId="af5">
    <w:name w:val="Основной текст Знак"/>
    <w:basedOn w:val="a0"/>
    <w:link w:val="af4"/>
    <w:uiPriority w:val="99"/>
    <w:semiHidden/>
    <w:rsid w:val="00FC4995"/>
    <w:rPr>
      <w:rFonts w:ascii="Times New Roman" w:eastAsia="Times New Roman" w:hAnsi="Times New Roman" w:cs="Times New Roman"/>
      <w:sz w:val="21"/>
      <w:szCs w:val="20"/>
      <w:shd w:val="clear" w:color="auto" w:fill="FFFFFF"/>
      <w:lang w:eastAsia="ru-RU"/>
    </w:rPr>
  </w:style>
  <w:style w:type="paragraph" w:styleId="af6">
    <w:name w:val="Plain Text"/>
    <w:basedOn w:val="a"/>
    <w:link w:val="af7"/>
    <w:semiHidden/>
    <w:unhideWhenUsed/>
    <w:rsid w:val="00FC4995"/>
    <w:pPr>
      <w:autoSpaceDN w:val="0"/>
      <w:spacing w:after="0" w:line="240" w:lineRule="auto"/>
    </w:pPr>
    <w:rPr>
      <w:rFonts w:ascii="Courier New" w:eastAsia="Times New Roman" w:hAnsi="Courier New" w:cs="Times New Roman"/>
      <w:sz w:val="20"/>
      <w:szCs w:val="20"/>
      <w:lang w:val="x-none" w:eastAsia="x-none"/>
    </w:rPr>
  </w:style>
  <w:style w:type="character" w:customStyle="1" w:styleId="af7">
    <w:name w:val="Текст Знак"/>
    <w:basedOn w:val="a0"/>
    <w:link w:val="af6"/>
    <w:semiHidden/>
    <w:rsid w:val="00FC4995"/>
    <w:rPr>
      <w:rFonts w:ascii="Courier New" w:eastAsia="Times New Roman" w:hAnsi="Courier New" w:cs="Times New Roman"/>
      <w:sz w:val="20"/>
      <w:szCs w:val="20"/>
      <w:lang w:val="x-none" w:eastAsia="x-none"/>
    </w:rPr>
  </w:style>
  <w:style w:type="character" w:customStyle="1" w:styleId="14">
    <w:name w:val="Заголовок №1_"/>
    <w:link w:val="15"/>
    <w:locked/>
    <w:rsid w:val="00FC4995"/>
    <w:rPr>
      <w:rFonts w:ascii="Tahoma" w:hAnsi="Tahoma" w:cs="Tahoma"/>
      <w:shd w:val="clear" w:color="auto" w:fill="FFFFFF"/>
    </w:rPr>
  </w:style>
  <w:style w:type="paragraph" w:customStyle="1" w:styleId="15">
    <w:name w:val="Заголовок №1"/>
    <w:basedOn w:val="a"/>
    <w:link w:val="14"/>
    <w:rsid w:val="00FC4995"/>
    <w:pPr>
      <w:shd w:val="clear" w:color="auto" w:fill="FFFFFF"/>
      <w:autoSpaceDN w:val="0"/>
      <w:spacing w:after="480" w:line="240" w:lineRule="atLeast"/>
      <w:outlineLvl w:val="0"/>
    </w:pPr>
    <w:rPr>
      <w:rFonts w:ascii="Tahoma" w:hAnsi="Tahoma" w:cs="Tahoma"/>
    </w:rPr>
  </w:style>
  <w:style w:type="character" w:customStyle="1" w:styleId="22">
    <w:name w:val="Заголовок №2_"/>
    <w:link w:val="23"/>
    <w:locked/>
    <w:rsid w:val="00FC4995"/>
    <w:rPr>
      <w:rFonts w:ascii="Tahoma" w:hAnsi="Tahoma" w:cs="Tahoma"/>
      <w:shd w:val="clear" w:color="auto" w:fill="FFFFFF"/>
    </w:rPr>
  </w:style>
  <w:style w:type="paragraph" w:customStyle="1" w:styleId="23">
    <w:name w:val="Заголовок №2"/>
    <w:basedOn w:val="a"/>
    <w:link w:val="22"/>
    <w:rsid w:val="00FC4995"/>
    <w:pPr>
      <w:shd w:val="clear" w:color="auto" w:fill="FFFFFF"/>
      <w:autoSpaceDN w:val="0"/>
      <w:spacing w:before="480" w:after="180" w:line="240" w:lineRule="atLeast"/>
      <w:outlineLvl w:val="1"/>
    </w:pPr>
    <w:rPr>
      <w:rFonts w:ascii="Tahoma" w:hAnsi="Tahoma" w:cs="Tahoma"/>
    </w:rPr>
  </w:style>
  <w:style w:type="character" w:customStyle="1" w:styleId="24">
    <w:name w:val="Основной текст (2)_"/>
    <w:link w:val="25"/>
    <w:locked/>
    <w:rsid w:val="00FC4995"/>
    <w:rPr>
      <w:shd w:val="clear" w:color="auto" w:fill="FFFFFF"/>
    </w:rPr>
  </w:style>
  <w:style w:type="paragraph" w:customStyle="1" w:styleId="25">
    <w:name w:val="Основной текст (2)"/>
    <w:basedOn w:val="a"/>
    <w:link w:val="24"/>
    <w:rsid w:val="00FC4995"/>
    <w:pPr>
      <w:shd w:val="clear" w:color="auto" w:fill="FFFFFF"/>
      <w:autoSpaceDN w:val="0"/>
      <w:spacing w:before="180" w:after="0" w:line="211" w:lineRule="exact"/>
      <w:jc w:val="both"/>
    </w:pPr>
  </w:style>
  <w:style w:type="character" w:customStyle="1" w:styleId="32">
    <w:name w:val="Основной текст (3)_"/>
    <w:link w:val="33"/>
    <w:locked/>
    <w:rsid w:val="00FC4995"/>
    <w:rPr>
      <w:sz w:val="21"/>
      <w:szCs w:val="21"/>
      <w:shd w:val="clear" w:color="auto" w:fill="FFFFFF"/>
    </w:rPr>
  </w:style>
  <w:style w:type="paragraph" w:customStyle="1" w:styleId="33">
    <w:name w:val="Основной текст (3)"/>
    <w:basedOn w:val="a"/>
    <w:link w:val="32"/>
    <w:rsid w:val="00FC4995"/>
    <w:pPr>
      <w:shd w:val="clear" w:color="auto" w:fill="FFFFFF"/>
      <w:autoSpaceDN w:val="0"/>
      <w:spacing w:after="0" w:line="216" w:lineRule="exact"/>
      <w:jc w:val="both"/>
    </w:pPr>
    <w:rPr>
      <w:sz w:val="21"/>
      <w:szCs w:val="21"/>
    </w:rPr>
  </w:style>
  <w:style w:type="character" w:customStyle="1" w:styleId="4">
    <w:name w:val="Основной текст (4)_"/>
    <w:link w:val="40"/>
    <w:locked/>
    <w:rsid w:val="00FC4995"/>
    <w:rPr>
      <w:rFonts w:ascii="Tahoma" w:hAnsi="Tahoma" w:cs="Tahoma"/>
      <w:shd w:val="clear" w:color="auto" w:fill="FFFFFF"/>
    </w:rPr>
  </w:style>
  <w:style w:type="paragraph" w:customStyle="1" w:styleId="40">
    <w:name w:val="Основной текст (4)"/>
    <w:basedOn w:val="a"/>
    <w:link w:val="4"/>
    <w:rsid w:val="00FC4995"/>
    <w:pPr>
      <w:shd w:val="clear" w:color="auto" w:fill="FFFFFF"/>
      <w:autoSpaceDN w:val="0"/>
      <w:spacing w:before="480" w:after="0" w:line="293" w:lineRule="exact"/>
      <w:jc w:val="center"/>
    </w:pPr>
    <w:rPr>
      <w:rFonts w:ascii="Tahoma" w:hAnsi="Tahoma" w:cs="Tahoma"/>
    </w:rPr>
  </w:style>
  <w:style w:type="character" w:customStyle="1" w:styleId="5">
    <w:name w:val="Основной текст (5)_"/>
    <w:link w:val="50"/>
    <w:locked/>
    <w:rsid w:val="00FC4995"/>
    <w:rPr>
      <w:shd w:val="clear" w:color="auto" w:fill="FFFFFF"/>
    </w:rPr>
  </w:style>
  <w:style w:type="paragraph" w:customStyle="1" w:styleId="50">
    <w:name w:val="Основной текст (5)"/>
    <w:basedOn w:val="a"/>
    <w:link w:val="5"/>
    <w:rsid w:val="00FC4995"/>
    <w:pPr>
      <w:shd w:val="clear" w:color="auto" w:fill="FFFFFF"/>
      <w:autoSpaceDN w:val="0"/>
      <w:spacing w:before="60" w:after="0" w:line="211" w:lineRule="exact"/>
      <w:jc w:val="both"/>
    </w:pPr>
  </w:style>
  <w:style w:type="character" w:customStyle="1" w:styleId="34">
    <w:name w:val="Заголовок №3_"/>
    <w:link w:val="35"/>
    <w:locked/>
    <w:rsid w:val="00FC4995"/>
    <w:rPr>
      <w:shd w:val="clear" w:color="auto" w:fill="FFFFFF"/>
    </w:rPr>
  </w:style>
  <w:style w:type="paragraph" w:customStyle="1" w:styleId="35">
    <w:name w:val="Заголовок №3"/>
    <w:basedOn w:val="a"/>
    <w:link w:val="34"/>
    <w:rsid w:val="00FC4995"/>
    <w:pPr>
      <w:shd w:val="clear" w:color="auto" w:fill="FFFFFF"/>
      <w:autoSpaceDN w:val="0"/>
      <w:spacing w:after="120" w:line="240" w:lineRule="atLeast"/>
      <w:outlineLvl w:val="2"/>
    </w:pPr>
  </w:style>
  <w:style w:type="paragraph" w:customStyle="1" w:styleId="Standard">
    <w:name w:val="Standard"/>
    <w:rsid w:val="00FC4995"/>
    <w:pPr>
      <w:widowControl w:val="0"/>
      <w:suppressAutoHyphens/>
      <w:autoSpaceDN w:val="0"/>
      <w:spacing w:after="0" w:line="240" w:lineRule="auto"/>
    </w:pPr>
    <w:rPr>
      <w:rFonts w:ascii="Times New Roman" w:eastAsia="Times New Roman" w:hAnsi="Times New Roman" w:cs="Tahoma"/>
      <w:color w:val="000000"/>
      <w:kern w:val="3"/>
      <w:sz w:val="24"/>
      <w:szCs w:val="24"/>
      <w:lang w:val="en-US"/>
    </w:rPr>
  </w:style>
  <w:style w:type="character" w:customStyle="1" w:styleId="130">
    <w:name w:val="Основной текст (13)_"/>
    <w:link w:val="131"/>
    <w:locked/>
    <w:rsid w:val="00FC4995"/>
    <w:rPr>
      <w:rFonts w:ascii="Tahoma" w:hAnsi="Tahoma" w:cs="Tahoma"/>
      <w:shd w:val="clear" w:color="auto" w:fill="FFFFFF"/>
    </w:rPr>
  </w:style>
  <w:style w:type="paragraph" w:customStyle="1" w:styleId="131">
    <w:name w:val="Основной текст (13)"/>
    <w:basedOn w:val="a"/>
    <w:link w:val="130"/>
    <w:rsid w:val="00FC4995"/>
    <w:pPr>
      <w:shd w:val="clear" w:color="auto" w:fill="FFFFFF"/>
      <w:autoSpaceDN w:val="0"/>
      <w:spacing w:after="120" w:line="293" w:lineRule="exact"/>
      <w:jc w:val="center"/>
    </w:pPr>
    <w:rPr>
      <w:rFonts w:ascii="Tahoma" w:hAnsi="Tahoma" w:cs="Tahoma"/>
    </w:rPr>
  </w:style>
  <w:style w:type="paragraph" w:customStyle="1" w:styleId="16">
    <w:name w:val="Абзац списка1"/>
    <w:basedOn w:val="a"/>
    <w:qFormat/>
    <w:rsid w:val="00FC4995"/>
    <w:pPr>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FC4995"/>
    <w:pPr>
      <w:suppressAutoHyphens/>
      <w:autoSpaceDN w:val="0"/>
      <w:spacing w:before="280" w:after="280" w:line="240" w:lineRule="auto"/>
    </w:pPr>
    <w:rPr>
      <w:rFonts w:ascii="Times New Roman" w:eastAsia="Times New Roman" w:hAnsi="Times New Roman" w:cs="Times New Roman"/>
      <w:sz w:val="24"/>
      <w:szCs w:val="24"/>
      <w:lang w:eastAsia="ar-SA"/>
    </w:rPr>
  </w:style>
  <w:style w:type="paragraph" w:customStyle="1" w:styleId="msonormalbullet1gifbullet3gif">
    <w:name w:val="msonormalbullet1gifbullet3.gif"/>
    <w:basedOn w:val="a"/>
    <w:rsid w:val="00FC4995"/>
    <w:pPr>
      <w:suppressAutoHyphens/>
      <w:autoSpaceDN w:val="0"/>
      <w:spacing w:before="280" w:after="280" w:line="240" w:lineRule="auto"/>
    </w:pPr>
    <w:rPr>
      <w:rFonts w:ascii="Times New Roman" w:eastAsia="Times New Roman" w:hAnsi="Times New Roman" w:cs="Times New Roman"/>
      <w:sz w:val="24"/>
      <w:szCs w:val="24"/>
      <w:lang w:eastAsia="ar-SA"/>
    </w:rPr>
  </w:style>
  <w:style w:type="character" w:customStyle="1" w:styleId="af8">
    <w:name w:val="Основной текст_"/>
    <w:link w:val="36"/>
    <w:locked/>
    <w:rsid w:val="00FC4995"/>
    <w:rPr>
      <w:shd w:val="clear" w:color="auto" w:fill="FFFFFF"/>
    </w:rPr>
  </w:style>
  <w:style w:type="paragraph" w:customStyle="1" w:styleId="36">
    <w:name w:val="Основной текст3"/>
    <w:basedOn w:val="a"/>
    <w:link w:val="af8"/>
    <w:rsid w:val="00FC4995"/>
    <w:pPr>
      <w:widowControl w:val="0"/>
      <w:shd w:val="clear" w:color="auto" w:fill="FFFFFF"/>
      <w:autoSpaceDN w:val="0"/>
      <w:spacing w:before="960" w:after="0" w:line="269" w:lineRule="exact"/>
      <w:jc w:val="center"/>
    </w:pPr>
  </w:style>
  <w:style w:type="paragraph" w:customStyle="1" w:styleId="Style4">
    <w:name w:val="Style4"/>
    <w:basedOn w:val="a"/>
    <w:rsid w:val="00FC4995"/>
    <w:pPr>
      <w:widowControl w:val="0"/>
      <w:autoSpaceDE w:val="0"/>
      <w:autoSpaceDN w:val="0"/>
      <w:adjustRightInd w:val="0"/>
      <w:spacing w:after="0" w:line="257" w:lineRule="exact"/>
      <w:ind w:firstLine="283"/>
      <w:jc w:val="both"/>
    </w:pPr>
    <w:rPr>
      <w:rFonts w:ascii="Cambria" w:eastAsia="Times New Roman" w:hAnsi="Cambria" w:cs="Times New Roman"/>
      <w:sz w:val="24"/>
      <w:szCs w:val="24"/>
      <w:lang w:eastAsia="ru-RU"/>
    </w:rPr>
  </w:style>
  <w:style w:type="character" w:styleId="af9">
    <w:name w:val="footnote reference"/>
    <w:semiHidden/>
    <w:unhideWhenUsed/>
    <w:rsid w:val="00FC4995"/>
    <w:rPr>
      <w:rFonts w:ascii="Times New Roman" w:hAnsi="Times New Roman" w:cs="Times New Roman" w:hint="default"/>
      <w:sz w:val="20"/>
      <w:vertAlign w:val="superscript"/>
    </w:rPr>
  </w:style>
  <w:style w:type="character" w:customStyle="1" w:styleId="26">
    <w:name w:val="Основной текст (2) + Полужирный"/>
    <w:rsid w:val="00FC4995"/>
    <w:rPr>
      <w:b/>
      <w:bCs/>
      <w:i/>
      <w:iCs/>
      <w:spacing w:val="0"/>
      <w:shd w:val="clear" w:color="auto" w:fill="FFFFFF"/>
      <w:lang w:bidi="ar-SA"/>
    </w:rPr>
  </w:style>
  <w:style w:type="character" w:customStyle="1" w:styleId="1pt">
    <w:name w:val="Основной текст + Интервал 1 pt"/>
    <w:rsid w:val="00FC4995"/>
    <w:rPr>
      <w:rFonts w:ascii="Times New Roman" w:hAnsi="Times New Roman" w:cs="Times New Roman" w:hint="default"/>
      <w:spacing w:val="20"/>
      <w:sz w:val="19"/>
      <w:szCs w:val="19"/>
      <w:shd w:val="clear" w:color="auto" w:fill="FFFFFF"/>
    </w:rPr>
  </w:style>
  <w:style w:type="character" w:customStyle="1" w:styleId="FontStyle90">
    <w:name w:val="Font Style90"/>
    <w:uiPriority w:val="99"/>
    <w:rsid w:val="00FC4995"/>
    <w:rPr>
      <w:rFonts w:ascii="Arial" w:hAnsi="Arial" w:cs="Arial" w:hint="default"/>
      <w:b/>
      <w:bCs/>
      <w:sz w:val="24"/>
      <w:szCs w:val="24"/>
    </w:rPr>
  </w:style>
  <w:style w:type="character" w:customStyle="1" w:styleId="FontStyle40">
    <w:name w:val="Font Style40"/>
    <w:rsid w:val="00FC4995"/>
    <w:rPr>
      <w:rFonts w:ascii="Arial" w:hAnsi="Arial" w:cs="Arial" w:hint="default"/>
      <w:b/>
      <w:bCs/>
      <w:sz w:val="18"/>
      <w:szCs w:val="18"/>
    </w:rPr>
  </w:style>
  <w:style w:type="character" w:customStyle="1" w:styleId="17">
    <w:name w:val="Основной текст Знак1"/>
    <w:uiPriority w:val="99"/>
    <w:locked/>
    <w:rsid w:val="00FC4995"/>
    <w:rPr>
      <w:sz w:val="21"/>
      <w:shd w:val="clear" w:color="auto" w:fill="FFFFFF"/>
    </w:rPr>
  </w:style>
  <w:style w:type="table" w:customStyle="1" w:styleId="27">
    <w:name w:val="Сетка таблицы2"/>
    <w:basedOn w:val="a1"/>
    <w:next w:val="a5"/>
    <w:uiPriority w:val="59"/>
    <w:rsid w:val="00FC4995"/>
    <w:pPr>
      <w:autoSpaceDE w:val="0"/>
      <w:autoSpaceDN w:val="0"/>
      <w:adjustRightInd w:val="0"/>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1"/>
    <w:uiPriority w:val="60"/>
    <w:rsid w:val="00FC4995"/>
    <w:pPr>
      <w:spacing w:after="0" w:line="240" w:lineRule="auto"/>
    </w:pPr>
    <w:rPr>
      <w:rFonts w:ascii="Calibri" w:eastAsia="Calibri" w:hAnsi="Calibri"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1"/>
    <w:uiPriority w:val="60"/>
    <w:rsid w:val="00FC4995"/>
    <w:pPr>
      <w:spacing w:after="0" w:line="240" w:lineRule="auto"/>
    </w:pPr>
    <w:rPr>
      <w:rFonts w:ascii="Calibri" w:eastAsia="Calibri" w:hAnsi="Calibri"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List 1 Accent 3"/>
    <w:basedOn w:val="a1"/>
    <w:uiPriority w:val="65"/>
    <w:rsid w:val="00FC4995"/>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4">
    <w:name w:val="Light Shading Accent 4"/>
    <w:basedOn w:val="a1"/>
    <w:uiPriority w:val="60"/>
    <w:rsid w:val="00FC4995"/>
    <w:pPr>
      <w:spacing w:after="0" w:line="240" w:lineRule="auto"/>
    </w:pPr>
    <w:rPr>
      <w:rFonts w:ascii="Calibri" w:eastAsia="Calibri" w:hAnsi="Calibri"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1"/>
    <w:uiPriority w:val="60"/>
    <w:rsid w:val="00FC4995"/>
    <w:pPr>
      <w:spacing w:after="0" w:line="240" w:lineRule="auto"/>
    </w:pPr>
    <w:rPr>
      <w:rFonts w:ascii="Calibri" w:eastAsia="Calibri"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1"/>
    <w:uiPriority w:val="60"/>
    <w:rsid w:val="00FC4995"/>
    <w:pPr>
      <w:spacing w:after="0" w:line="240" w:lineRule="auto"/>
    </w:pPr>
    <w:rPr>
      <w:rFonts w:ascii="Calibri" w:eastAsia="Calibri" w:hAnsi="Calibri"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6">
    <w:name w:val="Medium List 1 Accent 6"/>
    <w:basedOn w:val="a1"/>
    <w:uiPriority w:val="65"/>
    <w:rsid w:val="00FC4995"/>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afa">
    <w:name w:val="Light List"/>
    <w:basedOn w:val="a1"/>
    <w:uiPriority w:val="61"/>
    <w:rsid w:val="00FC499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8">
    <w:name w:val="Medium List 1"/>
    <w:basedOn w:val="a1"/>
    <w:uiPriority w:val="65"/>
    <w:rsid w:val="00FC4995"/>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afb">
    <w:name w:val="Light Shading"/>
    <w:basedOn w:val="a1"/>
    <w:uiPriority w:val="60"/>
    <w:rsid w:val="00FC4995"/>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
    <w:name w:val="Light Shading Accent 1"/>
    <w:basedOn w:val="a1"/>
    <w:uiPriority w:val="60"/>
    <w:rsid w:val="00FC4995"/>
    <w:pPr>
      <w:spacing w:after="0" w:line="240" w:lineRule="auto"/>
    </w:pPr>
    <w:rPr>
      <w:rFonts w:ascii="Calibri" w:eastAsia="Calibri"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37">
    <w:name w:val="Нет списка3"/>
    <w:next w:val="a2"/>
    <w:uiPriority w:val="99"/>
    <w:semiHidden/>
    <w:unhideWhenUsed/>
    <w:rsid w:val="00FC4995"/>
  </w:style>
  <w:style w:type="paragraph" w:styleId="afc">
    <w:name w:val="endnote text"/>
    <w:basedOn w:val="a"/>
    <w:link w:val="afd"/>
    <w:uiPriority w:val="99"/>
    <w:semiHidden/>
    <w:unhideWhenUsed/>
    <w:rsid w:val="00FC4995"/>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uiPriority w:val="99"/>
    <w:semiHidden/>
    <w:rsid w:val="00FC4995"/>
    <w:rPr>
      <w:rFonts w:ascii="Times New Roman" w:eastAsia="Times New Roman" w:hAnsi="Times New Roman" w:cs="Times New Roman"/>
      <w:sz w:val="20"/>
      <w:szCs w:val="20"/>
      <w:lang w:eastAsia="ru-RU"/>
    </w:rPr>
  </w:style>
  <w:style w:type="paragraph" w:styleId="afe">
    <w:name w:val="Title"/>
    <w:basedOn w:val="a"/>
    <w:link w:val="aff"/>
    <w:uiPriority w:val="99"/>
    <w:qFormat/>
    <w:rsid w:val="00FC4995"/>
    <w:pPr>
      <w:spacing w:after="0" w:line="240" w:lineRule="auto"/>
      <w:jc w:val="center"/>
    </w:pPr>
    <w:rPr>
      <w:rFonts w:ascii="Times New Roman" w:eastAsia="Times New Roman" w:hAnsi="Times New Roman" w:cs="Times New Roman"/>
      <w:caps/>
      <w:sz w:val="36"/>
      <w:szCs w:val="20"/>
      <w:lang w:eastAsia="ru-RU"/>
    </w:rPr>
  </w:style>
  <w:style w:type="character" w:customStyle="1" w:styleId="aff">
    <w:name w:val="Название Знак"/>
    <w:basedOn w:val="a0"/>
    <w:link w:val="afe"/>
    <w:uiPriority w:val="99"/>
    <w:rsid w:val="00FC4995"/>
    <w:rPr>
      <w:rFonts w:ascii="Times New Roman" w:eastAsia="Times New Roman" w:hAnsi="Times New Roman" w:cs="Times New Roman"/>
      <w:caps/>
      <w:sz w:val="36"/>
      <w:szCs w:val="20"/>
      <w:lang w:eastAsia="ru-RU"/>
    </w:rPr>
  </w:style>
  <w:style w:type="paragraph" w:styleId="aff0">
    <w:name w:val="Intense Quote"/>
    <w:basedOn w:val="a"/>
    <w:next w:val="a"/>
    <w:link w:val="aff1"/>
    <w:uiPriority w:val="30"/>
    <w:qFormat/>
    <w:rsid w:val="00FC4995"/>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1">
    <w:name w:val="Выделенная цитата Знак"/>
    <w:basedOn w:val="a0"/>
    <w:link w:val="aff0"/>
    <w:uiPriority w:val="30"/>
    <w:rsid w:val="00FC4995"/>
    <w:rPr>
      <w:rFonts w:ascii="Times New Roman" w:eastAsia="Times New Roman" w:hAnsi="Times New Roman" w:cs="Times New Roman"/>
      <w:b/>
      <w:bCs/>
      <w:i/>
      <w:iCs/>
      <w:color w:val="4F81BD"/>
      <w:sz w:val="24"/>
      <w:szCs w:val="24"/>
      <w:lang w:eastAsia="ru-RU"/>
    </w:rPr>
  </w:style>
  <w:style w:type="paragraph" w:styleId="aff2">
    <w:name w:val="TOC Heading"/>
    <w:basedOn w:val="1"/>
    <w:next w:val="a"/>
    <w:uiPriority w:val="99"/>
    <w:semiHidden/>
    <w:unhideWhenUsed/>
    <w:qFormat/>
    <w:rsid w:val="00FC4995"/>
    <w:pPr>
      <w:outlineLvl w:val="9"/>
    </w:pPr>
    <w:rPr>
      <w:lang w:eastAsia="en-US"/>
    </w:rPr>
  </w:style>
  <w:style w:type="paragraph" w:customStyle="1" w:styleId="aff3">
    <w:name w:val="Рабочий"/>
    <w:basedOn w:val="a"/>
    <w:uiPriority w:val="99"/>
    <w:rsid w:val="00FC4995"/>
    <w:pPr>
      <w:spacing w:after="0" w:line="240" w:lineRule="auto"/>
    </w:pPr>
    <w:rPr>
      <w:rFonts w:ascii="Arial" w:eastAsia="Times New Roman" w:hAnsi="Arial" w:cs="Times New Roman"/>
      <w:sz w:val="24"/>
      <w:szCs w:val="20"/>
      <w:lang w:eastAsia="ru-RU"/>
    </w:rPr>
  </w:style>
  <w:style w:type="character" w:styleId="aff4">
    <w:name w:val="endnote reference"/>
    <w:semiHidden/>
    <w:unhideWhenUsed/>
    <w:rsid w:val="00FC4995"/>
    <w:rPr>
      <w:vertAlign w:val="superscript"/>
    </w:rPr>
  </w:style>
  <w:style w:type="character" w:styleId="aff5">
    <w:name w:val="Intense Emphasis"/>
    <w:uiPriority w:val="21"/>
    <w:qFormat/>
    <w:rsid w:val="00FC4995"/>
    <w:rPr>
      <w:b/>
      <w:bCs/>
      <w:i/>
      <w:iCs/>
      <w:color w:val="4F81BD"/>
    </w:rPr>
  </w:style>
  <w:style w:type="character" w:customStyle="1" w:styleId="apple-style-span">
    <w:name w:val="apple-style-span"/>
    <w:basedOn w:val="a0"/>
    <w:rsid w:val="00FC4995"/>
  </w:style>
  <w:style w:type="table" w:customStyle="1" w:styleId="38">
    <w:name w:val="Сетка таблицы3"/>
    <w:basedOn w:val="a1"/>
    <w:next w:val="a5"/>
    <w:rsid w:val="00FC49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4">
    <w:name w:val="c14"/>
    <w:basedOn w:val="a"/>
    <w:rsid w:val="00FC49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C4995"/>
  </w:style>
  <w:style w:type="paragraph" w:customStyle="1" w:styleId="c20">
    <w:name w:val="c20"/>
    <w:basedOn w:val="a"/>
    <w:rsid w:val="00FC49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C49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FC49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FC4995"/>
  </w:style>
  <w:style w:type="paragraph" w:customStyle="1" w:styleId="c34">
    <w:name w:val="c34"/>
    <w:basedOn w:val="a"/>
    <w:rsid w:val="00FC49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FC4995"/>
  </w:style>
  <w:style w:type="paragraph" w:customStyle="1" w:styleId="c8">
    <w:name w:val="c8"/>
    <w:basedOn w:val="a"/>
    <w:rsid w:val="00FC49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C4995"/>
  </w:style>
  <w:style w:type="character" w:customStyle="1" w:styleId="c13">
    <w:name w:val="c13"/>
    <w:basedOn w:val="a0"/>
    <w:rsid w:val="00FC4995"/>
  </w:style>
  <w:style w:type="paragraph" w:customStyle="1" w:styleId="c7">
    <w:name w:val="c7"/>
    <w:basedOn w:val="a"/>
    <w:rsid w:val="00FC49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C4995"/>
  </w:style>
  <w:style w:type="paragraph" w:customStyle="1" w:styleId="c1">
    <w:name w:val="c1"/>
    <w:basedOn w:val="a"/>
    <w:rsid w:val="00FC49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5">
    <w:name w:val="c65"/>
    <w:basedOn w:val="a0"/>
    <w:rsid w:val="00FC4995"/>
  </w:style>
  <w:style w:type="character" w:customStyle="1" w:styleId="c74">
    <w:name w:val="c74"/>
    <w:basedOn w:val="a0"/>
    <w:rsid w:val="00FC4995"/>
  </w:style>
  <w:style w:type="paragraph" w:customStyle="1" w:styleId="aff6">
    <w:name w:val="Стиль"/>
    <w:rsid w:val="00B81812"/>
    <w:pPr>
      <w:widowControl w:val="0"/>
      <w:suppressAutoHyphens/>
      <w:autoSpaceDE w:val="0"/>
      <w:spacing w:after="0" w:line="240" w:lineRule="auto"/>
    </w:pPr>
    <w:rPr>
      <w:rFonts w:ascii="Times New Roman" w:eastAsia="Arial" w:hAnsi="Times New Roman" w:cs="Times New Roman"/>
      <w:sz w:val="24"/>
      <w:szCs w:val="24"/>
      <w:lang w:eastAsia="ar-SA"/>
    </w:rPr>
  </w:style>
  <w:style w:type="table" w:customStyle="1" w:styleId="111">
    <w:name w:val="Сетка таблицы11"/>
    <w:basedOn w:val="a1"/>
    <w:next w:val="a5"/>
    <w:rsid w:val="00A927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basedOn w:val="a0"/>
    <w:qFormat/>
    <w:rsid w:val="00A927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7143">
      <w:bodyDiv w:val="1"/>
      <w:marLeft w:val="0"/>
      <w:marRight w:val="0"/>
      <w:marTop w:val="0"/>
      <w:marBottom w:val="0"/>
      <w:divBdr>
        <w:top w:val="none" w:sz="0" w:space="0" w:color="auto"/>
        <w:left w:val="none" w:sz="0" w:space="0" w:color="auto"/>
        <w:bottom w:val="none" w:sz="0" w:space="0" w:color="auto"/>
        <w:right w:val="none" w:sz="0" w:space="0" w:color="auto"/>
      </w:divBdr>
    </w:div>
    <w:div w:id="360935795">
      <w:bodyDiv w:val="1"/>
      <w:marLeft w:val="0"/>
      <w:marRight w:val="0"/>
      <w:marTop w:val="0"/>
      <w:marBottom w:val="0"/>
      <w:divBdr>
        <w:top w:val="none" w:sz="0" w:space="0" w:color="auto"/>
        <w:left w:val="none" w:sz="0" w:space="0" w:color="auto"/>
        <w:bottom w:val="none" w:sz="0" w:space="0" w:color="auto"/>
        <w:right w:val="none" w:sz="0" w:space="0" w:color="auto"/>
      </w:divBdr>
    </w:div>
    <w:div w:id="838085137">
      <w:bodyDiv w:val="1"/>
      <w:marLeft w:val="0"/>
      <w:marRight w:val="0"/>
      <w:marTop w:val="0"/>
      <w:marBottom w:val="0"/>
      <w:divBdr>
        <w:top w:val="none" w:sz="0" w:space="0" w:color="auto"/>
        <w:left w:val="none" w:sz="0" w:space="0" w:color="auto"/>
        <w:bottom w:val="none" w:sz="0" w:space="0" w:color="auto"/>
        <w:right w:val="none" w:sz="0" w:space="0" w:color="auto"/>
      </w:divBdr>
    </w:div>
    <w:div w:id="868303661">
      <w:bodyDiv w:val="1"/>
      <w:marLeft w:val="0"/>
      <w:marRight w:val="0"/>
      <w:marTop w:val="0"/>
      <w:marBottom w:val="0"/>
      <w:divBdr>
        <w:top w:val="none" w:sz="0" w:space="0" w:color="auto"/>
        <w:left w:val="none" w:sz="0" w:space="0" w:color="auto"/>
        <w:bottom w:val="none" w:sz="0" w:space="0" w:color="auto"/>
        <w:right w:val="none" w:sz="0" w:space="0" w:color="auto"/>
      </w:divBdr>
    </w:div>
    <w:div w:id="1347945401">
      <w:bodyDiv w:val="1"/>
      <w:marLeft w:val="0"/>
      <w:marRight w:val="0"/>
      <w:marTop w:val="0"/>
      <w:marBottom w:val="0"/>
      <w:divBdr>
        <w:top w:val="none" w:sz="0" w:space="0" w:color="auto"/>
        <w:left w:val="none" w:sz="0" w:space="0" w:color="auto"/>
        <w:bottom w:val="none" w:sz="0" w:space="0" w:color="auto"/>
        <w:right w:val="none" w:sz="0" w:space="0" w:color="auto"/>
      </w:divBdr>
    </w:div>
    <w:div w:id="1690523702">
      <w:bodyDiv w:val="1"/>
      <w:marLeft w:val="0"/>
      <w:marRight w:val="0"/>
      <w:marTop w:val="0"/>
      <w:marBottom w:val="0"/>
      <w:divBdr>
        <w:top w:val="none" w:sz="0" w:space="0" w:color="auto"/>
        <w:left w:val="none" w:sz="0" w:space="0" w:color="auto"/>
        <w:bottom w:val="none" w:sz="0" w:space="0" w:color="auto"/>
        <w:right w:val="none" w:sz="0" w:space="0" w:color="auto"/>
      </w:divBdr>
    </w:div>
    <w:div w:id="2077432936">
      <w:bodyDiv w:val="1"/>
      <w:marLeft w:val="0"/>
      <w:marRight w:val="0"/>
      <w:marTop w:val="0"/>
      <w:marBottom w:val="0"/>
      <w:divBdr>
        <w:top w:val="none" w:sz="0" w:space="0" w:color="auto"/>
        <w:left w:val="none" w:sz="0" w:space="0" w:color="auto"/>
        <w:bottom w:val="none" w:sz="0" w:space="0" w:color="auto"/>
        <w:right w:val="none" w:sz="0" w:space="0" w:color="auto"/>
      </w:divBdr>
    </w:div>
    <w:div w:id="209512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D7B5F-A147-4CEE-A413-0CF663B63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Pages>
  <Words>25421</Words>
  <Characters>144901</Characters>
  <Application>Microsoft Office Word</Application>
  <DocSecurity>0</DocSecurity>
  <Lines>1207</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 S</cp:lastModifiedBy>
  <cp:revision>12</cp:revision>
  <cp:lastPrinted>2016-10-11T10:35:00Z</cp:lastPrinted>
  <dcterms:created xsi:type="dcterms:W3CDTF">2016-10-04T15:43:00Z</dcterms:created>
  <dcterms:modified xsi:type="dcterms:W3CDTF">2016-10-12T17:56:00Z</dcterms:modified>
</cp:coreProperties>
</file>