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86" w:rsidRPr="00803D6F" w:rsidRDefault="00652286"/>
    <w:p w:rsidR="0071319D" w:rsidRPr="003A2C6A" w:rsidRDefault="0071319D" w:rsidP="0071319D">
      <w:pPr>
        <w:tabs>
          <w:tab w:val="left" w:pos="1290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им. Г. </w:t>
      </w:r>
      <w:proofErr w:type="spellStart"/>
      <w:r w:rsidRPr="003A2C6A">
        <w:rPr>
          <w:rFonts w:ascii="Times New Roman" w:eastAsia="Calibri" w:hAnsi="Times New Roman" w:cs="Times New Roman"/>
          <w:sz w:val="28"/>
          <w:szCs w:val="28"/>
        </w:rPr>
        <w:t>Акманова</w:t>
      </w:r>
      <w:proofErr w:type="spellEnd"/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 w:rsidRPr="003A2C6A">
        <w:rPr>
          <w:rFonts w:ascii="Times New Roman" w:eastAsia="Calibri" w:hAnsi="Times New Roman" w:cs="Times New Roman"/>
          <w:sz w:val="28"/>
          <w:szCs w:val="28"/>
        </w:rPr>
        <w:t>Баишево</w:t>
      </w:r>
      <w:proofErr w:type="spellEnd"/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A2C6A">
        <w:rPr>
          <w:rFonts w:ascii="Times New Roman" w:eastAsia="Calibri" w:hAnsi="Times New Roman" w:cs="Times New Roman"/>
          <w:sz w:val="28"/>
          <w:szCs w:val="28"/>
        </w:rPr>
        <w:t>Зианчуринский</w:t>
      </w:r>
      <w:proofErr w:type="spellEnd"/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Style w:val="a9"/>
        <w:tblW w:w="0" w:type="auto"/>
        <w:tblInd w:w="461" w:type="dxa"/>
        <w:tblLook w:val="04A0" w:firstRow="1" w:lastRow="0" w:firstColumn="1" w:lastColumn="0" w:noHBand="0" w:noVBand="1"/>
      </w:tblPr>
      <w:tblGrid>
        <w:gridCol w:w="4688"/>
        <w:gridCol w:w="4718"/>
        <w:gridCol w:w="5097"/>
      </w:tblGrid>
      <w:tr w:rsidR="0071319D" w:rsidRPr="005B2BCD" w:rsidTr="00571D4F">
        <w:trPr>
          <w:trHeight w:val="1723"/>
        </w:trPr>
        <w:tc>
          <w:tcPr>
            <w:tcW w:w="4688" w:type="dxa"/>
          </w:tcPr>
          <w:p w:rsidR="0071319D" w:rsidRDefault="0071319D" w:rsidP="00713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принята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1319D" w:rsidRPr="0071319D" w:rsidRDefault="0071319D" w:rsidP="00713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__________                              </w:t>
            </w:r>
          </w:p>
          <w:p w:rsidR="0071319D" w:rsidRDefault="0071319D" w:rsidP="00713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Г.З./</w:t>
            </w:r>
          </w:p>
          <w:p w:rsidR="0071319D" w:rsidRPr="005B2BCD" w:rsidRDefault="0071319D" w:rsidP="00713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№___от «___»_______201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8" w:type="dxa"/>
          </w:tcPr>
          <w:p w:rsidR="0071319D" w:rsidRDefault="0071319D" w:rsidP="00713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«Согласована»</w:t>
            </w:r>
          </w:p>
          <w:p w:rsidR="0071319D" w:rsidRDefault="0071319D" w:rsidP="00713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71319D" w:rsidRDefault="0071319D" w:rsidP="00713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Г.Р./</w:t>
            </w:r>
          </w:p>
          <w:p w:rsidR="0071319D" w:rsidRPr="005B2BCD" w:rsidRDefault="0071319D" w:rsidP="00713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«___»____________2016 г.</w:t>
            </w:r>
          </w:p>
        </w:tc>
        <w:tc>
          <w:tcPr>
            <w:tcW w:w="5097" w:type="dxa"/>
          </w:tcPr>
          <w:p w:rsidR="0071319D" w:rsidRPr="005B2BCD" w:rsidRDefault="0071319D" w:rsidP="007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« Утверждаю»</w:t>
            </w:r>
          </w:p>
          <w:p w:rsidR="0071319D" w:rsidRDefault="0071319D" w:rsidP="00713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МОБУ СОШ им. Г. </w:t>
            </w:r>
            <w:proofErr w:type="spellStart"/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Акманова</w:t>
            </w:r>
            <w:proofErr w:type="spellEnd"/>
          </w:p>
          <w:p w:rsidR="0071319D" w:rsidRDefault="0071319D" w:rsidP="00713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Баишево</w:t>
            </w:r>
            <w:proofErr w:type="spellEnd"/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___________/ Назаров Х.А./</w:t>
            </w:r>
          </w:p>
          <w:p w:rsidR="0071319D" w:rsidRPr="005B2BCD" w:rsidRDefault="0071319D" w:rsidP="007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___от «___»_________201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1319D" w:rsidRPr="005B2BCD" w:rsidRDefault="0071319D" w:rsidP="00713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1319D" w:rsidRPr="005B2BCD" w:rsidRDefault="0071319D" w:rsidP="0071319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2B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3747D8" w:rsidRPr="00DF7B84" w:rsidRDefault="005B2BCD" w:rsidP="00374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46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8346C" w:rsidRPr="0048346C" w:rsidRDefault="005B2BCD" w:rsidP="00483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46C"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 для 5-9 классов</w:t>
      </w:r>
      <w:r w:rsidR="0048346C" w:rsidRPr="004834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346C" w:rsidRPr="0048346C" w:rsidRDefault="0048346C" w:rsidP="00483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46C">
        <w:rPr>
          <w:rFonts w:ascii="Times New Roman" w:eastAsia="Calibri" w:hAnsi="Times New Roman" w:cs="Times New Roman"/>
          <w:b/>
          <w:sz w:val="28"/>
          <w:szCs w:val="28"/>
        </w:rPr>
        <w:t>учителя первой квалификационной категории</w:t>
      </w:r>
    </w:p>
    <w:p w:rsidR="0071319D" w:rsidRPr="003747D8" w:rsidRDefault="0048346C" w:rsidP="00DF7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46C">
        <w:rPr>
          <w:rFonts w:ascii="Times New Roman" w:eastAsia="Calibri" w:hAnsi="Times New Roman" w:cs="Times New Roman"/>
          <w:b/>
          <w:sz w:val="28"/>
          <w:szCs w:val="28"/>
        </w:rPr>
        <w:t xml:space="preserve">Мусиной </w:t>
      </w:r>
      <w:proofErr w:type="spellStart"/>
      <w:r w:rsidRPr="0048346C">
        <w:rPr>
          <w:rFonts w:ascii="Times New Roman" w:eastAsia="Calibri" w:hAnsi="Times New Roman" w:cs="Times New Roman"/>
          <w:b/>
          <w:sz w:val="28"/>
          <w:szCs w:val="28"/>
        </w:rPr>
        <w:t>Гульсины</w:t>
      </w:r>
      <w:proofErr w:type="spellEnd"/>
      <w:r w:rsidRPr="004834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8346C">
        <w:rPr>
          <w:rFonts w:ascii="Times New Roman" w:eastAsia="Calibri" w:hAnsi="Times New Roman" w:cs="Times New Roman"/>
          <w:b/>
          <w:sz w:val="28"/>
          <w:szCs w:val="28"/>
        </w:rPr>
        <w:t>Фаттаховны</w:t>
      </w:r>
      <w:proofErr w:type="spellEnd"/>
    </w:p>
    <w:p w:rsidR="0048346C" w:rsidRPr="0048346C" w:rsidRDefault="0048346C" w:rsidP="00483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BCD" w:rsidRPr="0048346C" w:rsidRDefault="00152F05" w:rsidP="005B2B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2016-2021</w:t>
      </w:r>
      <w:r w:rsidR="0048346C" w:rsidRPr="0048346C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48346C" w:rsidRPr="005B2BCD" w:rsidRDefault="0048346C" w:rsidP="005B2BC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B2BCD" w:rsidRDefault="005B2BCD" w:rsidP="004834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7B84" w:rsidRDefault="00DF7B84" w:rsidP="004834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7B84" w:rsidRDefault="00DF7B84" w:rsidP="004834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7B84" w:rsidRDefault="00DF7B84" w:rsidP="004834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7B84" w:rsidRDefault="00DF7B84" w:rsidP="004834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7B84" w:rsidRDefault="00DF7B84" w:rsidP="004834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7B84" w:rsidRDefault="00DF7B84" w:rsidP="004834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7B84" w:rsidRPr="00DF7B84" w:rsidRDefault="00DF7B84" w:rsidP="004834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BCD" w:rsidRPr="00EB5142" w:rsidRDefault="005B2BCD" w:rsidP="005B2BCD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B2BCD" w:rsidRPr="00EB5142" w:rsidRDefault="005B2BCD" w:rsidP="00EE0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142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</w:t>
      </w:r>
      <w:r w:rsidRPr="00EB51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5142"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для 5-9 классов составлена </w:t>
      </w:r>
      <w:r w:rsidR="004C3070" w:rsidRPr="00EB5142">
        <w:rPr>
          <w:rFonts w:ascii="Times New Roman" w:eastAsia="Calibri" w:hAnsi="Times New Roman" w:cs="Times New Roman"/>
          <w:sz w:val="28"/>
          <w:szCs w:val="28"/>
        </w:rPr>
        <w:t>в соответствии с правовыми и нормативными документами</w:t>
      </w:r>
      <w:r w:rsidRPr="00EB51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2BCD" w:rsidRPr="0071319D" w:rsidRDefault="005B2BCD" w:rsidP="0071319D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Федеральный закон от 29.12. 2012 № 273-ФЗ « Об образовании в Российской Федерации»;</w:t>
      </w:r>
    </w:p>
    <w:p w:rsidR="004C3070" w:rsidRPr="0071319D" w:rsidRDefault="004C3070" w:rsidP="00DE4B78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 xml:space="preserve">Федеральный закон от </w:t>
      </w:r>
      <w:r w:rsidR="003747D8">
        <w:rPr>
          <w:rFonts w:eastAsia="Calibri"/>
          <w:sz w:val="28"/>
          <w:szCs w:val="28"/>
        </w:rPr>
        <w:t>01.12.2007 г. № 309 (ред. о</w:t>
      </w:r>
      <w:r w:rsidRPr="0071319D">
        <w:rPr>
          <w:rFonts w:eastAsia="Calibri"/>
          <w:sz w:val="28"/>
          <w:szCs w:val="28"/>
        </w:rPr>
        <w:t>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C3070" w:rsidRPr="0071319D" w:rsidRDefault="004C3070" w:rsidP="00DE4B78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Закон Республики Башкортостан от 1 июля 2013 года № 696-з «Об образовании в Республике Башкортостан»;</w:t>
      </w:r>
    </w:p>
    <w:p w:rsidR="004C3070" w:rsidRPr="0071319D" w:rsidRDefault="004C3070" w:rsidP="00DE4B78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Приказ Минобразования России от 05.03.2004 г. № 1089 «Об утверждении федерального 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0B11A2" w:rsidRPr="0071319D" w:rsidRDefault="000B11A2" w:rsidP="00DE4B78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 xml:space="preserve">Приказ </w:t>
      </w:r>
      <w:proofErr w:type="spellStart"/>
      <w:r w:rsidRPr="0071319D">
        <w:rPr>
          <w:rFonts w:eastAsia="Calibri"/>
          <w:sz w:val="28"/>
          <w:szCs w:val="28"/>
        </w:rPr>
        <w:t>Минобрнауки</w:t>
      </w:r>
      <w:proofErr w:type="spellEnd"/>
      <w:r w:rsidRPr="0071319D">
        <w:rPr>
          <w:rFonts w:eastAsia="Calibri"/>
          <w:sz w:val="28"/>
          <w:szCs w:val="28"/>
        </w:rPr>
        <w:t xml:space="preserve"> России от 31.03.2014 г. № 253 «Об утверждении федерального перечня 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B11A2" w:rsidRPr="0071319D" w:rsidRDefault="000B11A2" w:rsidP="00DE4B78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B11A2" w:rsidRPr="0071319D" w:rsidRDefault="000B11A2" w:rsidP="00DE4B78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Приказ Министерства образования и н</w:t>
      </w:r>
      <w:r w:rsidR="003747D8">
        <w:rPr>
          <w:rFonts w:eastAsia="Calibri"/>
          <w:sz w:val="28"/>
          <w:szCs w:val="28"/>
        </w:rPr>
        <w:t xml:space="preserve">ауки Российской Федерации от 31 декабря 2015 г. </w:t>
      </w:r>
      <w:r w:rsidRPr="0071319D">
        <w:rPr>
          <w:rFonts w:eastAsia="Calibri"/>
          <w:sz w:val="28"/>
          <w:szCs w:val="28"/>
        </w:rPr>
        <w:t>1577 «О внесении изменений в федеральный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</w:t>
      </w:r>
      <w:r w:rsidR="000A4D09" w:rsidRPr="0071319D">
        <w:rPr>
          <w:rFonts w:eastAsia="Calibri"/>
          <w:sz w:val="28"/>
          <w:szCs w:val="28"/>
        </w:rPr>
        <w:t xml:space="preserve"> № 1897</w:t>
      </w:r>
      <w:r w:rsidRPr="0071319D">
        <w:rPr>
          <w:rFonts w:eastAsia="Calibri"/>
          <w:sz w:val="28"/>
          <w:szCs w:val="28"/>
        </w:rPr>
        <w:t>»</w:t>
      </w:r>
      <w:r w:rsidR="000A4D09" w:rsidRPr="0071319D">
        <w:rPr>
          <w:rFonts w:eastAsia="Calibri"/>
          <w:sz w:val="28"/>
          <w:szCs w:val="28"/>
        </w:rPr>
        <w:t>;</w:t>
      </w:r>
    </w:p>
    <w:p w:rsidR="000A4D09" w:rsidRPr="0071319D" w:rsidRDefault="000A4D09" w:rsidP="00DE4B78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Приказ Министерства образования и науки Российской Федерации от 31 декабря 2015 г.</w:t>
      </w:r>
      <w:r w:rsidR="003747D8">
        <w:rPr>
          <w:rFonts w:eastAsia="Calibri"/>
          <w:sz w:val="28"/>
          <w:szCs w:val="28"/>
        </w:rPr>
        <w:t xml:space="preserve"> №1578</w:t>
      </w:r>
      <w:r w:rsidRPr="0071319D">
        <w:rPr>
          <w:rFonts w:eastAsia="Calibri"/>
          <w:sz w:val="28"/>
          <w:szCs w:val="28"/>
        </w:rPr>
        <w:t xml:space="preserve">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413»;</w:t>
      </w:r>
    </w:p>
    <w:p w:rsidR="000A4D09" w:rsidRPr="0071319D" w:rsidRDefault="005B2BCD" w:rsidP="00DE4B78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DejaVu Sans"/>
          <w:kern w:val="2"/>
          <w:sz w:val="28"/>
          <w:szCs w:val="28"/>
          <w:lang w:eastAsia="hi-IN" w:bidi="hi-IN"/>
        </w:rPr>
        <w:t xml:space="preserve"> Примерные программы по учебным предметам.  Русский язык. 5-9 классы</w:t>
      </w:r>
      <w:proofErr w:type="gramStart"/>
      <w:r w:rsidRPr="0071319D">
        <w:rPr>
          <w:rFonts w:eastAsia="DejaVu Sans"/>
          <w:kern w:val="2"/>
          <w:sz w:val="28"/>
          <w:szCs w:val="28"/>
          <w:lang w:eastAsia="hi-IN" w:bidi="hi-IN"/>
        </w:rPr>
        <w:t xml:space="preserve">.» - </w:t>
      </w:r>
      <w:proofErr w:type="gramEnd"/>
      <w:r w:rsidRPr="0071319D">
        <w:rPr>
          <w:rFonts w:eastAsia="DejaVu Sans"/>
          <w:kern w:val="2"/>
          <w:sz w:val="28"/>
          <w:szCs w:val="28"/>
          <w:lang w:eastAsia="hi-IN" w:bidi="hi-IN"/>
        </w:rPr>
        <w:t>2-е издание,</w:t>
      </w:r>
      <w:r w:rsidR="000A4D09" w:rsidRPr="0071319D">
        <w:rPr>
          <w:rFonts w:eastAsia="DejaVu Sans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0A4D09" w:rsidRPr="0071319D">
        <w:rPr>
          <w:rFonts w:eastAsia="DejaVu Sans"/>
          <w:kern w:val="2"/>
          <w:sz w:val="28"/>
          <w:szCs w:val="28"/>
          <w:lang w:eastAsia="hi-IN" w:bidi="hi-IN"/>
        </w:rPr>
        <w:t>дораб</w:t>
      </w:r>
      <w:proofErr w:type="spellEnd"/>
      <w:r w:rsidR="000A4D09" w:rsidRPr="0071319D">
        <w:rPr>
          <w:rFonts w:eastAsia="DejaVu Sans"/>
          <w:kern w:val="2"/>
          <w:sz w:val="28"/>
          <w:szCs w:val="28"/>
          <w:lang w:eastAsia="hi-IN" w:bidi="hi-IN"/>
        </w:rPr>
        <w:t>. – М.: Просвещение, 2011;</w:t>
      </w:r>
    </w:p>
    <w:p w:rsidR="005B2BCD" w:rsidRPr="00152F05" w:rsidRDefault="005B2BCD" w:rsidP="00DE4B78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1319D">
        <w:rPr>
          <w:sz w:val="28"/>
          <w:szCs w:val="28"/>
        </w:rPr>
        <w:t xml:space="preserve"> </w:t>
      </w:r>
      <w:r w:rsidR="006762B5" w:rsidRPr="0071319D">
        <w:rPr>
          <w:sz w:val="28"/>
          <w:szCs w:val="28"/>
        </w:rPr>
        <w:t xml:space="preserve">Русский язык. Рабочие программы. Предметная линия учебников Т.А. </w:t>
      </w:r>
      <w:proofErr w:type="spellStart"/>
      <w:r w:rsidR="006762B5" w:rsidRPr="0071319D">
        <w:rPr>
          <w:sz w:val="28"/>
          <w:szCs w:val="28"/>
        </w:rPr>
        <w:t>Ладыженской</w:t>
      </w:r>
      <w:proofErr w:type="spellEnd"/>
      <w:r w:rsidR="006762B5" w:rsidRPr="0071319D">
        <w:rPr>
          <w:sz w:val="28"/>
          <w:szCs w:val="28"/>
        </w:rPr>
        <w:t xml:space="preserve">, М.Т. Баранова, Л.А. </w:t>
      </w:r>
      <w:proofErr w:type="spellStart"/>
      <w:r w:rsidR="006762B5" w:rsidRPr="0071319D">
        <w:rPr>
          <w:sz w:val="28"/>
          <w:szCs w:val="28"/>
        </w:rPr>
        <w:t>Тростенцовой</w:t>
      </w:r>
      <w:proofErr w:type="spellEnd"/>
      <w:r w:rsidR="006762B5" w:rsidRPr="0071319D">
        <w:rPr>
          <w:sz w:val="28"/>
          <w:szCs w:val="28"/>
        </w:rPr>
        <w:t xml:space="preserve"> и других. 5-9 классы</w:t>
      </w:r>
      <w:proofErr w:type="gramStart"/>
      <w:r w:rsidR="006762B5" w:rsidRPr="0071319D">
        <w:rPr>
          <w:sz w:val="28"/>
          <w:szCs w:val="28"/>
        </w:rPr>
        <w:t>.-</w:t>
      </w:r>
      <w:proofErr w:type="gramEnd"/>
      <w:r w:rsidR="006762B5" w:rsidRPr="0071319D">
        <w:rPr>
          <w:sz w:val="28"/>
          <w:szCs w:val="28"/>
        </w:rPr>
        <w:t xml:space="preserve">М.: Просвещение, 2012 </w:t>
      </w:r>
      <w:r w:rsidRPr="0071319D">
        <w:rPr>
          <w:sz w:val="28"/>
          <w:szCs w:val="28"/>
        </w:rPr>
        <w:t xml:space="preserve">и учебников: </w:t>
      </w:r>
    </w:p>
    <w:p w:rsidR="005B2BCD" w:rsidRPr="00571D4F" w:rsidRDefault="005B2BCD" w:rsidP="00571D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71D4F">
        <w:rPr>
          <w:sz w:val="28"/>
          <w:szCs w:val="28"/>
        </w:rPr>
        <w:t>Русский язык. 5 класс. Учеб</w:t>
      </w:r>
      <w:proofErr w:type="gramStart"/>
      <w:r w:rsidRPr="00571D4F">
        <w:rPr>
          <w:sz w:val="28"/>
          <w:szCs w:val="28"/>
        </w:rPr>
        <w:t>.</w:t>
      </w:r>
      <w:proofErr w:type="gramEnd"/>
      <w:r w:rsidRPr="00571D4F">
        <w:rPr>
          <w:sz w:val="28"/>
          <w:szCs w:val="28"/>
        </w:rPr>
        <w:t xml:space="preserve"> </w:t>
      </w:r>
      <w:proofErr w:type="gramStart"/>
      <w:r w:rsidRPr="00571D4F">
        <w:rPr>
          <w:sz w:val="28"/>
          <w:szCs w:val="28"/>
        </w:rPr>
        <w:t>д</w:t>
      </w:r>
      <w:proofErr w:type="gramEnd"/>
      <w:r w:rsidRPr="00571D4F">
        <w:rPr>
          <w:sz w:val="28"/>
          <w:szCs w:val="28"/>
        </w:rPr>
        <w:t xml:space="preserve">ля </w:t>
      </w:r>
      <w:proofErr w:type="spellStart"/>
      <w:r w:rsidRPr="00571D4F">
        <w:rPr>
          <w:sz w:val="28"/>
          <w:szCs w:val="28"/>
        </w:rPr>
        <w:t>общеобразоват</w:t>
      </w:r>
      <w:proofErr w:type="spellEnd"/>
      <w:r w:rsidRPr="00571D4F">
        <w:rPr>
          <w:sz w:val="28"/>
          <w:szCs w:val="28"/>
        </w:rPr>
        <w:t xml:space="preserve">. организаций с прил. На электрон. носителе.  В 2 ч.  / Т. А. </w:t>
      </w:r>
      <w:proofErr w:type="spellStart"/>
      <w:r w:rsidRPr="00571D4F">
        <w:rPr>
          <w:sz w:val="28"/>
          <w:szCs w:val="28"/>
        </w:rPr>
        <w:t>Ладыженская</w:t>
      </w:r>
      <w:proofErr w:type="spellEnd"/>
      <w:r w:rsidRPr="00571D4F">
        <w:rPr>
          <w:sz w:val="28"/>
          <w:szCs w:val="28"/>
        </w:rPr>
        <w:t xml:space="preserve">, М. Т. Баранов, Л. А. </w:t>
      </w:r>
      <w:proofErr w:type="spellStart"/>
      <w:r w:rsidRPr="00571D4F">
        <w:rPr>
          <w:sz w:val="28"/>
          <w:szCs w:val="28"/>
        </w:rPr>
        <w:t>Тростенцова</w:t>
      </w:r>
      <w:proofErr w:type="spellEnd"/>
      <w:r w:rsidRPr="00571D4F">
        <w:rPr>
          <w:sz w:val="28"/>
          <w:szCs w:val="28"/>
        </w:rPr>
        <w:t xml:space="preserve"> и др.; науч. ред. Н.М. </w:t>
      </w:r>
      <w:proofErr w:type="spellStart"/>
      <w:r w:rsidRPr="00571D4F">
        <w:rPr>
          <w:sz w:val="28"/>
          <w:szCs w:val="28"/>
        </w:rPr>
        <w:t>Шанский</w:t>
      </w:r>
      <w:proofErr w:type="spellEnd"/>
      <w:r w:rsidRPr="00571D4F">
        <w:rPr>
          <w:sz w:val="28"/>
          <w:szCs w:val="28"/>
        </w:rPr>
        <w:t>/. – 3-е изд. -  М.,: Просвещение, 2014 г. – 175 с.</w:t>
      </w:r>
    </w:p>
    <w:p w:rsidR="005B2BCD" w:rsidRPr="0071319D" w:rsidRDefault="005B2BCD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6 класс. Учеб</w:t>
      </w:r>
      <w:proofErr w:type="gram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организаций.  В 2 ч.  / М. Т. Баранов, Т. А.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науч. ред. Н.М.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/. -  М.,: Просвещение, 2015 г.</w:t>
      </w:r>
    </w:p>
    <w:p w:rsidR="00DF7B84" w:rsidRPr="00B40DAB" w:rsidRDefault="005B2BCD" w:rsidP="00DF7B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7 класс. Учеб</w:t>
      </w:r>
      <w:proofErr w:type="gram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организаций.  В 2 ч.  / М. Т. Баранов, Т. А.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науч. ред. Н.М.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/. -  М.,: Просвещение, 2016 г.</w:t>
      </w:r>
    </w:p>
    <w:p w:rsidR="00DF7B84" w:rsidRPr="0071319D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08" w:rsidRPr="0071319D" w:rsidRDefault="005B2BCD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8 класс. Учеб</w:t>
      </w:r>
      <w:proofErr w:type="gram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организаций.  В 2 ч.  / М. Т. Баранов, Т. А.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науч. ред. Н.М.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-  М.,: Просвещение, 2017 г. </w:t>
      </w:r>
    </w:p>
    <w:p w:rsidR="000A4D09" w:rsidRDefault="005B2BCD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9 класс. Учеб</w:t>
      </w:r>
      <w:proofErr w:type="gram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организаций.  В 2 ч.  / М. Т. Баранов, Т. А.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71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науч. ред. Н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proofErr w:type="spellStart"/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-  М.,: Просвещение, 2018 г. </w:t>
      </w:r>
    </w:p>
    <w:p w:rsidR="0071319D" w:rsidRDefault="003747D8" w:rsidP="00571D4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МОБУ СОШ</w:t>
      </w:r>
      <w:r w:rsidR="0071319D">
        <w:rPr>
          <w:sz w:val="28"/>
          <w:szCs w:val="28"/>
        </w:rPr>
        <w:t xml:space="preserve"> им. Г. </w:t>
      </w:r>
      <w:proofErr w:type="spellStart"/>
      <w:r w:rsidR="0071319D">
        <w:rPr>
          <w:sz w:val="28"/>
          <w:szCs w:val="28"/>
        </w:rPr>
        <w:t>Акманова</w:t>
      </w:r>
      <w:proofErr w:type="spellEnd"/>
      <w:r w:rsidR="0071319D">
        <w:rPr>
          <w:sz w:val="28"/>
          <w:szCs w:val="28"/>
        </w:rPr>
        <w:t xml:space="preserve"> д. </w:t>
      </w:r>
      <w:proofErr w:type="spellStart"/>
      <w:r w:rsidR="0071319D">
        <w:rPr>
          <w:sz w:val="28"/>
          <w:szCs w:val="28"/>
        </w:rPr>
        <w:t>Баишево</w:t>
      </w:r>
      <w:proofErr w:type="spellEnd"/>
      <w:r w:rsidR="00DF7B84">
        <w:rPr>
          <w:sz w:val="28"/>
          <w:szCs w:val="28"/>
        </w:rPr>
        <w:t>, приказ №___от___ ________2016 г.</w:t>
      </w:r>
      <w:r>
        <w:rPr>
          <w:sz w:val="28"/>
          <w:szCs w:val="28"/>
        </w:rPr>
        <w:t>;</w:t>
      </w:r>
    </w:p>
    <w:p w:rsidR="0071319D" w:rsidRPr="0071319D" w:rsidRDefault="003747D8" w:rsidP="00571D4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рабочей программе МОБУ СОШ им. Г. </w:t>
      </w:r>
      <w:proofErr w:type="spellStart"/>
      <w:r>
        <w:rPr>
          <w:sz w:val="28"/>
          <w:szCs w:val="28"/>
        </w:rPr>
        <w:t>Акманова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Баишево</w:t>
      </w:r>
      <w:proofErr w:type="spellEnd"/>
      <w:r w:rsidR="00DF7B84">
        <w:rPr>
          <w:sz w:val="28"/>
          <w:szCs w:val="28"/>
        </w:rPr>
        <w:t>, приказ №___от ___ ________2016 г</w:t>
      </w:r>
      <w:proofErr w:type="gramStart"/>
      <w:r w:rsidR="00DF7B84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1C5587" w:rsidRPr="00EB5142" w:rsidRDefault="001C5587" w:rsidP="000A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5B" w:rsidRDefault="000A4D09" w:rsidP="000A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МОБУ СОШ им. Г. </w:t>
      </w:r>
      <w:proofErr w:type="spellStart"/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Акманова</w:t>
      </w:r>
      <w:proofErr w:type="spellEnd"/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Баишево</w:t>
      </w:r>
      <w:proofErr w:type="spellEnd"/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</w:t>
      </w:r>
      <w:r w:rsidR="00BC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4D09" w:rsidRDefault="00BC235B" w:rsidP="000A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7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 - 175 часов из расчёта 5 часов в неделю;</w:t>
      </w:r>
    </w:p>
    <w:p w:rsidR="00BC235B" w:rsidRDefault="00BC235B" w:rsidP="000A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7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 классе – 210 часов из расчёта 6 часов в неделю;</w:t>
      </w:r>
    </w:p>
    <w:p w:rsidR="00BC235B" w:rsidRDefault="00BC235B" w:rsidP="000A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7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классе – 140 часов из расчёта 4 часа в неделю;</w:t>
      </w:r>
    </w:p>
    <w:p w:rsidR="00BC235B" w:rsidRDefault="00BC235B" w:rsidP="000A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7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– 105 часов из расчёта 3 часа в неделю;</w:t>
      </w:r>
    </w:p>
    <w:p w:rsidR="00BC235B" w:rsidRDefault="00BC235B" w:rsidP="000A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7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2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 – 10</w:t>
      </w:r>
      <w:r w:rsidR="00B25BF7" w:rsidRPr="00B25B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из расчёта 3 часа в неделю.</w:t>
      </w:r>
    </w:p>
    <w:p w:rsidR="00F11E7D" w:rsidRDefault="00F11E7D" w:rsidP="000A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этим в 5-9 </w:t>
      </w:r>
      <w:r w:rsidR="00B2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реализуется в объёме 73</w:t>
      </w:r>
      <w:r w:rsidR="00B25BF7" w:rsidRPr="00B25B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E7D" w:rsidRPr="00571D4F" w:rsidRDefault="00DF7B84" w:rsidP="00571D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2BCD" w:rsidRPr="00EB5142">
        <w:rPr>
          <w:rFonts w:ascii="Times New Roman" w:eastAsia="Calibri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bookmarkEnd w:id="0"/>
    <w:p w:rsidR="00DF7B84" w:rsidRDefault="00DF7B84" w:rsidP="00EE0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B84" w:rsidRDefault="006B38A5" w:rsidP="00EE0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71D4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7B84" w:rsidRDefault="00DF7B84" w:rsidP="00EE0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B84" w:rsidRPr="00B40DAB" w:rsidRDefault="00DF7B84" w:rsidP="00EE0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7B84" w:rsidRDefault="00DF7B84" w:rsidP="00EE0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8A5" w:rsidRDefault="00571D4F" w:rsidP="00EE0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8A5" w:rsidRPr="00B96ED6">
        <w:rPr>
          <w:rFonts w:ascii="Times New Roman" w:eastAsia="Calibri" w:hAnsi="Times New Roman" w:cs="Times New Roman"/>
          <w:b/>
          <w:sz w:val="28"/>
          <w:szCs w:val="28"/>
        </w:rPr>
        <w:t>Целями и задачами</w:t>
      </w:r>
      <w:r w:rsidR="006B38A5">
        <w:rPr>
          <w:rFonts w:ascii="Times New Roman" w:eastAsia="Calibri" w:hAnsi="Times New Roman" w:cs="Times New Roman"/>
          <w:sz w:val="28"/>
          <w:szCs w:val="28"/>
        </w:rPr>
        <w:t xml:space="preserve"> изучения русского языка в основной школе являются:</w:t>
      </w:r>
    </w:p>
    <w:p w:rsidR="006B38A5" w:rsidRDefault="00394112" w:rsidP="00EE0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B38A5">
        <w:rPr>
          <w:rFonts w:ascii="Times New Roman" w:eastAsia="Calibri" w:hAnsi="Times New Roman" w:cs="Times New Roman"/>
          <w:sz w:val="28"/>
          <w:szCs w:val="28"/>
        </w:rPr>
        <w:t>- воспитание духовно богатой, нравственно ориентированной личности</w:t>
      </w:r>
      <w:r w:rsidR="00B80248">
        <w:rPr>
          <w:rFonts w:ascii="Times New Roman" w:eastAsia="Calibri" w:hAnsi="Times New Roman" w:cs="Times New Roman"/>
          <w:sz w:val="28"/>
          <w:szCs w:val="28"/>
        </w:rPr>
        <w:t xml:space="preserve">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</w:t>
      </w:r>
      <w:r w:rsidR="00B96ED6">
        <w:rPr>
          <w:rFonts w:ascii="Times New Roman" w:eastAsia="Calibri" w:hAnsi="Times New Roman" w:cs="Times New Roman"/>
          <w:sz w:val="28"/>
          <w:szCs w:val="28"/>
        </w:rPr>
        <w:t xml:space="preserve"> нему как явлению культуры, осмысляющего</w:t>
      </w:r>
      <w:r w:rsidR="00B80248">
        <w:rPr>
          <w:rFonts w:ascii="Times New Roman" w:eastAsia="Calibri" w:hAnsi="Times New Roman" w:cs="Times New Roman"/>
          <w:sz w:val="28"/>
          <w:szCs w:val="28"/>
        </w:rPr>
        <w:t xml:space="preserve"> русский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B80248" w:rsidRDefault="00B80248" w:rsidP="00EE0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 в речевом самосовершенствовании, овладение важнейшими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самообразования;</w:t>
      </w:r>
    </w:p>
    <w:p w:rsidR="00B80248" w:rsidRDefault="00B80248" w:rsidP="00EE0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освоение знаний об устройстве языковой системы и закономерностях её функционирования, развитие способности опознава</w:t>
      </w:r>
      <w:r w:rsidR="00B96ED6">
        <w:rPr>
          <w:rFonts w:ascii="Times New Roman" w:eastAsia="Calibri" w:hAnsi="Times New Roman" w:cs="Times New Roman"/>
          <w:sz w:val="28"/>
          <w:szCs w:val="28"/>
        </w:rPr>
        <w:t>ть, анализировать, сопоставлять,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ED6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лассифицировать</w:t>
      </w:r>
      <w:r w:rsidR="00B96ED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оценивать языковые факты, обогащение активного и потенциального словарного запаса, расширение объём</w:t>
      </w:r>
      <w:r w:rsidR="00B96ED6">
        <w:rPr>
          <w:rFonts w:ascii="Times New Roman" w:eastAsia="Calibri" w:hAnsi="Times New Roman" w:cs="Times New Roman"/>
          <w:sz w:val="28"/>
          <w:szCs w:val="28"/>
        </w:rPr>
        <w:t>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B96ED6" w:rsidRDefault="00B96ED6" w:rsidP="00EE0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русского языка;</w:t>
      </w:r>
    </w:p>
    <w:p w:rsidR="00B96ED6" w:rsidRPr="00EB5142" w:rsidRDefault="00B96ED6" w:rsidP="00EE0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B2BCD" w:rsidRPr="00EB5142" w:rsidRDefault="005B2BCD" w:rsidP="00BB5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BCD" w:rsidRPr="00EB5142" w:rsidRDefault="005B2BCD" w:rsidP="00EE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F11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EB5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 в учебном плане ОУ</w:t>
      </w:r>
    </w:p>
    <w:p w:rsidR="005B2BCD" w:rsidRPr="00EB5142" w:rsidRDefault="005B2BCD" w:rsidP="00EE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Данная программа составлена в соответствии с учебным планом для образовательного учреждения с </w:t>
      </w:r>
      <w:r w:rsidR="0015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башкирским 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 обучения. Тематическое планирование составлено  в соответствии с учебным планом для школ с </w:t>
      </w:r>
      <w:r w:rsidR="00152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башкирским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 обучения (вариант 5), предусматривающего обязательное изучение русского языка на этапе основного</w:t>
      </w:r>
      <w:r w:rsidR="00B2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 объеме 732 часов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4995" w:rsidRPr="00EB5142" w:rsidRDefault="005B2BCD" w:rsidP="00EE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том числе: в 5 классе — 175 ч. (5 часов в неделю),  в 6 классе — 210 ч. (6 часов в неделю</w:t>
      </w:r>
      <w:r w:rsidR="00E71E43"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 7 классе — 140 ч. (4 часа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неделю), в 8 классе —105 ч. (3 </w:t>
      </w:r>
      <w:r w:rsidR="00B25B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 неделю), в 9 классе — 102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(3 часа в неделю).</w:t>
      </w:r>
    </w:p>
    <w:p w:rsidR="00BB4995" w:rsidRPr="00EB5142" w:rsidRDefault="00BB4995" w:rsidP="00EE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95" w:rsidRPr="00EB5142" w:rsidRDefault="00BB4995" w:rsidP="00BB5B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142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F11E7D">
        <w:rPr>
          <w:rFonts w:ascii="Times New Roman" w:eastAsia="Calibri" w:hAnsi="Times New Roman" w:cs="Times New Roman"/>
          <w:b/>
          <w:sz w:val="28"/>
          <w:szCs w:val="28"/>
        </w:rPr>
        <w:t>чебно-методический комплект, электронные ресурсы</w:t>
      </w:r>
      <w:r w:rsidR="00BB5BC1">
        <w:rPr>
          <w:rFonts w:ascii="Times New Roman" w:eastAsia="Calibri" w:hAnsi="Times New Roman" w:cs="Times New Roman"/>
          <w:b/>
          <w:sz w:val="28"/>
          <w:szCs w:val="28"/>
        </w:rPr>
        <w:t xml:space="preserve"> и материально-техническое обеспечение</w:t>
      </w:r>
    </w:p>
    <w:p w:rsidR="00A02D4B" w:rsidRDefault="00BB5BC1" w:rsidP="00F11E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0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02D4B" w:rsidRPr="00194CE1" w:rsidRDefault="00A02D4B" w:rsidP="00A02D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9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B5BC1" w:rsidRPr="0019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  <w:r w:rsidR="00BB4995" w:rsidRPr="0019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5BC1" w:rsidRPr="00194CE1" w:rsidRDefault="00BB5BC1" w:rsidP="00194CE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94CE1">
        <w:rPr>
          <w:sz w:val="28"/>
          <w:szCs w:val="28"/>
        </w:rPr>
        <w:t>Русский язык. 5 класс. Учеб</w:t>
      </w:r>
      <w:proofErr w:type="gramStart"/>
      <w:r w:rsidRPr="00194CE1">
        <w:rPr>
          <w:sz w:val="28"/>
          <w:szCs w:val="28"/>
        </w:rPr>
        <w:t>.</w:t>
      </w:r>
      <w:proofErr w:type="gramEnd"/>
      <w:r w:rsidRPr="00194CE1">
        <w:rPr>
          <w:sz w:val="28"/>
          <w:szCs w:val="28"/>
        </w:rPr>
        <w:t xml:space="preserve"> </w:t>
      </w:r>
      <w:proofErr w:type="gramStart"/>
      <w:r w:rsidRPr="00194CE1">
        <w:rPr>
          <w:sz w:val="28"/>
          <w:szCs w:val="28"/>
        </w:rPr>
        <w:t>д</w:t>
      </w:r>
      <w:proofErr w:type="gramEnd"/>
      <w:r w:rsidRPr="00194CE1">
        <w:rPr>
          <w:sz w:val="28"/>
          <w:szCs w:val="28"/>
        </w:rPr>
        <w:t xml:space="preserve">ля </w:t>
      </w:r>
      <w:proofErr w:type="spellStart"/>
      <w:r w:rsidRPr="00194CE1">
        <w:rPr>
          <w:sz w:val="28"/>
          <w:szCs w:val="28"/>
        </w:rPr>
        <w:t>общеобразоват</w:t>
      </w:r>
      <w:proofErr w:type="spellEnd"/>
      <w:r w:rsidRPr="00194CE1">
        <w:rPr>
          <w:sz w:val="28"/>
          <w:szCs w:val="28"/>
        </w:rPr>
        <w:t xml:space="preserve">. организаций с прил. На электрон. носителе.  В 2 ч.  / Т. А. </w:t>
      </w:r>
      <w:proofErr w:type="spellStart"/>
      <w:r w:rsidRPr="00194CE1">
        <w:rPr>
          <w:sz w:val="28"/>
          <w:szCs w:val="28"/>
        </w:rPr>
        <w:t>Ладыженская</w:t>
      </w:r>
      <w:proofErr w:type="spellEnd"/>
      <w:r w:rsidRPr="00194CE1">
        <w:rPr>
          <w:sz w:val="28"/>
          <w:szCs w:val="28"/>
        </w:rPr>
        <w:t xml:space="preserve">, М. Т. Баранов, Л. А. </w:t>
      </w:r>
      <w:proofErr w:type="spellStart"/>
      <w:r w:rsidRPr="00194CE1">
        <w:rPr>
          <w:sz w:val="28"/>
          <w:szCs w:val="28"/>
        </w:rPr>
        <w:t>Тростенцова</w:t>
      </w:r>
      <w:proofErr w:type="spellEnd"/>
      <w:r w:rsidRPr="00194CE1">
        <w:rPr>
          <w:sz w:val="28"/>
          <w:szCs w:val="28"/>
        </w:rPr>
        <w:t xml:space="preserve"> и др.; науч. ред. Н.М. </w:t>
      </w:r>
      <w:proofErr w:type="spellStart"/>
      <w:r w:rsidRPr="00194CE1">
        <w:rPr>
          <w:sz w:val="28"/>
          <w:szCs w:val="28"/>
        </w:rPr>
        <w:t>Шанский</w:t>
      </w:r>
      <w:proofErr w:type="spellEnd"/>
      <w:r w:rsidRPr="00194CE1">
        <w:rPr>
          <w:sz w:val="28"/>
          <w:szCs w:val="28"/>
        </w:rPr>
        <w:t>/. – 3-е изд. -  М.,: Просвещение, 2014 г. – 175 с.</w:t>
      </w:r>
    </w:p>
    <w:p w:rsidR="00BB5BC1" w:rsidRPr="00194CE1" w:rsidRDefault="00BB5BC1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6 класс. Учеб</w:t>
      </w:r>
      <w:proofErr w:type="gram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организаций.  В 2 ч.  / М. Т. Баранов, Т. А.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науч. ред. Н.М.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/. -  М.,: Просвещение, 2015 г.</w:t>
      </w:r>
    </w:p>
    <w:p w:rsidR="00BB5BC1" w:rsidRPr="00194CE1" w:rsidRDefault="00BB5BC1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7 класс. Учеб</w:t>
      </w:r>
      <w:proofErr w:type="gram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организаций.  В 2 ч.  / М. Т. Баранов, Т. А.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науч. ред. Н.М.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-  М.,: Просвещение, 2016 г. </w:t>
      </w:r>
    </w:p>
    <w:p w:rsidR="00BB5BC1" w:rsidRPr="00194CE1" w:rsidRDefault="00BB5BC1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8 класс. Учеб</w:t>
      </w:r>
      <w:proofErr w:type="gram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организаций.  В 2 ч.  / М. Т. Баранов, Т. А.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науч. ред. Н.М.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</w:t>
      </w:r>
      <w:r w:rsidR="00F11E7D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F11E7D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/. -  М.,: Просвещение</w:t>
      </w:r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2D4B" w:rsidRPr="00194CE1" w:rsidRDefault="00BB5BC1" w:rsidP="00A02D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9 класс. Учеб</w:t>
      </w:r>
      <w:proofErr w:type="gram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организаций.  В 2 ч.  / М. Т. Баранов, Т. А.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науч. ред. Н.М.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</w:t>
      </w:r>
      <w:r w:rsidR="00F11E7D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F11E7D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/. -  М.,: Просвещение</w:t>
      </w:r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2D4B" w:rsidRPr="00194CE1" w:rsidRDefault="00BB4995" w:rsidP="00A02D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CE1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94CE1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194CE1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94CE1">
        <w:rPr>
          <w:rFonts w:ascii="Times New Roman" w:hAnsi="Times New Roman" w:cs="Times New Roman"/>
          <w:sz w:val="28"/>
          <w:szCs w:val="28"/>
        </w:rPr>
        <w:t xml:space="preserve"> Л.А. и др. Обучение русскому языку в 5 классе: Методические </w:t>
      </w:r>
      <w:r w:rsidR="00A02D4B" w:rsidRPr="00194C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CE1">
        <w:rPr>
          <w:rFonts w:ascii="Times New Roman" w:hAnsi="Times New Roman" w:cs="Times New Roman"/>
          <w:sz w:val="28"/>
          <w:szCs w:val="28"/>
        </w:rPr>
        <w:t>рекомендации к учебнику. М: Просвещение 2013</w:t>
      </w:r>
    </w:p>
    <w:p w:rsidR="00A02D4B" w:rsidRPr="00194CE1" w:rsidRDefault="00A02D4B" w:rsidP="00A02D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995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="00BB4995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Баранов М.Т., </w:t>
      </w:r>
      <w:proofErr w:type="spellStart"/>
      <w:r w:rsidR="00BB4995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="00BB4995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др. Обучение русскому языку в 6 классе: Методические рекомендации к учебнику. М: Просвещение 2013</w:t>
      </w:r>
    </w:p>
    <w:p w:rsidR="00A02D4B" w:rsidRPr="00194CE1" w:rsidRDefault="00A02D4B" w:rsidP="00A02D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995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="00BB4995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Баранов М.Т., </w:t>
      </w:r>
      <w:proofErr w:type="spellStart"/>
      <w:r w:rsidR="00BB4995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="00BB4995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др. Обучение русскому языку в 7 классе: Методические рекомендации к учебнику. М: Просвещение 2013</w:t>
      </w:r>
    </w:p>
    <w:p w:rsidR="00A02D4B" w:rsidRPr="00194CE1" w:rsidRDefault="00BB4995" w:rsidP="00A02D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Баранов М.Т., </w:t>
      </w:r>
      <w:proofErr w:type="spellStart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др. Обучение русскому языку в 8 классе: Методические рекомендации</w:t>
      </w:r>
      <w:r w:rsidR="00A02D4B"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учебнику. М: Просвещение 2013</w:t>
      </w:r>
    </w:p>
    <w:p w:rsidR="00890909" w:rsidRDefault="00A02D4B" w:rsidP="008909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995" w:rsidRPr="00194CE1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BB4995" w:rsidRPr="00194CE1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="00BB4995" w:rsidRPr="00194CE1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BB4995" w:rsidRPr="00194CE1">
        <w:rPr>
          <w:rFonts w:ascii="Times New Roman" w:hAnsi="Times New Roman" w:cs="Times New Roman"/>
          <w:sz w:val="28"/>
          <w:szCs w:val="28"/>
        </w:rPr>
        <w:t xml:space="preserve"> Л.А. и др.</w:t>
      </w:r>
      <w:r w:rsidRPr="00194CE1">
        <w:rPr>
          <w:rFonts w:ascii="Times New Roman" w:hAnsi="Times New Roman" w:cs="Times New Roman"/>
          <w:sz w:val="28"/>
          <w:szCs w:val="28"/>
        </w:rPr>
        <w:t xml:space="preserve"> </w:t>
      </w:r>
      <w:r w:rsidR="00BB4995" w:rsidRPr="00194CE1">
        <w:rPr>
          <w:rFonts w:ascii="Times New Roman" w:hAnsi="Times New Roman" w:cs="Times New Roman"/>
          <w:sz w:val="28"/>
          <w:szCs w:val="28"/>
        </w:rPr>
        <w:t>Обучение русскому языку в 9 классе: Методические рекомендации к учебнику. М: Просвещение 2013</w:t>
      </w:r>
    </w:p>
    <w:p w:rsidR="00BB4995" w:rsidRPr="00890909" w:rsidRDefault="00BB4995" w:rsidP="0089090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09">
        <w:rPr>
          <w:rFonts w:ascii="Times New Roman" w:eastAsia="Calibri" w:hAnsi="Times New Roman" w:cs="Times New Roman"/>
          <w:b/>
          <w:sz w:val="28"/>
          <w:szCs w:val="28"/>
        </w:rPr>
        <w:t>Электронные образовательные ресурсы. Образовательные порталы</w:t>
      </w:r>
    </w:p>
    <w:p w:rsidR="00BB4995" w:rsidRPr="00194CE1" w:rsidRDefault="00B40DAB" w:rsidP="00194CE1">
      <w:pPr>
        <w:pStyle w:val="a3"/>
        <w:numPr>
          <w:ilvl w:val="0"/>
          <w:numId w:val="17"/>
        </w:numPr>
        <w:rPr>
          <w:rFonts w:eastAsia="Calibri"/>
          <w:sz w:val="28"/>
          <w:szCs w:val="28"/>
        </w:rPr>
      </w:pPr>
      <w:hyperlink r:id="rId9" w:history="1"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B4995" w:rsidRPr="00194CE1">
        <w:rPr>
          <w:rFonts w:eastAsia="Calibri"/>
          <w:sz w:val="28"/>
          <w:szCs w:val="28"/>
        </w:rPr>
        <w:t xml:space="preserve"> – Образовательный портал «Российской образование»</w:t>
      </w:r>
    </w:p>
    <w:p w:rsidR="00BB4995" w:rsidRPr="00194CE1" w:rsidRDefault="00B40DAB" w:rsidP="00194CE1">
      <w:pPr>
        <w:pStyle w:val="a3"/>
        <w:numPr>
          <w:ilvl w:val="0"/>
          <w:numId w:val="17"/>
        </w:numPr>
        <w:rPr>
          <w:rFonts w:eastAsia="Calibri"/>
          <w:sz w:val="28"/>
          <w:szCs w:val="28"/>
        </w:rPr>
      </w:pPr>
      <w:hyperlink r:id="rId10" w:history="1"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school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B4995" w:rsidRPr="00194CE1">
        <w:rPr>
          <w:rFonts w:eastAsia="Calibri"/>
          <w:sz w:val="28"/>
          <w:szCs w:val="28"/>
        </w:rPr>
        <w:t xml:space="preserve"> – Национальный портал «Российский общеобразовательный портал»</w:t>
      </w:r>
    </w:p>
    <w:p w:rsidR="00BB4995" w:rsidRPr="00194CE1" w:rsidRDefault="00A02D4B" w:rsidP="00194CE1">
      <w:pPr>
        <w:pStyle w:val="a3"/>
        <w:numPr>
          <w:ilvl w:val="0"/>
          <w:numId w:val="17"/>
        </w:numPr>
        <w:rPr>
          <w:rFonts w:eastAsia="Calibri"/>
          <w:sz w:val="28"/>
          <w:szCs w:val="28"/>
        </w:rPr>
      </w:pPr>
      <w:r w:rsidRPr="00194CE1">
        <w:rPr>
          <w:sz w:val="28"/>
          <w:szCs w:val="28"/>
        </w:rPr>
        <w:t xml:space="preserve"> </w:t>
      </w:r>
      <w:hyperlink r:id="rId11" w:history="1"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ict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B4995" w:rsidRPr="00194CE1">
        <w:rPr>
          <w:rFonts w:eastAsia="Calibri"/>
          <w:sz w:val="28"/>
          <w:szCs w:val="28"/>
        </w:rPr>
        <w:t xml:space="preserve"> – специализированный портал «Информационно-коммуникационные технологии в </w:t>
      </w:r>
      <w:r w:rsidRPr="00194CE1">
        <w:rPr>
          <w:rFonts w:eastAsia="Calibri"/>
          <w:sz w:val="28"/>
          <w:szCs w:val="28"/>
        </w:rPr>
        <w:t xml:space="preserve">     </w:t>
      </w:r>
      <w:r w:rsidR="00BB4995" w:rsidRPr="00194CE1">
        <w:rPr>
          <w:rFonts w:eastAsia="Calibri"/>
          <w:sz w:val="28"/>
          <w:szCs w:val="28"/>
        </w:rPr>
        <w:t>образовании</w:t>
      </w:r>
    </w:p>
    <w:p w:rsidR="00BB4995" w:rsidRPr="00194CE1" w:rsidRDefault="00B40DAB" w:rsidP="00194CE1">
      <w:pPr>
        <w:pStyle w:val="a3"/>
        <w:numPr>
          <w:ilvl w:val="0"/>
          <w:numId w:val="17"/>
        </w:numPr>
        <w:rPr>
          <w:rFonts w:eastAsia="Calibri"/>
          <w:sz w:val="28"/>
          <w:szCs w:val="28"/>
        </w:rPr>
      </w:pPr>
      <w:hyperlink r:id="rId12" w:history="1"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valeo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/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data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/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index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</w:hyperlink>
      <w:r w:rsidR="00BB4995" w:rsidRPr="00194CE1">
        <w:rPr>
          <w:rFonts w:eastAsia="Calibri"/>
          <w:sz w:val="28"/>
          <w:szCs w:val="28"/>
        </w:rPr>
        <w:t xml:space="preserve"> - Специализированный портал «Здоровье и образование»</w:t>
      </w:r>
    </w:p>
    <w:p w:rsidR="00BB4995" w:rsidRPr="00194CE1" w:rsidRDefault="00B40DAB" w:rsidP="00194CE1">
      <w:pPr>
        <w:pStyle w:val="a3"/>
        <w:numPr>
          <w:ilvl w:val="0"/>
          <w:numId w:val="17"/>
        </w:numPr>
        <w:rPr>
          <w:rFonts w:eastAsia="Calibri"/>
          <w:sz w:val="28"/>
          <w:szCs w:val="28"/>
        </w:rPr>
      </w:pPr>
      <w:hyperlink r:id="rId13" w:history="1"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gramota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B4995" w:rsidRPr="00194CE1">
        <w:rPr>
          <w:rFonts w:eastAsia="Calibri"/>
          <w:sz w:val="28"/>
          <w:szCs w:val="28"/>
        </w:rPr>
        <w:t xml:space="preserve"> – Справочно-информационный портал «Грамота.</w:t>
      </w:r>
      <w:proofErr w:type="spellStart"/>
      <w:r w:rsidR="00BB4995" w:rsidRPr="00194CE1">
        <w:rPr>
          <w:rFonts w:eastAsia="Calibri"/>
          <w:sz w:val="28"/>
          <w:szCs w:val="28"/>
          <w:lang w:val="en-US"/>
        </w:rPr>
        <w:t>ru</w:t>
      </w:r>
      <w:proofErr w:type="spellEnd"/>
      <w:r w:rsidR="00BB4995" w:rsidRPr="00194CE1">
        <w:rPr>
          <w:rFonts w:eastAsia="Calibri"/>
          <w:sz w:val="28"/>
          <w:szCs w:val="28"/>
        </w:rPr>
        <w:t>»</w:t>
      </w:r>
    </w:p>
    <w:p w:rsidR="00BB4995" w:rsidRPr="00194CE1" w:rsidRDefault="00B40DAB" w:rsidP="00194CE1">
      <w:pPr>
        <w:pStyle w:val="a3"/>
        <w:numPr>
          <w:ilvl w:val="0"/>
          <w:numId w:val="17"/>
        </w:numPr>
        <w:rPr>
          <w:rFonts w:eastAsia="Calibri"/>
          <w:sz w:val="28"/>
          <w:szCs w:val="28"/>
        </w:rPr>
      </w:pPr>
      <w:hyperlink r:id="rId14" w:history="1"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ucheba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B4995" w:rsidRPr="00194CE1">
        <w:rPr>
          <w:rFonts w:eastAsia="Calibri"/>
          <w:sz w:val="28"/>
          <w:szCs w:val="28"/>
        </w:rPr>
        <w:t xml:space="preserve"> - Образовательный портал «УЧЕБА» </w:t>
      </w:r>
    </w:p>
    <w:p w:rsidR="00BB4995" w:rsidRPr="00194CE1" w:rsidRDefault="00B40DAB" w:rsidP="00194CE1">
      <w:pPr>
        <w:pStyle w:val="a3"/>
        <w:numPr>
          <w:ilvl w:val="0"/>
          <w:numId w:val="17"/>
        </w:numPr>
        <w:rPr>
          <w:rFonts w:eastAsia="Calibri"/>
          <w:sz w:val="28"/>
          <w:szCs w:val="28"/>
        </w:rPr>
      </w:pPr>
      <w:hyperlink r:id="rId15" w:history="1"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alledu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B4995" w:rsidRPr="00194CE1">
        <w:rPr>
          <w:rFonts w:eastAsia="Calibri"/>
          <w:sz w:val="28"/>
          <w:szCs w:val="28"/>
        </w:rPr>
        <w:t xml:space="preserve"> – “Все образование в интернет”. Образовательный информационный портал.</w:t>
      </w:r>
    </w:p>
    <w:p w:rsidR="00BB4995" w:rsidRPr="00194CE1" w:rsidRDefault="00B40DAB" w:rsidP="00194CE1">
      <w:pPr>
        <w:pStyle w:val="a3"/>
        <w:numPr>
          <w:ilvl w:val="0"/>
          <w:numId w:val="17"/>
        </w:numPr>
        <w:rPr>
          <w:rFonts w:eastAsia="Calibri"/>
          <w:sz w:val="28"/>
          <w:szCs w:val="28"/>
        </w:rPr>
      </w:pPr>
      <w:hyperlink r:id="rId16" w:history="1"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college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B4995" w:rsidRPr="00194CE1">
        <w:rPr>
          <w:rFonts w:eastAsia="Calibri"/>
          <w:sz w:val="28"/>
          <w:szCs w:val="28"/>
        </w:rPr>
        <w:t xml:space="preserve"> – первый в России образовательный интернет-портал, включающий обучение школьников.</w:t>
      </w:r>
    </w:p>
    <w:p w:rsidR="00194CE1" w:rsidRDefault="00BB5BC1" w:rsidP="00EE090E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194CE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02D4B" w:rsidRPr="00194CE1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BB4995" w:rsidRPr="00194CE1" w:rsidRDefault="00194CE1" w:rsidP="00EE090E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BB4995" w:rsidRPr="00194CE1">
        <w:rPr>
          <w:rFonts w:ascii="Times New Roman" w:eastAsia="Calibri" w:hAnsi="Times New Roman" w:cs="Times New Roman"/>
          <w:b/>
          <w:sz w:val="28"/>
          <w:szCs w:val="28"/>
        </w:rPr>
        <w:t>Ресурсы для дистанционных форм обучени</w:t>
      </w:r>
      <w:r w:rsidR="00BB5BC1" w:rsidRPr="00194CE1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BB4995" w:rsidRPr="00194CE1" w:rsidRDefault="00BB4995" w:rsidP="00A02D4B">
      <w:pPr>
        <w:pStyle w:val="a3"/>
        <w:numPr>
          <w:ilvl w:val="0"/>
          <w:numId w:val="16"/>
        </w:numPr>
        <w:rPr>
          <w:rFonts w:eastAsia="Calibri"/>
          <w:sz w:val="28"/>
          <w:szCs w:val="28"/>
        </w:rPr>
      </w:pPr>
      <w:r w:rsidRPr="00194CE1">
        <w:rPr>
          <w:rFonts w:eastAsia="Calibri"/>
          <w:sz w:val="28"/>
          <w:szCs w:val="28"/>
        </w:rPr>
        <w:t xml:space="preserve">Виртуальная школа Кирилла и </w:t>
      </w:r>
      <w:proofErr w:type="spellStart"/>
      <w:r w:rsidRPr="00194CE1">
        <w:rPr>
          <w:rFonts w:eastAsia="Calibri"/>
          <w:sz w:val="28"/>
          <w:szCs w:val="28"/>
        </w:rPr>
        <w:t>Мифодия</w:t>
      </w:r>
      <w:proofErr w:type="spellEnd"/>
      <w:r w:rsidRPr="00194CE1">
        <w:rPr>
          <w:rFonts w:eastAsia="Calibri"/>
          <w:sz w:val="28"/>
          <w:szCs w:val="28"/>
        </w:rPr>
        <w:t xml:space="preserve"> – </w:t>
      </w:r>
      <w:hyperlink r:id="rId17" w:history="1"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vschool</w:t>
        </w:r>
        <w:proofErr w:type="spellEnd"/>
        <w:r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km</w:t>
        </w:r>
        <w:r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94CE1">
        <w:rPr>
          <w:rFonts w:eastAsia="Calibri"/>
          <w:sz w:val="28"/>
          <w:szCs w:val="28"/>
        </w:rPr>
        <w:t xml:space="preserve"> </w:t>
      </w:r>
    </w:p>
    <w:p w:rsidR="00BB4995" w:rsidRPr="00194CE1" w:rsidRDefault="00A02D4B" w:rsidP="00A02D4B">
      <w:pPr>
        <w:pStyle w:val="a3"/>
        <w:numPr>
          <w:ilvl w:val="0"/>
          <w:numId w:val="16"/>
        </w:numPr>
        <w:rPr>
          <w:rFonts w:eastAsia="Calibri"/>
          <w:sz w:val="28"/>
          <w:szCs w:val="28"/>
        </w:rPr>
      </w:pPr>
      <w:r w:rsidRPr="00194CE1">
        <w:rPr>
          <w:rFonts w:eastAsia="Calibri"/>
          <w:sz w:val="28"/>
          <w:szCs w:val="28"/>
        </w:rPr>
        <w:t xml:space="preserve"> </w:t>
      </w:r>
      <w:r w:rsidR="00BB4995" w:rsidRPr="00194CE1">
        <w:rPr>
          <w:rFonts w:eastAsia="Calibri"/>
          <w:sz w:val="28"/>
          <w:szCs w:val="28"/>
        </w:rPr>
        <w:t xml:space="preserve">Образовательный сайт </w:t>
      </w:r>
      <w:proofErr w:type="spellStart"/>
      <w:r w:rsidR="00BB4995" w:rsidRPr="00194CE1">
        <w:rPr>
          <w:rFonts w:eastAsia="Calibri"/>
          <w:sz w:val="28"/>
          <w:szCs w:val="28"/>
          <w:lang w:val="en-US"/>
        </w:rPr>
        <w:t>Teachpro</w:t>
      </w:r>
      <w:proofErr w:type="spellEnd"/>
      <w:r w:rsidR="00BB4995" w:rsidRPr="00194CE1">
        <w:rPr>
          <w:rFonts w:eastAsia="Calibri"/>
          <w:sz w:val="28"/>
          <w:szCs w:val="28"/>
        </w:rPr>
        <w:t>.</w:t>
      </w:r>
      <w:proofErr w:type="spellStart"/>
      <w:r w:rsidR="00BB4995" w:rsidRPr="00194CE1">
        <w:rPr>
          <w:rFonts w:eastAsia="Calibri"/>
          <w:sz w:val="28"/>
          <w:szCs w:val="28"/>
          <w:lang w:val="en-US"/>
        </w:rPr>
        <w:t>ru</w:t>
      </w:r>
      <w:proofErr w:type="spellEnd"/>
      <w:r w:rsidR="00BB4995" w:rsidRPr="00194CE1">
        <w:rPr>
          <w:rFonts w:eastAsia="Calibri"/>
          <w:sz w:val="28"/>
          <w:szCs w:val="28"/>
        </w:rPr>
        <w:t xml:space="preserve"> – </w:t>
      </w:r>
      <w:hyperlink r:id="rId18" w:history="1"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teachpro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B4995" w:rsidRPr="00194CE1">
        <w:rPr>
          <w:rFonts w:eastAsia="Calibri"/>
          <w:sz w:val="28"/>
          <w:szCs w:val="28"/>
        </w:rPr>
        <w:t xml:space="preserve"> </w:t>
      </w:r>
    </w:p>
    <w:p w:rsidR="00BB4995" w:rsidRPr="00194CE1" w:rsidRDefault="00A02D4B" w:rsidP="00A02D4B">
      <w:pPr>
        <w:pStyle w:val="a3"/>
        <w:numPr>
          <w:ilvl w:val="0"/>
          <w:numId w:val="16"/>
        </w:numPr>
        <w:rPr>
          <w:rFonts w:eastAsia="Calibri"/>
          <w:sz w:val="28"/>
          <w:szCs w:val="28"/>
        </w:rPr>
      </w:pPr>
      <w:r w:rsidRPr="00194CE1">
        <w:rPr>
          <w:rFonts w:eastAsia="Calibri"/>
          <w:sz w:val="28"/>
          <w:szCs w:val="28"/>
        </w:rPr>
        <w:t xml:space="preserve"> </w:t>
      </w:r>
      <w:r w:rsidR="00BB4995" w:rsidRPr="00194CE1">
        <w:rPr>
          <w:rFonts w:eastAsia="Calibri"/>
          <w:sz w:val="28"/>
          <w:szCs w:val="28"/>
        </w:rPr>
        <w:t xml:space="preserve">Обучающие сетевые олимпиады – </w:t>
      </w:r>
      <w:hyperlink r:id="rId19" w:history="1"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ozo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rcsz</w:t>
        </w:r>
        <w:proofErr w:type="spellEnd"/>
        <w:r w:rsidR="00BB4995"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B4995"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B4995" w:rsidRPr="00194CE1">
        <w:rPr>
          <w:rFonts w:eastAsia="Calibri"/>
          <w:sz w:val="28"/>
          <w:szCs w:val="28"/>
        </w:rPr>
        <w:t xml:space="preserve"> </w:t>
      </w:r>
    </w:p>
    <w:p w:rsidR="00BB4995" w:rsidRPr="00194CE1" w:rsidRDefault="00BB4995" w:rsidP="00A02D4B">
      <w:pPr>
        <w:pStyle w:val="a3"/>
        <w:numPr>
          <w:ilvl w:val="0"/>
          <w:numId w:val="16"/>
        </w:numPr>
        <w:rPr>
          <w:rFonts w:eastAsia="Calibri"/>
          <w:sz w:val="28"/>
          <w:szCs w:val="28"/>
        </w:rPr>
      </w:pPr>
      <w:r w:rsidRPr="00194CE1">
        <w:rPr>
          <w:rFonts w:eastAsia="Calibri"/>
          <w:sz w:val="28"/>
          <w:szCs w:val="28"/>
        </w:rPr>
        <w:t xml:space="preserve">Открытый колледж – </w:t>
      </w:r>
      <w:hyperlink r:id="rId20" w:history="1"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college</w:t>
        </w:r>
        <w:r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94CE1">
        <w:rPr>
          <w:rFonts w:eastAsia="Calibri"/>
          <w:sz w:val="28"/>
          <w:szCs w:val="28"/>
        </w:rPr>
        <w:t xml:space="preserve"> </w:t>
      </w:r>
    </w:p>
    <w:p w:rsidR="00BB4995" w:rsidRPr="00194CE1" w:rsidRDefault="00BB4995" w:rsidP="00A02D4B">
      <w:pPr>
        <w:pStyle w:val="a3"/>
        <w:numPr>
          <w:ilvl w:val="0"/>
          <w:numId w:val="16"/>
        </w:numPr>
        <w:rPr>
          <w:rFonts w:eastAsia="Calibri"/>
          <w:sz w:val="28"/>
          <w:szCs w:val="28"/>
        </w:rPr>
      </w:pPr>
      <w:r w:rsidRPr="00194CE1">
        <w:rPr>
          <w:rFonts w:eastAsia="Calibri"/>
          <w:sz w:val="28"/>
          <w:szCs w:val="28"/>
        </w:rPr>
        <w:t xml:space="preserve">ФИПИ – Государственная итоговая аттестация выпускников 9-х классов в новой форме – </w:t>
      </w:r>
      <w:hyperlink r:id="rId21" w:history="1"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Pr="00194C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fipi</w:t>
        </w:r>
        <w:proofErr w:type="spellEnd"/>
        <w:r w:rsidRPr="00194CE1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194C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94CE1">
        <w:rPr>
          <w:rFonts w:eastAsia="Calibri"/>
          <w:sz w:val="28"/>
          <w:szCs w:val="28"/>
        </w:rPr>
        <w:t xml:space="preserve">.                                                                                                                                            </w:t>
      </w:r>
      <w:r w:rsidR="00A02D4B" w:rsidRPr="00194CE1">
        <w:rPr>
          <w:rFonts w:eastAsia="Calibri"/>
          <w:sz w:val="28"/>
          <w:szCs w:val="28"/>
        </w:rPr>
        <w:t xml:space="preserve">                                                                   </w:t>
      </w:r>
    </w:p>
    <w:p w:rsidR="00A02D4B" w:rsidRPr="00194CE1" w:rsidRDefault="00BB5BC1" w:rsidP="00BB5B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B5BC1" w:rsidRPr="00194CE1" w:rsidRDefault="00A02D4B" w:rsidP="00BB5B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B5BC1" w:rsidRPr="0019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B4995" w:rsidRPr="0019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</w:t>
      </w:r>
      <w:r w:rsidR="00BB5BC1" w:rsidRPr="0019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риально-техническое обеспечение</w:t>
      </w:r>
    </w:p>
    <w:p w:rsidR="00BB5BC1" w:rsidRPr="00194CE1" w:rsidRDefault="00BB4995" w:rsidP="00A02D4B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194CE1">
        <w:rPr>
          <w:rFonts w:eastAsia="Calibri"/>
          <w:color w:val="000000"/>
          <w:sz w:val="28"/>
          <w:szCs w:val="28"/>
        </w:rPr>
        <w:t xml:space="preserve">Компьютер. </w:t>
      </w:r>
    </w:p>
    <w:p w:rsidR="00BB5BC1" w:rsidRPr="00194CE1" w:rsidRDefault="00BB4995" w:rsidP="00A02D4B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194CE1">
        <w:rPr>
          <w:rFonts w:eastAsia="Calibri"/>
          <w:color w:val="000000"/>
          <w:sz w:val="28"/>
          <w:szCs w:val="28"/>
        </w:rPr>
        <w:t xml:space="preserve">Мультимедийный проектор. </w:t>
      </w:r>
    </w:p>
    <w:p w:rsidR="00BB5BC1" w:rsidRPr="00194CE1" w:rsidRDefault="00BB4995" w:rsidP="00A02D4B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194CE1">
        <w:rPr>
          <w:rFonts w:eastAsia="Calibri"/>
          <w:color w:val="000000"/>
          <w:sz w:val="28"/>
          <w:szCs w:val="28"/>
        </w:rPr>
        <w:t xml:space="preserve">Экспозиционный экран. </w:t>
      </w:r>
    </w:p>
    <w:p w:rsidR="00BB5BC1" w:rsidRPr="00194CE1" w:rsidRDefault="00BB4995" w:rsidP="00A02D4B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194CE1">
        <w:rPr>
          <w:rFonts w:eastAsia="Calibri"/>
          <w:color w:val="000000"/>
          <w:sz w:val="28"/>
          <w:szCs w:val="28"/>
        </w:rPr>
        <w:t xml:space="preserve">Классная доска с набором приспособлений для крепления таблиц, плакатов и картинок. </w:t>
      </w:r>
    </w:p>
    <w:p w:rsidR="00BB5BC1" w:rsidRPr="00194CE1" w:rsidRDefault="00BB4995" w:rsidP="00A02D4B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194CE1">
        <w:rPr>
          <w:rFonts w:eastAsia="Calibri"/>
          <w:color w:val="000000"/>
          <w:sz w:val="28"/>
          <w:szCs w:val="28"/>
        </w:rPr>
        <w:t xml:space="preserve">Стенд для размещения творческих работ учащихся. </w:t>
      </w:r>
    </w:p>
    <w:p w:rsidR="00BB5BC1" w:rsidRPr="00194CE1" w:rsidRDefault="00BB4995" w:rsidP="00A02D4B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194CE1">
        <w:rPr>
          <w:rFonts w:eastAsia="Calibri"/>
          <w:color w:val="000000"/>
          <w:sz w:val="28"/>
          <w:szCs w:val="28"/>
        </w:rPr>
        <w:t xml:space="preserve">Стол учительский с тумбой. </w:t>
      </w:r>
    </w:p>
    <w:p w:rsidR="00152F05" w:rsidRPr="00394112" w:rsidRDefault="00BB4995" w:rsidP="00EE090E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194CE1">
        <w:rPr>
          <w:rFonts w:eastAsia="Calibri"/>
          <w:color w:val="000000"/>
          <w:sz w:val="28"/>
          <w:szCs w:val="28"/>
        </w:rPr>
        <w:t>Ученические столы 2-местные с комплектом стульев.</w:t>
      </w:r>
    </w:p>
    <w:p w:rsidR="00152F05" w:rsidRDefault="00152F05" w:rsidP="00EE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05" w:rsidRPr="00D31379" w:rsidRDefault="00152F05" w:rsidP="00EE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32" w:rsidRDefault="00A700CA" w:rsidP="00866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</w:t>
      </w:r>
      <w:r w:rsidR="00866D32">
        <w:rPr>
          <w:rFonts w:ascii="Times New Roman" w:eastAsia="Calibri" w:hAnsi="Times New Roman" w:cs="Times New Roman"/>
          <w:b/>
          <w:sz w:val="28"/>
          <w:szCs w:val="28"/>
        </w:rPr>
        <w:t>воения учебного предмета, курса</w:t>
      </w:r>
    </w:p>
    <w:p w:rsidR="00866D32" w:rsidRPr="00866D32" w:rsidRDefault="00866D32" w:rsidP="00866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D3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152F05">
        <w:rPr>
          <w:rStyle w:val="c2"/>
          <w:color w:val="000000"/>
          <w:sz w:val="28"/>
          <w:szCs w:val="28"/>
        </w:rPr>
        <w:t>1)</w:t>
      </w:r>
      <w:r w:rsidRPr="00866D32">
        <w:rPr>
          <w:rStyle w:val="c2"/>
          <w:color w:val="000000"/>
          <w:sz w:val="28"/>
          <w:szCs w:val="28"/>
        </w:rPr>
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152F05">
        <w:rPr>
          <w:rStyle w:val="c2"/>
          <w:color w:val="000000"/>
          <w:sz w:val="28"/>
          <w:szCs w:val="28"/>
        </w:rPr>
        <w:t>2)</w:t>
      </w:r>
      <w:r w:rsidRPr="00866D32">
        <w:rPr>
          <w:rStyle w:val="c2"/>
          <w:color w:val="000000"/>
          <w:sz w:val="28"/>
          <w:szCs w:val="28"/>
        </w:rPr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152F05">
        <w:rPr>
          <w:rStyle w:val="c2"/>
          <w:color w:val="000000"/>
          <w:sz w:val="28"/>
          <w:szCs w:val="28"/>
        </w:rPr>
        <w:t>3)</w:t>
      </w:r>
      <w:r w:rsidRPr="00866D32">
        <w:rPr>
          <w:rStyle w:val="c2"/>
          <w:color w:val="000000"/>
          <w:sz w:val="28"/>
          <w:szCs w:val="28"/>
        </w:rPr>
        <w:t xml:space="preserve"> Достаточный объем словарного запаса и усвоенных грамматических сре</w:t>
      </w:r>
      <w:proofErr w:type="gramStart"/>
      <w:r w:rsidRPr="00866D32">
        <w:rPr>
          <w:rStyle w:val="c2"/>
          <w:color w:val="000000"/>
          <w:sz w:val="28"/>
          <w:szCs w:val="28"/>
        </w:rPr>
        <w:t>дств дл</w:t>
      </w:r>
      <w:proofErr w:type="gramEnd"/>
      <w:r w:rsidRPr="00866D32">
        <w:rPr>
          <w:rStyle w:val="c2"/>
          <w:color w:val="000000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66D32" w:rsidRPr="00866D32" w:rsidRDefault="00866D32" w:rsidP="00866D32">
      <w:pPr>
        <w:pStyle w:val="c20"/>
        <w:shd w:val="clear" w:color="auto" w:fill="FFFFFF"/>
        <w:spacing w:before="0" w:beforeAutospacing="0" w:after="0" w:afterAutospacing="0" w:line="338" w:lineRule="atLeast"/>
        <w:ind w:left="708" w:firstLine="708"/>
        <w:jc w:val="center"/>
        <w:rPr>
          <w:color w:val="000000"/>
          <w:sz w:val="28"/>
          <w:szCs w:val="28"/>
        </w:rPr>
      </w:pPr>
      <w:r w:rsidRPr="00866D32">
        <w:rPr>
          <w:rStyle w:val="c2"/>
          <w:b/>
          <w:bCs/>
          <w:color w:val="000000"/>
          <w:sz w:val="28"/>
          <w:szCs w:val="28"/>
        </w:rPr>
        <w:t>Предметные результаты:</w:t>
      </w:r>
    </w:p>
    <w:p w:rsid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proofErr w:type="gramStart"/>
      <w:r w:rsidRPr="00866D32">
        <w:rPr>
          <w:rStyle w:val="c2"/>
          <w:color w:val="000000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66D32">
        <w:rPr>
          <w:rStyle w:val="c2"/>
          <w:color w:val="000000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</w:p>
    <w:p w:rsidR="00866D32" w:rsidRPr="00866D32" w:rsidRDefault="00866D32" w:rsidP="00866D32">
      <w:pPr>
        <w:pStyle w:val="c20"/>
        <w:shd w:val="clear" w:color="auto" w:fill="FFFFFF"/>
        <w:spacing w:before="0" w:beforeAutospacing="0" w:after="0" w:afterAutospacing="0" w:line="338" w:lineRule="atLeast"/>
        <w:ind w:left="708" w:firstLine="708"/>
        <w:jc w:val="center"/>
        <w:rPr>
          <w:color w:val="000000"/>
          <w:sz w:val="28"/>
          <w:szCs w:val="28"/>
        </w:rPr>
      </w:pPr>
      <w:proofErr w:type="spellStart"/>
      <w:r w:rsidRPr="00866D32">
        <w:rPr>
          <w:rStyle w:val="c2"/>
          <w:b/>
          <w:bCs/>
          <w:color w:val="000000"/>
          <w:sz w:val="28"/>
          <w:szCs w:val="28"/>
        </w:rPr>
        <w:t>Метапредметные</w:t>
      </w:r>
      <w:proofErr w:type="spellEnd"/>
      <w:r w:rsidRPr="00866D32">
        <w:rPr>
          <w:rStyle w:val="c2"/>
          <w:b/>
          <w:bCs/>
          <w:color w:val="000000"/>
          <w:sz w:val="28"/>
          <w:szCs w:val="28"/>
        </w:rPr>
        <w:t xml:space="preserve"> результаты: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1) владение всеми видами речевой деятельности: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proofErr w:type="spellStart"/>
      <w:r w:rsidRPr="00866D32">
        <w:rPr>
          <w:rStyle w:val="c2"/>
          <w:color w:val="000000"/>
          <w:sz w:val="28"/>
          <w:szCs w:val="28"/>
        </w:rPr>
        <w:t>Аудирование</w:t>
      </w:r>
      <w:proofErr w:type="spellEnd"/>
      <w:r w:rsidRPr="00866D32">
        <w:rPr>
          <w:rStyle w:val="c2"/>
          <w:color w:val="000000"/>
          <w:sz w:val="28"/>
          <w:szCs w:val="28"/>
        </w:rPr>
        <w:t xml:space="preserve"> и чтение: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866D32">
        <w:rPr>
          <w:rStyle w:val="c2"/>
          <w:color w:val="000000"/>
          <w:sz w:val="28"/>
          <w:szCs w:val="28"/>
        </w:rPr>
        <w:t>аудирования</w:t>
      </w:r>
      <w:proofErr w:type="spellEnd"/>
      <w:r w:rsidRPr="00866D32">
        <w:rPr>
          <w:rStyle w:val="c2"/>
          <w:color w:val="000000"/>
          <w:sz w:val="28"/>
          <w:szCs w:val="28"/>
        </w:rPr>
        <w:t xml:space="preserve"> (выборочным, ознакомительным, детальным);</w:t>
      </w:r>
    </w:p>
    <w:p w:rsid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>
        <w:rPr>
          <w:color w:val="000000"/>
          <w:sz w:val="28"/>
          <w:szCs w:val="28"/>
        </w:rPr>
        <w:t xml:space="preserve"> 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66D32">
        <w:rPr>
          <w:rStyle w:val="c2"/>
          <w:color w:val="000000"/>
          <w:sz w:val="28"/>
          <w:szCs w:val="28"/>
        </w:rPr>
        <w:t>аудирования</w:t>
      </w:r>
      <w:proofErr w:type="spellEnd"/>
      <w:r w:rsidRPr="00866D32">
        <w:rPr>
          <w:rStyle w:val="c2"/>
          <w:color w:val="000000"/>
          <w:sz w:val="28"/>
          <w:szCs w:val="28"/>
        </w:rPr>
        <w:t>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866D32">
        <w:rPr>
          <w:rStyle w:val="c2"/>
          <w:color w:val="000000"/>
          <w:sz w:val="28"/>
          <w:szCs w:val="28"/>
        </w:rPr>
        <w:t>говорение и письмо: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66D32">
        <w:rPr>
          <w:rStyle w:val="c2"/>
          <w:color w:val="000000"/>
          <w:sz w:val="28"/>
          <w:szCs w:val="28"/>
        </w:rPr>
        <w:t>прочитанному</w:t>
      </w:r>
      <w:proofErr w:type="gramEnd"/>
      <w:r w:rsidRPr="00866D32">
        <w:rPr>
          <w:rStyle w:val="c2"/>
          <w:color w:val="000000"/>
          <w:sz w:val="28"/>
          <w:szCs w:val="28"/>
        </w:rPr>
        <w:t>, услышанному, увиденному;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proofErr w:type="gramStart"/>
      <w:r w:rsidRPr="00866D32">
        <w:rPr>
          <w:rStyle w:val="c2"/>
          <w:color w:val="000000"/>
          <w:sz w:val="28"/>
          <w:szCs w:val="2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66D32">
        <w:rPr>
          <w:rStyle w:val="c2"/>
          <w:color w:val="000000"/>
          <w:sz w:val="28"/>
          <w:szCs w:val="28"/>
        </w:rPr>
        <w:t>межпредметном</w:t>
      </w:r>
      <w:proofErr w:type="spellEnd"/>
      <w:r w:rsidRPr="00866D32">
        <w:rPr>
          <w:rStyle w:val="c2"/>
          <w:color w:val="000000"/>
          <w:sz w:val="28"/>
          <w:szCs w:val="28"/>
        </w:rPr>
        <w:t xml:space="preserve"> уровне (на уроках иностранного языка, литературы и др.);</w:t>
      </w:r>
    </w:p>
    <w:p w:rsidR="00866D32" w:rsidRPr="00866D32" w:rsidRDefault="00866D32" w:rsidP="00866D32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866D32">
        <w:rPr>
          <w:rStyle w:val="c2"/>
          <w:color w:val="000000"/>
          <w:sz w:val="28"/>
          <w:szCs w:val="28"/>
        </w:rPr>
        <w:t>3) 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66D32" w:rsidRPr="00866D32" w:rsidRDefault="00866D32" w:rsidP="00866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07" w:rsidRPr="00447A07" w:rsidRDefault="00447A07" w:rsidP="00447A07">
      <w:pPr>
        <w:spacing w:after="0" w:line="24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 класс</w:t>
      </w:r>
    </w:p>
    <w:p w:rsidR="00447A07" w:rsidRPr="00447A07" w:rsidRDefault="00447A07" w:rsidP="00447A0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языка. К ним относятся следующие убеждения и качества:</w:t>
      </w:r>
    </w:p>
    <w:p w:rsidR="00447A07" w:rsidRPr="00447A07" w:rsidRDefault="00447A07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47A07" w:rsidRPr="00447A07" w:rsidRDefault="00447A07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447A07" w:rsidRPr="00447A07" w:rsidRDefault="00447A07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47A07" w:rsidRPr="00447A07" w:rsidRDefault="00447A07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194CE1" w:rsidRPr="00447A07" w:rsidRDefault="00194CE1" w:rsidP="00194C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Предметные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в основной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CE1" w:rsidRPr="00194CE1" w:rsidRDefault="00194CE1" w:rsidP="00194CE1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понимать основное содержание небольшого по объему научно-учебного и художественного текста, воспринимаемого на </w:t>
      </w:r>
      <w:r w:rsidR="00152F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слух;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выделять основную мысль, структурные части исходного текста;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владеть техникой чтения; выделять в тексте главную и второстепенную информацию;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разбивать текст на смысловые части и составлять простой план;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прогнозировать содержание текста по заголовку, названию параграфа учебника;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извлекать информацию из лингвистических словарей разных видов;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правильно расставлять логические ударения, паузы;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выбирать уместный тон речи при чтении текста вслух;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создавать устные высказывания, раскрывая тему и развивая основную мысль;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выражать свое отношение к предмету речи с помощью разнообразных языковых средств и интонации;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подробно и сжато пересказывать тексты разных типов речи;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создавать письменные высказывания разных типов речи;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составлять план сочинения и соблюдать его в процессе письма;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определять и раскрывать тему и основную мысль высказывания;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делить текст на абзацы;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писать небольшие по объему тексты (сочинения-миниатюры разных стилей);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пользоваться разными видами словарей в процессе написания текста;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подбирать заголовок, отражающий тему и основную мысль текста;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исправлять недочеты в содержании высказывания и его построении;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-выделять в слове звуки речи, давать им фонетическую характеристику;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различать ударные и безударные слоги, не смешивать звуки и буквы;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находить в художественном тексте явления звукописи;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работать с орфоэпическим словарем;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правильно произносить названия букв русского алфавита;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свободно пользоваться алфавитом, работая со словарями;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проводить сопоставительный анализ звукового и буквенного состава слова;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выделять морфемы на основе смыслового анализа слова; 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подбирать однокоренные слова с учетом значения слова;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учитывать различия в значении однокоренных слов, вносимые приставками и суффиксами;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пользоваться словарем значения морфем и словарем морфемного строения слов;</w:t>
      </w:r>
    </w:p>
    <w:p w:rsidR="00194CE1" w:rsidRPr="00447A07" w:rsidRDefault="00194CE1" w:rsidP="00194CE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распределять слова на тематические группы;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употреблять слова в соответствии с их лексическим значением;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различать прямое и переносное значение слов;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отличать омонимы от многозначных слов;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подбирать синонимы и антонимы;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выбирать из синонимического ряда наиболее точное и уместное слово;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находить в тексте выразительные приемы, основанные на употреблении слова в переносном значении;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владеть наиболее употребительными оборотами русского речевого этикета;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различать части речи;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правильно указывать морфологические признаки;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уметь изменять части речи; 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находить орфограммы в морфемах;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группировать слова по видам орфограмм;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194CE1" w:rsidRPr="00447A07" w:rsidRDefault="00194CE1" w:rsidP="00194CE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самостоятельно подбирать слова на изученные правила;</w:t>
      </w:r>
    </w:p>
    <w:p w:rsidR="00194CE1" w:rsidRPr="00447A07" w:rsidRDefault="00194CE1" w:rsidP="00194CE1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выделять словосочетания в предложении;</w:t>
      </w:r>
    </w:p>
    <w:p w:rsidR="00194CE1" w:rsidRPr="00447A07" w:rsidRDefault="00194CE1" w:rsidP="00194CE1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определять главное и зависимое слово; </w:t>
      </w:r>
    </w:p>
    <w:p w:rsidR="00194CE1" w:rsidRPr="00447A07" w:rsidRDefault="00194CE1" w:rsidP="00194CE1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составлять схемы словосочетаний изученных видов и конструировать словосочетания по заданной схеме;</w:t>
      </w:r>
    </w:p>
    <w:p w:rsidR="00194CE1" w:rsidRPr="00447A07" w:rsidRDefault="00194CE1" w:rsidP="00194CE1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выделять основы предложений с двумя главными членами;</w:t>
      </w:r>
    </w:p>
    <w:p w:rsidR="00194CE1" w:rsidRPr="00447A07" w:rsidRDefault="00194CE1" w:rsidP="00194CE1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конструировать предложения по заданным типам грамматических основ; </w:t>
      </w:r>
    </w:p>
    <w:p w:rsidR="00194CE1" w:rsidRPr="00447A07" w:rsidRDefault="00194CE1" w:rsidP="00194CE1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194CE1" w:rsidRPr="00447A07" w:rsidRDefault="00194CE1" w:rsidP="00194CE1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194CE1" w:rsidRPr="00447A07" w:rsidRDefault="00194CE1" w:rsidP="00194CE1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составлять простые и сложные предложения изученных видов; </w:t>
      </w:r>
    </w:p>
    <w:p w:rsidR="00194CE1" w:rsidRPr="00447A07" w:rsidRDefault="00194CE1" w:rsidP="00194CE1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194CE1" w:rsidRPr="00447A07" w:rsidRDefault="00194CE1" w:rsidP="00194CE1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владеть правильным способом действия при применении изученных правил пунктуации;</w:t>
      </w:r>
    </w:p>
    <w:p w:rsidR="00194CE1" w:rsidRPr="00447A07" w:rsidRDefault="00194CE1" w:rsidP="00194CE1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194CE1" w:rsidRPr="00447A07" w:rsidRDefault="00194CE1" w:rsidP="00194CE1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- самостоятельно подбирать примеры на изученное пунктуационное правило.</w:t>
      </w:r>
    </w:p>
    <w:p w:rsidR="00447A07" w:rsidRPr="00447A07" w:rsidRDefault="00447A07" w:rsidP="00194CE1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4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в основной школе:</w:t>
      </w:r>
    </w:p>
    <w:p w:rsidR="00447A07" w:rsidRPr="00447A07" w:rsidRDefault="00447A07" w:rsidP="00447A07">
      <w:pPr>
        <w:tabs>
          <w:tab w:val="left" w:pos="47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деятельность: учебную, общественную;</w:t>
      </w:r>
    </w:p>
    <w:p w:rsidR="00447A07" w:rsidRPr="00447A07" w:rsidRDefault="00447A07" w:rsidP="00447A07">
      <w:pPr>
        <w:tabs>
          <w:tab w:val="left" w:pos="5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работать с учебной и внешкольной информацией (анализировать тексты разных стилей, </w:t>
      </w:r>
      <w:r w:rsidR="001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простой и развернутый планы, тезисы,  формулировать и обосновывать выводы</w:t>
      </w:r>
      <w:r w:rsidR="0096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составлять собственный текст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использовать современные источники информации, в том числе материалы на электронных носителях;</w:t>
      </w:r>
    </w:p>
    <w:p w:rsidR="00447A07" w:rsidRPr="00447A07" w:rsidRDefault="00447A07" w:rsidP="00447A0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447A07" w:rsidRPr="00447A07" w:rsidRDefault="00447A07" w:rsidP="00447A0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194CE1" w:rsidRDefault="00194CE1" w:rsidP="00866D32">
      <w:pPr>
        <w:tabs>
          <w:tab w:val="left" w:pos="7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A07" w:rsidRPr="00447A07" w:rsidRDefault="00447A07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447A07" w:rsidRPr="00447A07" w:rsidRDefault="00447A07" w:rsidP="00447A0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языка. К ним относятся следующие убеждения и качества:</w:t>
      </w:r>
    </w:p>
    <w:p w:rsidR="00447A07" w:rsidRPr="00447A07" w:rsidRDefault="00447A07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47A07" w:rsidRPr="00447A07" w:rsidRDefault="00447A07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447A07" w:rsidRPr="00447A07" w:rsidRDefault="00447A07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47A07" w:rsidRPr="00447A07" w:rsidRDefault="00447A07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447A07" w:rsidRPr="00447A07" w:rsidRDefault="00447A07" w:rsidP="00447A0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447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 результаты</w:t>
      </w:r>
      <w:r w:rsidRPr="00447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русского языка учащимися включают:</w:t>
      </w:r>
      <w:r w:rsidRPr="00447A07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смысла понятий: речь устная и письменная; монолог, диалог; сфера и ситуация речевого общения;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признаков разговорной речи, научного, публицистического, </w:t>
      </w:r>
      <w:proofErr w:type="spell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proofErr w:type="spell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-делового стилей, языка художественной литературы;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особенностей основных жанров научного, публицистического, </w:t>
      </w:r>
      <w:proofErr w:type="spell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proofErr w:type="spell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-делового стилей и разговорной речи;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признаков текста и его </w:t>
      </w:r>
      <w:proofErr w:type="spell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proofErr w:type="spell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-смысловых типов (повествования, описания, рассуждения);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единиц языка, их признаков;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норм русского литературного языка (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орфоэпические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лексические, грамматические, орфографические, пунктуационные); норм речевого этикета;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опознавать языковые единицы, проводить различные виды их </w:t>
      </w:r>
      <w:proofErr w:type="spell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</w:t>
      </w:r>
      <w:proofErr w:type="spell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объяснять с помощью словаря значение слов с национально-культурным компонентом;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текст c заданной степенью свернутости (план, пересказ, изложение, конспект);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различных стилей и жанров (отзыв, выступление, письмо, заявление);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и организацию языковых сре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темой, целями, сферой и ситуацией общения;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практике письма основные правила орфографии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proofErr w:type="spell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A07" w:rsidRPr="00447A07" w:rsidRDefault="00986316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7A07"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447A07" w:rsidRPr="00447A07" w:rsidRDefault="00986316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7A07"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речевой самоконтроль; оценивать свою речь с 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A07"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ее правильности, находить грамматические и речевые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A07"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ошибки; недочеты, исправлять их; совершенствовать и редактировать собственные тексты;</w:t>
      </w:r>
    </w:p>
    <w:p w:rsidR="00447A07" w:rsidRPr="00447A07" w:rsidRDefault="00447A07" w:rsidP="00447A0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4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7A07" w:rsidRPr="00447A07" w:rsidRDefault="00986316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7A07"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 роли родного языка в развитии интеллектуальных и творческих способностей личности, значения родного языка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A07"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человека и общества;</w:t>
      </w:r>
    </w:p>
    <w:p w:rsidR="00447A07" w:rsidRPr="00447A07" w:rsidRDefault="00986316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7A07"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447A07" w:rsidRPr="00447A07" w:rsidRDefault="00986316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7A07"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447A07" w:rsidRPr="00447A07" w:rsidRDefault="00986316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7A07"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47A07" w:rsidRPr="00447A07" w:rsidRDefault="00986316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7A07"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152F05" w:rsidRPr="00447A07" w:rsidRDefault="00152F05" w:rsidP="00152F05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4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русского языка в основной школе:</w:t>
      </w:r>
    </w:p>
    <w:p w:rsidR="00152F05" w:rsidRPr="00447A07" w:rsidRDefault="00152F05" w:rsidP="00152F05">
      <w:pPr>
        <w:tabs>
          <w:tab w:val="left" w:pos="47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деятельность: учебную, общественную;</w:t>
      </w:r>
    </w:p>
    <w:p w:rsidR="00152F05" w:rsidRPr="00447A07" w:rsidRDefault="00152F05" w:rsidP="00152F05">
      <w:pPr>
        <w:tabs>
          <w:tab w:val="left" w:pos="56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составлять собственный текст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152F05" w:rsidRPr="00447A07" w:rsidRDefault="00152F05" w:rsidP="00152F05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A07" w:rsidRDefault="00986316" w:rsidP="00986316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194CE1" w:rsidRPr="00447A07" w:rsidRDefault="00194CE1" w:rsidP="00194C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языка. К ним относятся следующие убеждения и качества:</w:t>
      </w:r>
    </w:p>
    <w:p w:rsidR="00194CE1" w:rsidRPr="00447A07" w:rsidRDefault="00194CE1" w:rsidP="00194CE1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94CE1" w:rsidRPr="00447A07" w:rsidRDefault="00194CE1" w:rsidP="00194CE1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194CE1" w:rsidRPr="00447A07" w:rsidRDefault="00194CE1" w:rsidP="00194CE1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94CE1" w:rsidRPr="00447A07" w:rsidRDefault="00194CE1" w:rsidP="00194CE1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447A07" w:rsidRPr="00447A07" w:rsidRDefault="00447A07" w:rsidP="00194C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</w:t>
      </w:r>
      <w:r w:rsidR="0098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результаты: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иметь предусмотренные образовательным минимумом знания о фонетической, лексической и грамматической 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языка, о тексте и стилях речи;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фонетический, лексический, словообразовательный, морфологический, синтаксически разбор;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-владеть разными видами чтения 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изучающее, ознакомительное, просмотровое)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-воспроизводить текст с заданной степенью свёрнутости; создавать самостоятельные тексты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в практике общения литературные нормы языка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447A07" w:rsidRPr="00447A07" w:rsidRDefault="00447A07" w:rsidP="00447A07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proofErr w:type="spellStart"/>
      <w:r w:rsidRPr="00447A0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Метапредметные</w:t>
      </w:r>
      <w:proofErr w:type="spellEnd"/>
      <w:r w:rsidRPr="00447A0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98631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результаты: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уметь передавать содержание 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составлять компьютерную презентацию по интернет источникам, выступать с ней.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07" w:rsidRPr="00447A07" w:rsidRDefault="00986316" w:rsidP="00986316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194CE1" w:rsidRPr="00447A07" w:rsidRDefault="009D3E01" w:rsidP="00194CE1">
      <w:pPr>
        <w:spacing w:after="0" w:line="240" w:lineRule="auto"/>
        <w:ind w:left="-567" w:firstLine="567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Личностные результаты:</w:t>
      </w:r>
    </w:p>
    <w:p w:rsidR="00194CE1" w:rsidRPr="00447A07" w:rsidRDefault="00194CE1" w:rsidP="00194CE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владение монологической и диалогической речью, умение перефразирова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ть мысль, выбор и использование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194CE1" w:rsidRPr="00447A07" w:rsidRDefault="00194CE1" w:rsidP="00194CE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готовность к межличностному и межкультурному общению, сотрудничеству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194CE1" w:rsidRPr="00447A07" w:rsidRDefault="00194CE1" w:rsidP="00194CE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47A07" w:rsidRPr="00447A07" w:rsidRDefault="00447A07" w:rsidP="00194CE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47A0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Предметные </w:t>
      </w:r>
      <w:r w:rsidR="0098631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результаты</w:t>
      </w:r>
      <w:r w:rsidRPr="00447A0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определения основных изучаемых в 8 классе языковых единиц, </w:t>
      </w:r>
      <w:proofErr w:type="spell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речеведческих</w:t>
      </w:r>
      <w:proofErr w:type="spell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 помощью толкового словаря выяснять нормы употребления слова;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 писать слова с непроверяемыми орфограммами, изученными в 6 классе.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447A07" w:rsidRPr="00447A07" w:rsidRDefault="00447A07" w:rsidP="00447A07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proofErr w:type="spellStart"/>
      <w:r w:rsidRPr="00447A0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Метапредметные</w:t>
      </w:r>
      <w:proofErr w:type="spellEnd"/>
      <w:r w:rsidRPr="00447A0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98631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результаты: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уметь передавать содержание </w:t>
      </w:r>
      <w:proofErr w:type="gramStart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447A07" w:rsidRPr="00447A07" w:rsidRDefault="00447A07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составлять компьютерную презентацию по интернет источникам, выступать с ней.</w:t>
      </w:r>
    </w:p>
    <w:p w:rsidR="00986316" w:rsidRDefault="00986316" w:rsidP="00986316">
      <w:pPr>
        <w:spacing w:after="0" w:line="240" w:lineRule="auto"/>
        <w:ind w:left="-567"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447A07" w:rsidRPr="00986316" w:rsidRDefault="00986316" w:rsidP="00986316">
      <w:pPr>
        <w:spacing w:after="0" w:line="240" w:lineRule="auto"/>
        <w:ind w:left="-567"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986316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9 класс</w:t>
      </w:r>
    </w:p>
    <w:p w:rsidR="00194CE1" w:rsidRPr="00447A07" w:rsidRDefault="00194CE1" w:rsidP="009D3E0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NewRomanPSMT" w:hAnsi="Times New Roman" w:cs="Times New Roman"/>
          <w:sz w:val="28"/>
          <w:szCs w:val="28"/>
          <w:lang w:eastAsia="ja-JP"/>
        </w:rPr>
      </w:pPr>
      <w:r w:rsidRPr="00447A07">
        <w:rPr>
          <w:rFonts w:ascii="Times New Roman" w:eastAsia="TimesNewRomanPSMT" w:hAnsi="Times New Roman" w:cs="Times New Roman"/>
          <w:b/>
          <w:sz w:val="28"/>
          <w:szCs w:val="28"/>
          <w:lang w:eastAsia="ja-JP"/>
        </w:rPr>
        <w:t xml:space="preserve">Личностные результаты: </w:t>
      </w:r>
    </w:p>
    <w:p w:rsidR="00447A07" w:rsidRPr="00194CE1" w:rsidRDefault="00194CE1" w:rsidP="009D3E0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понимание русского языка как одной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основных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национально-культурных ценностей русского народа, определяющей роли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родного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языка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развитии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интеллектуальных,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творческих способностей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моральных качеств личности, его значения в процессе пол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учения школьного образования;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-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осознание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э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тетической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ценности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русского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языка;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уважительное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отношение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родному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языку,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гордость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него; потребность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сохранить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чистоту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русского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языка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как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явления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национальной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культуры;</w:t>
      </w:r>
      <w:proofErr w:type="gramEnd"/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стремление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реч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евому самосовершенствованию;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-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достаточный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объем словарного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запаса и усвоенных грамматических сре</w:t>
      </w:r>
      <w:proofErr w:type="gramStart"/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дств дл</w:t>
      </w:r>
      <w:proofErr w:type="gramEnd"/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</w:t>
      </w:r>
      <w:r w:rsidR="00986316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447A07" w:rsidRPr="00447A07" w:rsidRDefault="00447A07" w:rsidP="009D3E0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447A07">
        <w:rPr>
          <w:rFonts w:ascii="Times New Roman" w:eastAsia="Calibri" w:hAnsi="Times New Roman" w:cs="Times New Roman"/>
          <w:sz w:val="28"/>
          <w:szCs w:val="28"/>
        </w:rPr>
        <w:t>-</w:t>
      </w:r>
      <w:r w:rsidR="00986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иметь предусмотренные образовательным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минимумом знания о фонетической,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>лексической и грамматической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7A07">
        <w:rPr>
          <w:rFonts w:ascii="Times New Roman" w:eastAsia="Calibri" w:hAnsi="Times New Roman" w:cs="Times New Roman"/>
          <w:sz w:val="28"/>
          <w:szCs w:val="28"/>
        </w:rPr>
        <w:t>системах</w:t>
      </w:r>
      <w:proofErr w:type="gramEnd"/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русско</w:t>
      </w:r>
      <w:r w:rsidRPr="00447A07">
        <w:rPr>
          <w:rFonts w:ascii="Times New Roman" w:eastAsia="Calibri" w:hAnsi="Times New Roman" w:cs="Times New Roman"/>
          <w:sz w:val="28"/>
          <w:szCs w:val="28"/>
        </w:rPr>
        <w:softHyphen/>
        <w:t>го языка, о тексте и стилях речи;</w:t>
      </w:r>
    </w:p>
    <w:p w:rsidR="00447A07" w:rsidRPr="00447A07" w:rsidRDefault="00447A07" w:rsidP="009D3E0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7A07">
        <w:rPr>
          <w:rFonts w:ascii="Times New Roman" w:eastAsia="Calibri" w:hAnsi="Times New Roman" w:cs="Times New Roman"/>
          <w:sz w:val="28"/>
          <w:szCs w:val="28"/>
        </w:rPr>
        <w:t>-</w:t>
      </w:r>
      <w:r w:rsidR="00986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владеть орфографической, пунктуационной, речевой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>грамотнос</w:t>
      </w:r>
      <w:r w:rsidRPr="00447A07">
        <w:rPr>
          <w:rFonts w:ascii="Times New Roman" w:eastAsia="Calibri" w:hAnsi="Times New Roman" w:cs="Times New Roman"/>
          <w:sz w:val="28"/>
          <w:szCs w:val="28"/>
        </w:rPr>
        <w:softHyphen/>
        <w:t>тью в объеме,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достаточном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свободного пользования русским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языком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>учебных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>целях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в устной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и письменной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формах; исправлять речевые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недочёты и грамматические ошибки;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производить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фонетический,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>лексический,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словообразователь</w:t>
      </w:r>
      <w:r w:rsidRPr="00447A07">
        <w:rPr>
          <w:rFonts w:ascii="Times New Roman" w:eastAsia="Calibri" w:hAnsi="Times New Roman" w:cs="Times New Roman"/>
          <w:sz w:val="28"/>
          <w:szCs w:val="28"/>
        </w:rPr>
        <w:softHyphen/>
        <w:t xml:space="preserve">ный, морфологический, синтаксический, </w:t>
      </w:r>
      <w:proofErr w:type="spellStart"/>
      <w:r w:rsidRPr="00447A07">
        <w:rPr>
          <w:rFonts w:ascii="Times New Roman" w:eastAsia="Calibri" w:hAnsi="Times New Roman" w:cs="Times New Roman"/>
          <w:sz w:val="28"/>
          <w:szCs w:val="28"/>
        </w:rPr>
        <w:t>речеведческий</w:t>
      </w:r>
      <w:proofErr w:type="spellEnd"/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разбор, анализ художественного текста;</w:t>
      </w:r>
      <w:proofErr w:type="gramEnd"/>
    </w:p>
    <w:p w:rsidR="00447A07" w:rsidRPr="00447A07" w:rsidRDefault="00447A07" w:rsidP="009D3E0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07">
        <w:rPr>
          <w:rFonts w:ascii="Times New Roman" w:eastAsia="Calibri" w:hAnsi="Times New Roman" w:cs="Times New Roman"/>
          <w:sz w:val="28"/>
          <w:szCs w:val="28"/>
        </w:rPr>
        <w:t>-</w:t>
      </w:r>
      <w:r w:rsidR="00986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иметь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социальной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сущности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>языка,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функциях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>структуре,</w:t>
      </w:r>
      <w:r w:rsid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7">
        <w:rPr>
          <w:rFonts w:ascii="Times New Roman" w:eastAsia="Calibri" w:hAnsi="Times New Roman" w:cs="Times New Roman"/>
          <w:sz w:val="28"/>
          <w:szCs w:val="28"/>
        </w:rPr>
        <w:t xml:space="preserve"> о языковой норме и происходящих в русском язы</w:t>
      </w:r>
      <w:r w:rsidRPr="00447A07">
        <w:rPr>
          <w:rFonts w:ascii="Times New Roman" w:eastAsia="Calibri" w:hAnsi="Times New Roman" w:cs="Times New Roman"/>
          <w:sz w:val="28"/>
          <w:szCs w:val="28"/>
        </w:rPr>
        <w:softHyphen/>
        <w:t>ке изменениях, о его взаимосвязи с другими языками.</w:t>
      </w:r>
    </w:p>
    <w:p w:rsidR="00447A07" w:rsidRPr="00447A07" w:rsidRDefault="00986316" w:rsidP="009D3E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о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пределять стиль речи, тему вы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</w:r>
      <w:r w:rsidR="00447A07" w:rsidRPr="00447A07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сказывания и его основную мысль, указывать спосо</w:t>
      </w:r>
      <w:r w:rsidR="00447A07" w:rsidRPr="00447A07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softHyphen/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бы и средства связи предложений в тексте; анализи</w:t>
      </w:r>
      <w:r w:rsidR="00447A07" w:rsidRPr="00447A07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ровать строение текста, языковые и речевые средст</w:t>
      </w:r>
      <w:r w:rsidR="00447A07" w:rsidRPr="00447A07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softHyphen/>
        <w:t>ва, характерные для изученных стилей речи.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447A07" w:rsidRPr="00447A07" w:rsidRDefault="00986316" w:rsidP="009D3E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с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троить устные и письменные высказывания типа рассуждения-объяснения и рас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  <w:t>суждения-доказательства. Писать сочинение в пуб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  <w:t>лицистическом и художественном стиле с исполь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  <w:t>зованием разных типов речи. Составлять заявление, автобиографию. Составлять тезисы и конспект не</w:t>
      </w:r>
      <w:r w:rsidR="00447A07" w:rsidRPr="00447A07">
        <w:rPr>
          <w:rFonts w:ascii="Times New Roman" w:eastAsia="MS Mincho" w:hAnsi="Times New Roman" w:cs="Times New Roman"/>
          <w:spacing w:val="-3"/>
          <w:sz w:val="28"/>
          <w:szCs w:val="28"/>
          <w:lang w:eastAsia="ja-JP"/>
        </w:rPr>
        <w:t>большой статьи (или фрагмента из большой статьи).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447A07" w:rsidRPr="00447A07" w:rsidRDefault="00986316" w:rsidP="009D3E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п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исать изложения по </w:t>
      </w:r>
      <w:r w:rsidR="00447A07" w:rsidRPr="00447A07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текстам публицистического, художественного стиля, 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сохраняя композиционную форму, типологическое </w:t>
      </w:r>
      <w:r w:rsidR="00447A07" w:rsidRPr="00447A07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строение, характерные языковые средства; вводить в 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текст элементы сочинения (типа рассуждения, опи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</w:r>
      <w:r w:rsidR="00447A07" w:rsidRPr="00447A07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сания, повествования). Исправлять ре</w:t>
      </w:r>
      <w:r w:rsidR="00447A07" w:rsidRPr="00447A07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softHyphen/>
      </w:r>
      <w:r w:rsidR="00447A07" w:rsidRPr="00447A07">
        <w:rPr>
          <w:rFonts w:ascii="Times New Roman" w:eastAsia="MS Mincho" w:hAnsi="Times New Roman" w:cs="Times New Roman"/>
          <w:spacing w:val="-3"/>
          <w:sz w:val="28"/>
          <w:szCs w:val="28"/>
          <w:lang w:eastAsia="ja-JP"/>
        </w:rPr>
        <w:t>чевые недочеты и  грамматические ошибки, наруше</w:t>
      </w:r>
      <w:r w:rsidR="00447A07" w:rsidRPr="00447A07">
        <w:rPr>
          <w:rFonts w:ascii="Times New Roman" w:eastAsia="MS Mincho" w:hAnsi="Times New Roman" w:cs="Times New Roman"/>
          <w:spacing w:val="-3"/>
          <w:sz w:val="28"/>
          <w:szCs w:val="28"/>
          <w:lang w:eastAsia="ja-JP"/>
        </w:rPr>
        <w:softHyphen/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ние логики высказывания; повышать выразитель</w:t>
      </w:r>
      <w:r w:rsidR="00447A07"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</w:r>
      <w:r w:rsidR="00447A07" w:rsidRPr="00447A07">
        <w:rPr>
          <w:rFonts w:ascii="Times New Roman" w:eastAsia="MS Mincho" w:hAnsi="Times New Roman" w:cs="Times New Roman"/>
          <w:spacing w:val="-3"/>
          <w:sz w:val="28"/>
          <w:szCs w:val="28"/>
          <w:lang w:eastAsia="ja-JP"/>
        </w:rPr>
        <w:t>ность речи, добиваться целесообразного выбора язы</w:t>
      </w:r>
      <w:r w:rsidR="00447A07" w:rsidRPr="00447A07">
        <w:rPr>
          <w:rFonts w:ascii="Times New Roman" w:eastAsia="MS Mincho" w:hAnsi="Times New Roman" w:cs="Times New Roman"/>
          <w:spacing w:val="-3"/>
          <w:sz w:val="28"/>
          <w:szCs w:val="28"/>
          <w:lang w:eastAsia="ja-JP"/>
        </w:rPr>
        <w:softHyphen/>
      </w:r>
      <w:r w:rsidR="00447A07" w:rsidRPr="00447A07">
        <w:rPr>
          <w:rFonts w:ascii="Times New Roman" w:eastAsia="MS Mincho" w:hAnsi="Times New Roman" w:cs="Times New Roman"/>
          <w:spacing w:val="-4"/>
          <w:sz w:val="28"/>
          <w:szCs w:val="28"/>
          <w:lang w:eastAsia="ja-JP"/>
        </w:rPr>
        <w:t>ковых средств.</w:t>
      </w:r>
    </w:p>
    <w:p w:rsidR="00447A07" w:rsidRPr="00447A07" w:rsidRDefault="00986316" w:rsidP="009D3E01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B43592" w:rsidRPr="00866D32" w:rsidRDefault="00986316" w:rsidP="009D3E01">
      <w:pPr>
        <w:autoSpaceDE w:val="0"/>
        <w:autoSpaceDN w:val="0"/>
        <w:adjustRightInd w:val="0"/>
        <w:spacing w:after="0" w:line="240" w:lineRule="auto"/>
        <w:ind w:left="-567"/>
        <w:rPr>
          <w:rStyle w:val="s2"/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Pr="009D3E01">
        <w:rPr>
          <w:rFonts w:ascii="Times New Roman" w:eastAsia="MS Mincho" w:hAnsi="Times New Roman" w:cs="Times New Roman"/>
          <w:sz w:val="28"/>
          <w:szCs w:val="28"/>
          <w:lang w:eastAsia="ja-JP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9D3E01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  владение разными видами чтения (поисковым, просмотровым, ознакомительным, изучающим) текстов разных стилей и жанров;</w:t>
      </w:r>
      <w:r w:rsidRPr="009D3E01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 адекватное восприятие на слух текстов разных стилей и жанров; владение разными видами </w:t>
      </w:r>
      <w:proofErr w:type="spellStart"/>
      <w:r w:rsidRPr="009D3E01">
        <w:rPr>
          <w:rFonts w:ascii="Times New Roman" w:eastAsia="MS Mincho" w:hAnsi="Times New Roman" w:cs="Times New Roman"/>
          <w:sz w:val="28"/>
          <w:szCs w:val="28"/>
          <w:lang w:eastAsia="ja-JP"/>
        </w:rPr>
        <w:t>аудирования</w:t>
      </w:r>
      <w:proofErr w:type="spellEnd"/>
      <w:r w:rsidRP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(выборочным, ознакомительным, детальным);</w:t>
      </w:r>
      <w:r w:rsidRPr="009D3E01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 </w:t>
      </w:r>
      <w:proofErr w:type="gramStart"/>
      <w:r w:rsidRP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9D3E01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свободно пользоваться словарями различных типов, справочной литературой, в том числе и на электро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нных носителях;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ьтате чтения или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аудирования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 </w:t>
      </w:r>
      <w:proofErr w:type="gramStart"/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х средств;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устной и письменной форме;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умение воспроизводить прослушанный или прочитанный текст с заданной степенью свернутости (план, п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ересказ, конспект, аннотация);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 </w:t>
      </w:r>
      <w:proofErr w:type="gramStart"/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умение создавать устные и письменные тексты разных типов, стилей речи и жанров с учетом замысла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адресата и ситуации общения;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ому, услышанному, увиденному;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 </w:t>
      </w:r>
      <w:proofErr w:type="gramStart"/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владение различными видами монолога (повествование, описание, рассуждение; сочетание разных видов монолога) и диалога (этикетный,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диалог-расспрос, диалог-побуждение, диалог — обмен мнениями и др.; соч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етание разных видов диалога);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 соблюдение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процессе письменного общения;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proofErr w:type="gramStart"/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способность участвовать в речевом общении, соблюдая нормы речевого этикета; адекватно использовать жесты, мимик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 в процессе речевого общения;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 способность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совершенствовать и ред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актировать собственные тексты;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зличных средств аргументации;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применение полученных знаний, умений и навыков анализа языковых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явлений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межпредметном</w:t>
      </w:r>
      <w:proofErr w:type="spellEnd"/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D3E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>уровне (на уроках ин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остранного языка, литературы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</w:t>
      </w:r>
      <w:r w:rsidR="00866D32">
        <w:rPr>
          <w:rFonts w:ascii="Times New Roman" w:eastAsia="MS Mincho" w:hAnsi="Times New Roman" w:cs="Times New Roman"/>
          <w:sz w:val="28"/>
          <w:szCs w:val="28"/>
          <w:lang w:eastAsia="ja-JP"/>
        </w:rPr>
        <w:t>тного и межкультурного общения.</w:t>
      </w:r>
      <w:proofErr w:type="gramEnd"/>
    </w:p>
    <w:p w:rsidR="00B43592" w:rsidRDefault="00B43592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Pr="00B25BF7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394112" w:rsidRPr="00B25BF7" w:rsidRDefault="00394112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394112" w:rsidRPr="00B25BF7" w:rsidRDefault="00394112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394112" w:rsidRPr="00B25BF7" w:rsidRDefault="00394112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394112" w:rsidRPr="00B25BF7" w:rsidRDefault="00394112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394112" w:rsidRPr="00B25BF7" w:rsidRDefault="00394112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394112" w:rsidRPr="00B25BF7" w:rsidRDefault="00394112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9D3E01" w:rsidRDefault="009D3E01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</w:p>
    <w:p w:rsidR="008B7FC2" w:rsidRPr="00194CE1" w:rsidRDefault="00366508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94CE1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8B7FC2" w:rsidRPr="00194CE1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>одержание учебного</w:t>
      </w:r>
      <w:r w:rsidRPr="00194CE1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предмета, курса</w:t>
      </w:r>
      <w:r w:rsidR="008B7FC2" w:rsidRPr="00194CE1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58"/>
        <w:tblW w:w="272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407"/>
        <w:gridCol w:w="284"/>
        <w:gridCol w:w="1417"/>
        <w:gridCol w:w="992"/>
        <w:gridCol w:w="3119"/>
        <w:gridCol w:w="7796"/>
        <w:gridCol w:w="2410"/>
        <w:gridCol w:w="3119"/>
        <w:gridCol w:w="3119"/>
        <w:gridCol w:w="3119"/>
      </w:tblGrid>
      <w:tr w:rsidR="000B1E16" w:rsidRPr="00194CE1" w:rsidTr="008E0552">
        <w:trPr>
          <w:gridAfter w:val="4"/>
          <w:wAfter w:w="11767" w:type="dxa"/>
          <w:trHeight w:hRule="exact" w:val="1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7DF6" w:rsidRDefault="00EA7DF6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E16" w:rsidRPr="00194CE1" w:rsidRDefault="00EA7DF6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E16" w:rsidRPr="00194CE1" w:rsidRDefault="000B1E1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 /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1E16" w:rsidRPr="00194CE1" w:rsidRDefault="00EA7DF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</w:t>
            </w:r>
            <w:r w:rsidR="000B1E16" w:rsidRPr="0019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1E16" w:rsidRPr="00194CE1" w:rsidRDefault="000B1E16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1E16" w:rsidRPr="00194CE1" w:rsidRDefault="000B1E1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вид учебной деятельности</w:t>
            </w:r>
          </w:p>
        </w:tc>
      </w:tr>
      <w:tr w:rsidR="00194CE1" w:rsidRPr="00194CE1" w:rsidTr="008E0552">
        <w:trPr>
          <w:gridAfter w:val="4"/>
          <w:wAfter w:w="11767" w:type="dxa"/>
          <w:trHeight w:hRule="exact" w:val="274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4CE1" w:rsidRPr="00194CE1" w:rsidRDefault="00194CE1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</w:tr>
      <w:tr w:rsidR="000B1E16" w:rsidRPr="00253288" w:rsidTr="008E0552">
        <w:trPr>
          <w:gridAfter w:val="4"/>
          <w:wAfter w:w="11767" w:type="dxa"/>
          <w:trHeight w:hRule="exact" w:val="111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E16" w:rsidRPr="00253288" w:rsidRDefault="000B1E16" w:rsidP="00FE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E16" w:rsidRPr="00253288" w:rsidRDefault="00394112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="00EC70C4"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Речь. Общение.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1E16" w:rsidRPr="00253288" w:rsidRDefault="000B1E1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и человек.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E16" w:rsidRPr="00253288" w:rsidRDefault="000B1E1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2ч+1ч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A8D" w:rsidRPr="00253288" w:rsidRDefault="00374C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1E16" w:rsidRPr="00253288" w:rsidRDefault="000B1E1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9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Общение устное и письменное.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374CE0" w:rsidP="002F1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</w:t>
            </w:r>
            <w:r w:rsidR="001A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основные особенности устной и письменной речи, анализируют устные и письменные высказывания с точки зрения их цели, условий об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щения. Рассматривают и объясняют схему. Отвечают на вопросы, анализи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руя пословицы и поговорки русского народа. Списывают текст, учат его наизусть и подготавливают его торжественное произношение. Приводят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меры ситуаций, в которых происходит устное и письменное общение.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98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 речи.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374CE0" w:rsidP="002F1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разговорной речи, языка художественной литера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туры и стилей речи. Устанавливают принадлежность текста к определён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функциональной разновидности языка. Анализируют тексты упраж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нений с точки зрения целей высказывания; ищут в школьных учебниках примеры научных и художественных текстов; сравнивают выражения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ветствия. Знакомятся с понятием речевого этикета.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222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Вспоминаем, повторяем, изучаем.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и буквы. Произношение и</w:t>
            </w:r>
          </w:p>
          <w:p w:rsidR="00EC70C4" w:rsidRPr="00253288" w:rsidRDefault="00394112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EC70C4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равописание.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17ч+3ч</w:t>
            </w:r>
          </w:p>
          <w:p w:rsidR="00EC70C4" w:rsidRPr="00253288" w:rsidRDefault="00EC70C4" w:rsidP="00B435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374CE0" w:rsidP="002F1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текст, определяют его тему, анализируют содержание, высказы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и обосновывают своё мнение о тексте.</w:t>
            </w: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соотношение произношения и правописания. Знакомятся с 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нятием транскрипции, отрабатывают его в упражнениях. Вспоминают 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Орфограмма.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374C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</w:t>
            </w:r>
            <w:r w:rsidR="001A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понятием орфограммы, её признаками; письменно выпол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упражнения, опознавая различные виды орфограмм. Знакомятся с 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нятием морфемы, графически выделяют морфемы в слове.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проверяемых безу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дарных гласных 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1A49D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текст, определяя ударные и безударные гласные. Усваивают пра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вило написания безударных гласных 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Выполняют упражне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отрабатывающие данное правило: вставляют пропущенные буквы, про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ставляя ударение и подбирая проверочные слова. Учатся различать одина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ково произносимые слова с разным написанием. Пишут диктант.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9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проверяемых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гласных 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1A49D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слова и распределяют их в группы по способу проверки 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писания согласных в корне. Усваивают правило написания проверяемых согласных 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Выполняют упражнения, отрабатывающие данное правило. Учатся различать одинаково произносимые слова с разным напи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санием. Участвуют в лингвистической игре, направленной на запоминание правописания словарных слов.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6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непроизносимых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гласных 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1A49D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(работа в парах, 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непроизносимых согласных 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Выполняют упражнение, отрабатывающее данное правило. Пишут диктант; выбирают заголовок, отражающий содержание.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56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25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и, у, а 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шипящих.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1A49D5" w:rsidP="002F15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работа)</w:t>
            </w:r>
          </w:p>
          <w:p w:rsidR="00EC70C4" w:rsidRPr="00253288" w:rsidRDefault="00EC70C4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написания букв и, у, а после шипящих. Выпол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упражнения, отрабатывающие данное правило: вставляют пропущен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буквы, составляют предложения со словами-исключениями из прави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ла, работают с орфографическим словарём, составляют предложения.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Разделительные </w:t>
            </w:r>
            <w:r w:rsidRPr="0025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D5" w:rsidRPr="00253288" w:rsidRDefault="001A49D5" w:rsidP="002F15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работа)</w:t>
            </w:r>
          </w:p>
          <w:p w:rsidR="00EC70C4" w:rsidRPr="00253288" w:rsidRDefault="00EC70C4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Активизируют и анализируют правило написания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ъ и ь.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выделяют те случаи, когда ь не является разделительным знаком.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702"/>
        </w:trPr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Раздельное написание предлогов с другими словами.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9D5" w:rsidRPr="00253288" w:rsidRDefault="001A49D5" w:rsidP="002F15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работа)</w:t>
            </w:r>
          </w:p>
          <w:p w:rsidR="00EC70C4" w:rsidRPr="00253288" w:rsidRDefault="00EC70C4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раздельного написания предлогов с другими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вами. Выполняют упражнения, закрепляющие данное правило. Списывают текст, выделяя орфограммы-буквы и орфограммы-пробелы. Запоминают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предлоги,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пишущиеся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через дефис и составляют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ними предложения. 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ботают с иллюстрацией, описывают происходящее на ней.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1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мы знаем о тексте.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1A49D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(индивидуально-групповая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 текста.</w:t>
            </w: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направленные на анализ текстов с точки зрения смысловой цельности. Пишут изложение по тексту при помощи плана.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25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1A49D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применения знаний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умений, навыков (бригадно-звеньевая работа, работа в парах</w:t>
            </w:r>
            <w:r w:rsidR="004E7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вопросов и заданий распознают самостоятельные части речи.</w:t>
            </w: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слова с точки зрения их принадлежности к той или иной части речи. Знакомятся со всеми частями речи. Читают рассказ и выписы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наречия и относящиеся к ним слова, попутно знакомясь с признака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этой части речи. Участвуют в игре, применяя уже известные приёмы слушания. Списывают текст, предварительно разбив его на абзацы, опреде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главные члены в одном из предложений. Пишут сочинение.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13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1A49D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применения знаний, умений, навыков (бригадно-звеньевая работа, работа в парах)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глагола. Составляют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по рисунку. Определяют лицо и время глаголов, приведённых в упраж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нениях. Ставят глаголы в неопределённую форму.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85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ься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глаголах.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4E7FA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применения знаний</w:t>
            </w:r>
            <w:r w:rsidR="001A4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умений, навыков (работа в парах)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Активизируют правило написания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глаголах. Выполняют упражнения, руководствуясь правилом.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текста.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4E7FA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(индивидуально-групповая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темы сочинений. Подбирают заголовок к приведённому в упражнении сочинению ученика, анализируют само сочинение. Перера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батывают сочинение и записывают исправленный вариант.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27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Личные окончания глаголов.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4E7FAD" w:rsidP="002F15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применения знаний, умений, навыков (индивидуальная работа, работа в парах)</w:t>
            </w:r>
          </w:p>
          <w:p w:rsidR="00EC70C4" w:rsidRPr="00253288" w:rsidRDefault="00EC70C4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личных окончаниях глаголов при помощи табли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цы. Выделяют окончания глаголов в текстах упражнений. Составляют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глаголами. Определяют написание не с глаголами.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1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AD" w:rsidRPr="00253288" w:rsidRDefault="004E7FAD" w:rsidP="002F15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применения знаний, умений, навыков (индивидуальная работа, работа в парах)</w:t>
            </w:r>
          </w:p>
          <w:p w:rsidR="00EC70C4" w:rsidRPr="00253288" w:rsidRDefault="00EC70C4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существительного. Опре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род, число, склонение, падеж имён существительных. Активизи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правило написания ь на конце имён существительных. Анализируют таблицы. Выделяют окончания в именах существительных.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90"/>
        </w:trPr>
        <w:tc>
          <w:tcPr>
            <w:tcW w:w="441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EC70C4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70C4" w:rsidRPr="00253288" w:rsidTr="008E0552">
        <w:trPr>
          <w:gridAfter w:val="4"/>
          <w:wAfter w:w="11767" w:type="dxa"/>
          <w:trHeight w:hRule="exact" w:val="1459"/>
        </w:trPr>
        <w:tc>
          <w:tcPr>
            <w:tcW w:w="441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AD" w:rsidRPr="00253288" w:rsidRDefault="004E7FAD" w:rsidP="002F15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применения знаний, умений, навыков (индивидуальная работа, работа в парах)</w:t>
            </w:r>
          </w:p>
          <w:p w:rsidR="00EC70C4" w:rsidRPr="00253288" w:rsidRDefault="00EC70C4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прилагательного.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предложения с именами прилагательными. Согласуют имена прила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290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AD" w:rsidRPr="00253288" w:rsidRDefault="004E7FAD" w:rsidP="002F15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применения знаний, умений, навыков (индивидуальная работа, работа в парах)</w:t>
            </w:r>
          </w:p>
          <w:p w:rsidR="00EC70C4" w:rsidRPr="00253288" w:rsidRDefault="00EC70C4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местоимения. Указывают лицо, падеж и число местоимений, приведённых в упражнениях. Читают и пере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сказывают текст, выписывают из него местоимения.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09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мысль текста.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4E7FA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(индивидуально-групповая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способы выражения основной мысли текста. Анализируют заметку и замечания к ней, редактируют заметку. Пишут сочинение на 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данную тему и по возможности делают к нему иллюстрации. Отвечают на контрольные вопросы и задания.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13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a-RU"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23ч+7ч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4E7FA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синтаксиса. Анализируют тексты с точ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зрения их смысла и связи слов в предложении и предложений в тексте.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1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4E7FA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знаниями о пунктуации как разделе науки о языке. Осозна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значение знаков препинания для понимания текста.</w:t>
            </w: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тексты с точки зрения роли в них знаков препинания. Спи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тексты, пишут краткие изложения.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0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4E7FA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Пишут диктант. Рабо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с иллюстрацией — составляют словосочетания, соответствующие теме рисунка.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5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Разбор словосочетания.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AD" w:rsidRPr="00253288" w:rsidRDefault="004E7FAD" w:rsidP="002F15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работа, работа в парах)</w:t>
            </w:r>
          </w:p>
          <w:p w:rsidR="00EC70C4" w:rsidRPr="00253288" w:rsidRDefault="00EC70C4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словосочетания по морфологическим признакам главного слова и средствам грамматической связи (выделяют окончание и/или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лог). Выполняют разборы словосочетаний.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55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AD" w:rsidRPr="00253288" w:rsidRDefault="004E7FAD" w:rsidP="002F15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работа, работа в парах)</w:t>
            </w:r>
          </w:p>
          <w:p w:rsidR="00EC70C4" w:rsidRPr="00253288" w:rsidRDefault="00EC70C4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в предложении. Пишут сжатое изложение по тексту.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72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предложений по цели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AD" w:rsidRPr="00253288" w:rsidRDefault="004E7FAD" w:rsidP="002F15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работа, работа в парах)</w:t>
            </w:r>
          </w:p>
          <w:p w:rsidR="00EC70C4" w:rsidRPr="00253288" w:rsidRDefault="00EC70C4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виды предложений по цели высказывания. Характеризуют смысловые и интонационные особенности повествовательных, вопроси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тельных, побудительных предложений. Пишут диктант. Моделируют ин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тонационную окраску различных по цели высказывания предложений. Об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1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Восклицательные предложения.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4E7FA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применения знаний, умений, навыков (</w:t>
            </w:r>
            <w:r w:rsidR="00405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парах, развитие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виды предложений по эмоциональной окраске (восклицатель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и невосклицательные). Соотносят эмоциональную окраску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и цель высказывания. Работают в парах. Пишут сочинение и готовят устный отзыв о сочинении товарища.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8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предложения.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применения знаний, умений, навыков (работа в парах,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главные и второстепенные члены предложения. Выделяют ос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новы в предложениях.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Главные члены предложения. Подлежащее.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C5D" w:rsidRPr="00253288" w:rsidRDefault="00405C5D" w:rsidP="002F15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работа, работа в парах)</w:t>
            </w:r>
          </w:p>
          <w:p w:rsidR="00EC70C4" w:rsidRPr="00253288" w:rsidRDefault="00EC70C4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признаки, способы выражения подлежащего, его связь со сказуемым.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5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Сказуемое.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C5D" w:rsidRPr="00253288" w:rsidRDefault="00405C5D" w:rsidP="002F15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работа, работа в парах)</w:t>
            </w:r>
          </w:p>
          <w:p w:rsidR="00452FB6" w:rsidRPr="00253288" w:rsidRDefault="00452FB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виды сказуемого и способы его выражения. Пишут мини-со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чинение, используя глаголы-сказуемые. Описывают действия человека при помощи глаголов-сказуемых.</w:t>
            </w:r>
          </w:p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опознавательный признак употребления тире как знака раз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</w:tr>
      <w:tr w:rsidR="00452FB6" w:rsidRPr="00253288" w:rsidTr="008E0552">
        <w:trPr>
          <w:gridAfter w:val="4"/>
          <w:wAfter w:w="11767" w:type="dxa"/>
          <w:trHeight w:val="6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Тире между подлежащим и сказу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70C4" w:rsidRPr="00253288" w:rsidTr="008E0552">
        <w:trPr>
          <w:gridAfter w:val="4"/>
          <w:wAfter w:w="11767" w:type="dxa"/>
          <w:trHeight w:hRule="exact" w:val="8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Нераспространённые и распростра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нённые</w:t>
            </w:r>
            <w:r w:rsidR="00452FB6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распространённые и нераспространённые предложения.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нераспространённые предложения и распространяют их однородными членами.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Второстепенные члены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виды второстепенных членов предложения. Анализируют схе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му, иллюстрирующую связи между главными и второстепенными членами предложения.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дополнение в предложении, выделяют дополнение графиче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ски. Распространяют предложения дополнениями. Составляют схемы рас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пространённых предложений. Пишут диктант.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06"/>
        </w:trPr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определение в предложении, выделяют определение графиче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ски. Распространяют предложения определениями.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обстоятельство в предложении, выделяют обстоятельство гра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фически. Распространяют предложения обстоятельствами. Составляют уст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рассказ и отдельные предложения, используя подлежащие, дополнения и обстоятельства.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с однородными чле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</w:t>
            </w:r>
            <w:r w:rsidR="00452FB6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254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предложени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с однородными членами.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</w:p>
          <w:p w:rsidR="00405C5D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Обозначают опознавательные признаки постановки запятой в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с однородными членами; составляют предложения с однородными чле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нами, подбирают обобщающие слова. Пишут диктант.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с обращениями.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 Составляют предложения с обращениями.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5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развития речи (индивидуальная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84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C5D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</w:p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простое предложение по цели высказывания, по интона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ции, по главным, второстепенным, однородным членам и обращениям.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устный и письменный разборы предложений.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8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простого предложения.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C5D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</w:p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знаки завершения, разделительные и выделительные знаки в простом предложении. Выполняют устный и письменный пунктуацион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предложений.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370"/>
        </w:trPr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5D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</w:p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простые и сложные предложения. Определяют средства связи в сложных предложениях (союзные/бессоюзные). Находят сложные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текстах, объясняют расстановку знаков препинания. Строят схе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 сложных предложений и составляют сложные предложения по схемам.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3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сложного предложения.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C5D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</w:p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сложное предложение по цели высказывания, простым предложениям в его составе, средствам связи простых предложений, 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препинания. Выполняют устный и письменный разбор предложений.</w:t>
            </w: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диктант. Составляют план сообщения на тему «Простые и сложные предложения».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речь.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автора и прямую речь).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1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реплики стихотворения с заданной интонацией и оценивают точность и выразительность произношения. Работают со схемами диалогов. Модели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диалог, описывая происходящее на картинке.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21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405C5D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(групповая работа, индивидуальная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диктант. Работают со схемами предложений. Пишут выбороч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изложение.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Фонетика. Орфоэпия. Графика. Орфография. Культура речи.</w:t>
            </w:r>
          </w:p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12ч+3ч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553D8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фонетики. Анализируют схему, демон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стрирующую группы звуков речи в русском языке.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945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553D8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гласные звуки, различают ударные и безударные гласные. Осознают смыслоразличительную функцию звука.</w:t>
            </w: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таблицу «Гласные звуки».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106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</w:t>
            </w:r>
            <w:r w:rsidR="00452FB6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текста, составляют предложения</w:t>
            </w:r>
            <w:proofErr w:type="gramStart"/>
            <w:r w:rsidR="00452FB6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52FB6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рямой 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чью, обозначают орфограммы.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876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звуков в потоке речи.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гласные и согласные в сильных и слабых позициях. Анали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зируют правило проверки безударной гласной и проверяемых согласных 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точки зрения позиционного чередования.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856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Согласные твёрдые и мягкие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твёрдые и мягкие согласные. Анализируют смысловое различие слов, отличающихся только твёрдой/ мягкой согласной.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837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Повествование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повествование как функционально-смысловой тип речи. Пишут изложение по повествованию. Доказывают принадлежность текста к опре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делённому стилю. Составляют план текста.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419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Согласные звонкие и глухие</w:t>
            </w:r>
            <w:r w:rsidR="00452FB6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(групповая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звонкие, глухие и сонорные согласные и их смыслоразличи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тельную функцию. Характеризуют согласные звуки. Объясняют знаки препинания в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жениях, орфограммы в словах. Учат стихотворение наизусть и декламиру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127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значение письма в истории человечества. Анализируют и объ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ясняют важность графики и каллиграфии.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133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 Пересказывают текст. Пишут диктант.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69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63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Обозначение мягкости согласных с помощью мягкого знака.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смыслоразличительную функцию мягкого знака в слове, ана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орфографические правила, связанные с употреблением мягкого знака.</w:t>
            </w: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Распределяют слова на группы согласно виду орфограммы. Пишут дик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 Составляют текст на основе словосочетаний, данных в диктанте.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2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Двойная роль букв е, ё, ю, 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Проводят фонетический анализ слов, в которых буквы е, ё, то, я обозна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два звука или мягкость предыдущего согласного.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1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Орфоэпия.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важность нормативного произношения для культурного челове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ка. Формулируют важнейшие произносительные нормы. Анализируют и оценивают речь с орфоэпической точки зрения, исправляют произноситель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ошибки.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8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Фонетический разбор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83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</w:p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боры слов.</w:t>
            </w:r>
          </w:p>
        </w:tc>
      </w:tr>
      <w:tr w:rsidR="00EC70C4" w:rsidRPr="00253288" w:rsidTr="008E0552">
        <w:trPr>
          <w:gridAfter w:val="4"/>
          <w:wAfter w:w="11767" w:type="dxa"/>
          <w:trHeight w:hRule="exact" w:val="11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C4" w:rsidRPr="00253288" w:rsidRDefault="00EC70C4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70C4" w:rsidRPr="00253288" w:rsidTr="008E0552">
        <w:trPr>
          <w:gridAfter w:val="4"/>
          <w:wAfter w:w="11767" w:type="dxa"/>
          <w:trHeight w:hRule="exact" w:val="199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Лексика. Культура речи.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0C4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чие лексического и грамматического значений слова.</w:t>
            </w:r>
          </w:p>
          <w:p w:rsidR="00EC70C4" w:rsidRPr="00253288" w:rsidRDefault="00EC70C4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Пользуются толковыми словарями. Объясняют лексическое значение слов. Работают с текстом — озаглавливают его, составляют план текста, анали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содержание и структуру текста. Разгадывают кроссворд и опреде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по толковому словарю значение одного из отгаданных слов.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3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6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однозначные и многозначные слова.</w:t>
            </w:r>
          </w:p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с многозначными словами, используя разные значения. Работают с юмористическими рисунками, ирония в которых ос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</w:tr>
      <w:tr w:rsidR="00452FB6" w:rsidRPr="00253288" w:rsidTr="008E0552">
        <w:trPr>
          <w:gridAfter w:val="4"/>
          <w:wAfter w:w="11767" w:type="dxa"/>
          <w:trHeight w:val="13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6" w:rsidRPr="00253288" w:rsidRDefault="00452FB6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Прямое и переносное значение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FB6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прямое и переносное значение слова.</w:t>
            </w:r>
          </w:p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Выбирают в толковом словаре слова, имеющие прямое и переносное 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чение. Составляют словосочетания, используя слово в его прямом и переносном значении. Работают с иллюстрациями. Составляют сложные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со словами в переносном значении. Пишут диктант.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45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омонимы. Находят в толковом словаре примеры омонимов.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и анализируют предложения и словосочетания с омонимами. Ана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стихотворение, содержащее омонимы.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1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синонимы. Устанавливают смысловые и стилистические разли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картине, используя синонимы.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6" w:rsidRPr="00253288" w:rsidRDefault="0034088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диктанта, поль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зуясь словарём антонимов.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8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FB6" w:rsidRPr="00253288" w:rsidRDefault="00452FB6" w:rsidP="00695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(бригадно-звеньевая работа, развитие речи)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раздела.</w:t>
            </w:r>
          </w:p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Объясняют омонимы. Подбирают антонимы к словам. Пишут диктант из слов с непроверяемыми орфограммами. Готовят сообщение о словаре. 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изложение, попутно определяя функциональный стиль текста и объ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ясняя знаки препинания.</w:t>
            </w:r>
          </w:p>
        </w:tc>
      </w:tr>
      <w:tr w:rsidR="00452FB6" w:rsidRPr="00253288" w:rsidTr="008E0552">
        <w:trPr>
          <w:gridAfter w:val="4"/>
          <w:wAfter w:w="11767" w:type="dxa"/>
          <w:trHeight w:val="54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Орф</w:t>
            </w:r>
            <w:r w:rsidR="008F1D60" w:rsidRPr="002532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ография. Культура речи.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Морфема — наименьшая значи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мая часть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2FB6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18ч+4ч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Овладевают основными понятиями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Осознают морфему как значимую единицу языка. Делят слова на морфемы и обозначают их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ответствующими знаками.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44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 образование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Осознают роль морфем в процессах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формо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 словообразования. Опреде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форму слов, подбирают однокоренные слова. Пересказывают текст. Делят слова на группы (однокоренные слова/разные формы одного слова).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42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6" w:rsidRPr="00253288" w:rsidRDefault="00452FB6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окончание как формообразующую морфему. Выделяют в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 окончание и его грамматические значения. Анализируют таблицу.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4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основу в слове. Работают с текстами: определяют стиль,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основы у существительных, прилагательных и глаголов в тексте, списывают текст, расставляют знаки препинания. Пишут сочинение в фор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 письма товарищу.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Корень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4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рассуждение как функционально-смысловой тип речи и как часть других функционально-смысловых типов речи.</w:t>
            </w:r>
          </w:p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текст, высказывают своё мнение о тексте и доказывают его. Рассуждая по плану, объясняют происхождение слов. Пишут сочине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ние, в котором объясняют происхождение названий дней недели.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48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суффикс как словообразующую морфему.</w:t>
            </w:r>
          </w:p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Обозначают суффиксы в словах, подбирают ряды однокоренных слов, образованных суффиксальным способом.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приставку как словообразующую морфему. Обозначают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ставки в словах; подбирают ряды однокоренных слов, образованных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ставочным способом; характеризуют морфемный состав слов. Пишут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борочное изложение по тексту упражнения.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4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Чередование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Получают представление о чередовании звуков как смене звуков в 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морфеме при образовании и изменении слов. Подбирают слова с 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редующимися согласными и гласными; определяют, при каких условиях происходит чередование (при образовании слов/при изменении слов).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Беглые гласные</w:t>
            </w:r>
            <w:r w:rsidR="008F1D60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случаи появления беглых гласных при чередовании. Выде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части слов, в которых могут появиться беглые гласные при чередо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вании; записывают слова с таким чередованием.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00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6" w:rsidRPr="00253288" w:rsidRDefault="00452FB6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Варианты морфем.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1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Морфемный разбор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основу в слове. Определяют окончание и его значение;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ставку, суффикс и их значение; корень. Подбирают два-три однокоренных слова. Выполняют устный и письменный морфемный разбор слов. Пишут диктант.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3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и соглас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приставках.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и согласных в приставках. Обо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значают приставки в словах, анализируют разницу между произношением и написанием приставок. Подбирают слова с беглым гласным в пристав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ках. Выбирают из орфографического словаря слова с изучаемой в пара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графе орфограммой.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4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з и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042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конце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з и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2D25CD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конце приставок. Выбира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правильное написание слов, в которых присутствует изучаемая в па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раграфе орфограмма. Подбирают к данным словам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однокоренные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ставками с орфограммой. Пишут диктант.</w:t>
            </w:r>
          </w:p>
        </w:tc>
      </w:tr>
      <w:tr w:rsidR="00452FB6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6" w:rsidRPr="00253288" w:rsidRDefault="00452FB6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— о в корне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аг- — -лож-.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B6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FB6" w:rsidRPr="00253288" w:rsidRDefault="00452FB6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— о в корне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аг- — -лож-.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4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— о в корне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— -рос-.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— о в корне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— -рос-.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бирают правильное написание слов, в которых присутствует изучаемая в параграфе орфограмма. Подбирают к данным в упражнениях словам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нокоренные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чередованием согласных. Пишут диктант, обозначая корни с чередующимися гласными.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ё — о после шипящих в корне.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ё — о после шипящих в корне.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Составляют диктант, в котором потребуется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менить правила, изученные в разделе «Словообразование».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4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и — ы после 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и — ы после ц. Выбирают правиль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написание слов, в которых присутствует изучаемая в параграфе орфо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грамма.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8F1D6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Пишут сочинение по картине или описывают её устно.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8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</w:t>
            </w:r>
            <w:r w:rsidR="008513AE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я. Орфография. Культура речи.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B43592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+14</w:t>
            </w: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0" w:rsidRPr="00253288" w:rsidTr="008E0552">
        <w:trPr>
          <w:gridAfter w:val="4"/>
          <w:wAfter w:w="11767" w:type="dxa"/>
          <w:trHeight w:hRule="exact" w:val="140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17ч+4ч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ведённые в текстах слова. Определяют род, склонение и падеж имён су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Составляют распространённые предложения по картине.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1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Доказательства в рассуждении.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D60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 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сочинение-рассуждение.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одушев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лённые и неодушевлённые.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лёнными и неодушевлёнными именами существительными.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4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соб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ственные и нарицательные.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042712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собственные и нарицательные. Под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примеры имён существительных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5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род имён существительных. Дополняют данную в учебнике таблицу примерами имён существитель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ных, определение рода которых вызывает затруднения. Составляют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 или предложения, в которых отчётливо выявляется род имён существительных.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8F1D6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кото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рые имеют форму только множе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существительные, имеющие форму только множе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числа.</w:t>
            </w:r>
          </w:p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такие имена существительные в текстах, составляют с ними предложения или диалог. Озаглавливают и пересказывают текст, отмеча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количество имён существительных в тексте.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кото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рые имеют форму только един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существительные, имеющие форму только единствен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числа.</w:t>
            </w:r>
          </w:p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такие имена существительные в текстах, составляют с ними предложения. Составляют таблицу для слов, данных в упражнении, рас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пределяя их по группам в соответствии с тем, на какой слог падает уда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рение. Пишут диктант.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 склонения имён существи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групповая,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тип склонения имён существительных. Склоняют имена существительные. С учётом полученных знаний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ляют новую таблицу на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основе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данной в учебнике.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Падеж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(групповая, бригадно-звеньевая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падеж имён существительных. Выделяют падежные окончания имён существительных и относящиеся к именам существительным предлоги. Составляют словосочетания с име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 существительными в родительном падеже. Анализируют место имён существительных в том или ином падеже в предложении.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4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Множественное число имён су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(групповая, бригадно-звеньевая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множественного числа имён су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Склоняют имена существительные во множественном числе по падежам. Работают с рисунками. Обозначают условия выбора орфограммы написа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мягкого знака после шипящих на конце слова. Анализируют текст.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о —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ши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пящих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окончаниях существи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групповая,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о —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шипящих и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окончани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существительных. Применяют усвоенное правило при выполнении упражнений. Записыва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данный текст в форме диалога. Пишут диктант.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87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существительное по его морфологическим призна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и синтаксической роли. Выполняют устный и письменный разбор имён существительных. Пишут диктант.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D60" w:rsidRPr="00253288" w:rsidRDefault="008F1D6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(групповая, бригадно-звеньевая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дела.</w:t>
            </w:r>
          </w:p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объясняя знаки препинания, выделяя морфемы, обозначая падежи имён существительных. Пишут диктант из слов с 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проверяемым написанием. Пишут сочинение по картине и описывают её устно. Пишут отзыв на устное описание товарища.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50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10ч+4ч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прилагательного, его син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таксическую роль. Анализируют словосочетания, предложения и тексты с именами прила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гательными. Составляют предложения с именами прилагательными. Гото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вят устный рассказ об имени прилагательном как о части речи.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35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в падеж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окончаниях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групповая, коллективная работа), коллективная работа)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падежных окончаниях имён прилагательных.</w:t>
            </w:r>
          </w:p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Применяют усвоенное правило при выполнении упражнений. Пишут сочи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нение-описание. Пишут диктант, выделяя окончания имён прилагательных.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6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животного.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Воспринимают описание животного как вариант описания.</w:t>
            </w:r>
          </w:p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изложение по тексту, в котором есть описание животного.</w:t>
            </w:r>
          </w:p>
        </w:tc>
      </w:tr>
      <w:tr w:rsidR="008F1D60" w:rsidRPr="00253288" w:rsidTr="008E0552">
        <w:trPr>
          <w:gridAfter w:val="4"/>
          <w:wAfter w:w="11767" w:type="dxa"/>
          <w:trHeight w:hRule="exact" w:val="14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60" w:rsidRPr="00253288" w:rsidRDefault="008F1D6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 полные и крат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D60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полные и краткие формы имён прилагательных.</w:t>
            </w:r>
          </w:p>
          <w:p w:rsidR="008F1D60" w:rsidRPr="00253288" w:rsidRDefault="008F1D6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Образуют краткие формы имён прилагательных; в предложениях выде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сказуемые, выраженные краткими прилагательными; составляют предложения и словосочетания с краткими прилагательными. Готовят уст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повествование с элементами описания по картине.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84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прилагательное по его морфологическим признакам и синтаксической роли. Выполняют устный и письменный разбор имён прилагательных. Пишут сочинение по плану. Пишут диктант.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3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(групповая, бригадно-звеньевая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Работают со словарём: выписывают прилагательные с непроверяемым написанием. Списывают текст, указывают в тексте падежи имён существи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и прилагательных, обозначают орфограммы. Пишут сочине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— описание животного.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43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29ч+6ч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глагола, его синтаксическую функцию.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глаголы-сказуемые в предложениях, характеризуют глаго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лы по времени, лицу, числу. Указывают, как согласуются глаголы-сказу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емые с подлежащими.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3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 глаголами.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глаголами. Выполняют упражнения, руководствуясь усвоенным правилом.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предложения на тему «Настоящий товарищ (друг)», используя гла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голы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не. Готовят рассказ о признаках глагола как части речи. Пишут диктант.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8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иллюстрацией. Отвечают на последовательные вопросы к ил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люстрации, создавая устный рассказ. Придумывают свой устный рассказ на юмористическую тему.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неопределённую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личные формы глагола. Образуют глаголы в неопределённой форме. Составляют памятку, ис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пользуя глаголы в неопределённой форме. Устно пересказывают текст, оза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главливают его, выписывают из текста глаголы в неопределённой форме. Готовят по плану сообщение о неопределённой форме глагола.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6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глаголах.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глаголах.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Заменя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данные в упражнении глаголы близкими по смыслу глаголами с суф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фиксом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67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совершенного и несовершенного вида.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Подбирают в орфографическом словаре глаголы с приставкой раз- 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(ра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 составляют с ними словосочетания. Образуют от данных в упраж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 глаголов глаголы другого вида. Рассматривают рисунки и отвеча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 вопросы к ним, употребляя глаголы совершенного и несовершенно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видов. Составляют предложения с данными в упражнении глаголами.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44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е — и в корнях с чередо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е — ив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корнях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глаголов с чередо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ванием. Выполняют упражнения, руководствуясь усвоенным правилом.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13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Невыдуманный рассказ (о себе).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рассказом от первого лица. Анализируют приведённое в упражнении изложение ученика, указыва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недочёты, записывают исправленный вариант текста. Готовят устный рассказ на тему «Как я однажды...».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85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время глагола. Описывают происходящее в классе в прошедшем, настоящем и будущем времени. Обозначают вид и время глаголов.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Прошедшее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способ образования глаголов прошедшего времени. 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мени, которые часто произносятся неправильно.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4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Настоящее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форму настоящего времени глагола. Составляют связный текст на тему «Сегодня на улице...» или «Новости дня». Составляют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 с глаголами в настоящем времени. Отрабатывают правильное произношение глаголов в настоящем времени.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Будущее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 о том, как изменится окружающий мир через десять — двадцать лет. Подбирают слова на тему «Спорт».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тип спряжения глаголов. Спрягают глаголы с ударным окон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чанием, составляют с ними словосочетания или предложения.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33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определить спряжение гла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гола с безударным личным оконча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определения спряжения глагола с безударным лич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окончанием.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глаголов. Пишут диктант с продолжением. Составляют предложения с однородными сказуемыми, выраженными глаголами в настоящем вре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 Подбирают глаголы для описания характера людей. Составляют устный диалог по картинке на тему «Нарушитель». Пишут диктант.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18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94BDB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(индивидуально-групповая работа)</w:t>
            </w:r>
            <w:r w:rsidR="00F6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глагол по его морфологическим признакам и синтакси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ческой роли.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глаголов. Пишут сжатое из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ложение по тексту упражнения, содержащее не более ста слов. Составля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и разыгрывают диалог.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36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 после шипящих в глаголах во 2-м лице единствен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мягкого знака после шипящих в глаго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лах во 2-м лице единственного числа. Выполняют упражнения, руководствуясь усвоенным правилом. Пишут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учат стихотворение и записывают его по памяти.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1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времён.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(индивидуально-групповая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Используют в рассказе глаголы в прошедшем, настоящем и будущем времени.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продолжают рассказ, употребляя глаголы в настоящем и будущем времени. Пишут по рисункам продолжение спортивного репортажа.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7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дела.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Готовят рассказ по стихотворению. Составляют словосочетания, схемы предложений. Заполняют и анализируют таблицу. Рассматривают рису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нок и составляют устный или письменный рассказ на его основе. Обозна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орфограммы. Пишут диктант. Составляют диктант из слов с непро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веряемыми написаниями, данных в разделе.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69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 словах. Составля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план сообщения об одной из частей речи. Анализируют тексты. 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1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Орфограммы в приставках и в корнях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орфограммы в приставках и в корнях слов и устанав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ливают связь между выбором орфограммы и разделами науки о языке.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 обозначают орфограммы. Заполняют, анализируют,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таблицы. Анализируют, списывают текст. Пишут диктант.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1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орфограммы в окончаниях слов и устанавливают связь между выбором орфограммы и разделами науки о языке. Подбирают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меры на изученные орфограммы, составляют таблицу, выписывают слова с орфограммами. Пишут диктант.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8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Употребление букв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Повторяют и систематизируют знания об употреблении букв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 и ь.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таблицы. Обозначают орфограммы. Выбирают имена собственные из текста упражнения.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простом и сложном предложении и в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 с прямой речью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знания о системе правил употребления знаков препинания в предложении. Списывают тексты, расставляя знаки препинания. Графи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 выделяют части текста. Учат стихотворение наизусть и записыва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 по памяти.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A8D" w:rsidRPr="00253288" w:rsidTr="008E0552">
        <w:trPr>
          <w:gridAfter w:val="4"/>
          <w:wAfter w:w="11767" w:type="dxa"/>
          <w:trHeight w:hRule="exact" w:val="691"/>
        </w:trPr>
        <w:tc>
          <w:tcPr>
            <w:tcW w:w="154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725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95A8D" w:rsidRPr="00253288" w:rsidRDefault="00695A8D" w:rsidP="008E0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41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Язык. Речь. Общение.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— один из разви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тых языков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3ч+1ч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 Пишут диктант. Строят рассуждение, используя как тезис приведённое в учебнике высказывание.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1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B4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Язык, речь, 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роль языка, речи, общения в жизни человека.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разницу между выражением настроения и передачей точной информации. Анализируют стихотворения.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1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B4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Ситуация 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компоненты ситуации общения.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схему. Характеризуют диалоги по наличию компонентов речевой ситуации. Пишут поздравление учителю. Высказывают своё мне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о прочитанном тексте. Анализируют стихотворения.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1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394112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Вспоминаем. Повторяем. Изучаем.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Фонетика. Орфоэпия.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08333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D4BBE"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фонетики и орфоэпии.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фонетический разбор слов. Устраняют нарушения произно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сительных норм в словах. Делят слова на группы: с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разделительным ь.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4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Морфемы в слове. Орфограммы в приставках и в корнях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Активизируют знания в области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морфемный разбор слов. Заполняют таблицы морфемами. Анализируют стихотворение, пишут по нему диктант. Выделяют основ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мысль в текстах, отвечают на вопросы к текстам. Графически обозна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орфограммы.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85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морфологии.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морфологический разбор слов. Определяют тип и стиль речи в тексте, его основную мысль.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12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изученные в 5 классе орфограммы, касающиеся написа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окончаний слов. Обозначают условия выбора орфограмм при выполнении упражнений. Ищут в тексте языковые средства, придающие ему выразительность. 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 на одну из предложенных тем.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8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словосочетания. Выделяют, группируют и составляют словосочетания.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70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предложение. Знаки 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простого предложения.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расставляя знаки препинания. Составляют таблицу «Члены предложения и части речи, которыми они выражаются». Подби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однородные 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14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предложение. Запятые в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сложного предложения. Выписывают из текстов простые и сложные предложения, расставляя знаки препинания.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стихотворение с точки зрения синтаксиса. Составляют сложные предложения по схемам.</w:t>
            </w:r>
          </w:p>
        </w:tc>
      </w:tr>
      <w:tr w:rsidR="00AD4BBE" w:rsidRPr="00253288" w:rsidTr="008E0552">
        <w:trPr>
          <w:gridAfter w:val="4"/>
          <w:wAfter w:w="11767" w:type="dxa"/>
          <w:trHeight w:hRule="exact" w:val="8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Осуществляют устный и письменный синтаксический разбор простых и сложных предложений.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сложные предложения.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речь. Диалог.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синтаксиса, касающиеся прямой речи и диалога.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из текстов предложения с прямой речью и составляют их схемы. Составляют диалоги на заданную тему. Подбирают предложения по схемам.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8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Текст.</w:t>
            </w:r>
            <w:r w:rsidR="00290D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Стили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Текст, его особенности.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3ч+1ч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признаки текста. Характеризуют текст по форме, виду и типу речи.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Озаглавливают тексты, расставляют знаки препинания. Устраняют 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дочёты в выборе сре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язи между предложениями.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и основная мысль текста. Заглавие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с точки зрения его темы, основной мысли, смысло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вой цельности.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схему. Определяют основную мысль в текстах стихотворе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Пишут сочинение-описание.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13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Начальные и конечные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с точки зрения последовательности изложения. Опре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роль и признаки начальных и конечных предложений текста.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Придумывают сказку по одному из приведённых в упражнении началь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и конечных предложений. Продолжают текст по данному началу.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Ключевые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ключевые слова в текстах. Пересказывают текст. Создают рассказ и описание картины, записыва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ключевые слова. Определяют названия литературных произведений по ключевым словам.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0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признаки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основные признаки текста. Анализируют схему. Доказывают, что приведённое в упражнении сти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хотворение — текст. Анализируют диалог. Пишут рассказ.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и стили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функциональных стилей речи. Определяют стили речи текстов упражнений.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Официально-деловой стиль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особенности текстов официально-делового стиля. Реализовывают тексты заявления, объяснительной записки.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1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Лексика. Культура 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основных понятиях лексикологии. Определяют лексическое значение слов, учитывают его при выборе ор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фограмм. Определяют стиль, тему, основную мысль текстов. Выделяют многозначные слова и слова, употреблённые в переносном значении; под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синонимы и антонимы к словам.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Собирание материалов к сочине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данные в учебнике материалы к сочинению по картине и устно описывают картину. Проводят наблюдение и записывают увиденное в форме материалов к сочинению.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Общеупотребительные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Выделяют в речи общеупотребительные слова. Находят в текстах общеупотребительные и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необщеупотребительные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слова.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5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D4BBE" w:rsidRPr="00253288" w:rsidRDefault="00AD4BBE" w:rsidP="00B43592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  <w:p w:rsidR="00AD4BBE" w:rsidRPr="00253288" w:rsidRDefault="00AD4BBE" w:rsidP="002F159C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профессионализмы. Находят профессионализмы в текстах учебника и в толковом словаре. Составляют предложения с профессионализмами. Отмечают ошибки ху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дожника в иллюстрациях. Определяют сферу употребления тех или иных профессионализмов.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0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Диалектизмы.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F60725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диалектизмы. Находят диалектизмы в текстах учебника и в толковом словаре. Подби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соответствующие диалектизмам общеупотребительные слова. Приво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дят примеры диалектизмов. Пишут сжатое изложение.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7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Исконно русские и заимствован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исконно русские и заимствованные слова, объясняют причи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заимствования слов. Определяют происхождение слов по этимологиче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скому словарю.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заимствованиями.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слова (неологизмы).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4BBE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слова с точки зрения принадлежности к активному и пассивному запасу. Выделяют неологизмы, объясняют причины их 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явления, анализируют их использование в текстах разных стилей.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Объясняют лексическое значение приведённых в учебнике неологизмов.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Устаревшие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в речи устаревшие слова как принадлежащие к пассивному запасу лексики. Определяют значение устаревших слов при помощи толкового словаря. Отмечают ошибки художника в иллюстрации. Выделяют устаревшие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в художественном тексте.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Извлекают необходимую информацию из лингвистических словарей раз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личных типов (толкового, словарей синонимов, антонимов, иностранных слов, этимологического). Записывают примеры словарных статей.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8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(индивидуальная,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Определяют заимствованные слова в тексте. Пишут диктант. Указы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признаки научного стиля в тексте.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</w:t>
            </w:r>
            <w:r w:rsidR="00190357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зеология. Культура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190357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3ч+1ч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понятия фразеологии. Различают свободные сочета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слов и фразеологизмы.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Находят фразеологизмы в текстах упражнений и в толковом словаре и составляют с ними предложения. Работают с иллюстрациями, определяя, какие фразеологизмы зашифрованы в них. Подбирают к словам синони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мы-фразеологизмы.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1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фразеологизмов.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источники появления некоторых фразеологизмов.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предложения с фразеологизмами. Готовят сообщение о про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исхождении некоторых фразеологизмов. Пишут диктант.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здела.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фразеологизмы по рисункам. Пишут диктант. Заменяют сво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бодные сочетания слов фразеологизмами.</w:t>
            </w:r>
          </w:p>
        </w:tc>
      </w:tr>
      <w:tr w:rsidR="00270E66" w:rsidRPr="00253288" w:rsidTr="008E0552">
        <w:trPr>
          <w:gridAfter w:val="4"/>
          <w:wAfter w:w="11767" w:type="dxa"/>
          <w:trHeight w:val="139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31ч+4ч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Активизируют знания об основных понятиях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словообразо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вания.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темы. Составляют словосочетания с данными словами. Работают с тек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стом. Заполняют таблицу видов орфограмм.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6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помещения.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тексты, содержащие описания помещений.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Находят в художественных текстах элементы описания помещений.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65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BE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коренных слов.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BE" w:rsidRPr="00253288" w:rsidRDefault="00AD4BBE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Этимология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4BBE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происхождение слов по этимологическому словарю.</w:t>
            </w:r>
          </w:p>
          <w:p w:rsidR="00AD4BBE" w:rsidRPr="00253288" w:rsidRDefault="00AD4BBE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Готовят устное выступление на тему истории того или иного слова. Ана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стихотворение с точки зрения состава и способа образования слов.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6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Систематизация материалов к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чинению. Сложный 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материалы для написания сочинения и составляют сложный план сочинения. Пишут сочинение (описание помещения), используя составленный план и собранные материалы.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и о в корне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-кос-.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и о в корне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-кос-. 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Опреде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ляют разные значения слов с корнем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-кос-.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и о в корне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-гор-.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и о в корне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-гор-.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с глаголами с изучаемым чередованием в корне. Об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разуют от слов с изучаемым чередованием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однокоренные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приставочным способом.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и о в корне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— 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зор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и о в корне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— 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зор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-. Выполняют упражнения, руководствуясь усвоенным правилом. Анали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и составляют таблицу. Объясняют орфограммы в стихотворениях. Составляют рассказ по рисункам.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ы и </w:t>
            </w:r>
            <w:proofErr w:type="spellStart"/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ы и </w:t>
            </w:r>
            <w:proofErr w:type="spellStart"/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приставок.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правилом, объяс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няя условия употребления буквы ы или и. Образовывают от слов одноко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ренные приставочным способом.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7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Гласные в приставках пре- и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гласных в приставках пре- и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таблицу. Выполняют упражнения, руководствуясь усвоен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правилом. Определяют способы образования слов. Отрабатывают 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выки работы со словарём. Анализируют тексты, объясняют условия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бора орфограмм в них. Пишут диктант. Пишут выборочное изложение по произведению художественной литературы.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Соединительные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и е в сложных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понятие сложного слова и правило написания соединитель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е в сложных словах.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Образуют сложные слова от данных в упражнении слов. Объясняют усло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вия выбора орфограмм в сложных словах.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Сложносокращённые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понятие сложносокращённого слова.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Образуют сложносокращённые слова и определяют, как образованы дан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в упражнениях сложносокращённые слова. Анализируют рисунки. Пишут диктант. Пишут сочинение по картине.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Морфемный и словообразователь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значимые части слова и способ его образования. Выполняют письменный морфемный и словообразовательный разбор слов.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Определяют исходное слово в словообразовательной цепочке. Пишут диктант.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(индивидуальная,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здела.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диктант из слов, правописание которых изучалось в разделе. 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сложный план сообщения о составе слова и способах словообра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зования. Приводят примеры образования слов. Составляют и заполняют таблицы. Анализируют текст. Пишут диктант.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0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</w:t>
            </w:r>
            <w:r w:rsidR="00190357"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Орфография. Культура речи.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E8" w:rsidRPr="00253288" w:rsidRDefault="004F1A8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112ч+18ч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E8" w:rsidRPr="00253288" w:rsidRDefault="003A6DE8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E66" w:rsidRPr="00253288" w:rsidTr="008E0552">
        <w:trPr>
          <w:gridAfter w:val="4"/>
          <w:wAfter w:w="11767" w:type="dxa"/>
          <w:trHeight w:hRule="exact" w:val="19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22ч+3ч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имени существительном как о части речи. Ха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морфологические признаки имени существительного и его синтаксическую роль.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имена собственные в текстах. Пишут письмо товарищу. Ана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и заполняют таблицы. Объясняют правописание окончаний су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Склоняют существительные по падежам. Определяют спо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собы образования существительных. Пишут диктант.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Разносклоняемые имена суще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разносклоняемые имена существительные.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и озаглавливают таблицу. Склоняют по падежам разноскло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няемые имена существительные, составляют с ними словосочетания. 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диктант.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70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Буква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суще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ствительных на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буквы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существитель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на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Записы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план словарной статьи для словаря русских личных имён. Готовят устное выступление о происхождении имён. Пишут диктант.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Несклоняемые имена существи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несклоняемые имена существительные.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с несклоняемыми именами существитель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ными, ставя их в разных падежах.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 несклоняемых имён суще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род несклоняемых имён существительных.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и предложения с несклоняемыми именами существительными. Записывают текст, по аналогии с текстом устно опи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свой родной край.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общего 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общего рода.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предложения с именами существительными общего рода и согласуют их с другими частями речи. Пишут диктант.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1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существительное по его морфологическим призна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и синтаксической роли.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имён существительных. Ана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текст. Подбирают примеры существительных, обозначающих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стояние человека. Пишут сочинение.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 существительными.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C37BB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не с существительными. Различают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spellEnd"/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приставку, не — часть корня и не — отрицательную частицу.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тексты упражнений, обозначая условия выбора орфограмм и расставляя знаки препинания.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ч и щ в суффиксе суще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ствительных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 (-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щик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ч и щ в суффиксе существительных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 (-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щик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правилом; обозна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условия выбора орфограмм. Узнают слова по толкованию их лекси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ческого значения. Пишут диктант.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в суффиксах существи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тельных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гласных в суффиксах существительных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Заменя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слова однокоренными с уменьшительно-ласкательными суффиксами.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о и е после шипящих в суффиксах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о и е после шипящих в суффик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 существительных.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правилом; обозна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условия выбора орфограмм. Определяют значения суффиксов в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 Письменно объясняют способы образования слов. Пишут диктант.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6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бригадно-звеньевая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Составив сложный план, делают устное сообщение об имени существитель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ном. Составляют и заполняют таблицы. Характеризуют имена существи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тельные. Анализируют стихотворный текст. Определяют основную мысль, тему текста и ключевые слова.</w:t>
            </w:r>
          </w:p>
        </w:tc>
      </w:tr>
      <w:tr w:rsidR="00270E66" w:rsidRPr="00253288" w:rsidTr="008E0552">
        <w:trPr>
          <w:gridAfter w:val="4"/>
          <w:wAfter w:w="11767" w:type="dxa"/>
          <w:trHeight w:val="162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22ч+3ч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имени прилагательном как о части речи. Ха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морфологические признаки имени прилагательного и его син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таксическую роль.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иллюстрацией, характеризуя предметы, изображённые на ней. Составляют словосочетания с именами прилагательными. Анализи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текст, выделяя основную мысль. Обозначают изученные орфограм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мы, относящиеся к имени прилагательному. Заполняют таблицу.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1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тексты, содержащие описания природы.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основную мысль, структуру описания природы; языковые средства, используемые в описании. Создают собственное описание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роды.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имён прила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B5CD7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образовывают сравнительную и превосходную степени срав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 имён прилагательных.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имена прилагательные в разных степенях сравнения как чле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Выделяют морфемы в именах прилагательных в степе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нях сравнения. Письменно сравнивают различные объекты.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22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Разряды прилагательных по 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чению. Качественные прилагатель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имена прилагательные по значению. Распознают каче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ственные имена прилагательные.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Продолжают текст по данному началу, используя сложные прилагатель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 Пишут сочинение-описание природы, предварительно составив план.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68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Относительные прилагательные.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относительные имена прилагательные.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данные в учебнике относительные имена прилагательные, обозначающие разные признаки предмета. Озаглавливают тексты и выде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в них основную мысль. Пишут выборочное изложение по произве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дению художественной литературы.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2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Притяжательные прилагатель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притяжательные имена прилагательные.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и списывают текст. Обозначают условия выбора букв ъ или ь в именах прилагательных.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98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имён прилагательных. Анали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текст и характеризуют отдельные слова текста. Подбирают сино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нимы к прилагательным. Выписывают прилагательные из отрывка произ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ведения художественной литературы, изучаемого в 6 классе.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 прилагательными.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именами прилагательными. Выполняют упражнения, руководствуясь усвоенным правилом. Разли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чают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spellEnd"/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приставку, не — часть корня и не — отрицательную части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цу. Пишут диктант.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о и е после шипящих и ц в суффиксах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е после шипящих и ц в суф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имён прилагательных.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Устно описывают картину.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одной и двух букв н в суффиксах имён прилагательных.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Подби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к приведённым в учебнике существительным однокоренные прила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гательные с изучаемой орфограммой. Образуют от полных имён прилага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тельных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краткие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Анализируют и исправляют таблицу. Устно описывают предмет (куклу).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Различение на письме суффиксов прилагательных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— -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суффиксов имён прилагательных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Выполняют упражнения, руководствуясь усвоенным правилом. Запол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таблицу. Пишут диктант.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70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дефисного и слитного написания сложных имён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лагательных. Выполняют упражнения, руководствуясь усвоенным пра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вилом. Образуют сложные имена прилагательные от данных в учебнике слов. Анализируют текст отрывков из произведения художественной 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тературы.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и заполняют таблицы. Анализируют тексты и отдельные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текстов. Пишут диктант. Составляют небольшой текст на заданную тему и готовят на его основе выступление.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99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2B5CD7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значение, морфоло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имени числительного.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количественные и порядковые числительные при выполне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упражнений. Составляют предложения с числительными. Отрабаты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навыки правильного произношения числительных, записанных циф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рами. Составляют и пишут расписку.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числитель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числительные. Различают сочетания слов, указывающие на точное и приблизительное количество предметов. Анализируют числительные в тексте.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 на конце и в сере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дине числительных.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слов с мягким знаком на конце и в се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редине числительных. 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Порядковые числительные.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порядковые числительные. Составляют словосочетания и предложения с порядковыми числитель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 Анализируют примеры объявлений. Составляют и записывают своё объявление. Записывают слова на тему «Спортивная гимнастика» и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 ними сложные предложения.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3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Разряды количественных числи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разряды количественных числительных.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Доказывают, что предложения, приведённые в упражнении, составляют текст.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36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изменяют по падежам числительные, обозначающие целые числа.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Обозначают падежи числительных в упражнениях. Заменяют цифры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вами в упражнениях. Пишут выборочное изложение по произведению ху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дожественной литературы.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Дробные числительные.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дробные числительные. Записывают словами арифметические примеры. Составляют рассказ по рисунку. Пишут диктант.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Собирательные числительные.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собирательные числительные. Составляют словосочетания и предложения с собирательными числитель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 Анализируют рисунки и составляют по ним предложения. Заменя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цифры в предложениях собирательными числительными. Пишут дик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числительного.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Характеризируют имя числительное по морфологическим признакам и синтаксической роли. Выполняют устный и письменный разбор имён чис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лительных. Составляют предложения по рисункам. Определяют основную мысль текста, заменяют числительные цифрами и списывают один из аб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зацев.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7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(индивидуальная, групповая 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и записывают сложный план сообщения об имени числитель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 как части речи. Определяют стиль текста, списывают его, заменяя числа словами. Готовят устное выступление перед классом на тему «Бере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гите природу!».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85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</w:t>
            </w:r>
            <w:r w:rsidR="004F1A88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23ч+3ч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местоимение как часть речи.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предложения, вставляя местоимения. Подчёркивают место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имения как члены предложения. Отмечают недочёты в употреблении ме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стоимений.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20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личные местоимения. Склоняют личные местоимения по па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дежам. Составляют словосочетания с личными местоимениями. Заменяют в предложениях имена существительные местоимениями. Отмечают ошиб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в употреблении местоимений. Пишут диктант.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Возвратное местоимение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Распознают возвратное местоимение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себя. 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падеж возвратного местоимения в текстах. Заменяют выде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ленные в тексте слова фразеологизмами с местоимением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себя.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Устраняют недочёты в употреблении местоимений. Пишут рассказ от 1-го лица по 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сункам.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Вопросительные и относительные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вопросительные и относительные местоимения. Склоняют вопросительные и относительные местоимения по падежам. Вставляют пропущенные местоимения в предложения. Составляют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местоимениями. Находят морфологические ошибки в образова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форм глаголов и местоимений. Анализируют текст.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неопределённые местоимения. Анализируют таблицу. Составляют предложения с неопределёнными ме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стоимениями, вставляют пропущенные местоимения в текст. Определяют способы образования неопределённых местоимений. Подбирают однокорен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слова к словам с непроверяемыми орфограммами.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1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отрицательные местоимения. Определяют способ образования отрицательных местоимений.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и предложения с отрицательными местоимениями. Обозначают условия выбора не или ни и слитного или раздельного напи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сания в отрицательных местоимениях. Пишут диктант.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0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притяжательные местоимения. Склоняют притяжательные местоимения по падежам, определяют их разряд. Заменяют существительные местоимениями в предложениях. Устраняют недочёты в употреблении отрицательных местоимений. Срав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нивают тексты писем. Пишут диктант.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5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сочинение-рассуждение на заданную тему, предварительно соста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вив план. Выделяют в сочинении местоимения.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1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Указательные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указательные местоимения. Определяют падеж указательных местоимений, склоняют их по паде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жам. Анализируют текст, выписывают из него словосочетания с местои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мениями. Анализируют разные планы текста. Составляют на основе про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стого плана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сложный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Пишут диктант.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определительные местоимения. Определяют синтаксическую роль определительных местоимений в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ложениях. Анализируют таблицу. Склоняют словосочетания с определи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 местоимениями. Пишут сочинение на заданную тему.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8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Местоимения и другие 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местоимения.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8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местои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Характеризируют местоимение по морфологическим признакам и син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таксической роли. Выполняют устный и письменный разбор местоимений. Пишут сочинение (рассуждение или описание) по картине.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сложный план сообщения о местоимении как части речи, го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товят сообщение. Заполняют таблицы. Выписывают местоимения из худо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жественного текста. Озаглавливают и анализируют текст-рассуждение.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98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30ч+6ч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глаголе как части речи. Характеризуют морфологические признаки глагола и его синтаксиче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сочинение-рассказ на заданную тему. Подбирают однокоренные глаголы к словам. Обознача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способы образования глаголов.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Разноспрягаемые глаголы.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разноспрягаемые глаголы. Указывают время, лицо, число разноспрягаемых глаголов в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Спрягают изучаемые глаголы. Анализируют таблицы. Составляют и записывают диалог на заданную тему. Анализируют значение слов.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Глаголы переходные и непере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переходные и непереходные глаголы. Составляют и анали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словосочетания с переходными и непереходными глаголами.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схемы предложений. Отмечают ошибки в употреблении глаго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лов. Записывают слова на тему «Стройка» и составляют с ними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 Пишут диктант.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Наклонение глагола. Изъяви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тельное наклонение.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наклонение глаголов. Распознают глаголы в изъявительном наклонении. Указывают вид и время глаголов в изъявительном наклонении. Анали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текст и выписывают из него глаголы, распределяя их по именам. Пишут изложение на заданную тему.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в условном наклонении. Определяют способ образования условного наклонения. Анализируют тексты и характеризуют глаголы в текстах. Составляют текст на задан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тему и выделяют в тексте глаголы в условном наклонении.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68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в повелительном наклонении. Анализируют таблицу, демонстрирующую способы образования повели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тельного наклонения. Обозначают основу, суффиксы и окончание в глаго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лах в повелительном наклонении. Составляют предложения с глаголами. Определяют вид, время и наклонение глаголов. Пишут призывы к празд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нику, используя глаголы в повелительном наклонении. Пишут рассказ по рисункам.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7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наклонений.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(бригадно-звеньевая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употребляют наклонения в речи. Выражают просьбу, используя разные наклонения. Анализируют сти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хотворение. Заменяют в тексте глаголы в неопределённой форме глагола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в форме повелительного наклонения. Обозначают вид и наклонение глаголов в текстах. Составляют связный текст на заданную тему. Изменя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наклонения глаголов. Пишут диктант. Составляют рецепт.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Безличные глаголы.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безличные глаголы. Употребляют безличные глаголы в прошедшем, настоящем и будущем времени. Составляют предложения с безличными глаголами. Пишут дик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96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Характеризируют глагол по морфологическим признакам и синтаксиче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ской роли. Выполняют устный и письменный разбор глаголов.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8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Рассказ на основе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вступление и заключительную часть рассказа на основе услышанного. Пишут сочинение на основе услышанного от старших рас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сказа.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в суф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суффиксах глаголов. Выполняют упражнения, руководствуясь усвоенным правилом. Образу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от глаголов разные формы времени, лица и наклонения. Составляют словосочетания с глаголами. Устно пересказывают текст от 3-го лица.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7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сложный план сообщения о глаголе как части речи, готовят сообщение. Распознают глаголы в разных формах и наклонениях в упраж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нениях. Называют виды орфограмм в стихотворении. Составляют и запол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таблицы. Пишут диктант.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85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F11639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5-6 классах. Культура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разделах науки о языке.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Составляют и записывают сложный план устного сообщения на тему «Разделы науки о языке».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14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содержание изученных орфографических правил и алгорит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 их использования. Обозначают условия выбора орфограмм в упражне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Составляют и заполняют таблицы. Группируют слова по видам ор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фограмм. Записывают примеры заданных орфограмм.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85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E8" w:rsidRPr="00253288" w:rsidRDefault="003A6DE8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содержание изученных пунктуационных правил. Расставляют знаки препинания в текстах упражнений. Пишут сочине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на заданную тему.</w:t>
            </w:r>
          </w:p>
        </w:tc>
      </w:tr>
      <w:tr w:rsidR="003A6DE8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E8" w:rsidRPr="00253288" w:rsidRDefault="003A6DE8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6DE8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лексикологии и фразеологии как разделах науки о языке.</w:t>
            </w:r>
          </w:p>
          <w:p w:rsidR="003A6DE8" w:rsidRPr="00253288" w:rsidRDefault="003A6DE8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устаревшие слова в отрывке из произведения художе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ственной литературы. Определяют стиль и основную мысль текста, выпи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слова с орфограммами.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8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84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14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синтаксисе как разделе науки о языке. Списывают текст, определяют его основную мысль, выделяют однород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члены и основы предложений. Определяют значение выделенного в тексте слова.</w:t>
            </w:r>
          </w:p>
        </w:tc>
      </w:tr>
      <w:tr w:rsidR="00203CFF" w:rsidRPr="00253288" w:rsidTr="008E0552">
        <w:trPr>
          <w:gridAfter w:val="4"/>
          <w:wAfter w:w="11767" w:type="dxa"/>
          <w:trHeight w:hRule="exact" w:val="72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50" w:rsidRDefault="00A9495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03CFF" w:rsidRPr="00253288" w:rsidRDefault="00203CFF" w:rsidP="008E0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1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A94950" w:rsidP="00A94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290D9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Язык. Речь. Общение.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явление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содержанию текстов упражнений. Пишут дик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 Работают над лексикой текстов с целью осмыслить тему «Развитие языка». Создают аргументированный текст по теме. Попутно решают от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дельные вопросы лексики, синтаксиса, фонетики, орфографии.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1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290D9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Вспоминаем. Повторяем. Изучаем.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 Синтаксический раз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(диагностирующие) вопросы по теме.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и предложения на близкие учащимся темы. Читают выразительно и списывают тексты, работая над орфограммами. Выполня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синтаксический разбор (полный и частичный).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13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диагностические) 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вопросы, иллюстрируют от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веты своими примерами. Составляют из простых предложений сложные и анализируют их пунктуацию. Оформляют предложения с прямой речью и обращением и анализируют их пунктуацию. Пишут диктант.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7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вопросы. Работают над лек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сическим значением слов с толковым словарём. Подбирают примеры лек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сических явлений из литературных произведений. Читают интонационно правильно и списывают тексты, попутно работая над орфографией и пунк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туацией. Работают над особенностями употребления слов разных лексиче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ских групп. Пишут диктант.</w:t>
            </w:r>
          </w:p>
        </w:tc>
      </w:tr>
      <w:tr w:rsidR="00270E66" w:rsidRPr="00253288" w:rsidTr="00AA4421">
        <w:trPr>
          <w:gridAfter w:val="4"/>
          <w:wAfter w:w="11767" w:type="dxa"/>
          <w:trHeight w:hRule="exact" w:val="199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 и орфография. Фонети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ческий разбор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диагностические) 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вопросы, иллюстрируют от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веты своими примерами. Читают выразительно поэтические тексты.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являют особенности русской фонетики. Выполняют фонетический разбор слов на основе определённого порядка. Работают над орфограммами с фо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нетическими опознавательными признаками. Читают и сжато пересказы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текст. Читают и озаглавливают текст, составляют план художествен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текста.</w:t>
            </w:r>
          </w:p>
        </w:tc>
      </w:tr>
      <w:tr w:rsidR="00270E66" w:rsidRPr="00253288" w:rsidTr="00AA4421">
        <w:trPr>
          <w:gridAfter w:val="4"/>
          <w:wAfter w:w="11767" w:type="dxa"/>
          <w:trHeight w:hRule="exact" w:val="2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 и орфография. Морфемный и словообразователь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Выполняют морфемный и словообра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зовательный разбор в соответствии с порядком разбора. Соотносят выбор орфограммы со словообразовательными условиями. Читают тексты, оза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главливают, списывают, мотивируют выбор орфограмм.</w:t>
            </w:r>
          </w:p>
        </w:tc>
      </w:tr>
      <w:tr w:rsidR="00270E66" w:rsidRPr="00253288" w:rsidTr="00AA4421">
        <w:trPr>
          <w:gridAfter w:val="4"/>
          <w:wAfter w:w="11767" w:type="dxa"/>
          <w:trHeight w:hRule="exact" w:val="284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 и орфография. Морфологический разбор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текст и рассуждают на ос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нове его содержания. Выполняют задание интегрированного характера — готовят доклад о М. В. Ломоносове. Развивают речь: формулируют основ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ную мысль текста, создают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аргументативную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часть высказывания. Клас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сифицируют части речи и выполняют морфологический разбор. Соотносят и обосновывают выбор орфограмм разных видов с морфологическими ус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ловиями и опознавательными признаками. Читают тексты выразительно, определяют тип и стиль, членение на абзацы, составляют вопросный план. Составляют таблицу на соотнесённость морфологии и орфографии. Выпол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письменно творческое задание по картине.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3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290D9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Текст.  С</w:t>
            </w:r>
            <w:r w:rsidR="00F11639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речи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11639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текст интонационно пра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вильно (осознанно), озаглавливают, находят языковые средства связи. Спи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текст, деля на абзацы, попутно работая над орфографией.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связный текст и озаглавливают его. Пишут свободный диктант. Формулируют, что такое текст и каковы его типы.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1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 литературного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учебным текстом. Дополняют информацией начатые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ложения. Определяют стиль текстов и обосновывают ответ. Соотносят сти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 текстов и жанры.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1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диалога.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тексты, содержащие диалоги. Читают диалоги по ролям.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14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диалогов.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виды диалогов. Анализируют диалоги, выделяя речевые 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дачи участников. Моделируют диалоги на заданную тему.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9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публицистический стиль как функциональную разновид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языка.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Подбирают свои примеры текстов изучаемого стиля. Находят признаки публицистического стиля в текстах. Создают устное выступление в публи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цистическом стиле, записывают развёрнутый план и рабочие материалы. Выступают в аудитории с подготовленным текстом-убеждением. Пишут свободный диктант.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8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</w:t>
            </w:r>
            <w:r w:rsidR="0038352C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орфография. Культура речи.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38352C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72ч+18ч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E66" w:rsidRPr="00253288" w:rsidTr="008E0552">
        <w:trPr>
          <w:gridAfter w:val="4"/>
          <w:wAfter w:w="11767" w:type="dxa"/>
          <w:trHeight w:hRule="exact" w:val="17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Причастие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25ч+6ч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значение, морфоло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причастия.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Рассуждают с обоснованием своего мнения об особенностях причастия как части речи. Находят и дифференцируют причастия по указанным признакам в предложениях и текстах. Попутно работают над орфографией, пунктуацией, синтаксисом, стилями.</w:t>
            </w:r>
          </w:p>
        </w:tc>
      </w:tr>
      <w:tr w:rsidR="00270E66" w:rsidRPr="00253288" w:rsidTr="00AA4421">
        <w:trPr>
          <w:gridAfter w:val="4"/>
          <w:wAfter w:w="11767" w:type="dxa"/>
          <w:trHeight w:hRule="exact" w:val="22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Склонение причастий и правопи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сание гласных в падежных оконча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причастий.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путём наблюдений особенности склонения причастий. Скло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предложенные словосочетания. Усваивают правило написания глас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падежных окончаниях причастий. Выполняют упражнения, руко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водствуясь усвоенным правилом.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70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причастный оборот. Анализируют словосочетания с прича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стием. Опознают одиночные причастия и причастные обороты в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 Анализируют условия обособления причастного оборота. Выпол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творческое задание — описание окрестностей с элементами рассуж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1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внешности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основными видами словесного описания внешности чело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века. Читают разные литературные тексты с описанием внешности. Ана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роль причастных оборотов и причастий в портретных характе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ристиках.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Отрабатывают пунктуацию при причаст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оборотах.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1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краткие и полные формы страдательных причастий. Работают по образцу над формой причастий. Определяют синтаксиче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роль причастия в предложении. Пишут свободный диктант.</w:t>
            </w:r>
          </w:p>
        </w:tc>
      </w:tr>
      <w:tr w:rsidR="00270E66" w:rsidRPr="00253288" w:rsidTr="00AA4421">
        <w:trPr>
          <w:gridAfter w:val="4"/>
          <w:wAfter w:w="11767" w:type="dxa"/>
          <w:trHeight w:hRule="exact" w:val="34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Действительные причастия 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стоящего времени. Гласные в суф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действительных причастий настоящего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действительные причастия настоящего времени.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Образуют дей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ствительные причастия от разных глаголов. Изучают правило выбора ор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фограммы в данных причастиях. Выполняют упражнения, руководству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ясь усвоенным правилом. Работают с текстом, насыщенным причастиями.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Действительные причастия про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шедшего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действительные причастия прошедшего времени.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по таблице и с материалом для ознакомления. Образуют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частия от разных глаголов. Работают с литературными примерами, насы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щенными причастиями изучаемой формы. Пишут изложение от 3-го лица.</w:t>
            </w:r>
          </w:p>
        </w:tc>
      </w:tr>
      <w:tr w:rsidR="00270E66" w:rsidRPr="00253288" w:rsidTr="00AA4421">
        <w:trPr>
          <w:gridAfter w:val="4"/>
          <w:wAfter w:w="11767" w:type="dxa"/>
          <w:trHeight w:hRule="exact" w:val="28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Страдательные причастия насто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ящего времени. Гласные в суффик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 страдательных причастий 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стоящего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страдательные причастия настоящего времени.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Усваивают пра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 выбора суффикса в страдательных причастиях. Образуют причастия от разных глаголов. Преобразуют сложное предложение в простое с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частным оборотом. Заменяют действительные причастия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страдатель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 Пишут диктант.</w:t>
            </w:r>
          </w:p>
        </w:tc>
      </w:tr>
      <w:tr w:rsidR="00270E66" w:rsidRPr="00253288" w:rsidTr="008E0552">
        <w:trPr>
          <w:gridAfter w:val="4"/>
          <w:wAfter w:w="11767" w:type="dxa"/>
          <w:trHeight w:hRule="exact" w:val="142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Страдательные причастия про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шедшего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страдательные причастия прошедшего времени.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Образуют страда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 причастия от разных глаголов. Списывают предложения с прича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стиями, работая над пунктуацией и орфографией. Анализируют таблицу.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перед н в полных и кратких страдательных прича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перед н в полных и кратких страдательных причастиях.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</w:tc>
      </w:tr>
      <w:tr w:rsidR="00F11639" w:rsidRPr="00253288" w:rsidTr="00AA4421">
        <w:trPr>
          <w:gridAfter w:val="4"/>
          <w:wAfter w:w="11767" w:type="dxa"/>
          <w:trHeight w:hRule="exact" w:val="34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страдательных причастий прошед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шего времени. Одн</w:t>
            </w:r>
            <w:r w:rsidR="0038352C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 н в от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глагольных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одной и двух букв н в суффиксах стра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дательных причастий прошедшего времени и одной буквы н в отглаголь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прилагательных.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кратких страдательных причастий и в кратких отглагольных прила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одной и двух букв н в суффиксах крат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ких страдательных причастий и кратких отглагольных прилагательных.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 суффиксы; работают над типом и стилем текста. Пишут выборочное изло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жение.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1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прича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причастие по его морфологическим признакам и синтак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сической роли. Выполняют устный и письменный морфологический раз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 причастий. Читают текст, обращая внимание на интонацию перечис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ления.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2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не с причастиями.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Вырази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читают текст, работая над его особенностями. Тренируются в раз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видах орфограмм связанных с написанием не (слитно или раздель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но).</w:t>
            </w:r>
          </w:p>
        </w:tc>
      </w:tr>
      <w:tr w:rsidR="00F11639" w:rsidRPr="00253288" w:rsidTr="00AA4421">
        <w:trPr>
          <w:gridAfter w:val="4"/>
          <w:wAfter w:w="11767" w:type="dxa"/>
          <w:trHeight w:hRule="exact" w:val="22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е и ё после шипящих в суффиксах страдательных прича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 прошедшего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е и ё после шипящих в суффиксах страдательных причастий прошедшего времени.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от видов орфограмм. Пишут свободный диктант. Подбирают собствен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примеры из произведений художественной литературы на изученную тему.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6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значение, морфоло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деепричастия. Опознают дее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причастия как самостоятельную часть речи.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тексты в упражнениях, определяют их тип и стиль, списывают, попутно работают над орфографией. Корректируют предложения с нару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шением нормы в употреблении деепричастий.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деепричастный оборот. Опознают деепричастные обороты и отмечают их с помощью графических обозначений. Читают текст, определяют его тип и стиль, структуру, составляют во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просный план.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Заменяют глаголы на деепричастия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выполнении упраж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нений. Формируют навык обособления деепричастия и деепричастных обо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ротов. Составляют свои предложения по рисункам и схемам. Уточняют функцию деепричастия в художественном тексте.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Раздельное написание не с дее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причастиями.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деепричастиями. Выполняют упражнения, руководствуясь усвоенным правилом.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Деепричастия несовершенного вида.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деепричастия несовершенного вида.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таблицы. Образуют деепричастия несовершенно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вида, выделяя суффиксы. Списывают, тренируясь в опознавании и обо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соблении деепричастий и деепричастных оборотов.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Деепричастия совершенного вида.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деепричастия совершенного вида.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таблицы. Выполняют тренировочные упражне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Пишут диктант. Составляют рассказ по картине.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1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деепри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деепричастие по его морфологическим признакам и си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нтаксической роли.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морфологический разбор дееприча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свободный диктант по отрывку из художественного произведе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</w:tr>
      <w:tr w:rsidR="00F11639" w:rsidRPr="00253288" w:rsidTr="00AA4421">
        <w:trPr>
          <w:gridAfter w:val="4"/>
          <w:wAfter w:w="11767" w:type="dxa"/>
          <w:trHeight w:hRule="exact" w:val="174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(индивидуальная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по изученной теме на основе сложного плана со своими примерами. Образуют различ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формы глаголов и деепричастий. Списывают текст, работая над от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дельными видами орфографии и пунктуационным выделением дееприча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 и деепричастных оборотов. Самостоятельно составляют таблицу обоб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щающего характера.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2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28ч+6ч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значение, морфоло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наречия.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наречия в словосочетаниях с другими словами. Читают тек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 и рассуждают об оправданности употребления наречий с точки зре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норм литературного языка и функции наречий.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Смысловые группы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наречия разных разрядов. Составляют и записывают рассказ с использованием в нём наречий. Выполняют творческое задание по кар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тине.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степени сравнения наречий. Образуют разные формы наре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чий. Работают с текстами, опознавая наречия в разных формах. Пишут диктант.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13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наре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наречие по его морфологическим признакам и синтак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сической роли. Выполняют морфологические разборы наречий. Попутно работают с разными видами орфограмм. Пишут рассуждения на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женную тему на основе прочитанного текста. Пишут диктант по памяти.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20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наречиями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и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слитного и раздельного написания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наречиями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и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руются в написании наречий, определяя выбор орфограммы. Читают тек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сты, работают над их особенностями, озаглавливают, делят на абзацы, 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ходят наречия с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текстообразующей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функцией. Работают с таблицей обоб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щённого характера.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отрицательных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531D6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  <w:r w:rsidR="0089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цательных наречий.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руются в выборе написаний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материале упражнений, попут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подбирают заголовок.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0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Одна и две буквы н в наречиях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и 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одной и двух букв н в наречиях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и е.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руются на материале упражнений в выборе н или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Попутно работают над разными видами орфограмм, условиями их выбора, а также повторя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пунктуацию.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текст, списывают его, подчёркивая наречия и определяя их роль в описании действий. Корректируют неоправданное повторение слов, 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исправленный вариант. Собирают материалы наблюдений за ка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кими-либо действиями в разных профессиях, отмечают наречия. Пишут сочинение о труде как заметку для стенгазеты.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55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о и е после шипящих на конце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е после шипящих на конце 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речий. Выполняют упражнения, руководствуясь усвоенным правилом. Работа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 таблицей по теме. Дифференцируют слова с разными видами орфо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грамм.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6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а на конце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а на конце наречий.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ют с таблицей на данную орфограмму. Тренируются в выборе написаний букв о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 с графическим объяснением условия выбора орфограммы. Пишут подробное изложение рассказа. Рассматривают картину и пишут рассказ от имени героя картины.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Дефис между частями слова в 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речиях.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дефиса между частями слова в наречиях. Выполняют упражнения, руководствуясь усвоенным правилом. Образу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наречия разными способами и выбирают правильное написание. Сопо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дефисное написание неопределённых местоимений и наречий. Составляют таблицу.</w:t>
            </w:r>
          </w:p>
        </w:tc>
      </w:tr>
      <w:tr w:rsidR="00F11639" w:rsidRPr="00253288" w:rsidTr="00AA4421">
        <w:trPr>
          <w:gridAfter w:val="4"/>
          <w:wAfter w:w="11767" w:type="dxa"/>
          <w:trHeight w:hRule="exact" w:val="35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приставок в наречиях, образован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от существительных и количе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ственных числительных.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приставок в наре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чиях, образованных от существительных и количественных числительных.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свои словосочетания или предложения с раздельным и слитным 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писанием слов. Читают и списывают текст, работая над разными видами орфограмм наречий.</w:t>
            </w:r>
          </w:p>
        </w:tc>
      </w:tr>
      <w:tr w:rsidR="00F11639" w:rsidRPr="00253288" w:rsidTr="00AA4421">
        <w:trPr>
          <w:gridAfter w:val="4"/>
          <w:wAfter w:w="11767" w:type="dxa"/>
          <w:trHeight w:hRule="exact" w:val="14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мягкого знака после шипящих на конце наречий.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Сопостав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разные виды орфограмм, связанных с правописанием мягкого 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 после шипящих. Заполняют таблицу обобщённого характера.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6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Учебно-научная речь. Отзыв.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 учебно-научной речи и правила написания отзыва. Анализируют отзывы, данные в учебнике и найденные в Интернете.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собственные отзывы.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5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доклад.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и структуру учебного доклада.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сложный план текста. Готовят тематические учебные докла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ды. Анализируют отзыв на доклад и доклад, приведённый в учебнике. 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мини-сочинение-рассуждение, анализируя свои доклады по различ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школьным предметам.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(индивидуальная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о наречии по соб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ственному сложному плану. Пишут словарный диктант по теме. Пишут свободный диктант, подчёркивая наречия как члены предложения.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тренировочные упражнения на разные виды орфограмм, изучен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теме «Наречие». Составляют таблицу.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226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653420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состояния.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состояния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предложения, выделяя слова категории состояния как чле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Читают выразительно поэтический отрывок, анализи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функцию слов категории состояния. Работают с прозаическими отрывками, определяя тип текстов и роль наречий и слов категории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стояния. Пересказывают кратко художественный текст.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катего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рии состояния.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категорию состояния по морфологическим признакам и синтаксической роли. Выполняют устные и письменные разборы слов кате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гории состояния. Читают текст, находят слова категории состояния и опре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их значение и роль. Пишут сжатое изложение по данному тексту.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5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9" w:rsidRPr="00253288" w:rsidRDefault="00F11639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Пишут сочинение на лингвистиче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тему. Читают научно-популярный текст.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8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Служеб</w:t>
            </w:r>
            <w:r w:rsidR="0038352C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ные части речи.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38352C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самостоятельные и служебные части речи. Списывают поэ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тический текст, работая над орфограммами и знаками препинания, диф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ференцируют служебные части речи. Читают текст выразительно.</w:t>
            </w:r>
          </w:p>
        </w:tc>
      </w:tr>
      <w:tr w:rsidR="00F11639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38352C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Предлог.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Предлог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38352C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11ч+4ч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639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Различают предлоги. Проводят морфологический анализ предлога.</w:t>
            </w:r>
          </w:p>
          <w:p w:rsidR="00F11639" w:rsidRPr="00253288" w:rsidRDefault="00F11639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словосочетания с предлогами. Группируют словосочетания по значению предлога.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1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теоретическими сведениями. Составляют словосочетания, тренируясь в употреблении предлогов. Корректируют неверное употребле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предлогов и падежей существительных, записывают словосочетания в исправленном виде.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Производные и непроизводные предлоги.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производные и непроизводные предлоги.</w:t>
            </w:r>
          </w:p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дами орфограмм и оформлением диалога.</w:t>
            </w:r>
          </w:p>
        </w:tc>
      </w:tr>
      <w:tr w:rsidR="00653420" w:rsidRPr="00253288" w:rsidTr="00AA4421">
        <w:trPr>
          <w:gridAfter w:val="4"/>
          <w:wAfter w:w="11767" w:type="dxa"/>
          <w:trHeight w:hRule="exact" w:val="169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предлоги.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предлоги.</w:t>
            </w:r>
          </w:p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Дифференцируют словосочетания с простыми и составными предлогами. Читают текст и работают над предложными словосочетаниями и различ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видами орфограмм.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13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морфологического разбора предлога. Выполняют морфологический разбор предлогов. Читают тексты в упраж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 и работают над их особенностями. Рассматривают репродукцию картины и записывают свои впечатления.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производных предлогов.</w:t>
            </w:r>
          </w:p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Читают художественное описание, работают над орфографией текста, выписывают словосочетания по теме. Пишут свободный диктант.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70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союз как часть речи. Производят морфологический анализ союза.</w:t>
            </w:r>
          </w:p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работая над их особенностями, выделяют союзы. Классифицируют союзы как простые и составные, сочинительные и под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чинительные. Определяют смысловые отношения внутри сложных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ложений, выраженные с помощью союзов.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союзы.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союзы.</w:t>
            </w:r>
          </w:p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свои сложные предложения с составными союзами. Читают текст об учёном, составляют план и пересказывают текст.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Союзы сочинительные и подчи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сочинительные и подчинительные союзы.</w:t>
            </w:r>
          </w:p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для наблюдений. Выписывают сложные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жения, дифференцируя их по союзам. Составляют предложения, исполь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зуя разные союзы.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Запятая между простыми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ложениями в союзном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запятой между простыми предложения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в союзном сложном предложении. Выполняют упражнения, руковод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ствуясь усвоенным правилом. Строят схемы сложных предложений.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предложения по схемам.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3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Сочинительные союзы.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классификацией союзов по значению. Опознают разные по значению союзы. Работают с таблицей постановки запятых между однород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членами. Составляют предложения по схемам. Пишут сочинение. Подбирают свои примеры на употребление союзов в поэтической речи.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0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Подчинительные союзы.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сложнопод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чинённые предложения из данных простых. Составляют сложные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по схемам. Попутно повторяют разные виды орфограмм и отдель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ные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8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союза.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разбора. Выполняют морфологический разбор союзов в упражнениях. Читают текст, озаглавливают его, отвеча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 вопросы по содержанию. Пишут сочинение на тему «Книга — наш друг и советчик».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6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написание союзов так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же, тоже, чтобы</w:t>
            </w:r>
            <w:r w:rsidR="00541A70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союзов.</w:t>
            </w:r>
          </w:p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Попут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 повторяют разные виды орфограмм и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Пишут диктант.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2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сведений о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гах и союзах.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 (индивидуальная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о предлогах и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юзах по своему сложному плану и со своими примерами. Списывают текст, работая над правописанием и ролью предлогов и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юзов. Подбирают примеры на изученные темы с обозначением условий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бора орфограмм.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69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18ч+4ч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Производят морфологический анализ частицы. Изучают определение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стицы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части речи. Списывают предложения, выделяя частицы и обосновывая выбор. Рабо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над значением частиц в предложениях.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Разряды частиц. Формообразу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ющие частицы.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строению. Читают и списывают предложения и тексты, содержащие фор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мообразующие частицы. Составляют и записывают свой рассказ по данно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 рисунку и фрагментам текста, употребляя нужные частицы.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Смысловые частицы.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какому слову или какой части текста частицы придают смысловые оттенки. Списывают предложения, выделяя смысловые частицы. Работают над интонацией в соответствии со смысловыми частицами. Производят заме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частиц и наблюдают за изменением смысла. Пишут текст-инструкцию или советы, связанные со спортом.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0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Раздельное и дефисное написа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частиц.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слитного и раздельного написания частиц.</w:t>
            </w:r>
          </w:p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ляют свои предложения со словом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то.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Распределяют слова по видам ор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9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час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разбора. Выполняют письменные и уст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морфологические разборы частиц. Группируют частицы по их напи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санию.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Отрицательные частицы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Дифференцируют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частицы и как приставки. Тренируются в подборе частиц с отрицательным значением. Пишут диктант.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Различение частицы не и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ставки 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сведения. Выполняют упражнения, обозначая частицу не и приставку не.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фа. Пишут сочинение-рассказ по данному сюжету.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Частица ни, приставка ни, союз ни — 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Пишут диктант из слов с непрове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ряемыми орфограммами. Читают текст, озаглавливают его, работают над орфограммами и знаками препинания. Пишут свободный диктант по дан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ному тексту. Заполняют таблицы. Готовят устный рассказ на заданную тему. Готовятся к диктанту по материалам упражнения.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71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Междометие.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Междометие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грамматические особенности междометий. Дифференциру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междометия в упражнениях. Опознают междометия, которые употре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блены в значении других частей речи.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4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Дефис в междометиях. Знаки препинания при междометиях.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8928E0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орфографическое и пунктуационное правила. Записывают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междометиями, ставя знаки препинания. Составляют диалог, включив в него междометия. Составляют устный рассказ и вводят в текст междометия.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28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5-7 классах.</w:t>
            </w:r>
          </w:p>
          <w:p w:rsidR="00653420" w:rsidRPr="00253288" w:rsidRDefault="00653420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 науки о русском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95241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о значении языка и его месте в международной жизни. Вспоминают высказывания русских писателей о русском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9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Текст. Стили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95241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Вспоминают разные виды текстов и их различия. Читают тексты и обо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сновывают их стиль и тип речи. Пишут свободный диктант. Заполняют таблицу. Пишут сочинение на заданную тему (на выбор).</w:t>
            </w:r>
          </w:p>
        </w:tc>
      </w:tr>
      <w:tr w:rsidR="00653420" w:rsidRPr="00253288" w:rsidTr="008E0552">
        <w:trPr>
          <w:gridAfter w:val="4"/>
          <w:wAfter w:w="11767" w:type="dxa"/>
          <w:trHeight w:hRule="exact" w:val="11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Фонетика. Графика.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3420" w:rsidRPr="00253288" w:rsidRDefault="0095241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теме. Заполняют таблицу. Выполняют частич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фонетический разбор слов. Рассказывают алфавит. Соотносят звуки и буквы в упражнениях. Составляют таблицу по теме.</w:t>
            </w:r>
          </w:p>
        </w:tc>
      </w:tr>
      <w:tr w:rsidR="00653420" w:rsidRPr="00253288" w:rsidTr="00AA4421">
        <w:trPr>
          <w:gridAfter w:val="4"/>
          <w:wAfter w:w="11767" w:type="dxa"/>
          <w:trHeight w:hRule="exact" w:val="11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0" w:rsidRPr="00253288" w:rsidRDefault="00653420" w:rsidP="00FE4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420" w:rsidRPr="00253288" w:rsidRDefault="00952413" w:rsidP="002F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 орфограмм. Расставляю</w:t>
            </w:r>
            <w:r w:rsidR="00203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 и объясняют знаки препинания.</w:t>
            </w:r>
          </w:p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420" w:rsidRPr="00253288" w:rsidRDefault="00653420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CFF" w:rsidRPr="00253288" w:rsidTr="008E0552">
        <w:trPr>
          <w:gridAfter w:val="4"/>
          <w:wAfter w:w="11767" w:type="dxa"/>
          <w:trHeight w:hRule="exact" w:val="392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CFF" w:rsidRPr="00253288" w:rsidRDefault="00203CFF" w:rsidP="0020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290D95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Язык. Речь. Общение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52413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опорный конспект для пересказа текста. Аргументируют ос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новные положения о роли русского языка в современном мире (устно и письменно). Выполняют письменное дифференцированное задание.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6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290D95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Вспоминаем. Повторяем. Изучаем.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Пунктуация и орфография. 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препинания, знаки завершения, разделения, выделения.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Разграничивают знаки препинания по их функциям. Анализируют та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блицу в учебнике. Обобщают наблюдения и делают выводы. Работают в группах по дифференцированному заданию. Выполняют дома дифферен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цированное задание.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наблюдают особенности языкового материала. Вырази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читают стихотворный текст. Соотносят обобщённый ответ по теме с таблицей в учебнике. Создают графические схемы сложных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Конструируют сложные предложения. Выполняют дома дифференци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рованное задание.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39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н и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суффиксах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лагательных, причастий и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Готовят устный рассказ по таблице. Формулируют правило в соответ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ствии с графической схемой в учебнике. Отрабатывают практически ор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фограмму. Осуществляют самоконтроль в выборе орфограммы.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Осуществляют работу по развитию речи. Пишут изложение с граммати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ческим заданием.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20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не с различными частями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нинговые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 Пишут контрольный диктант.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1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единицы синтаксиса.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7ч+1ч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Работают с таблицей учебника над единицами языка.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Учатся разграни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чивать основные синтаксические единицы по их функциям — номинатив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и коммуникативной.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Конструируют свои предложения, используя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поэзии А. С. Пушкина. Учатся выразительно читать стихотворение Н. Рубцова.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как единица синтаксиса.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Доказывают, что предложения, приведённые в упражнении, являются текстом. Анализируют текст со стороны языковых сре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язи. Выпол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творческие задания в группах. Конструируют текст.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1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 как единица син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Наблюдают соотнесённость содержания предложения с ситуацией, фраг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ментом действительности. Анализируют слова, словосочетания и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 Конструируют предложения. Пишут сжатое изложение от 3-го лица.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1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Словосочетание как единица син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словосочетание в составе предложения. Конструируют словосочетания, опираясь на схему. Дифференцируют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и словосочетания. Распределяют слова по значению и структуре.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словосочетаний.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различные виды словосочетаний по морфологическим свой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ствам главного слова. 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1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Синтаксические связи слов в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виды подчинительной связи в словосочетаниях. Составляют схемы словосочетаний. Конструируют словосочетания с 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зными видами подчинительной связи. Контролируют употребление формы зависимого слова по нормам русского литературного языка.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56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словосо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четаний.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порядок и образец разбора. Выполняют разбор словосочетаний. Дифференцированно закрепляют тему на тренировочном материале. Гото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вят индивидуальные задания. Отвечают на контрольные вопросы. Пишут мини-сочинение.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141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Грамматическая (предикативная) основа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2ч+1ч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простые предложения.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Наблюдают, пользуясь схемой, особенности связи подлежащего и сказуе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мого. Определяют предикативность предложения. Пишут мини-изложение.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1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слов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Исследуют языковой материал. Сопоставляют порядок слов в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на разных языках. Сравнивают порядок слов в разных предложени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и делают вывод. Выписывают предложения с обратным порядком слов.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22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Интонация.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со схемой как зрительной опорой для самостоятельных наблю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дений. Знакомятся с теоретическими сведениями. Читают этимологическую справку о словах интонация, пауза.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зованы предложения. Пишут интонационный диктант. Наблюдают за зву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чащей речью (по телевидению, радио) и корректируют её интонационные недочёты. Анализируют таблицу.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147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памятника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со специально подобранным иллюстративным материалом (ви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деозапись, презентация). Читают текст и сопоставляют публицистическое описание двух картин с изображением памятника. Делятся своими впе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чатлениями с помощью презентации. Пишут сочинение — публицистиче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ское описание двух картин с изображением одного и того же памятника.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5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Двусоставные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413" w:rsidRPr="00253288" w:rsidTr="00AA4421">
        <w:trPr>
          <w:gridAfter w:val="4"/>
          <w:wAfter w:w="11767" w:type="dxa"/>
          <w:trHeight w:val="41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Главные члены предложения.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Подлежащее.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подлежащем и его роли в предложении.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Анализируя русские пословицы, фрагменты текстов художественной литературы, находят подлежащие и определяют способ их выражения, от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рабатывая при этом правописные навыки. Составляя предложения с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ведёнными в рамках словами, развивают творческие способности и учат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использовать в собственной письменной речи подлежащие, имеющие разный способ выражения. Пишут сочинение по картине.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1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Сказуемое.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сказуемом и его роли в предложении. Анали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зируя фрагменты текстов художественной литературы, находят подлежа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щие и определяют способ их выражения, отрабатывая при этом правопис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навыки.</w:t>
            </w:r>
          </w:p>
        </w:tc>
      </w:tr>
      <w:tr w:rsidR="00952413" w:rsidRPr="00253288" w:rsidTr="008E0552">
        <w:trPr>
          <w:gridAfter w:val="4"/>
          <w:wAfter w:w="11767" w:type="dxa"/>
          <w:trHeight w:val="55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глагольное сказуемое.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простое глагольное сказуемое.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в области лексики, применяя их при создании соб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ственных предложений на основе заданных условий. Готовят устное сообщение на заданную тему, руководствуясь сведениями таблицы учебника. На основе текста развивают свои правописные навыки, закрепляют теоре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тические сведения, полученные в параграфе, развивают творческие спо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собности, грамматически видоизменяя текст упражнения в соответствии с заданием. Пишут сочинение на заданную тему.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17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Составное глагольное сказуемое.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составное глагольное сказуемое.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различные способы выражения составных глагольных ска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зуемых, заменяя вспомогательный глагол кратким прилагательным в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ставе сказуемого. Анализируют текст с точки зрения представленности в нём составных глагольных сказуемых, определяют способ их выраже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Пишут сочинение на заданную тему.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255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Составное именное сказуемое.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составное именное сказуемое.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Находят в предложениях грамматическую основу, определяют тип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способы выражения именной части в составном именном сказу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емом, отрабатывая при этом правописные навыки. Классифицируют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соответствии с типом сказуемых, активизируют сведения из области лексики (архаизмы, синонимы). Распознают различные типы ска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зуемых. Анализируют тексты с точки зрения представленности в них раз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типов сказуемых, определяют их функцию в текстах. Составляют план текста и выделяют в нём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22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Тире между подлежащим и ска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Развивают навык выразительного чтения. Усваивают правило употре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бления тире между подлежащим и сказуемым.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способ выражения грамматической основы в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 Активизируют знания из области стилистики. Готовят устное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общение на заданную тему. Анализируют предложения, находя в них грам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матическую основу, отмечая особенности интонации, объясняя постановку тире, сопоставляя сведения о типах сказуемых. Составляют высказывания о знаменитых людях. Пишут диктант.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второстепенных членов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Воспроизводят изученный ранее материал о предложении и его членах. Актуализируют на основе материала для наблюдений информацию о чле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нах предложения. Извлекают информацию по теме из учебной статьи. Записывают и выделяют грамматические основы и второстепенные члены в предложениях.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16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дополнение. Анализируют морфологическую выраженность дополнений. Читают текст и определяют его основную мысль. Составляют устную характери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стику личности. Оценивают грамматическую правильность предложений с дополнениями. Работают с текстами, развивая способность адекватного понимания содержания. Усваивают роль дополнений (прямых и косвен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ных) в предложенных текстах.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определение. Дифференцируют согласованные и несогласован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ные определения. Производят замены определений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синонимичными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дают устный и письменный текст на основе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данного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производят самопро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верку.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1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Приложение. Знаки препинания при нём.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в словосочетаниях определяемое слово и приложение. Под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приложения с нужными значениями. Работают над нормой упо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требления приложений в нужной форме.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обстоятельство. Дифференцируют обстоятельства по значению. Составляют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употребляя обстоятельства с разными значениями. Расставляют 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препинания в упражнениях и уточняют морфологическую выражен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обстоятельств.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двусо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разбор двусоставных предложений. На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мере одного из текстов осознают роль русского языка. Характеризуют тру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довую деятельность, включив в свои предложения разные виды обстоя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тельств.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8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Читают, изучая, текст об известном лингвисте, учатся вычленять глав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в содержании. Продуцируют свой текст, извлекая материалы из спра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вочной литературы. Пишут сочинение по групповому портрету.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20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Систематизируют изученный материал по вопросам и заданиям учеб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ника. Работают с научно-популярным текстом из энциклопедии, попутно выполняя задания по орфографии, пунктуации и синтаксису. Выраба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тывают своё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55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член односоставного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назывные предложения. Наблюдают за функцией и семантикой назывных предложений.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назывные предложения. Осознают уместность употребления назыв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 в текстах определённого типа. Пишут диктант.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1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Определённо-личные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определённо-личные предложения. Определяют морфологическую выраженность главного члена в опреде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лённо-личных предложениях и функцию этих предложений. Уместно упо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требляют данный вид предложений в своём тексте. Пишут диктант.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3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Неопределённо-личные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неопределённо-личные предложения. Определяют значение и морфологическую выраженность главного члена неопределённо-личных предложений. Аргументируют употребление одно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составных предложений данного вида подобранными пословицами.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3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употребление односоставных предложений в жанре ин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струкций. Выбирают нужную форму глагола-сказуемого для односостав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 в инструкции. Создают свои тексты-инструкции, упо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требляя уместно односоставные предложения.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4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безличные предложения. Определяют морфологическую выраженность главного члена в безлич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 Трансформируют двусоставные предложения в одно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составные безличные предложения. Подбирают свои тексты с примерами безличных предложений из разных учебников.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6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коммуникативно-целесообразные язы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ковые средства выражения мысли. Подбирают рабочие материалы на опре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делённую тему на основе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связей с уроками литературы. Пишут диктант. Готовят устное выступление по картине.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односо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устные и письменные синтаксические разборы односостав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предложений. Тренируются в разборе предложений разных видов,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поставляя двусоставные и односоставные предложения.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2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</w:t>
            </w:r>
            <w:r w:rsidR="0058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вопросы, систематизируя изученный матери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ал. Тренируются в использовании разных односоставных предложений, выбирая наиболее уместные и следя за нормой их употребления. Размыш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над синтаксическими ресурсами в оформлении связных текстов с 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мощью простых предложений разных видов. Пишут сочинение, употребляя односоставные предложения. Развивают свою способность устного переска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 текста об учёном с оценкой его деятельности. Выполняют тестовые 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дания.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осложнённое предложение.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об осложнённом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чем осложнены предложения, приведённые в упражнении, списывают их, расставляя пропущенные знаки препинания.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261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об однородных членах.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условия однородности членов предложения. Производят 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блюдение за языковым явлением (сравнивают черновую и окончательную редакции одного из предложений поэмы А. С. Пушкина «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Цыганы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»), Чи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предложения с нулевой интонацией. Указывают средства связи меж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щенных букв и употребление знаков препинания.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27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члены, связанные только перечислительной интона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цией, и пунктуация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нородными членами. Письменно формулируют основную мысль текста. Продолжают незаконченные предложения, ставя на месте пропусков 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нородные члены предложения. Пишут изложение, основанное на сравни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тельной характеристике.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76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  <w:r w:rsidR="0058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Распознают однородные и неоднородные определения.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Пишут изложение. Читают текст выразительно вслух, соблюдая инто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нацию перечисления при однородных членах. Пишут диктант.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312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члены, связанные сочинительными союзами, и пун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ктуация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разделительные союзы в предложениях.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одиночными или повторяющимися являются эти союзы. Расставляют знаки препинания в текстах. Пишут текст, расставляя про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пущенные запятые. Подчёркивают однородные члены как члены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и грамматические основы сложносочинённых предложений с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юзом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Составляют схемы сложносочинённых предложений. Находят в тексте обращения, однородные главные и однородные второстепенные члены. Составляют предложения. Формулируют основную мысль текст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описания. Выполняют творческую работу. Пишут сочинение, основанное на сравнительной характеристике. Рассматривают репродукцию картины, описывают и обсуждают её в классе.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7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Обобщающие слова при однород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членах и знаки препинания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Распределяют предложения на две группы: с обобщающим словом 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сле однородных членов и перед ним. Читают выразительно предложения с интонацией предупреждения, с интонацией пояснения. Подбирают к 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 членам предложенные обобщающие слова. Записывают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обобщающим словом при однородных членах, классифицируя их по группам. Пишут диктант.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8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Проводят письменный синтаксический разбор предложения с однород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сказуемыми. Устно разбирают предложения с однородными второ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степенными членами. Составляют схемы простых предложений с однород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определениями.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68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Производят устные и письменные пунктуационные разборы простых предложений с однородными членами, входящими в состав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сложного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предложения, расставляя пропущенные разделительные запятые меж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ду однородными членами предложения.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3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(индивидуальная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и формулируют основную мысль текста. Списывают его, расставляя недостающие запятые и подчёркивая однородные члены. Чи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отрывок из статьи. Находят однородные и неоднородные определе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35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Обособленные члены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об обособленности.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Понимают сущность и общие условия обособления.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бленные члены. Списывают текст, подчёркивая грамматические основы сложных предложений.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20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определения.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делительные знаки препинания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опре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делениями.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 обозначают обособленные определения, выраженные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Рассуждение на дискуссионную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и формулируют его основную мысль. Пишут сочи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нение-рассуждение. Продумывают основной тезис рассуждения, аргумен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ты. Определяют тему текста, выписывают предложения с обособленными определениями, выраженными причастными оборотами. Редактируют предложения.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20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приложения.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делительные знаки препинания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распространён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приложения. Пишут диктант.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23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обсто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ятельствами. Читают тексты, записывают их, графически обозначая обосо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бленные обстоятельства. Указывают обращения. Читают зарисовку писате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 Ю.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Олеши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формулируют главную мысль. Выписывают предложения с обособленными обстоятельствами, определениями и приложениями. Ука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зывают, в каких предложениях они являются однородными. Находят ошиб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в построении предложений с деепричастными оборотами и записывают предложения в исправленном виде.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22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уточняющие чле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Выделительные знаки препинания при уточняю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щих членах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уточ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няющими членами предложения.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по развитию речи: составляют рассказ о каком-либо изобретении, ис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пользуя обособленные члены предложения.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17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обособленными членами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письменный и устный синтаксический разбор предложений, осложнённых обособленными членами. Читают и списывают текст, рас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ставляя пропущенные запятые.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1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обособленными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устный и письменный пунктуационный разбор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 с обособленными членами. Списывают текст, выделяя запятыми обо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собленные члены предложения.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199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Записывают текст, расставляя недостающие запятые и графически обозначая обособленные члены предложения. Составляют схемы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ложений. Указывают условия для обособления второстепенных членов предложения. Читают текст, прослеживают развитие мысли писателя, про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должают текст, учитывая стилистические особенности авторского описа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Выразительно читают и записывают тексты. Графически отмечают обособленные члены предложения, называя условия их обособления.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грамматически не связанные с членами 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a-RU" w:eastAsia="ru-RU"/>
              </w:rPr>
              <w:t>п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редложения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413" w:rsidRPr="00253288" w:rsidTr="008E0552">
        <w:trPr>
          <w:gridAfter w:val="4"/>
          <w:wAfter w:w="11767" w:type="dxa"/>
          <w:trHeight w:hRule="exact" w:val="141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 обращения.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функции обращения.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графически и интонационно обращения, расставляют знаки препинания. Составляют предложения с обращениями.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Распространённые обращения.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распространёнными обращениями. Составляют небольшой текст с использованием распростра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нённых обращений. Выписывают из текстов художественной и публици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стической литературы примеры употребления разных обращений.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70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Выделительные знаки препина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при обращении.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текст с выделением обращений знаками препинания, обо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значают графически обращения, чертят схемы с обозначением местополо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обращений.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168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обращений.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письма и моделируют разговор по телефону. Описывают раз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личные ситуации общения с употреблением обращений. Составляют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последующим их прочтением с определённой тональностью. Списывают тексты с постановкой запятых и графическим выделением об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ращений. Приводят примеры обращений. Составляют поздравления и тек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 деловой корреспонденции на различные темы.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28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Вводные 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функции вводных конструкций в речи. Выписывают пре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дложения с обозначением вводных слов. Графически выделяют вводные слова.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Узнают группы вводных слов и предложений по значению.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Рассматривают схему. Составляют предложения с различными по 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70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Выделительные знаки препина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при вводных словах, вводных сочетаниях слов и вводных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текст с постановкой знаков препинания при вводных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 Вставляют вводные слова в текст и расставляют знаки препинания, указывают значения слов. Готовят высказывание типа рассуждения на 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данную тему с последовательным изложением аргументов с помощью вво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дных слов. Переписывают текст, заменяя вводные слова и сочетания слов вводными предложениями. Определяют части речи.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Вставные слова, словосочетания и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ние. Формируют пунктуационную компетенцию, опознавая вставные кон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струкции и выделяя их интонацией в устной речи и скобками или тире в письменной речи. Пишут выборочный диктант с последующей взаимо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проверкой. Совершенствуют при работе с текстом свои речевые, коммуни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кативные умения и правописные навыки.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Междометия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Уточняют роль междометия в предложении. Определяют в предложени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междометия, выражающие разные чувства. Работают над интонацией предложений с междометиями. Акцентируют внимание на междометии о, употреблённом вместе с обращением.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42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предложений со слова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ми, словосочетаниями и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ниями, грамматически не связан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с членами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порядок устного и письменного синтаксического и пунктуа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пунктуационный навык изученных конструк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ций. Подбирают или составляют свои примеры предложений и выполня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их синтаксический и пунктуационный разбор.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7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контроль  (индивидуальная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по теме. Работают с предложенными текстами: читают с интонацией выделенные слова, грамматически не свя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занные с членами предложения, расставляют нужные знаки препинания, определяют семантическую значимость выделенных конструкций. Разви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речь, отзываясь своими высказываниями в устной и письменной фор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 на содержание прочитанных текстов.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11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Чужая речь.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чужой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6ч+1ч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чужой речи. Анализируют языковой материал. Де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лают обобщения на языковом материале для наблюдений.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Комментирующая часть.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смысловые параметры комментирующей части.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в самостоятельных наблюдениях интонацию комментирую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щей части, её место в предложениях, роль глаголов говорения (речи). Чи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схемы предложений с чужой речью. Распространяют комментирую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щую часть предложений с чужой речью, опираясь на схемы.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Сравнивают предложения с прямой и косвенной речью.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определения прямой и косвенной речи. Опознают изучаемые предложения с прямой и косвенной речью и читают их, соблюдая нуж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интонацию. Классифицируют знаки препинания в предложениях тек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ста.</w:t>
            </w:r>
          </w:p>
        </w:tc>
      </w:tr>
      <w:tr w:rsidR="00952413" w:rsidRPr="00253288" w:rsidTr="00AA4421">
        <w:trPr>
          <w:gridAfter w:val="4"/>
          <w:wAfter w:w="11767" w:type="dxa"/>
          <w:trHeight w:hRule="exact" w:val="173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предложения с косвенной речью. Акцентируют внимание на смысле предложений с косвенной речью, оформленной с помощью слов как, что, будто. Работают с текстом официального стиля и над ролью в нём предложений с косвенной речью. Проводят эксперимент: преобра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зуют предложения с прямой речью в предложения с косвенной речью,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ясняя уместность их использования в текстах разных типов и стилей речи.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97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Актуализируют изученное ранее правило о знаках препинания в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 с прямой речью.</w:t>
            </w:r>
          </w:p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для опознания,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ления, оформления предложений с прямой речью. Читают выразительно по ролям диалоги. Конструируют предложения с прямой речью в разном структурном и пунктуационном оформлении.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1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диалог. Составляют свои диалоги по рисункам, ситуациям и схемам. Вырабаты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навык пунктуационного оформления диалога. Преобразуют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жение с косвенной речью в предложения с прямой речью. Определяют стилистическую выраженность диалога.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6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Перерабатывают текст в рассказ с диалогом. Пишут сжатое изложение. Вводят свои придуманные диалоги в рассказ по данному началу. Рассма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тривают картину и продуцируют связный текст в жанре интервью.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9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цитаты. Находят цитаты и определяют роль цитат в тексте. Формируют умение вводить цитаты в авторский текст разными способами. Выполняют кор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рекцию текстов ученических сочинений со стороны уместности и точно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в оформлении включённых цитат. Усваивают требования к устному выступлению. Выполняют синтаксический и пунктуационный разбор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 с чужой речью (устно и письменно) по образцу.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1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13" w:rsidRPr="00253288" w:rsidRDefault="00584CC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разделу. Выполняют задания на передачу чу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жой речи разными способами. Подбирают примеры с разными способами передачи чужой речи. Исследуют сочетания знаков препинания при оформ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лении чужой речи и подтверждают схемы своими примерами.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3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морфология.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5ч+1ч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Соотносят синтаксис и морфологию как составляющие грамматики. Раз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личают первичную и вторичную синтаксическую роль различных частей речи. Выполняют частичный синтаксический разбор предложений, указы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вая члены предложения и их морфологическую выраженность. Составля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предложения.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22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о роли пунктуации в речи. Соотносят синтаксис и пунктуацию, выявляют их связь. Изучают инструкцию и выявляют 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препинания. Развивают речь и закрепляют текстовые уме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анализируя путевой очерк, членя его на абзацы, составляя план и др. Пишут подробное изложение очерка на основе опорного конспекта. 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сочинение-описание.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5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(индивидуальная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содержание понятия «культура речи». Исправляют нару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шения в нормативном употреблении словосочетаний с управлением. 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таблицу. Исправляют предложения с ошибками в употреблении деепричастных оборотов. Редактируют построение сложноподчинённых предложений.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7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3" w:rsidRPr="00253288" w:rsidRDefault="00952413" w:rsidP="0095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орфография.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Формулируют вывод о связи синтаксиса и орфографии. Вспоминают правила, на которые отмечены орфограммы. Исправляют ошибки, допу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щенные в объявлениях. Вставляют орфограммы и группируют орфографи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ческие правила, основанные на связи орфографии и синтаксиса. Выпол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задание повышенной трудности, подводя итоги изучения курса рус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ского языка в 8 классе.</w:t>
            </w:r>
          </w:p>
        </w:tc>
      </w:tr>
      <w:tr w:rsidR="00952413" w:rsidRPr="00253288" w:rsidTr="008E0552">
        <w:trPr>
          <w:trHeight w:hRule="exact" w:val="69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52413" w:rsidRPr="00253288" w:rsidRDefault="00952413" w:rsidP="00205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10" w:type="dxa"/>
          </w:tcPr>
          <w:p w:rsidR="00952413" w:rsidRPr="00253288" w:rsidRDefault="00952413" w:rsidP="00952413"/>
        </w:tc>
        <w:tc>
          <w:tcPr>
            <w:tcW w:w="3119" w:type="dxa"/>
          </w:tcPr>
          <w:p w:rsidR="00952413" w:rsidRPr="00253288" w:rsidRDefault="00952413" w:rsidP="00952413"/>
        </w:tc>
        <w:tc>
          <w:tcPr>
            <w:tcW w:w="3119" w:type="dxa"/>
          </w:tcPr>
          <w:p w:rsidR="00952413" w:rsidRPr="00253288" w:rsidRDefault="00952413" w:rsidP="00952413"/>
        </w:tc>
        <w:tc>
          <w:tcPr>
            <w:tcW w:w="3119" w:type="dxa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(индивидуально-групповая работа)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290D95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Язык. Речь. Общение.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языка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413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овладения новыми знаниями или формирование первоначальных навыков (индивидуальная, коллективная работа)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разные тексты, определяют тему, заглавие, основные мысли, членят текст на абзацы. Выявляют проблематику текстов. Пересказыва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сжато тексты на тему урока. Рассуждают на публицистическую тему. Пишут выборочное изложение по тексту об учёном.</w:t>
            </w:r>
          </w:p>
        </w:tc>
      </w:tr>
      <w:tr w:rsidR="00952413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290D95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Вспоминаем. Повторяем. Изучаем.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AF7339" w:rsidP="0095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2413"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413" w:rsidRPr="00253288" w:rsidRDefault="00952413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2413" w:rsidRPr="00253288" w:rsidRDefault="00952413" w:rsidP="0095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две формы языка и их основные признаки. Выступают с уст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сообщением на тему урока. Редактируют фрагмент устного ответа на материале упражнения. На основе данного письма составляют памятку о том, как писать письма. Пишут диктант по памяти с последующей са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мопроверкой и рассуждением по содержанию текста.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25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Монолог, диалог.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 и определяют взаимосвязь монолога и диалога. Ха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тексты с точки зрения формы и вида речи.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41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стили и жанры, оформляя таблицу. Высказывают своё мнение по вопросам соблюдения стиля, отно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шения к жаргону, к иноязычным словам.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1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 и его грам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матическая основа.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 смысловые отрывки, требующие пунктуационного оформления. Попутно выполняют различные виды разбора.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4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определение обособленных членов. Списывают текст, обосно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вывая выбор знаков препинания и расставляя их в соответствии с изучен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пунктуационными правилами. Попутно выполняют различные виды  разборов. Находят в словах изученные орфограммы и обосновывают их выбор. Пишут сочинение по данному началу.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1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Обращения, вводные слова и вставные 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Вставляют подходящие обращения в поэтические строки и обосновывают постановку знаков препинания. Находят нужные конструкции в научн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популярном тексте. Пишут изложение с продолжением.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97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290D95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  <w:r w:rsidR="00B73D84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Пунктуация.</w:t>
            </w:r>
            <w:r w:rsidR="00B73D84"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тип предложения по количеству грамматических основ, 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интонационный рисунок предложения. Указывают устаревшие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в текстах, актуализируя знания из области лексики. Находят в данных текстах сложные предложения, чертят их схемы, определяют тип сказу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емых. Пишут диктант.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Сложные и бессоюзные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 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тексты, подчёркивая грамматические основы предложений, классифицируют сложные предложения по принципу наличия или отсут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ствия союза, определяют местонахождение и роль союзов. Анализируют предложения с прямой речью в диалоге, составляя схемы этих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Составляют сложные предложения с использованием пар слов, зна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чение которых необходимо уточнить в словаре.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Разделительные и выделитель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знаки препинания между 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стями сложного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 пунктуации в сложном предложении. Готовят уст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ное сообщение. Классифицируют предложения по принадлежности знаков препинания к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15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Интонация сложного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него. Пишут сочинение.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4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сложносочинённом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39331F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3D84"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структуру сложносочинённого предложения.</w:t>
            </w: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Повторяют роль сочинительных союзов в предложении. Составляют та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блицу. Составляют несколько сложных предложений из двух простых. Объясняют выбор союзов для связи простых предложений 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сложном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Смысловые отношения в сложно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сочинённых предложениях.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что делает различным понимание смысла в сложносочинён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 Рассматривают схему. Подготавливают устное сооб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щение на заданную тему. Записывают текст, обозначая грамматические основы и указывая, каким сочинительным союзом связаны простые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ложения 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сложных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Определяют, каковы смысловые отношения частей.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соединительными союзами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Определяют, какие смысловые отношения выражены в сложносочинён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предложениях с союзами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и, тоже, также.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Определяют, возможна ли перестановка частей в приведённых предложениях. Указывают, в каких предложениях возможно употребление синонимичного союза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5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разделительными союзами.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Записывают предложения, расставляя пропущенные знаки препинания. Указывают смысловые отношения между простыми предложениями в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сложносочинённых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Составляют схемы предложений.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9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противительными союзами.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 знаний и способов учебных действий (коллективная работа) 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Составляют сложносочинённое предложение из двух простых со значе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предложений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каковы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смысловые отношения между частями слож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предложения.</w:t>
            </w:r>
          </w:p>
        </w:tc>
      </w:tr>
      <w:tr w:rsidR="00B73D84" w:rsidRPr="00253288" w:rsidTr="0020507A">
        <w:trPr>
          <w:gridAfter w:val="4"/>
          <w:wAfter w:w="11767" w:type="dxa"/>
          <w:trHeight w:hRule="exact" w:val="21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Разделительные знаки препина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между частями сложносочи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Объясняют, как отличить простое предложение от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сложного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Продолжа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предложение дважды так, чтобы получилось простое предложение с 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нородными сказуемыми, соединенными союзом, и сложное предложение, части которого соединены тем же союзом. Составляют схемы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Указывают союзы в сложносочинённых предложениях и объясняют смысловые отношения частей. Пишут сочинение по картине.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203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сложносочинённого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(индивидуально-групповая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</w:t>
            </w:r>
          </w:p>
        </w:tc>
      </w:tr>
      <w:tr w:rsidR="00B73D84" w:rsidRPr="00253288" w:rsidTr="0020507A">
        <w:trPr>
          <w:gridAfter w:val="4"/>
          <w:wAfter w:w="11767" w:type="dxa"/>
          <w:trHeight w:hRule="exact" w:val="258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(контрольные вопро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 и задания).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Выписывают из книг, газет, жур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налов сложносочинённые предложения с разными союзами и разными смысловыми отношениями между простыми предложениями. Выполняют синтаксический разбор сложносочинённого предложения. Объясняют 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становку тире в предложениях. Записывают текст, подчёркивают грамма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тические основы в сложных предложениях. Читают отрывок из произве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 художественной литературы. Определяют, какие виды сложных предложений употребил писатель. Выписывают сложносочинённые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и выполняют их синтаксический разбор.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24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Сложноподчинённые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r w:rsidR="00205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сложноподчинённом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AF7339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5ч+1</w:t>
            </w:r>
            <w:r w:rsidR="00B73D84"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главную и придаточную части сложноподчинённого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ву предложений, связи придаточного предложения с главным,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входящие в состав сложных. Читают текст и высказывают своё мне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о творчестве художников. Редактируют данные в упражнении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соответствии с книжными нормами литературного языка и за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предложения в исправленном виде. Пишут отзыв о картине.</w:t>
            </w:r>
          </w:p>
        </w:tc>
      </w:tr>
      <w:tr w:rsidR="00B73D84" w:rsidRPr="00253288" w:rsidTr="0020507A">
        <w:trPr>
          <w:gridAfter w:val="4"/>
          <w:wAfter w:w="11767" w:type="dxa"/>
          <w:trHeight w:hRule="exact" w:val="19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Союзы и союзные слова в слож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ноподчинённом</w:t>
            </w:r>
            <w:r w:rsidR="00205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Разграничивают союзы и союзные слова в сложноподчинённом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жении. Графически выделяют союзы и союзные слова в предложениях. Читают тексты и в письменном виде сжато излагают свои размышления.</w:t>
            </w: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</w:tc>
      </w:tr>
      <w:tr w:rsidR="00B73D84" w:rsidRPr="00253288" w:rsidTr="0020507A">
        <w:trPr>
          <w:gridAfter w:val="4"/>
          <w:wAfter w:w="11767" w:type="dxa"/>
          <w:trHeight w:hRule="exact" w:val="200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указательных слов в</w:t>
            </w:r>
            <w:r w:rsidR="00205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слож</w:t>
            </w:r>
            <w:r w:rsidR="00205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ноподчинённом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 выделяют указательные слова в сложноподчинённом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ложении.</w:t>
            </w: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Выписывают сложноподчинённые предложения и составляют схемы предложений. Пишут небольшое сочинение.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в исправленном виде. Выполняют подробный пересказ текста.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22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Основные группы сложноподчинённых предложений.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39331F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73D84"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Дифференцируют с помощью схем основные группы сложноподчинённых предложений на основе теоретических сведений в учебнике. Определяют по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нятие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придаточного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определительного. Анализируют самостоятельно мате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риал для наблюдений. Используют изучаемый вид предложений в качестве ответов на вопросы. Составляют сложноподчинённые предложения. Реда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ктируют неправильное употребление сре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язи главного и придаточно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предложений. Конструируют предложения по данным схемам.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92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изъяснитель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Определяют понятие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придаточного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изъяснительного.</w:t>
            </w: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Опознают придаточные изъяснительные и выделяют их запятыми.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тся различать придаточные изъяснительные разных видов, обращая вни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мание на их функции.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Читают диалоги, пересказывают их содержание с помощью сложноподчинённых предложений с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изъясни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тельными. Осуществляют сжатый пересказ текста.</w:t>
            </w:r>
          </w:p>
        </w:tc>
      </w:tr>
      <w:tr w:rsidR="00B73D84" w:rsidRPr="00253288" w:rsidTr="0020507A">
        <w:trPr>
          <w:gridAfter w:val="4"/>
          <w:wAfter w:w="11767" w:type="dxa"/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обстоятель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Определяют понятие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придаточного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обстоятельственного. Анализируют виды данных придаточных со стороны значения и сре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язи.</w:t>
            </w: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Опознают придаточные места и времени по вопросам и средствам связи, 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28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цели, причи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ны, условия, уступки, 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сывают, вставляют пропущенные знаки препинания. Пишут сочинение, опираясь на содержание данного текста. Составляют свои предложения с разными видами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разными языковыми средствами. 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диктант с грамматическим заданием.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226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образа дей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ствия, меры и степени и сравни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Знакомятся с теоретическими сведениями. Списывают предложения, определяют вид придаточного, языковые средства связи главного с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точным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обосновывают постановку знаков препинания. Определяют ука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занные предложения и составляют их схемы. Готовят рассказ. Различают придаточные сравнительные и сравнительные обороты в художественных текстах. Пишут диктант. Выполняют разбор сложноподчинённых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 Пишут сочинение на основе картины.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22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несколькими придаточными. Знаки препинания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схемы предложений. Изучают виды подчинительной связи. Составляют схемы предложений. Читают и списывают тексты, расстав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ляя знаки препинания. Высказывают собственное мнение на основе про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читанных текстов. Готовят краткое сообщение о псевдонимах известных людей.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1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сложно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разбор сложноподчинённых предложений. Пишут изложение по тексту. Готовят доклад о значении толкового сло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варя.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8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сложно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пунктуационный разбор сложноподчинённых предложений.</w:t>
            </w:r>
          </w:p>
        </w:tc>
      </w:tr>
      <w:tr w:rsidR="00B73D84" w:rsidRPr="00253288" w:rsidTr="0020507A">
        <w:trPr>
          <w:gridAfter w:val="4"/>
          <w:wAfter w:w="11767" w:type="dxa"/>
          <w:trHeight w:hRule="exact" w:val="1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отрывки из рассказа, отве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на вопросы по содержанию. Выполняют синтаксический и пунктуа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ционный разбор сложноподчинённых предложений. Вставляют необходи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мые для сложноподчинённых предложений средства связи. Составляют схемы предложений. Пишут сочинение-рассуждение на заданную тему.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41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39331F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3D84"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Определяют смысловые отношения между частями сложных бессоюзных предложений разных видов.</w:t>
            </w: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Сопоставляют союзные и бессоюзные сложные предложения в тексте (оригинальном и адаптированном).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28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Интонация в бессоюзных слож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Отрабатывают особенности интонации в бессоюзных сложных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Сопоставляют разные по значению бессоюзные сложные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опорой на ситуации. Читают выразительно афоризмы, подчёркивая интонацией смысловые отношения.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34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Бессоюзные сложные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со значением перечисления. Запятая и точка с запятой в бессо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юзных сложных предложениях.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запятой и точки с запятой в бессоюзных сложных предложениях.</w:t>
            </w: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Сопоставляют и различают простые предложения с однородными члена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и бессоюзные сложные предложения. Пишут подробное изложение. 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шут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9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причины, поясне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дополнения. Двоеточие в бес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союзном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интонационные схемы предложений. Конструируют предложения по данному началу.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22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противопоставления, времени, условия и следствия. Тире в бессоюзном сложном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ложении.</w:t>
            </w:r>
          </w:p>
          <w:p w:rsidR="00B73D84" w:rsidRPr="00253288" w:rsidRDefault="00B73D84" w:rsidP="00B73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D84" w:rsidRPr="00253288" w:rsidRDefault="00B73D84" w:rsidP="00B73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D84" w:rsidRPr="00253288" w:rsidRDefault="00B73D84" w:rsidP="00B73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D84" w:rsidRPr="00253288" w:rsidRDefault="00B73D84" w:rsidP="00B73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D84" w:rsidRPr="00253288" w:rsidRDefault="00B73D84" w:rsidP="00B73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D84" w:rsidRPr="00253288" w:rsidRDefault="00B73D84" w:rsidP="00B73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тире в бессоюзном сложном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нии. 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союзные сложные предложения из литературных произведений. Пишут сочинение по картине — рассказ или отзыв (на выбор).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3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бессоюзного сложного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и пунктуационный разбор бессоюзных слож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предложений. Обосновывают постановку разных знаков препинания.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1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(индивидуальная, коллективная, групповая работа) Развитие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задания. Записывают цитаты, рас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пределяя их по двум темам, расставляя нужные знаки препинания. Со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ставляют бессоюзные сложные предложения по данному началу. Пишут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3D84" w:rsidRPr="00253288" w:rsidTr="0020507A">
        <w:trPr>
          <w:gridAfter w:val="4"/>
          <w:wAfter w:w="11767" w:type="dxa"/>
          <w:trHeight w:hRule="exact" w:val="30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союзной (сочини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тельной и подчинительной) и бес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союзной связи в сложных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AF7339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3D84"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 о многочленных сложных предложени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ях. Рассказывают по схемам о видах связи в многочленном сложном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ложении, подтверждая ответ примерами предложений из упражнения. На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многочлены в текстах и составляют схему этих сложных предложе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Выполняют творческое задание по картине. Попутно работают над лексикой, орфографией и пунктуацией текстов.</w:t>
            </w:r>
          </w:p>
        </w:tc>
      </w:tr>
      <w:tr w:rsidR="00B73D84" w:rsidRPr="00253288" w:rsidTr="0020507A">
        <w:trPr>
          <w:gridAfter w:val="4"/>
          <w:wAfter w:w="11767" w:type="dxa"/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сложных предложениях с различными вида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036E8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 или формирование первоначальных навыков (индивидуальная, коллективная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знаков препинания в сложных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69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сложного предложения с различными видами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036E8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устные и письменные синтаксические и пунктуационные разборы сложных предложений с различными видами связи. Пишут под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робное изложение по тексту, употребляя многочлены.</w:t>
            </w:r>
          </w:p>
        </w:tc>
      </w:tr>
      <w:tr w:rsidR="00B73D84" w:rsidRPr="00253288" w:rsidTr="008E0552">
        <w:trPr>
          <w:gridAfter w:val="4"/>
          <w:wAfter w:w="11767" w:type="dxa"/>
          <w:trHeight w:val="25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Публичная речь.</w:t>
            </w: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036E8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публичной речи.</w:t>
            </w: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высказывания о публичной речи и составляют краткий план устного сообщения. Анализируют отрывок текста на соответствие тре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бованиям к устной публичной речи. Готовят публичное выступление для родительского собрания на одну из предложенных тем.</w:t>
            </w:r>
          </w:p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Находят в текстах сложные пред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разными видами связи. Составляют схемы сложных предло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 Записывают тексты, расставляя знаки препинания и объясняя их постановку. Выполняют творческую работу.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64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5-9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 и графика.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8ч+2ч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Заполняют таблицу обобщённого ха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рактера. Обобщают изученные сведения по фонетике и графике. Вы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полный и частичный фонетический разбор слов. Распределяют слова по колонкам в соответствии с их фонетическими особенностями. 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ботают с текстом: читают, определяют тип и стиль, главную мысль, спи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сывают, выполняют задания по фонетике.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1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Лексикология (лексика) и фра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зеология.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работа)</w:t>
            </w:r>
            <w:r w:rsidR="000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повторения </w:t>
            </w:r>
            <w:proofErr w:type="spellStart"/>
            <w:r w:rsidR="000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="000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лексикологии и фразеологии. Разби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слова по составу. Составляют таблицу по орфографии со своими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мерами. Находят однокоренные слова. Списывают тексты, обосновывая выбор орфограмм.</w:t>
            </w:r>
          </w:p>
        </w:tc>
      </w:tr>
      <w:tr w:rsidR="00B73D84" w:rsidRPr="00253288" w:rsidTr="008E0552">
        <w:trPr>
          <w:gridAfter w:val="4"/>
          <w:wAfter w:w="11767" w:type="dxa"/>
          <w:trHeight w:hRule="exact" w:val="12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036E8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Обобщают изученные сведения по </w:t>
            </w:r>
            <w:proofErr w:type="spellStart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Делят слова на морфемы. Составляют таблицу «Орфограммы — гласные буквы в корнях с чередо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ванием о —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а, 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и».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Списывают текст, разбивая его на абзацы и гра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 обозначая морфемы.</w:t>
            </w:r>
          </w:p>
        </w:tc>
      </w:tr>
      <w:tr w:rsidR="00B73D84" w:rsidRPr="00253288" w:rsidTr="008E0552">
        <w:trPr>
          <w:gridAfter w:val="4"/>
          <w:wAfter w:w="11767" w:type="dxa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036E8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словообразованию. Рассказывают по таблице о способах образования слов. Иллюстрируют своими приме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рами продуктивные способы образования новых слов. Определяют способ образования указанных слов в тексте. Сжато излагают содержание текста.</w:t>
            </w:r>
          </w:p>
        </w:tc>
      </w:tr>
      <w:tr w:rsidR="00B73D84" w:rsidRPr="00253288" w:rsidTr="008E0552">
        <w:trPr>
          <w:gridAfter w:val="4"/>
          <w:wAfter w:w="11767" w:type="dxa"/>
          <w:trHeight w:val="134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253288" w:rsidRDefault="00B73D84" w:rsidP="00B73D8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036E8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 Производят морфо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логический разбор слов разных частей речи. Исправляют ошибки в при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ведённых определениях морфологии и обосновывают свою правку.</w:t>
            </w:r>
          </w:p>
        </w:tc>
      </w:tr>
      <w:tr w:rsidR="00B73D84" w:rsidRPr="00253288" w:rsidTr="008E0552">
        <w:trPr>
          <w:gridAfter w:val="4"/>
          <w:wAfter w:w="11767" w:type="dxa"/>
          <w:trHeight w:val="9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036E8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синтаксису. Списывают тексты раз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стилей и типов речи, работают над синтаксическими структурами. Пишут сжатое выборочное изложение по тексту. Пишут отзыв-рецензию на фильм.</w:t>
            </w:r>
          </w:p>
        </w:tc>
      </w:tr>
      <w:tr w:rsidR="00B73D84" w:rsidRPr="00253288" w:rsidTr="008E0552">
        <w:trPr>
          <w:gridAfter w:val="4"/>
          <w:wAfter w:w="11767" w:type="dxa"/>
          <w:trHeight w:val="41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4" w:rsidRPr="00253288" w:rsidRDefault="00B73D84" w:rsidP="00B73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Орфография. Пунктуация.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D84" w:rsidRPr="00253288" w:rsidRDefault="00036E81" w:rsidP="00AA4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D84" w:rsidRPr="00253288" w:rsidRDefault="00B73D84" w:rsidP="00B7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таблицу, готовят рассказ по ней, записывают свои примеры. Устно рас</w:t>
            </w:r>
            <w:r w:rsidRPr="0025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сказывают о впечатлениях детства. Пишут сочинение на свободную тему.</w:t>
            </w:r>
          </w:p>
        </w:tc>
      </w:tr>
    </w:tbl>
    <w:p w:rsidR="00425A0A" w:rsidRPr="00253288" w:rsidRDefault="00425A0A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</w:pPr>
    </w:p>
    <w:p w:rsidR="005B2BCD" w:rsidRPr="00D31379" w:rsidRDefault="005B2BCD" w:rsidP="00190357">
      <w:pPr>
        <w:framePr w:w="14748" w:wrap="auto" w:hAnchor="text"/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2BCD" w:rsidRPr="00D31379" w:rsidSect="00DF7B84">
          <w:footerReference w:type="default" r:id="rId22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5B2BCD" w:rsidRPr="00D31379" w:rsidRDefault="005B2BCD" w:rsidP="00EE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98" w:rsidRPr="002D19D3" w:rsidRDefault="002D19D3" w:rsidP="002D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DF2B98" w:rsidRPr="00D31379" w:rsidRDefault="00DF2B98" w:rsidP="00EE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566"/>
        <w:gridCol w:w="5628"/>
        <w:gridCol w:w="2136"/>
        <w:gridCol w:w="1843"/>
        <w:gridCol w:w="1842"/>
        <w:gridCol w:w="1701"/>
        <w:gridCol w:w="1843"/>
      </w:tblGrid>
      <w:tr w:rsidR="006D11E7" w:rsidRPr="002D19D3" w:rsidTr="0020507A">
        <w:tc>
          <w:tcPr>
            <w:tcW w:w="566" w:type="dxa"/>
            <w:vMerge w:val="restart"/>
          </w:tcPr>
          <w:p w:rsidR="006D11E7" w:rsidRPr="002D19D3" w:rsidRDefault="006D11E7" w:rsidP="00B16C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11E7" w:rsidRPr="002D19D3" w:rsidRDefault="006D11E7" w:rsidP="00B16C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28" w:type="dxa"/>
            <w:vMerge w:val="restart"/>
          </w:tcPr>
          <w:p w:rsidR="006D11E7" w:rsidRPr="002D19D3" w:rsidRDefault="006D11E7" w:rsidP="002050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20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365" w:type="dxa"/>
            <w:gridSpan w:val="5"/>
          </w:tcPr>
          <w:p w:rsidR="006D11E7" w:rsidRPr="002D19D3" w:rsidRDefault="006D11E7" w:rsidP="00B16C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  <w:r w:rsidR="0091397D" w:rsidRPr="002D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(часы)</w:t>
            </w:r>
          </w:p>
        </w:tc>
      </w:tr>
      <w:tr w:rsidR="006D11E7" w:rsidRPr="00D31379" w:rsidTr="0020507A">
        <w:tc>
          <w:tcPr>
            <w:tcW w:w="566" w:type="dxa"/>
            <w:vMerge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8" w:type="dxa"/>
            <w:vMerge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6D11E7" w:rsidRPr="002D19D3" w:rsidRDefault="0091397D" w:rsidP="00B16C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D11E7" w:rsidRPr="002D19D3" w:rsidRDefault="0091397D" w:rsidP="00B16C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</w:tcPr>
          <w:p w:rsidR="006D11E7" w:rsidRPr="002D19D3" w:rsidRDefault="0091397D" w:rsidP="00B16C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6D11E7" w:rsidRPr="002D19D3" w:rsidRDefault="0091397D" w:rsidP="00B16C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6D11E7" w:rsidRPr="002D19D3" w:rsidRDefault="0091397D" w:rsidP="00B16C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D11E7" w:rsidRPr="00D31379" w:rsidTr="0020507A">
        <w:tc>
          <w:tcPr>
            <w:tcW w:w="566" w:type="dxa"/>
          </w:tcPr>
          <w:p w:rsidR="006D11E7" w:rsidRPr="00D31379" w:rsidRDefault="006D11E7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28" w:type="dxa"/>
          </w:tcPr>
          <w:p w:rsidR="006D11E7" w:rsidRPr="00D31379" w:rsidRDefault="006D11E7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ba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Язык. Речь. Общение.</w:t>
            </w:r>
          </w:p>
        </w:tc>
        <w:tc>
          <w:tcPr>
            <w:tcW w:w="2136" w:type="dxa"/>
          </w:tcPr>
          <w:p w:rsidR="006D11E7" w:rsidRPr="00D31379" w:rsidRDefault="0091397D" w:rsidP="00FD7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2+</w:t>
            </w:r>
            <w:r w:rsidR="00FD741B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1 </w:t>
            </w:r>
          </w:p>
        </w:tc>
        <w:tc>
          <w:tcPr>
            <w:tcW w:w="1843" w:type="dxa"/>
          </w:tcPr>
          <w:p w:rsidR="006D11E7" w:rsidRPr="00D31379" w:rsidRDefault="00C4584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1842" w:type="dxa"/>
          </w:tcPr>
          <w:p w:rsidR="006D11E7" w:rsidRPr="00D31379" w:rsidRDefault="004211E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D11E7" w:rsidRPr="00D31379" w:rsidRDefault="004211E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D11E7" w:rsidRPr="00D31379" w:rsidRDefault="00541A70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11E7" w:rsidRPr="00D31379" w:rsidTr="0020507A">
        <w:tc>
          <w:tcPr>
            <w:tcW w:w="566" w:type="dxa"/>
          </w:tcPr>
          <w:p w:rsidR="006D11E7" w:rsidRPr="00D31379" w:rsidRDefault="006D11E7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28" w:type="dxa"/>
          </w:tcPr>
          <w:p w:rsidR="006D11E7" w:rsidRPr="00D31379" w:rsidRDefault="006D11E7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ba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Вспоминаем. Повторяем. Изучаем.</w:t>
            </w:r>
          </w:p>
        </w:tc>
        <w:tc>
          <w:tcPr>
            <w:tcW w:w="2136" w:type="dxa"/>
          </w:tcPr>
          <w:p w:rsidR="006D11E7" w:rsidRPr="00D31379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1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843" w:type="dxa"/>
          </w:tcPr>
          <w:p w:rsidR="006D11E7" w:rsidRPr="00D31379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4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842" w:type="dxa"/>
          </w:tcPr>
          <w:p w:rsidR="006D11E7" w:rsidRPr="00D31379" w:rsidRDefault="00262738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701" w:type="dxa"/>
          </w:tcPr>
          <w:p w:rsidR="006D11E7" w:rsidRPr="00D31379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2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843" w:type="dxa"/>
          </w:tcPr>
          <w:p w:rsidR="006D11E7" w:rsidRPr="00D31379" w:rsidRDefault="00AF7339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8+1</w:t>
            </w:r>
          </w:p>
        </w:tc>
      </w:tr>
      <w:tr w:rsidR="006D11E7" w:rsidRPr="00D31379" w:rsidTr="0020507A">
        <w:tc>
          <w:tcPr>
            <w:tcW w:w="566" w:type="dxa"/>
          </w:tcPr>
          <w:p w:rsidR="006D11E7" w:rsidRPr="00D31379" w:rsidRDefault="006D11E7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28" w:type="dxa"/>
          </w:tcPr>
          <w:p w:rsidR="006D11E7" w:rsidRPr="00D31379" w:rsidRDefault="006D11E7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Текст. </w:t>
            </w:r>
            <w:r w:rsidR="0042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речи.</w:t>
            </w:r>
          </w:p>
        </w:tc>
        <w:tc>
          <w:tcPr>
            <w:tcW w:w="2136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11E7" w:rsidRPr="00D31379" w:rsidRDefault="00C4584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1842" w:type="dxa"/>
          </w:tcPr>
          <w:p w:rsidR="006D11E7" w:rsidRPr="00D31379" w:rsidRDefault="000B10E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1E7" w:rsidRPr="00D31379" w:rsidTr="0020507A">
        <w:tc>
          <w:tcPr>
            <w:tcW w:w="566" w:type="dxa"/>
          </w:tcPr>
          <w:p w:rsidR="006D11E7" w:rsidRPr="00D31379" w:rsidRDefault="006D11E7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28" w:type="dxa"/>
          </w:tcPr>
          <w:p w:rsidR="006D11E7" w:rsidRPr="00D31379" w:rsidRDefault="00C45845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Синтаксис. Пунктуация. Культура речи.</w:t>
            </w:r>
          </w:p>
        </w:tc>
        <w:tc>
          <w:tcPr>
            <w:tcW w:w="2136" w:type="dxa"/>
          </w:tcPr>
          <w:p w:rsidR="006D11E7" w:rsidRPr="00D31379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4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1843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D11E7" w:rsidRPr="00D31379" w:rsidRDefault="00CD67B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54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</w:t>
            </w:r>
          </w:p>
        </w:tc>
        <w:tc>
          <w:tcPr>
            <w:tcW w:w="1843" w:type="dxa"/>
          </w:tcPr>
          <w:p w:rsidR="006D11E7" w:rsidRPr="00D31379" w:rsidRDefault="00AF7339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63+11</w:t>
            </w:r>
          </w:p>
        </w:tc>
      </w:tr>
      <w:tr w:rsidR="006D11E7" w:rsidRPr="00D31379" w:rsidTr="0020507A">
        <w:trPr>
          <w:trHeight w:val="604"/>
        </w:trPr>
        <w:tc>
          <w:tcPr>
            <w:tcW w:w="566" w:type="dxa"/>
          </w:tcPr>
          <w:p w:rsidR="006D11E7" w:rsidRPr="00D31379" w:rsidRDefault="00C45845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11E7"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8" w:type="dxa"/>
          </w:tcPr>
          <w:p w:rsidR="006D11E7" w:rsidRPr="0091397D" w:rsidRDefault="0091397D" w:rsidP="002D1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Фонетика. Орфоэпия. Граф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ика. Орфография. Культура речи.</w:t>
            </w:r>
          </w:p>
        </w:tc>
        <w:tc>
          <w:tcPr>
            <w:tcW w:w="2136" w:type="dxa"/>
          </w:tcPr>
          <w:p w:rsidR="006D11E7" w:rsidRPr="00D31379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1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843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1E7" w:rsidRPr="00D31379" w:rsidTr="0020507A">
        <w:tc>
          <w:tcPr>
            <w:tcW w:w="566" w:type="dxa"/>
          </w:tcPr>
          <w:p w:rsidR="006D11E7" w:rsidRPr="00D31379" w:rsidRDefault="00C45845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D11E7"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8" w:type="dxa"/>
          </w:tcPr>
          <w:p w:rsidR="006D11E7" w:rsidRPr="00D31379" w:rsidRDefault="0091397D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Лексика. Культура речи.</w:t>
            </w:r>
          </w:p>
        </w:tc>
        <w:tc>
          <w:tcPr>
            <w:tcW w:w="2136" w:type="dxa"/>
          </w:tcPr>
          <w:p w:rsidR="006D11E7" w:rsidRPr="00D31379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1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843" w:type="dxa"/>
          </w:tcPr>
          <w:p w:rsidR="006D11E7" w:rsidRPr="00D31379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842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845" w:rsidRPr="00D31379" w:rsidTr="0020507A">
        <w:tc>
          <w:tcPr>
            <w:tcW w:w="566" w:type="dxa"/>
          </w:tcPr>
          <w:p w:rsidR="00C45845" w:rsidRDefault="00B16CC6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28" w:type="dxa"/>
          </w:tcPr>
          <w:p w:rsidR="00C45845" w:rsidRPr="008513AE" w:rsidRDefault="00083335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Фразеология. Культура речи.</w:t>
            </w:r>
          </w:p>
        </w:tc>
        <w:tc>
          <w:tcPr>
            <w:tcW w:w="2136" w:type="dxa"/>
          </w:tcPr>
          <w:p w:rsidR="00C45845" w:rsidRDefault="00C4584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45845" w:rsidRDefault="0008333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1842" w:type="dxa"/>
          </w:tcPr>
          <w:p w:rsidR="00C45845" w:rsidRPr="00D31379" w:rsidRDefault="00C4584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45845" w:rsidRPr="00D31379" w:rsidRDefault="00C4584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45845" w:rsidRPr="00D31379" w:rsidRDefault="00C4584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1E7" w:rsidRPr="00D31379" w:rsidTr="0020507A">
        <w:tc>
          <w:tcPr>
            <w:tcW w:w="566" w:type="dxa"/>
          </w:tcPr>
          <w:p w:rsidR="006D11E7" w:rsidRPr="00D31379" w:rsidRDefault="00B16CC6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D11E7"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8" w:type="dxa"/>
          </w:tcPr>
          <w:p w:rsidR="006D11E7" w:rsidRPr="00D31379" w:rsidRDefault="0091397D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8513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8513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Орфография. Культура речи.</w:t>
            </w:r>
          </w:p>
        </w:tc>
        <w:tc>
          <w:tcPr>
            <w:tcW w:w="2136" w:type="dxa"/>
          </w:tcPr>
          <w:p w:rsidR="006D11E7" w:rsidRPr="00D31379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16</w:t>
            </w:r>
            <w:r w:rsidR="0091397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+4</w:t>
            </w:r>
          </w:p>
        </w:tc>
        <w:tc>
          <w:tcPr>
            <w:tcW w:w="1843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1842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335" w:rsidRPr="00D31379" w:rsidTr="0020507A">
        <w:tc>
          <w:tcPr>
            <w:tcW w:w="566" w:type="dxa"/>
          </w:tcPr>
          <w:p w:rsidR="00083335" w:rsidRDefault="00B16CC6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28" w:type="dxa"/>
          </w:tcPr>
          <w:p w:rsidR="00083335" w:rsidRPr="008513AE" w:rsidRDefault="00083335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2136" w:type="dxa"/>
          </w:tcPr>
          <w:p w:rsidR="00083335" w:rsidRDefault="0008333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1843" w:type="dxa"/>
          </w:tcPr>
          <w:p w:rsidR="00083335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29</w:t>
            </w:r>
            <w:r w:rsidR="00083335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+4</w:t>
            </w:r>
          </w:p>
        </w:tc>
        <w:tc>
          <w:tcPr>
            <w:tcW w:w="1842" w:type="dxa"/>
          </w:tcPr>
          <w:p w:rsidR="00083335" w:rsidRPr="00D31379" w:rsidRDefault="0008333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83335" w:rsidRPr="00D31379" w:rsidRDefault="0008333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83335" w:rsidRPr="00D31379" w:rsidRDefault="0008333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1E7" w:rsidRPr="00D31379" w:rsidTr="0020507A">
        <w:tc>
          <w:tcPr>
            <w:tcW w:w="566" w:type="dxa"/>
          </w:tcPr>
          <w:p w:rsidR="006D11E7" w:rsidRPr="00D31379" w:rsidRDefault="00B16CC6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D11E7"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8" w:type="dxa"/>
          </w:tcPr>
          <w:p w:rsidR="006D11E7" w:rsidRPr="00D31379" w:rsidRDefault="0091397D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Морфологи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я. Орфография. Культура речи.</w:t>
            </w:r>
          </w:p>
        </w:tc>
        <w:tc>
          <w:tcPr>
            <w:tcW w:w="2136" w:type="dxa"/>
          </w:tcPr>
          <w:p w:rsidR="006D11E7" w:rsidRPr="00D31379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1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</w:t>
            </w:r>
          </w:p>
        </w:tc>
        <w:tc>
          <w:tcPr>
            <w:tcW w:w="1843" w:type="dxa"/>
          </w:tcPr>
          <w:p w:rsidR="006D11E7" w:rsidRPr="00D31379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08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</w:t>
            </w:r>
          </w:p>
        </w:tc>
        <w:tc>
          <w:tcPr>
            <w:tcW w:w="1842" w:type="dxa"/>
          </w:tcPr>
          <w:p w:rsidR="006D11E7" w:rsidRPr="00D31379" w:rsidRDefault="00262738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0B1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+17</w:t>
            </w:r>
          </w:p>
        </w:tc>
        <w:tc>
          <w:tcPr>
            <w:tcW w:w="1701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11E7" w:rsidRPr="00D31379" w:rsidRDefault="006D11E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0E3" w:rsidRPr="00D31379" w:rsidTr="0020507A">
        <w:tc>
          <w:tcPr>
            <w:tcW w:w="566" w:type="dxa"/>
          </w:tcPr>
          <w:p w:rsidR="000B10E3" w:rsidRDefault="00B16CC6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28" w:type="dxa"/>
          </w:tcPr>
          <w:p w:rsidR="000B10E3" w:rsidRPr="000B10E3" w:rsidRDefault="000B10E3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Учебно-научная речь.</w:t>
            </w:r>
          </w:p>
        </w:tc>
        <w:tc>
          <w:tcPr>
            <w:tcW w:w="2136" w:type="dxa"/>
          </w:tcPr>
          <w:p w:rsidR="000B10E3" w:rsidRDefault="000B10E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B10E3" w:rsidRDefault="000B10E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B10E3" w:rsidRDefault="000B10E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B10E3" w:rsidRPr="00D31379" w:rsidRDefault="000B10E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B10E3" w:rsidRPr="00D31379" w:rsidRDefault="000B10E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1E7" w:rsidRPr="00D31379" w:rsidTr="0020507A">
        <w:tc>
          <w:tcPr>
            <w:tcW w:w="566" w:type="dxa"/>
          </w:tcPr>
          <w:p w:rsidR="006D11E7" w:rsidRPr="00D31379" w:rsidRDefault="00B16CC6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D11E7" w:rsidRPr="00D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8" w:type="dxa"/>
          </w:tcPr>
          <w:p w:rsidR="006D11E7" w:rsidRPr="00D31379" w:rsidRDefault="00C45845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851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6" w:type="dxa"/>
          </w:tcPr>
          <w:p w:rsidR="006D11E7" w:rsidRPr="00D31379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4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843" w:type="dxa"/>
          </w:tcPr>
          <w:p w:rsidR="006D11E7" w:rsidRPr="00D31379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8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842" w:type="dxa"/>
          </w:tcPr>
          <w:p w:rsidR="006D11E7" w:rsidRPr="00D31379" w:rsidRDefault="00262738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2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701" w:type="dxa"/>
          </w:tcPr>
          <w:p w:rsidR="006D11E7" w:rsidRPr="00D31379" w:rsidRDefault="00CD67B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2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843" w:type="dxa"/>
          </w:tcPr>
          <w:p w:rsidR="006D11E7" w:rsidRPr="00D31379" w:rsidRDefault="0039331F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4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</w:tr>
      <w:tr w:rsidR="00262738" w:rsidRPr="00262738" w:rsidTr="0020507A">
        <w:tc>
          <w:tcPr>
            <w:tcW w:w="566" w:type="dxa"/>
          </w:tcPr>
          <w:p w:rsidR="00262738" w:rsidRPr="00262738" w:rsidRDefault="00262738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28" w:type="dxa"/>
          </w:tcPr>
          <w:p w:rsidR="00262738" w:rsidRPr="00262738" w:rsidRDefault="00262738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27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36" w:type="dxa"/>
          </w:tcPr>
          <w:p w:rsidR="00262738" w:rsidRPr="00262738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</w:tcPr>
          <w:p w:rsidR="00262738" w:rsidRPr="00262738" w:rsidRDefault="007738AD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2" w:type="dxa"/>
          </w:tcPr>
          <w:p w:rsidR="00262738" w:rsidRPr="00262738" w:rsidRDefault="00262738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262738" w:rsidRPr="00262738" w:rsidRDefault="00CD67B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62738" w:rsidRPr="00262738" w:rsidRDefault="00AF7339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45845" w:rsidRPr="00D31379" w:rsidTr="0020507A">
        <w:tc>
          <w:tcPr>
            <w:tcW w:w="566" w:type="dxa"/>
          </w:tcPr>
          <w:p w:rsidR="00C45845" w:rsidRDefault="00C45845" w:rsidP="00B16C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8" w:type="dxa"/>
          </w:tcPr>
          <w:p w:rsidR="0020507A" w:rsidRDefault="0020507A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D67B3" w:rsidRDefault="00CD67B3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45845" w:rsidRPr="0020507A" w:rsidRDefault="00C45845" w:rsidP="002D19D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="00862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(732</w:t>
            </w:r>
            <w:r w:rsidR="0020507A" w:rsidRPr="00205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2136" w:type="dxa"/>
          </w:tcPr>
          <w:p w:rsidR="00CD67B3" w:rsidRDefault="00CD67B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07A" w:rsidRDefault="0008333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139+36</w:t>
            </w:r>
            <w:r w:rsidR="00B16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5845" w:rsidRDefault="00B16CC6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1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CD67B3" w:rsidRDefault="00CD67B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CC6" w:rsidRDefault="004211E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179+31</w:t>
            </w:r>
          </w:p>
          <w:p w:rsidR="00C45845" w:rsidRPr="00D31379" w:rsidRDefault="00B16CC6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1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</w:tcPr>
          <w:p w:rsidR="00CD67B3" w:rsidRDefault="00CD67B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CC6" w:rsidRDefault="00B16CC6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119+21</w:t>
            </w:r>
          </w:p>
          <w:p w:rsidR="00C45845" w:rsidRPr="00D31379" w:rsidRDefault="00B16CC6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1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CD67B3" w:rsidRDefault="00CD67B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CC6" w:rsidRDefault="004211E5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87+</w:t>
            </w:r>
            <w:r w:rsidR="0054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45845" w:rsidRPr="00D31379" w:rsidRDefault="00B16CC6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1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CD67B3" w:rsidRDefault="00CD67B3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CC6" w:rsidRDefault="00B25BF7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54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</w:t>
            </w:r>
          </w:p>
          <w:p w:rsidR="00C45845" w:rsidRPr="00D31379" w:rsidRDefault="00B16CC6" w:rsidP="00B16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2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F2B98" w:rsidRPr="00D31379" w:rsidRDefault="00DF2B98" w:rsidP="00EE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85" w:rsidRPr="008C7F85" w:rsidRDefault="008C7F85" w:rsidP="008C7F8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8692E" w:rsidRDefault="0058692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32" w:rsidRDefault="00866D32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32" w:rsidRDefault="00866D32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7A" w:rsidRDefault="0020507A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32" w:rsidRDefault="00866D32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09" w:rsidRPr="003A2C6A" w:rsidRDefault="00890909" w:rsidP="00890909">
      <w:pPr>
        <w:tabs>
          <w:tab w:val="left" w:pos="1290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им. Г. </w:t>
      </w:r>
      <w:proofErr w:type="spellStart"/>
      <w:r w:rsidRPr="003A2C6A">
        <w:rPr>
          <w:rFonts w:ascii="Times New Roman" w:eastAsia="Calibri" w:hAnsi="Times New Roman" w:cs="Times New Roman"/>
          <w:sz w:val="28"/>
          <w:szCs w:val="28"/>
        </w:rPr>
        <w:t>Акманова</w:t>
      </w:r>
      <w:proofErr w:type="spellEnd"/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 w:rsidRPr="003A2C6A">
        <w:rPr>
          <w:rFonts w:ascii="Times New Roman" w:eastAsia="Calibri" w:hAnsi="Times New Roman" w:cs="Times New Roman"/>
          <w:sz w:val="28"/>
          <w:szCs w:val="28"/>
        </w:rPr>
        <w:t>Баишево</w:t>
      </w:r>
      <w:proofErr w:type="spellEnd"/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A2C6A">
        <w:rPr>
          <w:rFonts w:ascii="Times New Roman" w:eastAsia="Calibri" w:hAnsi="Times New Roman" w:cs="Times New Roman"/>
          <w:sz w:val="28"/>
          <w:szCs w:val="28"/>
        </w:rPr>
        <w:t>Зианчуринский</w:t>
      </w:r>
      <w:proofErr w:type="spellEnd"/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Style w:val="a9"/>
        <w:tblW w:w="0" w:type="auto"/>
        <w:tblInd w:w="461" w:type="dxa"/>
        <w:tblLook w:val="04A0" w:firstRow="1" w:lastRow="0" w:firstColumn="1" w:lastColumn="0" w:noHBand="0" w:noVBand="1"/>
      </w:tblPr>
      <w:tblGrid>
        <w:gridCol w:w="4688"/>
        <w:gridCol w:w="4718"/>
        <w:gridCol w:w="5097"/>
      </w:tblGrid>
      <w:tr w:rsidR="00890909" w:rsidRPr="005B2BCD" w:rsidTr="00B40DAB">
        <w:trPr>
          <w:trHeight w:val="1723"/>
        </w:trPr>
        <w:tc>
          <w:tcPr>
            <w:tcW w:w="4688" w:type="dxa"/>
          </w:tcPr>
          <w:p w:rsidR="00890909" w:rsidRDefault="00890909" w:rsidP="00B40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принята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90909" w:rsidRPr="0071319D" w:rsidRDefault="00890909" w:rsidP="00B40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__________                              </w:t>
            </w:r>
          </w:p>
          <w:p w:rsidR="00890909" w:rsidRDefault="00890909" w:rsidP="00B40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Г.З./</w:t>
            </w:r>
          </w:p>
          <w:p w:rsidR="00890909" w:rsidRPr="005B2BCD" w:rsidRDefault="00890909" w:rsidP="00B40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№___от «___»_______201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18" w:type="dxa"/>
          </w:tcPr>
          <w:p w:rsidR="00890909" w:rsidRDefault="00890909" w:rsidP="00B40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«Согласована»</w:t>
            </w:r>
          </w:p>
          <w:p w:rsidR="00890909" w:rsidRDefault="00890909" w:rsidP="00B40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890909" w:rsidRDefault="00890909" w:rsidP="00B40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Г.Р./</w:t>
            </w:r>
          </w:p>
          <w:p w:rsidR="00890909" w:rsidRPr="005B2BCD" w:rsidRDefault="00890909" w:rsidP="00B40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«___»____________2016 г.</w:t>
            </w:r>
          </w:p>
        </w:tc>
        <w:tc>
          <w:tcPr>
            <w:tcW w:w="5097" w:type="dxa"/>
          </w:tcPr>
          <w:p w:rsidR="00890909" w:rsidRPr="005B2BCD" w:rsidRDefault="00890909" w:rsidP="00B40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« Утверждаю»</w:t>
            </w:r>
          </w:p>
          <w:p w:rsidR="00890909" w:rsidRDefault="00890909" w:rsidP="008909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МОБУ СОШ им. Г. </w:t>
            </w:r>
            <w:proofErr w:type="spellStart"/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Акманова</w:t>
            </w:r>
            <w:proofErr w:type="spellEnd"/>
          </w:p>
          <w:p w:rsidR="00890909" w:rsidRDefault="00890909" w:rsidP="00B40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Баишево</w:t>
            </w:r>
            <w:proofErr w:type="spellEnd"/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___________/ Назаров Х.А./</w:t>
            </w:r>
          </w:p>
          <w:p w:rsidR="00890909" w:rsidRPr="005B2BCD" w:rsidRDefault="00890909" w:rsidP="00B40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___от «___»_________201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5B2BC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90909" w:rsidRPr="005B2BCD" w:rsidRDefault="00890909" w:rsidP="00B40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90909" w:rsidRPr="005B2BCD" w:rsidRDefault="00890909" w:rsidP="0089090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2B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890909" w:rsidRPr="005B2BCD" w:rsidRDefault="00890909" w:rsidP="00890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890909" w:rsidRPr="00DF7B84" w:rsidRDefault="00890909" w:rsidP="00890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к рабочей программе</w:t>
      </w:r>
    </w:p>
    <w:p w:rsidR="00890909" w:rsidRPr="0048346C" w:rsidRDefault="00890909" w:rsidP="00890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46C"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 для 5-9 классов </w:t>
      </w:r>
    </w:p>
    <w:p w:rsidR="00890909" w:rsidRPr="0048346C" w:rsidRDefault="00890909" w:rsidP="00890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46C">
        <w:rPr>
          <w:rFonts w:ascii="Times New Roman" w:eastAsia="Calibri" w:hAnsi="Times New Roman" w:cs="Times New Roman"/>
          <w:b/>
          <w:sz w:val="28"/>
          <w:szCs w:val="28"/>
        </w:rPr>
        <w:t>учителя первой квалификационной категории</w:t>
      </w:r>
    </w:p>
    <w:p w:rsidR="00890909" w:rsidRPr="003747D8" w:rsidRDefault="00890909" w:rsidP="00890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46C">
        <w:rPr>
          <w:rFonts w:ascii="Times New Roman" w:eastAsia="Calibri" w:hAnsi="Times New Roman" w:cs="Times New Roman"/>
          <w:b/>
          <w:sz w:val="28"/>
          <w:szCs w:val="28"/>
        </w:rPr>
        <w:t xml:space="preserve">Мусиной </w:t>
      </w:r>
      <w:proofErr w:type="spellStart"/>
      <w:r w:rsidRPr="0048346C">
        <w:rPr>
          <w:rFonts w:ascii="Times New Roman" w:eastAsia="Calibri" w:hAnsi="Times New Roman" w:cs="Times New Roman"/>
          <w:b/>
          <w:sz w:val="28"/>
          <w:szCs w:val="28"/>
        </w:rPr>
        <w:t>Гульсины</w:t>
      </w:r>
      <w:proofErr w:type="spellEnd"/>
      <w:r w:rsidRPr="004834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8346C">
        <w:rPr>
          <w:rFonts w:ascii="Times New Roman" w:eastAsia="Calibri" w:hAnsi="Times New Roman" w:cs="Times New Roman"/>
          <w:b/>
          <w:sz w:val="28"/>
          <w:szCs w:val="28"/>
        </w:rPr>
        <w:t>Фаттаховны</w:t>
      </w:r>
      <w:proofErr w:type="spellEnd"/>
    </w:p>
    <w:p w:rsidR="00890909" w:rsidRPr="0048346C" w:rsidRDefault="00890909" w:rsidP="00890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909" w:rsidRPr="0048346C" w:rsidRDefault="00890909" w:rsidP="00890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2016-2017 учебный год</w:t>
      </w:r>
    </w:p>
    <w:p w:rsidR="00890909" w:rsidRPr="005B2BCD" w:rsidRDefault="00890909" w:rsidP="0089090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890909" w:rsidRDefault="00890909" w:rsidP="008909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0909" w:rsidRDefault="00890909" w:rsidP="008909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0909" w:rsidRDefault="00890909" w:rsidP="008909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0909" w:rsidRDefault="00890909" w:rsidP="008909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0909" w:rsidRDefault="00890909" w:rsidP="008909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0909" w:rsidRDefault="00890909" w:rsidP="008909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0909" w:rsidRDefault="00890909" w:rsidP="008909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0909" w:rsidRDefault="00890909" w:rsidP="008909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6D32" w:rsidRPr="00974190" w:rsidRDefault="00866D32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2E" w:rsidRPr="0071319D" w:rsidRDefault="0071319D" w:rsidP="0071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="0035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692E" w:rsidRPr="00974190" w:rsidRDefault="0058692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6"/>
        <w:gridCol w:w="8268"/>
        <w:gridCol w:w="2410"/>
        <w:gridCol w:w="1984"/>
        <w:gridCol w:w="1701"/>
      </w:tblGrid>
      <w:tr w:rsidR="0058692E" w:rsidRPr="00D726D8" w:rsidTr="00FC0240">
        <w:tc>
          <w:tcPr>
            <w:tcW w:w="1196" w:type="dxa"/>
          </w:tcPr>
          <w:p w:rsidR="0058692E" w:rsidRPr="00D726D8" w:rsidRDefault="0058692E" w:rsidP="000B10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68" w:type="dxa"/>
          </w:tcPr>
          <w:p w:rsidR="0058692E" w:rsidRPr="00D726D8" w:rsidRDefault="0058692E" w:rsidP="000B10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410" w:type="dxa"/>
          </w:tcPr>
          <w:p w:rsidR="000B10E3" w:rsidRDefault="0058692E" w:rsidP="006A59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58692E" w:rsidRPr="00D726D8" w:rsidRDefault="0058692E" w:rsidP="006A59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984" w:type="dxa"/>
          </w:tcPr>
          <w:p w:rsidR="000B10E3" w:rsidRDefault="0058692E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8692E" w:rsidRPr="00D726D8" w:rsidRDefault="0058692E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701" w:type="dxa"/>
          </w:tcPr>
          <w:p w:rsidR="000B10E3" w:rsidRDefault="0058692E" w:rsidP="000B10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8692E" w:rsidRPr="00D726D8" w:rsidRDefault="0058692E" w:rsidP="000B10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факт.</w:t>
            </w:r>
          </w:p>
        </w:tc>
      </w:tr>
      <w:tr w:rsidR="0058692E" w:rsidRPr="00D726D8" w:rsidTr="00FC0240">
        <w:tc>
          <w:tcPr>
            <w:tcW w:w="15559" w:type="dxa"/>
            <w:gridSpan w:val="5"/>
          </w:tcPr>
          <w:p w:rsidR="0058692E" w:rsidRPr="00D726D8" w:rsidRDefault="00FC0240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Язык. Речь. Общение.</w:t>
            </w:r>
            <w:r w:rsidR="0058692E" w:rsidRPr="00D7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(1ч)</w:t>
            </w: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68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A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 как развивающее</w:t>
            </w:r>
            <w:r w:rsidRPr="004F1A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ся явление.</w:t>
            </w:r>
          </w:p>
        </w:tc>
        <w:tc>
          <w:tcPr>
            <w:tcW w:w="2410" w:type="dxa"/>
          </w:tcPr>
          <w:p w:rsidR="0058692E" w:rsidRPr="0058692E" w:rsidRDefault="0058692E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8692E" w:rsidRDefault="006A59F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  <w:p w:rsidR="006A59F2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C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D726D8" w:rsidTr="00FC0240">
        <w:tc>
          <w:tcPr>
            <w:tcW w:w="15559" w:type="dxa"/>
            <w:gridSpan w:val="5"/>
          </w:tcPr>
          <w:p w:rsidR="0058692E" w:rsidRPr="00D726D8" w:rsidRDefault="00FC0240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Вспоминаем. Повторяем.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Изучаем. </w:t>
            </w:r>
            <w:r w:rsidR="00BA3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97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ч+2</w:t>
            </w:r>
            <w:r w:rsidR="00A52CB7" w:rsidRPr="00D7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ч)</w:t>
            </w:r>
            <w:proofErr w:type="gramEnd"/>
          </w:p>
        </w:tc>
      </w:tr>
      <w:tr w:rsidR="0058692E" w:rsidRPr="0058692E" w:rsidTr="00FC0240">
        <w:tc>
          <w:tcPr>
            <w:tcW w:w="1196" w:type="dxa"/>
          </w:tcPr>
          <w:p w:rsidR="0058692E" w:rsidRPr="00974190" w:rsidRDefault="00974190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2,3.</w:t>
            </w:r>
          </w:p>
        </w:tc>
        <w:tc>
          <w:tcPr>
            <w:tcW w:w="8268" w:type="dxa"/>
          </w:tcPr>
          <w:p w:rsidR="0058692E" w:rsidRPr="00A52CB7" w:rsidRDefault="00A52CB7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B7">
              <w:rPr>
                <w:rFonts w:ascii="Times New Roman" w:hAnsi="Times New Roman"/>
                <w:sz w:val="28"/>
                <w:szCs w:val="28"/>
              </w:rPr>
              <w:t>Синтаксис. Синтаксический  разбор.</w:t>
            </w:r>
          </w:p>
        </w:tc>
        <w:tc>
          <w:tcPr>
            <w:tcW w:w="2410" w:type="dxa"/>
          </w:tcPr>
          <w:p w:rsidR="0058692E" w:rsidRPr="0058692E" w:rsidRDefault="00695ACA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A59F2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C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AB4680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C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974190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5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52CB7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Пунктуация. Пунктуационный разбор.</w:t>
            </w:r>
          </w:p>
        </w:tc>
        <w:tc>
          <w:tcPr>
            <w:tcW w:w="2410" w:type="dxa"/>
          </w:tcPr>
          <w:p w:rsidR="0058692E" w:rsidRPr="0058692E" w:rsidRDefault="00A52CB7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6A59F2" w:rsidRDefault="006A59F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  <w:p w:rsidR="0058692E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974190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5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52CB7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и фразеология.</w:t>
            </w:r>
          </w:p>
        </w:tc>
        <w:tc>
          <w:tcPr>
            <w:tcW w:w="2410" w:type="dxa"/>
          </w:tcPr>
          <w:p w:rsidR="0058692E" w:rsidRPr="0058692E" w:rsidRDefault="00A52CB7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6A59F2" w:rsidRDefault="006A59F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  <w:p w:rsidR="0058692E" w:rsidRPr="0058692E" w:rsidRDefault="006A59F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64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974190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52CB7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 и орфография. Фонетический разбор слова.</w:t>
            </w:r>
          </w:p>
        </w:tc>
        <w:tc>
          <w:tcPr>
            <w:tcW w:w="2410" w:type="dxa"/>
          </w:tcPr>
          <w:p w:rsidR="0058692E" w:rsidRPr="0058692E" w:rsidRDefault="00A52CB7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6A59F2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974190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5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52CB7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и орфография.</w:t>
            </w:r>
          </w:p>
        </w:tc>
        <w:tc>
          <w:tcPr>
            <w:tcW w:w="2410" w:type="dxa"/>
          </w:tcPr>
          <w:p w:rsidR="0058692E" w:rsidRPr="0058692E" w:rsidRDefault="00A52CB7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6A59F2" w:rsidRDefault="00AB468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9C8" w:rsidRPr="0058692E" w:rsidTr="00FC0240">
        <w:tc>
          <w:tcPr>
            <w:tcW w:w="1196" w:type="dxa"/>
          </w:tcPr>
          <w:p w:rsidR="00BA39C8" w:rsidRDefault="00BA39C8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8,9.</w:t>
            </w:r>
          </w:p>
        </w:tc>
        <w:tc>
          <w:tcPr>
            <w:tcW w:w="8268" w:type="dxa"/>
          </w:tcPr>
          <w:p w:rsidR="00BA39C8" w:rsidRDefault="00BA39C8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словообразования.</w:t>
            </w:r>
          </w:p>
        </w:tc>
        <w:tc>
          <w:tcPr>
            <w:tcW w:w="2410" w:type="dxa"/>
          </w:tcPr>
          <w:p w:rsidR="00BA39C8" w:rsidRDefault="00695ACA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BA39C8" w:rsidRDefault="006A59F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  <w:p w:rsidR="006A59F2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6A59F2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BA39C8" w:rsidRPr="0058692E" w:rsidRDefault="00BA39C8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5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52CB7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Морфемный и словообразовательный разбор слова.</w:t>
            </w:r>
          </w:p>
        </w:tc>
        <w:tc>
          <w:tcPr>
            <w:tcW w:w="2410" w:type="dxa"/>
          </w:tcPr>
          <w:p w:rsidR="0058692E" w:rsidRPr="0058692E" w:rsidRDefault="00A52CB7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6A59F2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5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52CB7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орфография.</w:t>
            </w:r>
          </w:p>
        </w:tc>
        <w:tc>
          <w:tcPr>
            <w:tcW w:w="2410" w:type="dxa"/>
          </w:tcPr>
          <w:p w:rsidR="0058692E" w:rsidRPr="0058692E" w:rsidRDefault="00A52CB7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6A59F2" w:rsidRDefault="00AB468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5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52CB7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слова.</w:t>
            </w:r>
          </w:p>
        </w:tc>
        <w:tc>
          <w:tcPr>
            <w:tcW w:w="2410" w:type="dxa"/>
          </w:tcPr>
          <w:p w:rsidR="0058692E" w:rsidRPr="0058692E" w:rsidRDefault="00A52CB7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8692E" w:rsidRDefault="006A59F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  <w:p w:rsidR="006A59F2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5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52CB7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«</w:t>
            </w:r>
            <w:r w:rsidR="00CD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58692E" w:rsidRPr="0058692E" w:rsidRDefault="00A52CB7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6A59F2" w:rsidRDefault="006A59F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  <w:p w:rsidR="0058692E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14,15</w:t>
            </w:r>
            <w:r w:rsidR="00A5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52CB7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Сочинение по картине И.И. Бродского «Летний сад осенью».</w:t>
            </w:r>
          </w:p>
        </w:tc>
        <w:tc>
          <w:tcPr>
            <w:tcW w:w="2410" w:type="dxa"/>
          </w:tcPr>
          <w:p w:rsidR="0058692E" w:rsidRPr="0058692E" w:rsidRDefault="00695ACA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846400" w:rsidRDefault="00846400" w:rsidP="00846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Default="00846400" w:rsidP="00846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AB4680" w:rsidRDefault="00AB468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5-я неделя</w:t>
            </w:r>
          </w:p>
          <w:p w:rsidR="006A59F2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6A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CB7" w:rsidRPr="0058692E" w:rsidTr="00FC0240">
        <w:tc>
          <w:tcPr>
            <w:tcW w:w="15559" w:type="dxa"/>
            <w:gridSpan w:val="5"/>
          </w:tcPr>
          <w:p w:rsidR="00A52CB7" w:rsidRPr="00D726D8" w:rsidRDefault="00A20086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</w:t>
            </w:r>
            <w:r w:rsidR="00FC0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 С</w:t>
            </w:r>
            <w:r w:rsidRPr="00D72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тили речи. (4ч)</w:t>
            </w: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20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20086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</w:t>
            </w:r>
          </w:p>
        </w:tc>
        <w:tc>
          <w:tcPr>
            <w:tcW w:w="2410" w:type="dxa"/>
          </w:tcPr>
          <w:p w:rsidR="0058692E" w:rsidRPr="0058692E" w:rsidRDefault="00A20086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8692E" w:rsidRDefault="006A59F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5-я неделя</w:t>
            </w:r>
          </w:p>
          <w:p w:rsidR="006A59F2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20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20086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как текст. Виды диалога.</w:t>
            </w:r>
          </w:p>
        </w:tc>
        <w:tc>
          <w:tcPr>
            <w:tcW w:w="2410" w:type="dxa"/>
          </w:tcPr>
          <w:p w:rsidR="0058692E" w:rsidRPr="0058692E" w:rsidRDefault="00A20086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5-я неделя</w:t>
            </w:r>
          </w:p>
          <w:p w:rsidR="0058692E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20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20086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литературного языка.</w:t>
            </w:r>
          </w:p>
        </w:tc>
        <w:tc>
          <w:tcPr>
            <w:tcW w:w="2410" w:type="dxa"/>
          </w:tcPr>
          <w:p w:rsidR="0058692E" w:rsidRPr="0058692E" w:rsidRDefault="00A20086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846400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20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20086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ублицистический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стиль</w:t>
            </w:r>
          </w:p>
        </w:tc>
        <w:tc>
          <w:tcPr>
            <w:tcW w:w="2410" w:type="dxa"/>
          </w:tcPr>
          <w:p w:rsidR="0058692E" w:rsidRPr="0058692E" w:rsidRDefault="00A20086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AB468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086" w:rsidRPr="0058692E" w:rsidTr="00FC0240">
        <w:tc>
          <w:tcPr>
            <w:tcW w:w="15559" w:type="dxa"/>
            <w:gridSpan w:val="5"/>
          </w:tcPr>
          <w:p w:rsidR="00A20086" w:rsidRPr="00D06056" w:rsidRDefault="00FC0240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Морфология. О</w:t>
            </w:r>
            <w:r w:rsidR="00A20086"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рфография. Культура речи. (</w:t>
            </w:r>
            <w:r w:rsidR="00B1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  <w:r w:rsidR="005F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ч+17ч</w:t>
            </w:r>
            <w:r w:rsidR="00A20086"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D490F" w:rsidRPr="0058692E" w:rsidTr="00FC0240">
        <w:tc>
          <w:tcPr>
            <w:tcW w:w="15559" w:type="dxa"/>
            <w:gridSpan w:val="5"/>
          </w:tcPr>
          <w:p w:rsidR="007D490F" w:rsidRPr="00D06056" w:rsidRDefault="007D490F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Причастие. (</w:t>
            </w:r>
            <w:r w:rsidR="0069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95056E"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ч+3ч</w:t>
            </w: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20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20086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Причастие как часть речи.</w:t>
            </w:r>
          </w:p>
        </w:tc>
        <w:tc>
          <w:tcPr>
            <w:tcW w:w="2410" w:type="dxa"/>
          </w:tcPr>
          <w:p w:rsidR="0058692E" w:rsidRPr="0058692E" w:rsidRDefault="00A20086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8692E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6-я неделя</w:t>
            </w:r>
          </w:p>
          <w:p w:rsidR="00F24872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20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7D490F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признаки причастия.</w:t>
            </w:r>
          </w:p>
        </w:tc>
        <w:tc>
          <w:tcPr>
            <w:tcW w:w="2410" w:type="dxa"/>
          </w:tcPr>
          <w:p w:rsidR="0058692E" w:rsidRPr="0058692E" w:rsidRDefault="007D490F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6-я неделя</w:t>
            </w:r>
          </w:p>
          <w:p w:rsidR="0058692E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D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7D490F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2410" w:type="dxa"/>
          </w:tcPr>
          <w:p w:rsidR="0058692E" w:rsidRPr="0058692E" w:rsidRDefault="007D490F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640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23, 24</w:t>
            </w:r>
            <w:r w:rsidR="007D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7D490F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2410" w:type="dxa"/>
          </w:tcPr>
          <w:p w:rsidR="0058692E" w:rsidRPr="0058692E" w:rsidRDefault="007D490F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24872" w:rsidRDefault="00AB468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7-я неделя</w:t>
            </w:r>
          </w:p>
          <w:p w:rsidR="00F2487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D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7D490F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Описание внешности человека.</w:t>
            </w:r>
          </w:p>
        </w:tc>
        <w:tc>
          <w:tcPr>
            <w:tcW w:w="2410" w:type="dxa"/>
          </w:tcPr>
          <w:p w:rsidR="0058692E" w:rsidRPr="0058692E" w:rsidRDefault="007D490F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D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7D490F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D490F">
              <w:rPr>
                <w:rFonts w:ascii="Times New Roman" w:hAnsi="Times New Roman"/>
                <w:sz w:val="28"/>
                <w:szCs w:val="28"/>
              </w:rPr>
              <w:t xml:space="preserve">Сочинение-описание по картине </w:t>
            </w:r>
            <w:proofErr w:type="spellStart"/>
            <w:r w:rsidRPr="007D490F">
              <w:rPr>
                <w:rFonts w:ascii="Times New Roman" w:hAnsi="Times New Roman"/>
                <w:sz w:val="28"/>
                <w:szCs w:val="28"/>
              </w:rPr>
              <w:t>В.И.Хабарова</w:t>
            </w:r>
            <w:proofErr w:type="spellEnd"/>
            <w:r w:rsidRPr="007D490F">
              <w:rPr>
                <w:rFonts w:ascii="Times New Roman" w:hAnsi="Times New Roman"/>
                <w:sz w:val="28"/>
                <w:szCs w:val="28"/>
              </w:rPr>
              <w:t xml:space="preserve"> «Портрет Милы»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8692E" w:rsidRPr="0058692E" w:rsidRDefault="007D490F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  <w:r w:rsidR="007D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7D490F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2410" w:type="dxa"/>
          </w:tcPr>
          <w:p w:rsidR="0058692E" w:rsidRPr="0058692E" w:rsidRDefault="0062126C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8-я неделя</w:t>
            </w:r>
          </w:p>
          <w:p w:rsidR="00F2487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D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7D490F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2410" w:type="dxa"/>
          </w:tcPr>
          <w:p w:rsidR="0058692E" w:rsidRPr="0058692E" w:rsidRDefault="007D490F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D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7D490F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причастия настоящего времени.</w:t>
            </w:r>
          </w:p>
        </w:tc>
        <w:tc>
          <w:tcPr>
            <w:tcW w:w="2410" w:type="dxa"/>
          </w:tcPr>
          <w:p w:rsidR="0058692E" w:rsidRPr="0058692E" w:rsidRDefault="007D490F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AD5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D53FC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2410" w:type="dxa"/>
          </w:tcPr>
          <w:p w:rsidR="0058692E" w:rsidRPr="0058692E" w:rsidRDefault="00AD53FC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AD5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AD53FC" w:rsidRDefault="00AD53FC" w:rsidP="00AD53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D53FC">
              <w:rPr>
                <w:rFonts w:ascii="Times New Roman" w:hAnsi="Times New Roman"/>
                <w:sz w:val="28"/>
                <w:szCs w:val="28"/>
              </w:rPr>
              <w:t>Изложение от 3</w:t>
            </w:r>
            <w:r>
              <w:rPr>
                <w:rFonts w:ascii="Times New Roman" w:hAnsi="Times New Roman"/>
                <w:sz w:val="28"/>
                <w:szCs w:val="28"/>
              </w:rPr>
              <w:t>-го</w:t>
            </w:r>
            <w:r w:rsidRPr="00AD53FC">
              <w:rPr>
                <w:rFonts w:ascii="Times New Roman" w:hAnsi="Times New Roman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 упр.116</w:t>
            </w:r>
            <w:r w:rsidRPr="00AD53F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8692E" w:rsidRPr="0058692E" w:rsidRDefault="00AD53FC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8692E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9-я неделя</w:t>
            </w:r>
          </w:p>
          <w:p w:rsidR="00F2487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AD5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D53FC" w:rsidP="00AD53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Страдательные причастия настоящего  времени.</w:t>
            </w:r>
          </w:p>
        </w:tc>
        <w:tc>
          <w:tcPr>
            <w:tcW w:w="2410" w:type="dxa"/>
          </w:tcPr>
          <w:p w:rsidR="0058692E" w:rsidRPr="0058692E" w:rsidRDefault="00AD53FC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AD5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AD53FC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2410" w:type="dxa"/>
          </w:tcPr>
          <w:p w:rsidR="0058692E" w:rsidRPr="0058692E" w:rsidRDefault="00AD53FC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AD5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AD53FC" w:rsidRDefault="00AD53FC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Гласные перед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полных и кратких страдательных причастиях.</w:t>
            </w:r>
          </w:p>
        </w:tc>
        <w:tc>
          <w:tcPr>
            <w:tcW w:w="2410" w:type="dxa"/>
          </w:tcPr>
          <w:p w:rsidR="0058692E" w:rsidRPr="0058692E" w:rsidRDefault="00AD53FC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36,37</w:t>
            </w:r>
          </w:p>
        </w:tc>
        <w:tc>
          <w:tcPr>
            <w:tcW w:w="8268" w:type="dxa"/>
          </w:tcPr>
          <w:p w:rsidR="0058692E" w:rsidRPr="00AD53FC" w:rsidRDefault="00AD53FC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и две буквы </w:t>
            </w:r>
            <w:r w:rsidRPr="00AD5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суффиксах страдательных причастий прошедшего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3FC">
              <w:rPr>
                <w:rFonts w:ascii="Times New Roman" w:hAnsi="Times New Roman"/>
                <w:sz w:val="28"/>
                <w:szCs w:val="28"/>
              </w:rPr>
              <w:t xml:space="preserve">Одна буква </w:t>
            </w:r>
            <w:r w:rsidRPr="00AD53FC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AD53FC">
              <w:rPr>
                <w:rFonts w:ascii="Times New Roman" w:hAnsi="Times New Roman"/>
                <w:sz w:val="28"/>
                <w:szCs w:val="28"/>
              </w:rPr>
              <w:t xml:space="preserve"> в отглагольных 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8692E" w:rsidRPr="0058692E" w:rsidRDefault="00BA39C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58692E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10-я неделя</w:t>
            </w:r>
          </w:p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F24872" w:rsidRPr="0058692E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AD5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AD53FC" w:rsidRDefault="00AD53FC" w:rsidP="009505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FC">
              <w:rPr>
                <w:rFonts w:ascii="Times New Roman" w:hAnsi="Times New Roman"/>
                <w:sz w:val="28"/>
                <w:szCs w:val="28"/>
              </w:rPr>
              <w:t>Одна и две буквы</w:t>
            </w:r>
            <w:r w:rsidRPr="00AD53FC">
              <w:rPr>
                <w:rFonts w:ascii="Times New Roman" w:hAnsi="Times New Roman"/>
                <w:i/>
                <w:sz w:val="28"/>
                <w:szCs w:val="28"/>
              </w:rPr>
              <w:t xml:space="preserve"> н</w:t>
            </w:r>
            <w:r w:rsidRPr="00AD53FC">
              <w:rPr>
                <w:rFonts w:ascii="Times New Roman" w:hAnsi="Times New Roman"/>
                <w:sz w:val="28"/>
                <w:szCs w:val="28"/>
              </w:rPr>
              <w:t xml:space="preserve"> в суффиксах </w:t>
            </w:r>
            <w:r w:rsidR="0095056E">
              <w:rPr>
                <w:rFonts w:ascii="Times New Roman" w:hAnsi="Times New Roman"/>
                <w:sz w:val="28"/>
                <w:szCs w:val="28"/>
              </w:rPr>
              <w:t xml:space="preserve">кратких </w:t>
            </w:r>
            <w:r w:rsidRPr="00AD53FC">
              <w:rPr>
                <w:rFonts w:ascii="Times New Roman" w:hAnsi="Times New Roman"/>
                <w:sz w:val="28"/>
                <w:szCs w:val="28"/>
              </w:rPr>
              <w:t>страдательных причастий и  в</w:t>
            </w:r>
            <w:r w:rsidR="0095056E">
              <w:rPr>
                <w:rFonts w:ascii="Times New Roman" w:hAnsi="Times New Roman"/>
                <w:sz w:val="28"/>
                <w:szCs w:val="28"/>
              </w:rPr>
              <w:t xml:space="preserve"> кратких</w:t>
            </w:r>
            <w:r w:rsidRPr="00AD53FC">
              <w:rPr>
                <w:rFonts w:ascii="Times New Roman" w:hAnsi="Times New Roman"/>
                <w:sz w:val="28"/>
                <w:szCs w:val="28"/>
              </w:rPr>
              <w:t xml:space="preserve"> отглагольных прилагательных.</w:t>
            </w:r>
          </w:p>
        </w:tc>
        <w:tc>
          <w:tcPr>
            <w:tcW w:w="2410" w:type="dxa"/>
          </w:tcPr>
          <w:p w:rsidR="0058692E" w:rsidRPr="0058692E" w:rsidRDefault="00AD53FC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8692E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10-я неделя</w:t>
            </w:r>
          </w:p>
          <w:p w:rsidR="00F2487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9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95056E" w:rsidRDefault="0095056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5056E">
              <w:rPr>
                <w:rFonts w:ascii="Times New Roman" w:hAnsi="Times New Roman"/>
                <w:sz w:val="28"/>
                <w:szCs w:val="28"/>
              </w:rPr>
              <w:t xml:space="preserve">Выборочное изложение. Отрывок из рассказа </w:t>
            </w:r>
            <w:proofErr w:type="spellStart"/>
            <w:r w:rsidRPr="0095056E">
              <w:rPr>
                <w:rFonts w:ascii="Times New Roman" w:hAnsi="Times New Roman"/>
                <w:sz w:val="28"/>
                <w:szCs w:val="28"/>
              </w:rPr>
              <w:t>М.А.Шолохова</w:t>
            </w:r>
            <w:proofErr w:type="spellEnd"/>
            <w:r w:rsidRPr="0095056E">
              <w:rPr>
                <w:rFonts w:ascii="Times New Roman" w:hAnsi="Times New Roman"/>
                <w:sz w:val="28"/>
                <w:szCs w:val="28"/>
              </w:rPr>
              <w:t xml:space="preserve"> «Судьба человека» (по упр.130)</w:t>
            </w:r>
          </w:p>
        </w:tc>
        <w:tc>
          <w:tcPr>
            <w:tcW w:w="2410" w:type="dxa"/>
          </w:tcPr>
          <w:p w:rsidR="0058692E" w:rsidRPr="0058692E" w:rsidRDefault="00F2487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9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95056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причастия.</w:t>
            </w:r>
          </w:p>
        </w:tc>
        <w:tc>
          <w:tcPr>
            <w:tcW w:w="2410" w:type="dxa"/>
          </w:tcPr>
          <w:p w:rsidR="0058692E" w:rsidRPr="0058692E" w:rsidRDefault="0095056E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9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95056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Слитное и раздельное написание </w:t>
            </w:r>
            <w:r w:rsidRPr="009505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причастиями.</w:t>
            </w:r>
          </w:p>
        </w:tc>
        <w:tc>
          <w:tcPr>
            <w:tcW w:w="2410" w:type="dxa"/>
          </w:tcPr>
          <w:p w:rsidR="0058692E" w:rsidRPr="0058692E" w:rsidRDefault="0095056E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9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95056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2410" w:type="dxa"/>
          </w:tcPr>
          <w:p w:rsidR="0058692E" w:rsidRPr="0058692E" w:rsidRDefault="0095056E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9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95056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«Причастие».</w:t>
            </w:r>
          </w:p>
        </w:tc>
        <w:tc>
          <w:tcPr>
            <w:tcW w:w="2410" w:type="dxa"/>
          </w:tcPr>
          <w:p w:rsidR="0058692E" w:rsidRPr="0058692E" w:rsidRDefault="0095056E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056" w:rsidRPr="0058692E" w:rsidTr="00FC0240">
        <w:tc>
          <w:tcPr>
            <w:tcW w:w="1196" w:type="dxa"/>
          </w:tcPr>
          <w:p w:rsidR="00D06056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D0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D06056" w:rsidRDefault="00D06056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теме «Правописание причастий».</w:t>
            </w:r>
          </w:p>
        </w:tc>
        <w:tc>
          <w:tcPr>
            <w:tcW w:w="2410" w:type="dxa"/>
          </w:tcPr>
          <w:p w:rsidR="00D06056" w:rsidRDefault="00D06056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D06056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D06056" w:rsidRPr="0058692E" w:rsidRDefault="00D06056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9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95056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«»</w:t>
            </w:r>
          </w:p>
        </w:tc>
        <w:tc>
          <w:tcPr>
            <w:tcW w:w="2410" w:type="dxa"/>
          </w:tcPr>
          <w:p w:rsidR="0058692E" w:rsidRPr="0058692E" w:rsidRDefault="0095056E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56E" w:rsidRPr="0058692E" w:rsidTr="00FC0240">
        <w:tc>
          <w:tcPr>
            <w:tcW w:w="15559" w:type="dxa"/>
            <w:gridSpan w:val="5"/>
          </w:tcPr>
          <w:p w:rsidR="0095056E" w:rsidRPr="00D06056" w:rsidRDefault="0095056E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Деепричастие. (</w:t>
            </w:r>
            <w:r w:rsidR="00BF2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CC455D"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ч+1ч</w:t>
            </w: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9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95056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Деепричастие как часть речи.</w:t>
            </w:r>
          </w:p>
        </w:tc>
        <w:tc>
          <w:tcPr>
            <w:tcW w:w="2410" w:type="dxa"/>
          </w:tcPr>
          <w:p w:rsidR="0058692E" w:rsidRPr="0058692E" w:rsidRDefault="0095056E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47,48</w:t>
            </w:r>
            <w:r w:rsidR="00D0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95056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2410" w:type="dxa"/>
          </w:tcPr>
          <w:p w:rsidR="0058692E" w:rsidRPr="0058692E" w:rsidRDefault="00D06056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F2487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Раздельное написание </w:t>
            </w:r>
            <w:r w:rsidRPr="00CC4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деепричастиями.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8692E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13-я неделя</w:t>
            </w:r>
          </w:p>
          <w:p w:rsidR="00F24872" w:rsidRPr="0058692E" w:rsidRDefault="00845D67" w:rsidP="00845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Деепричастия несовершенного вида.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Деепричастия совершенного вида.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CC455D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C455D">
              <w:rPr>
                <w:rFonts w:ascii="Times New Roman" w:hAnsi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CC455D">
              <w:rPr>
                <w:rFonts w:ascii="Times New Roman" w:hAnsi="Times New Roman"/>
                <w:sz w:val="28"/>
                <w:szCs w:val="28"/>
              </w:rPr>
              <w:t>С.Григорьева</w:t>
            </w:r>
            <w:proofErr w:type="spellEnd"/>
            <w:r w:rsidRPr="00CC455D">
              <w:rPr>
                <w:rFonts w:ascii="Times New Roman" w:hAnsi="Times New Roman"/>
                <w:sz w:val="28"/>
                <w:szCs w:val="28"/>
              </w:rPr>
              <w:t xml:space="preserve"> «Вратарь» (от имени одного из действующих лиц картины)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деепричастия.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8692E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14-я неделя</w:t>
            </w:r>
          </w:p>
          <w:p w:rsidR="00F2487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«Деепричастие».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«»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55D" w:rsidRPr="0058692E" w:rsidTr="00FC0240">
        <w:tc>
          <w:tcPr>
            <w:tcW w:w="15559" w:type="dxa"/>
            <w:gridSpan w:val="5"/>
          </w:tcPr>
          <w:p w:rsidR="00CC455D" w:rsidRPr="00D06056" w:rsidRDefault="00CC455D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Наречие . (</w:t>
            </w:r>
            <w:r w:rsidR="00BF2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245FEA"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ч+2ч</w:t>
            </w: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 как часть речи.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57, 58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наречий.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58692E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15-я неделя</w:t>
            </w:r>
          </w:p>
          <w:p w:rsidR="00F2487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наречий.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C455D">
              <w:rPr>
                <w:rFonts w:ascii="Times New Roman" w:hAnsi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CC455D">
              <w:rPr>
                <w:rFonts w:ascii="Times New Roman" w:hAnsi="Times New Roman"/>
                <w:sz w:val="28"/>
                <w:szCs w:val="28"/>
              </w:rPr>
              <w:t>И.Попова</w:t>
            </w:r>
            <w:proofErr w:type="spellEnd"/>
            <w:r w:rsidRPr="00CC455D">
              <w:rPr>
                <w:rFonts w:ascii="Times New Roman" w:hAnsi="Times New Roman"/>
                <w:sz w:val="28"/>
                <w:szCs w:val="28"/>
              </w:rPr>
              <w:t xml:space="preserve"> «Первый снег»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наречия.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2487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62,63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Слитное и раздельное написание </w:t>
            </w:r>
            <w:r w:rsidRPr="00CC4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наречиями на </w:t>
            </w:r>
            <w:proofErr w:type="gramStart"/>
            <w:r w:rsidRPr="00CC4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CC4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–е.</w:t>
            </w:r>
          </w:p>
        </w:tc>
        <w:tc>
          <w:tcPr>
            <w:tcW w:w="2410" w:type="dxa"/>
          </w:tcPr>
          <w:p w:rsidR="0058692E" w:rsidRPr="0058692E" w:rsidRDefault="00CC455D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58692E" w:rsidRDefault="00F24872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16-я неделя</w:t>
            </w:r>
          </w:p>
          <w:p w:rsidR="00F2487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CC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CC455D" w:rsidRDefault="00CC455D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5D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CC455D">
              <w:rPr>
                <w:rFonts w:ascii="Times New Roman" w:hAnsi="Times New Roman"/>
                <w:i/>
                <w:sz w:val="28"/>
                <w:szCs w:val="28"/>
              </w:rPr>
              <w:t>е – и</w:t>
            </w:r>
            <w:r w:rsidRPr="00CC455D">
              <w:rPr>
                <w:rFonts w:ascii="Times New Roman" w:hAnsi="Times New Roman"/>
                <w:sz w:val="28"/>
                <w:szCs w:val="28"/>
              </w:rPr>
              <w:t xml:space="preserve"> в приставках </w:t>
            </w:r>
            <w:proofErr w:type="spellStart"/>
            <w:r w:rsidRPr="00CC455D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gramStart"/>
            <w:r w:rsidRPr="00CC455D">
              <w:rPr>
                <w:rFonts w:ascii="Times New Roman" w:hAnsi="Times New Roman"/>
                <w:i/>
                <w:sz w:val="28"/>
                <w:szCs w:val="28"/>
              </w:rPr>
              <w:t>е-</w:t>
            </w:r>
            <w:proofErr w:type="spellEnd"/>
            <w:proofErr w:type="gramEnd"/>
            <w:r w:rsidRPr="00CC45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C455D">
              <w:rPr>
                <w:rFonts w:ascii="Times New Roman" w:hAnsi="Times New Roman"/>
                <w:i/>
                <w:sz w:val="28"/>
                <w:szCs w:val="28"/>
              </w:rPr>
              <w:t>ни-</w:t>
            </w:r>
            <w:r w:rsidRPr="00CC455D">
              <w:rPr>
                <w:rFonts w:ascii="Times New Roman" w:hAnsi="Times New Roman"/>
                <w:sz w:val="28"/>
                <w:szCs w:val="28"/>
              </w:rPr>
              <w:t xml:space="preserve"> отрицательных наречий</w:t>
            </w:r>
            <w:r w:rsidR="004F4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8692E" w:rsidRPr="0058692E" w:rsidRDefault="004F412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4F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4F4122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и две буквы </w:t>
            </w:r>
            <w:r w:rsidRPr="004F41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наречиях на </w:t>
            </w:r>
            <w:proofErr w:type="gramStart"/>
            <w:r w:rsidRPr="004F41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F41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–е.</w:t>
            </w:r>
          </w:p>
        </w:tc>
        <w:tc>
          <w:tcPr>
            <w:tcW w:w="2410" w:type="dxa"/>
          </w:tcPr>
          <w:p w:rsidR="0058692E" w:rsidRPr="0058692E" w:rsidRDefault="004F412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122" w:rsidRPr="0058692E" w:rsidTr="00FC0240">
        <w:tc>
          <w:tcPr>
            <w:tcW w:w="1196" w:type="dxa"/>
          </w:tcPr>
          <w:p w:rsidR="004F4122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4F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F4122" w:rsidRDefault="004F4122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Описание действий.</w:t>
            </w:r>
          </w:p>
        </w:tc>
        <w:tc>
          <w:tcPr>
            <w:tcW w:w="2410" w:type="dxa"/>
          </w:tcPr>
          <w:p w:rsidR="004F4122" w:rsidRDefault="004F412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F412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4F4122" w:rsidRPr="0058692E" w:rsidRDefault="004F4122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4F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4F4122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 w:rsidRPr="004F41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F41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шипящих на конце наречий.</w:t>
            </w:r>
          </w:p>
        </w:tc>
        <w:tc>
          <w:tcPr>
            <w:tcW w:w="2410" w:type="dxa"/>
          </w:tcPr>
          <w:p w:rsidR="0058692E" w:rsidRPr="0058692E" w:rsidRDefault="004F412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8692E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17-я неделя</w:t>
            </w:r>
          </w:p>
          <w:p w:rsidR="008A65CB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4F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4F4122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proofErr w:type="gramStart"/>
            <w:r w:rsidRPr="004F41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F41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конце наречий.</w:t>
            </w:r>
          </w:p>
        </w:tc>
        <w:tc>
          <w:tcPr>
            <w:tcW w:w="2410" w:type="dxa"/>
          </w:tcPr>
          <w:p w:rsidR="0058692E" w:rsidRPr="0058692E" w:rsidRDefault="004F412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4F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58692E" w:rsidRDefault="004F4122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F4122">
              <w:rPr>
                <w:rFonts w:ascii="Times New Roman" w:hAnsi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4F4122">
              <w:rPr>
                <w:rFonts w:ascii="Times New Roman" w:hAnsi="Times New Roman"/>
                <w:sz w:val="28"/>
                <w:szCs w:val="28"/>
              </w:rPr>
              <w:t>Е.М.Широкова</w:t>
            </w:r>
            <w:proofErr w:type="spellEnd"/>
            <w:r w:rsidRPr="004F4122">
              <w:rPr>
                <w:rFonts w:ascii="Times New Roman" w:hAnsi="Times New Roman"/>
                <w:sz w:val="28"/>
                <w:szCs w:val="28"/>
              </w:rPr>
              <w:t xml:space="preserve"> «Друзья»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8692E" w:rsidRPr="0058692E" w:rsidRDefault="004F412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92E" w:rsidRPr="0058692E" w:rsidTr="00FC0240">
        <w:tc>
          <w:tcPr>
            <w:tcW w:w="1196" w:type="dxa"/>
          </w:tcPr>
          <w:p w:rsidR="0058692E" w:rsidRPr="0058692E" w:rsidRDefault="00695ACA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4F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58692E" w:rsidRPr="004F4122" w:rsidRDefault="004F4122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122">
              <w:rPr>
                <w:rFonts w:ascii="Times New Roman" w:hAnsi="Times New Roman"/>
                <w:sz w:val="28"/>
                <w:szCs w:val="28"/>
              </w:rPr>
              <w:t>Дефис между частями слова в наречиях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8692E" w:rsidRPr="0058692E" w:rsidRDefault="004F412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58692E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701" w:type="dxa"/>
          </w:tcPr>
          <w:p w:rsidR="0058692E" w:rsidRPr="0058692E" w:rsidRDefault="0058692E" w:rsidP="00EE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122" w:rsidRPr="0058692E" w:rsidTr="00FC0240">
        <w:tc>
          <w:tcPr>
            <w:tcW w:w="1196" w:type="dxa"/>
          </w:tcPr>
          <w:p w:rsidR="004F4122" w:rsidRPr="0058692E" w:rsidRDefault="00695ACA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71,72</w:t>
            </w:r>
            <w:r w:rsidR="004F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F4122" w:rsidRPr="004F4122" w:rsidRDefault="004F4122" w:rsidP="004F4122">
            <w:pPr>
              <w:rPr>
                <w:rFonts w:ascii="Times New Roman" w:hAnsi="Times New Roman"/>
                <w:sz w:val="28"/>
                <w:szCs w:val="28"/>
              </w:rPr>
            </w:pPr>
            <w:r w:rsidRPr="004F4122">
              <w:rPr>
                <w:rFonts w:ascii="Times New Roman" w:hAnsi="Times New Roman"/>
                <w:sz w:val="28"/>
                <w:szCs w:val="28"/>
              </w:rPr>
              <w:t>Слитное и раздельное написание приставок  в наречиях, образованных от существительных и количественных числительных.</w:t>
            </w:r>
          </w:p>
        </w:tc>
        <w:tc>
          <w:tcPr>
            <w:tcW w:w="2410" w:type="dxa"/>
          </w:tcPr>
          <w:p w:rsidR="004F4122" w:rsidRPr="0058692E" w:rsidRDefault="00695ACA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4F4122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18-я неделя</w:t>
            </w:r>
          </w:p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8A65CB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701" w:type="dxa"/>
          </w:tcPr>
          <w:p w:rsidR="004F4122" w:rsidRPr="0058692E" w:rsidRDefault="004F4122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122" w:rsidRPr="0058692E" w:rsidTr="00FC0240">
        <w:tc>
          <w:tcPr>
            <w:tcW w:w="1196" w:type="dxa"/>
          </w:tcPr>
          <w:p w:rsidR="004F4122" w:rsidRPr="0058692E" w:rsidRDefault="00695ACA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4F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F4122" w:rsidRPr="004F4122" w:rsidRDefault="004F4122" w:rsidP="004F4122">
            <w:pPr>
              <w:rPr>
                <w:rFonts w:ascii="Times New Roman" w:hAnsi="Times New Roman"/>
                <w:sz w:val="28"/>
                <w:szCs w:val="28"/>
              </w:rPr>
            </w:pPr>
            <w:r w:rsidRPr="004F4122">
              <w:rPr>
                <w:rFonts w:ascii="Times New Roman" w:hAnsi="Times New Roman"/>
                <w:sz w:val="28"/>
                <w:szCs w:val="28"/>
              </w:rPr>
              <w:t>Мягкий знак после шипящих на конце наречий.</w:t>
            </w:r>
          </w:p>
        </w:tc>
        <w:tc>
          <w:tcPr>
            <w:tcW w:w="2410" w:type="dxa"/>
          </w:tcPr>
          <w:p w:rsidR="004F4122" w:rsidRPr="0058692E" w:rsidRDefault="004F412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4F4122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8A65CB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701" w:type="dxa"/>
          </w:tcPr>
          <w:p w:rsidR="004F4122" w:rsidRPr="0058692E" w:rsidRDefault="004F4122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122" w:rsidRPr="0058692E" w:rsidTr="00FC0240">
        <w:tc>
          <w:tcPr>
            <w:tcW w:w="1196" w:type="dxa"/>
          </w:tcPr>
          <w:p w:rsidR="004F4122" w:rsidRPr="0058692E" w:rsidRDefault="00695ACA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4F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F4122" w:rsidRPr="004F4122" w:rsidRDefault="004F4122" w:rsidP="004F4122">
            <w:pPr>
              <w:rPr>
                <w:rFonts w:ascii="Times New Roman" w:hAnsi="Times New Roman"/>
                <w:sz w:val="28"/>
                <w:szCs w:val="28"/>
              </w:rPr>
            </w:pPr>
            <w:r w:rsidRPr="004F4122">
              <w:rPr>
                <w:rFonts w:ascii="Times New Roman" w:hAnsi="Times New Roman"/>
                <w:sz w:val="28"/>
                <w:szCs w:val="28"/>
              </w:rPr>
              <w:t>Повторение по теме «Наречие».</w:t>
            </w:r>
          </w:p>
        </w:tc>
        <w:tc>
          <w:tcPr>
            <w:tcW w:w="2410" w:type="dxa"/>
          </w:tcPr>
          <w:p w:rsidR="004F4122" w:rsidRPr="0058692E" w:rsidRDefault="004F412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F412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701" w:type="dxa"/>
          </w:tcPr>
          <w:p w:rsidR="004F4122" w:rsidRPr="0058692E" w:rsidRDefault="004F4122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056" w:rsidRPr="0058692E" w:rsidTr="00FC0240">
        <w:tc>
          <w:tcPr>
            <w:tcW w:w="1196" w:type="dxa"/>
          </w:tcPr>
          <w:p w:rsidR="00D06056" w:rsidRDefault="00695ACA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D0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D06056" w:rsidRPr="004F4122" w:rsidRDefault="00D06056" w:rsidP="004F41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«Правописание наречий».</w:t>
            </w:r>
          </w:p>
        </w:tc>
        <w:tc>
          <w:tcPr>
            <w:tcW w:w="2410" w:type="dxa"/>
          </w:tcPr>
          <w:p w:rsidR="00D06056" w:rsidRDefault="00D06056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19-я неделя</w:t>
            </w:r>
          </w:p>
          <w:p w:rsidR="00D06056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701" w:type="dxa"/>
          </w:tcPr>
          <w:p w:rsidR="00D06056" w:rsidRPr="0058692E" w:rsidRDefault="00D06056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122" w:rsidRPr="0058692E" w:rsidTr="00FC0240">
        <w:tc>
          <w:tcPr>
            <w:tcW w:w="1196" w:type="dxa"/>
          </w:tcPr>
          <w:p w:rsidR="004F4122" w:rsidRPr="0058692E" w:rsidRDefault="00695ACA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4F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F4122" w:rsidRPr="0058692E" w:rsidRDefault="004F4122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«».</w:t>
            </w:r>
          </w:p>
        </w:tc>
        <w:tc>
          <w:tcPr>
            <w:tcW w:w="2410" w:type="dxa"/>
          </w:tcPr>
          <w:p w:rsidR="004F4122" w:rsidRPr="0058692E" w:rsidRDefault="004F412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19-я неделя</w:t>
            </w:r>
          </w:p>
          <w:p w:rsidR="004F412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701" w:type="dxa"/>
          </w:tcPr>
          <w:p w:rsidR="004F4122" w:rsidRPr="0058692E" w:rsidRDefault="004F4122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122" w:rsidRPr="0058692E" w:rsidTr="00FC0240">
        <w:tc>
          <w:tcPr>
            <w:tcW w:w="15559" w:type="dxa"/>
            <w:gridSpan w:val="5"/>
          </w:tcPr>
          <w:p w:rsidR="004F4122" w:rsidRPr="00D06056" w:rsidRDefault="004F4122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Учебно-научная речь. (2ч)</w:t>
            </w:r>
          </w:p>
        </w:tc>
      </w:tr>
      <w:tr w:rsidR="004F4122" w:rsidRPr="0058692E" w:rsidTr="00FC0240">
        <w:tc>
          <w:tcPr>
            <w:tcW w:w="1196" w:type="dxa"/>
          </w:tcPr>
          <w:p w:rsidR="004F4122" w:rsidRPr="0058692E" w:rsidRDefault="00695ACA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4F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F4122" w:rsidRPr="0058692E" w:rsidRDefault="004F4122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Отзыв.</w:t>
            </w:r>
          </w:p>
        </w:tc>
        <w:tc>
          <w:tcPr>
            <w:tcW w:w="2410" w:type="dxa"/>
          </w:tcPr>
          <w:p w:rsidR="004F4122" w:rsidRPr="0058692E" w:rsidRDefault="004F412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F412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701" w:type="dxa"/>
          </w:tcPr>
          <w:p w:rsidR="004F4122" w:rsidRPr="0058692E" w:rsidRDefault="004F4122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122" w:rsidRPr="0058692E" w:rsidTr="00FC0240">
        <w:tc>
          <w:tcPr>
            <w:tcW w:w="1196" w:type="dxa"/>
          </w:tcPr>
          <w:p w:rsidR="004F4122" w:rsidRPr="0058692E" w:rsidRDefault="00695ACA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4F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F4122" w:rsidRPr="0058692E" w:rsidRDefault="004F4122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Учебный доклад.</w:t>
            </w:r>
          </w:p>
        </w:tc>
        <w:tc>
          <w:tcPr>
            <w:tcW w:w="2410" w:type="dxa"/>
          </w:tcPr>
          <w:p w:rsidR="004F4122" w:rsidRPr="0058692E" w:rsidRDefault="004F4122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F4122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701" w:type="dxa"/>
          </w:tcPr>
          <w:p w:rsidR="004F4122" w:rsidRPr="0058692E" w:rsidRDefault="004F4122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FEA" w:rsidRPr="0058692E" w:rsidTr="00FC0240">
        <w:tc>
          <w:tcPr>
            <w:tcW w:w="15559" w:type="dxa"/>
            <w:gridSpan w:val="5"/>
          </w:tcPr>
          <w:p w:rsidR="00245FEA" w:rsidRPr="00D06056" w:rsidRDefault="00D06056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состояния. (2ч+2</w:t>
            </w:r>
            <w:r w:rsidR="00245FEA"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4F4122" w:rsidRPr="0058692E" w:rsidTr="00FC0240">
        <w:tc>
          <w:tcPr>
            <w:tcW w:w="1196" w:type="dxa"/>
          </w:tcPr>
          <w:p w:rsidR="004F4122" w:rsidRPr="0058692E" w:rsidRDefault="00695ACA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24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F4122" w:rsidRPr="0058692E" w:rsidRDefault="00245FEA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состояния как часть речи.</w:t>
            </w:r>
          </w:p>
        </w:tc>
        <w:tc>
          <w:tcPr>
            <w:tcW w:w="2410" w:type="dxa"/>
          </w:tcPr>
          <w:p w:rsidR="004F4122" w:rsidRPr="0058692E" w:rsidRDefault="00245FEA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4F4122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20-я неделя</w:t>
            </w:r>
          </w:p>
          <w:p w:rsidR="008A65CB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701" w:type="dxa"/>
          </w:tcPr>
          <w:p w:rsidR="004F4122" w:rsidRPr="0058692E" w:rsidRDefault="004F4122" w:rsidP="004F4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FEA" w:rsidRPr="0058692E" w:rsidTr="00FC0240">
        <w:tc>
          <w:tcPr>
            <w:tcW w:w="1196" w:type="dxa"/>
          </w:tcPr>
          <w:p w:rsidR="00245FEA" w:rsidRPr="0058692E" w:rsidRDefault="00695AC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24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45FEA" w:rsidRPr="00245FEA" w:rsidRDefault="00245FEA" w:rsidP="00245FEA">
            <w:pPr>
              <w:rPr>
                <w:rFonts w:ascii="Times New Roman" w:hAnsi="Times New Roman"/>
                <w:sz w:val="28"/>
                <w:szCs w:val="28"/>
              </w:rPr>
            </w:pPr>
            <w:r w:rsidRPr="00245FEA">
              <w:rPr>
                <w:rFonts w:ascii="Times New Roman" w:hAnsi="Times New Roman"/>
                <w:sz w:val="28"/>
                <w:szCs w:val="28"/>
              </w:rPr>
              <w:t>Морфологический разбор категории состояния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45FEA" w:rsidRPr="0058692E" w:rsidRDefault="00245FEA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20-я неделя</w:t>
            </w:r>
          </w:p>
          <w:p w:rsidR="00245FEA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45FEA" w:rsidRPr="0058692E" w:rsidRDefault="00245FE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FEA" w:rsidRPr="0058692E" w:rsidTr="00FC0240">
        <w:tc>
          <w:tcPr>
            <w:tcW w:w="1196" w:type="dxa"/>
          </w:tcPr>
          <w:p w:rsidR="00245FEA" w:rsidRPr="0058692E" w:rsidRDefault="00695AC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81,82</w:t>
            </w:r>
            <w:r w:rsidR="00D0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45FEA" w:rsidRPr="00245FEA" w:rsidRDefault="00245FEA" w:rsidP="00245FEA">
            <w:pPr>
              <w:rPr>
                <w:rFonts w:ascii="Times New Roman" w:hAnsi="Times New Roman"/>
                <w:sz w:val="28"/>
                <w:szCs w:val="28"/>
              </w:rPr>
            </w:pPr>
            <w:r w:rsidRPr="00245FEA">
              <w:rPr>
                <w:rFonts w:ascii="Times New Roman" w:hAnsi="Times New Roman"/>
                <w:sz w:val="28"/>
                <w:szCs w:val="28"/>
              </w:rPr>
              <w:t xml:space="preserve"> Сжатое изложение  с описанием состояния природы (К.Г. Паустовский «Обыкновенная земля»)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45FEA" w:rsidRPr="0058692E" w:rsidRDefault="00D06056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45FEA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8A65CB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45FEA" w:rsidRPr="0058692E" w:rsidRDefault="00245FE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FEA" w:rsidRPr="0058692E" w:rsidTr="00FC0240">
        <w:tc>
          <w:tcPr>
            <w:tcW w:w="15559" w:type="dxa"/>
            <w:gridSpan w:val="5"/>
          </w:tcPr>
          <w:p w:rsidR="00245FEA" w:rsidRPr="00D06056" w:rsidRDefault="00245FEA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Служебные части речи. (</w:t>
            </w:r>
            <w:r w:rsidR="00B1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="005F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ч+7ч</w:t>
            </w: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45FEA" w:rsidRPr="0058692E" w:rsidTr="00FC0240">
        <w:tc>
          <w:tcPr>
            <w:tcW w:w="1196" w:type="dxa"/>
          </w:tcPr>
          <w:p w:rsidR="00245FEA" w:rsidRPr="0058692E" w:rsidRDefault="00695AC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24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45FEA" w:rsidRPr="0058692E" w:rsidRDefault="00245FE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2410" w:type="dxa"/>
          </w:tcPr>
          <w:p w:rsidR="00245FEA" w:rsidRPr="0058692E" w:rsidRDefault="00245FEA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245FEA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21-я неделя</w:t>
            </w:r>
          </w:p>
          <w:p w:rsidR="008A65CB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45FEA" w:rsidRPr="0058692E" w:rsidRDefault="00245FE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FEA" w:rsidRPr="0058692E" w:rsidTr="00FC0240">
        <w:tc>
          <w:tcPr>
            <w:tcW w:w="15559" w:type="dxa"/>
            <w:gridSpan w:val="5"/>
          </w:tcPr>
          <w:p w:rsidR="00245FEA" w:rsidRPr="00D06056" w:rsidRDefault="00245FEA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Предлог. (</w:t>
            </w:r>
            <w:r w:rsid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260B84"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ч+2ч</w:t>
            </w: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45FEA" w:rsidRPr="0058692E" w:rsidTr="00FC0240">
        <w:tc>
          <w:tcPr>
            <w:tcW w:w="1196" w:type="dxa"/>
          </w:tcPr>
          <w:p w:rsidR="00245FEA" w:rsidRPr="0058692E" w:rsidRDefault="00695AC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24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45FEA" w:rsidRPr="0058692E" w:rsidRDefault="00245FE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 как часть речи.</w:t>
            </w:r>
          </w:p>
        </w:tc>
        <w:tc>
          <w:tcPr>
            <w:tcW w:w="2410" w:type="dxa"/>
          </w:tcPr>
          <w:p w:rsidR="00245FEA" w:rsidRPr="0058692E" w:rsidRDefault="00245FEA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21-я неделя</w:t>
            </w:r>
          </w:p>
          <w:p w:rsidR="00245FEA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45FEA" w:rsidRPr="0058692E" w:rsidRDefault="00245FE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FEA" w:rsidRPr="0058692E" w:rsidTr="00FC0240">
        <w:tc>
          <w:tcPr>
            <w:tcW w:w="1196" w:type="dxa"/>
          </w:tcPr>
          <w:p w:rsidR="00245FEA" w:rsidRPr="0058692E" w:rsidRDefault="00695AC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24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45FEA" w:rsidRPr="00245FEA" w:rsidRDefault="00245FEA" w:rsidP="00245FEA">
            <w:pPr>
              <w:rPr>
                <w:rFonts w:ascii="Times New Roman" w:hAnsi="Times New Roman"/>
                <w:sz w:val="28"/>
                <w:szCs w:val="28"/>
              </w:rPr>
            </w:pPr>
            <w:r w:rsidRPr="00245FEA">
              <w:rPr>
                <w:rFonts w:ascii="Times New Roman" w:hAnsi="Times New Roman"/>
                <w:sz w:val="28"/>
                <w:szCs w:val="28"/>
              </w:rPr>
              <w:t>Употребление предлогов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45FEA" w:rsidRPr="0058692E" w:rsidRDefault="00245FEA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45FEA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45FEA" w:rsidRPr="0058692E" w:rsidRDefault="00245FE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FEA" w:rsidRPr="0058692E" w:rsidTr="00FC0240">
        <w:tc>
          <w:tcPr>
            <w:tcW w:w="1196" w:type="dxa"/>
          </w:tcPr>
          <w:p w:rsidR="00245FEA" w:rsidRPr="0058692E" w:rsidRDefault="00695AC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86,87</w:t>
            </w:r>
            <w:r w:rsidR="0024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45FEA" w:rsidRPr="00245FEA" w:rsidRDefault="00245FEA" w:rsidP="00245FEA">
            <w:pPr>
              <w:rPr>
                <w:rFonts w:ascii="Times New Roman" w:hAnsi="Times New Roman"/>
                <w:sz w:val="28"/>
                <w:szCs w:val="28"/>
              </w:rPr>
            </w:pPr>
            <w:r w:rsidRPr="00245FEA">
              <w:rPr>
                <w:rFonts w:ascii="Times New Roman" w:hAnsi="Times New Roman"/>
                <w:sz w:val="28"/>
                <w:szCs w:val="28"/>
              </w:rPr>
              <w:t>Непроизводные и производные предлоги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45FEA" w:rsidRPr="0058692E" w:rsidRDefault="00245FEA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45FEA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8A65CB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22-я неделя</w:t>
            </w:r>
          </w:p>
          <w:p w:rsidR="008A65CB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45FEA" w:rsidRPr="0058692E" w:rsidRDefault="00245FEA" w:rsidP="00245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695ACA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260B84" w:rsidRDefault="00260B84" w:rsidP="00260B84">
            <w:pPr>
              <w:rPr>
                <w:rFonts w:ascii="Times New Roman" w:hAnsi="Times New Roman"/>
                <w:sz w:val="28"/>
                <w:szCs w:val="28"/>
              </w:rPr>
            </w:pPr>
            <w:r w:rsidRPr="00260B84">
              <w:rPr>
                <w:rFonts w:ascii="Times New Roman" w:hAnsi="Times New Roman"/>
                <w:sz w:val="28"/>
                <w:szCs w:val="28"/>
              </w:rPr>
              <w:t>Простые и составные предлоги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60B84" w:rsidRPr="0058692E" w:rsidRDefault="00260B84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22-я неделя</w:t>
            </w:r>
          </w:p>
          <w:p w:rsidR="00260B84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695ACA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260B84" w:rsidRDefault="00260B84" w:rsidP="00260B84">
            <w:pPr>
              <w:rPr>
                <w:rFonts w:ascii="Times New Roman" w:hAnsi="Times New Roman"/>
                <w:sz w:val="28"/>
                <w:szCs w:val="28"/>
              </w:rPr>
            </w:pPr>
            <w:r w:rsidRPr="00260B84">
              <w:rPr>
                <w:rFonts w:ascii="Times New Roman" w:hAnsi="Times New Roman"/>
                <w:sz w:val="28"/>
                <w:szCs w:val="28"/>
              </w:rPr>
              <w:t>Морфологический разбор предлога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60B84" w:rsidRPr="0058692E" w:rsidRDefault="00260B84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60B84" w:rsidRPr="0058692E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695ACA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90,91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D06056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6056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D06056">
              <w:rPr>
                <w:rFonts w:ascii="Times New Roman" w:hAnsi="Times New Roman"/>
                <w:sz w:val="28"/>
                <w:szCs w:val="28"/>
              </w:rPr>
              <w:t xml:space="preserve">. Сочинение по картине </w:t>
            </w:r>
            <w:proofErr w:type="spellStart"/>
            <w:r w:rsidRPr="00D06056">
              <w:rPr>
                <w:rFonts w:ascii="Times New Roman" w:hAnsi="Times New Roman"/>
                <w:sz w:val="28"/>
                <w:szCs w:val="28"/>
              </w:rPr>
              <w:t>А.В.Сайкиной</w:t>
            </w:r>
            <w:proofErr w:type="spellEnd"/>
            <w:r w:rsidRPr="00D06056">
              <w:rPr>
                <w:rFonts w:ascii="Times New Roman" w:hAnsi="Times New Roman"/>
                <w:sz w:val="28"/>
                <w:szCs w:val="28"/>
              </w:rPr>
              <w:t xml:space="preserve"> «Детская спортивная школа».</w:t>
            </w:r>
          </w:p>
        </w:tc>
        <w:tc>
          <w:tcPr>
            <w:tcW w:w="2410" w:type="dxa"/>
          </w:tcPr>
          <w:p w:rsidR="00260B84" w:rsidRPr="0058692E" w:rsidRDefault="00260B84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8A65CB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60B84" w:rsidRDefault="00845D67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8A65CB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23-я неделя</w:t>
            </w:r>
          </w:p>
          <w:p w:rsidR="008A65CB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695ACA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D06056" w:rsidRDefault="00260B84" w:rsidP="00260B84">
            <w:pPr>
              <w:rPr>
                <w:rFonts w:ascii="Times New Roman" w:hAnsi="Times New Roman"/>
                <w:sz w:val="28"/>
                <w:szCs w:val="28"/>
              </w:rPr>
            </w:pPr>
            <w:r w:rsidRPr="00D06056">
              <w:rPr>
                <w:rFonts w:ascii="Times New Roman" w:hAnsi="Times New Roman"/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2410" w:type="dxa"/>
          </w:tcPr>
          <w:p w:rsidR="00260B84" w:rsidRPr="0058692E" w:rsidRDefault="00260B84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60B84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695ACA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D06056" w:rsidRDefault="00260B84" w:rsidP="00260B84">
            <w:pPr>
              <w:rPr>
                <w:rFonts w:ascii="Times New Roman" w:hAnsi="Times New Roman"/>
                <w:sz w:val="28"/>
                <w:szCs w:val="28"/>
              </w:rPr>
            </w:pPr>
            <w:r w:rsidRPr="00D06056">
              <w:rPr>
                <w:rFonts w:ascii="Times New Roman" w:hAnsi="Times New Roman"/>
                <w:sz w:val="28"/>
                <w:szCs w:val="28"/>
              </w:rPr>
              <w:t>Повторение по теме «Предлог».</w:t>
            </w:r>
          </w:p>
        </w:tc>
        <w:tc>
          <w:tcPr>
            <w:tcW w:w="2410" w:type="dxa"/>
          </w:tcPr>
          <w:p w:rsidR="00260B84" w:rsidRPr="0058692E" w:rsidRDefault="00260B84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60B84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056" w:rsidRPr="0058692E" w:rsidTr="00FC0240">
        <w:tc>
          <w:tcPr>
            <w:tcW w:w="1196" w:type="dxa"/>
          </w:tcPr>
          <w:p w:rsidR="00D06056" w:rsidRDefault="00695ACA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D0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D06056" w:rsidRPr="00D06056" w:rsidRDefault="00D06056" w:rsidP="00260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«Предлог».</w:t>
            </w:r>
          </w:p>
        </w:tc>
        <w:tc>
          <w:tcPr>
            <w:tcW w:w="2410" w:type="dxa"/>
          </w:tcPr>
          <w:p w:rsidR="00D06056" w:rsidRDefault="00D06056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D06056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701" w:type="dxa"/>
          </w:tcPr>
          <w:p w:rsidR="00D06056" w:rsidRPr="0058692E" w:rsidRDefault="00D06056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695ACA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«».</w:t>
            </w:r>
          </w:p>
        </w:tc>
        <w:tc>
          <w:tcPr>
            <w:tcW w:w="2410" w:type="dxa"/>
          </w:tcPr>
          <w:p w:rsidR="00260B84" w:rsidRPr="0058692E" w:rsidRDefault="00260B84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260B84" w:rsidRDefault="008A65CB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24-я неделя</w:t>
            </w:r>
          </w:p>
          <w:p w:rsidR="008A65CB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5559" w:type="dxa"/>
            <w:gridSpan w:val="5"/>
          </w:tcPr>
          <w:p w:rsidR="00260B84" w:rsidRPr="00D06056" w:rsidRDefault="00260B84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Союз. (</w:t>
            </w:r>
            <w:r w:rsidR="00BF2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12ч+2</w:t>
            </w:r>
            <w:r w:rsidR="004973C1"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D0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как часть речи.</w:t>
            </w:r>
          </w:p>
        </w:tc>
        <w:tc>
          <w:tcPr>
            <w:tcW w:w="2410" w:type="dxa"/>
          </w:tcPr>
          <w:p w:rsidR="00260B84" w:rsidRPr="0058692E" w:rsidRDefault="00260B84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60B84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4973C1" w:rsidRDefault="00260B84" w:rsidP="00260B84">
            <w:pPr>
              <w:rPr>
                <w:rFonts w:ascii="Times New Roman" w:hAnsi="Times New Roman"/>
                <w:sz w:val="28"/>
                <w:szCs w:val="28"/>
              </w:rPr>
            </w:pPr>
            <w:r w:rsidRPr="004973C1">
              <w:rPr>
                <w:rFonts w:ascii="Times New Roman" w:hAnsi="Times New Roman"/>
                <w:sz w:val="28"/>
                <w:szCs w:val="28"/>
              </w:rPr>
              <w:t>Простые и составные союзы.</w:t>
            </w:r>
          </w:p>
        </w:tc>
        <w:tc>
          <w:tcPr>
            <w:tcW w:w="2410" w:type="dxa"/>
          </w:tcPr>
          <w:p w:rsidR="00260B84" w:rsidRPr="0058692E" w:rsidRDefault="00260B84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60B84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4973C1" w:rsidRDefault="00260B84" w:rsidP="00260B84">
            <w:pPr>
              <w:rPr>
                <w:rFonts w:ascii="Times New Roman" w:hAnsi="Times New Roman"/>
                <w:sz w:val="28"/>
                <w:szCs w:val="28"/>
              </w:rPr>
            </w:pPr>
            <w:r w:rsidRPr="004973C1">
              <w:rPr>
                <w:rFonts w:ascii="Times New Roman" w:hAnsi="Times New Roman"/>
                <w:sz w:val="28"/>
                <w:szCs w:val="28"/>
              </w:rPr>
              <w:t>Союзы сочинительные и подчинительные.</w:t>
            </w:r>
          </w:p>
        </w:tc>
        <w:tc>
          <w:tcPr>
            <w:tcW w:w="2410" w:type="dxa"/>
          </w:tcPr>
          <w:p w:rsidR="00260B84" w:rsidRPr="0058692E" w:rsidRDefault="00260B84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60B84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99,100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4973C1" w:rsidRDefault="00260B84" w:rsidP="00260B84">
            <w:pPr>
              <w:rPr>
                <w:rFonts w:ascii="Times New Roman" w:hAnsi="Times New Roman"/>
                <w:sz w:val="28"/>
                <w:szCs w:val="28"/>
              </w:rPr>
            </w:pPr>
            <w:r w:rsidRPr="004973C1">
              <w:rPr>
                <w:rFonts w:ascii="Times New Roman" w:hAnsi="Times New Roman"/>
                <w:sz w:val="28"/>
                <w:szCs w:val="28"/>
              </w:rPr>
              <w:t xml:space="preserve">Запятая между простыми предложениями в составе </w:t>
            </w:r>
            <w:proofErr w:type="gramStart"/>
            <w:r w:rsidR="005F0403">
              <w:rPr>
                <w:rFonts w:ascii="Times New Roman" w:hAnsi="Times New Roman"/>
                <w:sz w:val="28"/>
                <w:szCs w:val="28"/>
              </w:rPr>
              <w:t>сложного</w:t>
            </w:r>
            <w:proofErr w:type="gramEnd"/>
            <w:r w:rsidR="005F0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60B84" w:rsidRPr="0058692E" w:rsidRDefault="00BF2E66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60B84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8A65CB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4973C1" w:rsidRDefault="00260B84" w:rsidP="00260B84">
            <w:pPr>
              <w:rPr>
                <w:rFonts w:ascii="Times New Roman" w:hAnsi="Times New Roman"/>
                <w:sz w:val="28"/>
                <w:szCs w:val="28"/>
              </w:rPr>
            </w:pPr>
            <w:r w:rsidRPr="004973C1">
              <w:rPr>
                <w:rFonts w:ascii="Times New Roman" w:hAnsi="Times New Roman"/>
                <w:sz w:val="28"/>
                <w:szCs w:val="28"/>
              </w:rPr>
              <w:t>Сочинительные союзы</w:t>
            </w:r>
            <w:r w:rsidR="004973C1" w:rsidRPr="004973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60B84" w:rsidRPr="0058692E" w:rsidRDefault="00260B84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260B84" w:rsidRPr="0058692E" w:rsidRDefault="00260B84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4973C1" w:rsidRDefault="00260B84" w:rsidP="00260B84">
            <w:pPr>
              <w:rPr>
                <w:rFonts w:ascii="Times New Roman" w:hAnsi="Times New Roman"/>
                <w:sz w:val="28"/>
                <w:szCs w:val="28"/>
              </w:rPr>
            </w:pPr>
            <w:r w:rsidRPr="004973C1">
              <w:rPr>
                <w:rFonts w:ascii="Times New Roman" w:hAnsi="Times New Roman"/>
                <w:sz w:val="28"/>
                <w:szCs w:val="28"/>
              </w:rPr>
              <w:t>Подчинительные союзы</w:t>
            </w:r>
            <w:r w:rsidR="004973C1" w:rsidRPr="004973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60B84" w:rsidRPr="0058692E" w:rsidRDefault="00260B84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260B84" w:rsidRPr="0058692E" w:rsidRDefault="00260B84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4973C1" w:rsidRDefault="00260B84" w:rsidP="00260B84">
            <w:pPr>
              <w:rPr>
                <w:rFonts w:ascii="Times New Roman" w:hAnsi="Times New Roman"/>
                <w:sz w:val="28"/>
                <w:szCs w:val="28"/>
              </w:rPr>
            </w:pPr>
            <w:r w:rsidRPr="004973C1">
              <w:rPr>
                <w:rFonts w:ascii="Times New Roman" w:hAnsi="Times New Roman"/>
                <w:sz w:val="28"/>
                <w:szCs w:val="28"/>
              </w:rPr>
              <w:t>Морфологический разбор союза</w:t>
            </w:r>
            <w:r w:rsidR="004973C1" w:rsidRPr="004973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60B84" w:rsidRPr="0058692E" w:rsidRDefault="00260B84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260B84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8A65CB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104,105</w:t>
            </w:r>
            <w:r w:rsidR="00260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4973C1" w:rsidRDefault="00260B84" w:rsidP="00260B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3C1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4973C1">
              <w:rPr>
                <w:rFonts w:ascii="Times New Roman" w:hAnsi="Times New Roman"/>
                <w:sz w:val="28"/>
                <w:szCs w:val="28"/>
              </w:rPr>
              <w:t>. Сочинение  «Книга – наш друг и советчик»</w:t>
            </w:r>
            <w:r w:rsidR="004973C1" w:rsidRPr="004973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60B84" w:rsidRPr="0058692E" w:rsidRDefault="00BF2E66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60B84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8A65CB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49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4973C1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3C1">
              <w:rPr>
                <w:rFonts w:ascii="Times New Roman" w:hAnsi="Times New Roman"/>
                <w:sz w:val="28"/>
                <w:szCs w:val="28"/>
              </w:rPr>
              <w:t xml:space="preserve">Слитное  написание союзов </w:t>
            </w:r>
            <w:r w:rsidRPr="004973C1">
              <w:rPr>
                <w:rFonts w:ascii="Times New Roman" w:hAnsi="Times New Roman"/>
                <w:i/>
                <w:sz w:val="28"/>
                <w:szCs w:val="28"/>
              </w:rPr>
              <w:t>тоже, также, чтобы.</w:t>
            </w:r>
          </w:p>
        </w:tc>
        <w:tc>
          <w:tcPr>
            <w:tcW w:w="2410" w:type="dxa"/>
          </w:tcPr>
          <w:p w:rsidR="00260B84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60B84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="0049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4973C1" w:rsidRDefault="004973C1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3C1">
              <w:rPr>
                <w:rFonts w:ascii="Times New Roman" w:hAnsi="Times New Roman"/>
                <w:sz w:val="28"/>
                <w:szCs w:val="28"/>
              </w:rPr>
              <w:t>Повторение по теме «Союз».</w:t>
            </w:r>
          </w:p>
        </w:tc>
        <w:tc>
          <w:tcPr>
            <w:tcW w:w="2410" w:type="dxa"/>
          </w:tcPr>
          <w:p w:rsidR="00260B84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260B84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8A65CB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26C" w:rsidRPr="0058692E" w:rsidTr="00FC0240">
        <w:tc>
          <w:tcPr>
            <w:tcW w:w="1196" w:type="dxa"/>
          </w:tcPr>
          <w:p w:rsidR="0062126C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62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62126C" w:rsidRPr="004973C1" w:rsidRDefault="0062126C" w:rsidP="00260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«Союз».</w:t>
            </w:r>
          </w:p>
        </w:tc>
        <w:tc>
          <w:tcPr>
            <w:tcW w:w="2410" w:type="dxa"/>
          </w:tcPr>
          <w:p w:rsidR="0062126C" w:rsidRDefault="0062126C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62126C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701" w:type="dxa"/>
          </w:tcPr>
          <w:p w:rsidR="0062126C" w:rsidRPr="0058692E" w:rsidRDefault="0062126C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84" w:rsidRPr="0058692E" w:rsidTr="00FC0240">
        <w:tc>
          <w:tcPr>
            <w:tcW w:w="1196" w:type="dxa"/>
          </w:tcPr>
          <w:p w:rsidR="00260B84" w:rsidRPr="0058692E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49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58692E" w:rsidRDefault="004973C1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«».</w:t>
            </w:r>
          </w:p>
        </w:tc>
        <w:tc>
          <w:tcPr>
            <w:tcW w:w="2410" w:type="dxa"/>
          </w:tcPr>
          <w:p w:rsidR="00260B84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60B84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5559" w:type="dxa"/>
            <w:gridSpan w:val="5"/>
          </w:tcPr>
          <w:p w:rsidR="004973C1" w:rsidRPr="0062126C" w:rsidRDefault="004973C1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Частица. (</w:t>
            </w:r>
            <w:r w:rsidR="00621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BA3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ч+3</w:t>
            </w:r>
            <w:r w:rsidR="00D726D8" w:rsidRPr="00621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621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60B84" w:rsidRPr="0058692E" w:rsidTr="00FC0240">
        <w:tc>
          <w:tcPr>
            <w:tcW w:w="1196" w:type="dxa"/>
          </w:tcPr>
          <w:p w:rsidR="00260B84" w:rsidRPr="00BF2E66" w:rsidRDefault="005F0403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260B84" w:rsidRPr="00BF2E66" w:rsidRDefault="004973C1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как часть речи.</w:t>
            </w:r>
          </w:p>
        </w:tc>
        <w:tc>
          <w:tcPr>
            <w:tcW w:w="2410" w:type="dxa"/>
          </w:tcPr>
          <w:p w:rsidR="00260B84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8A65CB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260B84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701" w:type="dxa"/>
          </w:tcPr>
          <w:p w:rsidR="00260B84" w:rsidRPr="0058692E" w:rsidRDefault="00260B84" w:rsidP="0026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4973C1" w:rsidP="004973C1">
            <w:pPr>
              <w:rPr>
                <w:rFonts w:ascii="Times New Roman" w:hAnsi="Times New Roman"/>
                <w:sz w:val="28"/>
                <w:szCs w:val="28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>Разряды частиц. Формообразующие частицы.</w:t>
            </w:r>
          </w:p>
        </w:tc>
        <w:tc>
          <w:tcPr>
            <w:tcW w:w="2410" w:type="dxa"/>
          </w:tcPr>
          <w:p w:rsidR="004973C1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4973C1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8A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8A65CB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4973C1" w:rsidP="004973C1">
            <w:pPr>
              <w:rPr>
                <w:rFonts w:ascii="Times New Roman" w:hAnsi="Times New Roman"/>
                <w:sz w:val="28"/>
                <w:szCs w:val="28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>Смысловые частицы.</w:t>
            </w:r>
          </w:p>
        </w:tc>
        <w:tc>
          <w:tcPr>
            <w:tcW w:w="2410" w:type="dxa"/>
          </w:tcPr>
          <w:p w:rsidR="004973C1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113,114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2E66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BF2E66">
              <w:rPr>
                <w:rFonts w:ascii="Times New Roman" w:hAnsi="Times New Roman"/>
                <w:sz w:val="28"/>
                <w:szCs w:val="28"/>
              </w:rPr>
              <w:t>. Сочинение на тему «Горе-мечтатель» (по упр. 408)</w:t>
            </w:r>
          </w:p>
        </w:tc>
        <w:tc>
          <w:tcPr>
            <w:tcW w:w="2410" w:type="dxa"/>
          </w:tcPr>
          <w:p w:rsidR="004973C1" w:rsidRPr="0058692E" w:rsidRDefault="00BA39C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  <w:p w:rsidR="00AB4680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Смыслоразличительные частицы.</w:t>
            </w:r>
          </w:p>
        </w:tc>
        <w:tc>
          <w:tcPr>
            <w:tcW w:w="2410" w:type="dxa"/>
          </w:tcPr>
          <w:p w:rsidR="004973C1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>Раздельное и дефисное написание частиц.</w:t>
            </w:r>
          </w:p>
        </w:tc>
        <w:tc>
          <w:tcPr>
            <w:tcW w:w="2410" w:type="dxa"/>
          </w:tcPr>
          <w:p w:rsidR="004973C1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4973C1" w:rsidP="004973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2E66">
              <w:rPr>
                <w:rFonts w:ascii="Times New Roman" w:eastAsia="Calibri" w:hAnsi="Times New Roman" w:cs="Times New Roman"/>
                <w:sz w:val="28"/>
                <w:szCs w:val="28"/>
              </w:rPr>
              <w:t>Р.р</w:t>
            </w:r>
            <w:proofErr w:type="gramStart"/>
            <w:r w:rsidRPr="00BF2E66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F2E66">
              <w:rPr>
                <w:rFonts w:ascii="Times New Roman" w:eastAsia="Calibri" w:hAnsi="Times New Roman" w:cs="Times New Roman"/>
                <w:sz w:val="28"/>
                <w:szCs w:val="28"/>
              </w:rPr>
              <w:t>очинение</w:t>
            </w:r>
            <w:proofErr w:type="spellEnd"/>
            <w:r w:rsidRPr="00BF2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картине</w:t>
            </w:r>
          </w:p>
          <w:p w:rsidR="004973C1" w:rsidRPr="00BF2E66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К.Ф. </w:t>
            </w:r>
            <w:proofErr w:type="spellStart"/>
            <w:r w:rsidRPr="00BF2E66">
              <w:rPr>
                <w:rFonts w:ascii="Times New Roman" w:eastAsia="Calibri" w:hAnsi="Times New Roman" w:cs="Times New Roman"/>
                <w:sz w:val="28"/>
                <w:szCs w:val="28"/>
              </w:rPr>
              <w:t>Юона</w:t>
            </w:r>
            <w:proofErr w:type="spellEnd"/>
            <w:r w:rsidRPr="00BF2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«Конец зимы. Полдень».</w:t>
            </w:r>
          </w:p>
        </w:tc>
        <w:tc>
          <w:tcPr>
            <w:tcW w:w="2410" w:type="dxa"/>
          </w:tcPr>
          <w:p w:rsidR="004973C1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>Морфологический разбор частицы.</w:t>
            </w:r>
          </w:p>
        </w:tc>
        <w:tc>
          <w:tcPr>
            <w:tcW w:w="2410" w:type="dxa"/>
          </w:tcPr>
          <w:p w:rsidR="004973C1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4973C1" w:rsidP="004973C1">
            <w:pPr>
              <w:rPr>
                <w:rFonts w:ascii="Times New Roman" w:hAnsi="Times New Roman"/>
                <w:sz w:val="28"/>
                <w:szCs w:val="28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 xml:space="preserve">Отрицательные частицы </w:t>
            </w:r>
            <w:r w:rsidRPr="00BF2E66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BF2E6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F2E66">
              <w:rPr>
                <w:rFonts w:ascii="Times New Roman" w:hAnsi="Times New Roman"/>
                <w:i/>
                <w:sz w:val="28"/>
                <w:szCs w:val="28"/>
              </w:rPr>
              <w:t>ни.</w:t>
            </w:r>
          </w:p>
        </w:tc>
        <w:tc>
          <w:tcPr>
            <w:tcW w:w="2410" w:type="dxa"/>
          </w:tcPr>
          <w:p w:rsidR="004973C1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4973C1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AB4680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4973C1" w:rsidP="004973C1">
            <w:pPr>
              <w:rPr>
                <w:rFonts w:ascii="Times New Roman" w:hAnsi="Times New Roman"/>
                <w:sz w:val="28"/>
                <w:szCs w:val="28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 xml:space="preserve">Различение приставки и частицы </w:t>
            </w:r>
            <w:r w:rsidRPr="00BF2E66">
              <w:rPr>
                <w:rFonts w:ascii="Times New Roman" w:hAnsi="Times New Roman"/>
                <w:i/>
                <w:sz w:val="28"/>
                <w:szCs w:val="28"/>
              </w:rPr>
              <w:t>не.</w:t>
            </w:r>
          </w:p>
        </w:tc>
        <w:tc>
          <w:tcPr>
            <w:tcW w:w="2410" w:type="dxa"/>
          </w:tcPr>
          <w:p w:rsidR="004973C1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 xml:space="preserve">Частица </w:t>
            </w:r>
            <w:r w:rsidRPr="00BF2E66">
              <w:rPr>
                <w:rFonts w:ascii="Times New Roman" w:hAnsi="Times New Roman"/>
                <w:i/>
                <w:sz w:val="28"/>
                <w:szCs w:val="28"/>
              </w:rPr>
              <w:t>ни</w:t>
            </w:r>
            <w:r w:rsidRPr="00BF2E66">
              <w:rPr>
                <w:rFonts w:ascii="Times New Roman" w:hAnsi="Times New Roman"/>
                <w:sz w:val="28"/>
                <w:szCs w:val="28"/>
              </w:rPr>
              <w:t xml:space="preserve">, приставка </w:t>
            </w:r>
            <w:r w:rsidRPr="00BF2E66">
              <w:rPr>
                <w:rFonts w:ascii="Times New Roman" w:hAnsi="Times New Roman"/>
                <w:i/>
                <w:sz w:val="28"/>
                <w:szCs w:val="28"/>
              </w:rPr>
              <w:t>ни</w:t>
            </w:r>
            <w:r w:rsidRPr="00BF2E66">
              <w:rPr>
                <w:rFonts w:ascii="Times New Roman" w:hAnsi="Times New Roman"/>
                <w:sz w:val="28"/>
                <w:szCs w:val="28"/>
              </w:rPr>
              <w:t xml:space="preserve">, союз </w:t>
            </w:r>
            <w:r w:rsidRPr="00BF2E66">
              <w:rPr>
                <w:rFonts w:ascii="Times New Roman" w:hAnsi="Times New Roman"/>
                <w:i/>
                <w:sz w:val="28"/>
                <w:szCs w:val="28"/>
              </w:rPr>
              <w:t>ни-ни.</w:t>
            </w:r>
          </w:p>
        </w:tc>
        <w:tc>
          <w:tcPr>
            <w:tcW w:w="2410" w:type="dxa"/>
          </w:tcPr>
          <w:p w:rsidR="004973C1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«Частица».</w:t>
            </w:r>
          </w:p>
        </w:tc>
        <w:tc>
          <w:tcPr>
            <w:tcW w:w="2410" w:type="dxa"/>
          </w:tcPr>
          <w:p w:rsidR="004973C1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26C" w:rsidRPr="0058692E" w:rsidTr="00FC0240">
        <w:tc>
          <w:tcPr>
            <w:tcW w:w="1196" w:type="dxa"/>
          </w:tcPr>
          <w:p w:rsidR="0062126C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="0062126C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62126C" w:rsidRPr="00BF2E66" w:rsidRDefault="0062126C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теме «Частица».</w:t>
            </w:r>
          </w:p>
        </w:tc>
        <w:tc>
          <w:tcPr>
            <w:tcW w:w="2410" w:type="dxa"/>
          </w:tcPr>
          <w:p w:rsidR="0062126C" w:rsidRDefault="0062126C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62126C" w:rsidRDefault="00AB468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AB4680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701" w:type="dxa"/>
          </w:tcPr>
          <w:p w:rsidR="0062126C" w:rsidRPr="0058692E" w:rsidRDefault="0062126C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 w:rsidR="004973C1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«».</w:t>
            </w:r>
          </w:p>
        </w:tc>
        <w:tc>
          <w:tcPr>
            <w:tcW w:w="2410" w:type="dxa"/>
          </w:tcPr>
          <w:p w:rsidR="004973C1" w:rsidRPr="0058692E" w:rsidRDefault="004973C1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AB4680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5559" w:type="dxa"/>
            <w:gridSpan w:val="5"/>
          </w:tcPr>
          <w:p w:rsidR="004973C1" w:rsidRPr="00BF2E66" w:rsidRDefault="00D726D8" w:rsidP="00AB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Междометие. (2ч+2ч)</w:t>
            </w: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D726D8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Междометие как часть речи.</w:t>
            </w:r>
          </w:p>
        </w:tc>
        <w:tc>
          <w:tcPr>
            <w:tcW w:w="2410" w:type="dxa"/>
          </w:tcPr>
          <w:p w:rsidR="004973C1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D726D8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>Дефис в междометиях. Знаки препинания при междометиях.</w:t>
            </w:r>
          </w:p>
        </w:tc>
        <w:tc>
          <w:tcPr>
            <w:tcW w:w="2410" w:type="dxa"/>
          </w:tcPr>
          <w:p w:rsidR="004973C1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127,128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D726D8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Сжатое изложение «».</w:t>
            </w:r>
          </w:p>
        </w:tc>
        <w:tc>
          <w:tcPr>
            <w:tcW w:w="2410" w:type="dxa"/>
          </w:tcPr>
          <w:p w:rsidR="004973C1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4973C1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AB4680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6D8" w:rsidRPr="0058692E" w:rsidTr="00FC0240">
        <w:tc>
          <w:tcPr>
            <w:tcW w:w="15559" w:type="dxa"/>
            <w:gridSpan w:val="5"/>
          </w:tcPr>
          <w:p w:rsidR="00D726D8" w:rsidRPr="00BA39C8" w:rsidRDefault="00D726D8" w:rsidP="00AB4680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BA39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A39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BA39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</w:t>
            </w:r>
            <w:r w:rsidRPr="00BA39C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A39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BA39C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5F04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классах </w:t>
            </w:r>
            <w:r w:rsidRPr="00BA39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BA39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10ч+</w:t>
            </w:r>
            <w:r w:rsidR="005F04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  <w:r w:rsidRPr="00BA39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D726D8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 xml:space="preserve">Разделы науки о русском языке.  </w:t>
            </w:r>
          </w:p>
        </w:tc>
        <w:tc>
          <w:tcPr>
            <w:tcW w:w="2410" w:type="dxa"/>
          </w:tcPr>
          <w:p w:rsidR="004973C1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3C1" w:rsidRPr="0058692E" w:rsidTr="00FC0240">
        <w:tc>
          <w:tcPr>
            <w:tcW w:w="1196" w:type="dxa"/>
          </w:tcPr>
          <w:p w:rsidR="004973C1" w:rsidRPr="00BF2E66" w:rsidRDefault="005F0403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4973C1" w:rsidRPr="00BF2E66" w:rsidRDefault="00D726D8" w:rsidP="004973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>Текст. Стили речи.</w:t>
            </w:r>
          </w:p>
        </w:tc>
        <w:tc>
          <w:tcPr>
            <w:tcW w:w="2410" w:type="dxa"/>
          </w:tcPr>
          <w:p w:rsidR="004973C1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4973C1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4973C1" w:rsidRPr="0058692E" w:rsidRDefault="004973C1" w:rsidP="004973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6D8" w:rsidRPr="0058692E" w:rsidTr="00FC0240">
        <w:tc>
          <w:tcPr>
            <w:tcW w:w="1196" w:type="dxa"/>
          </w:tcPr>
          <w:p w:rsidR="00D726D8" w:rsidRPr="00BF2E66" w:rsidRDefault="005F040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D726D8" w:rsidRPr="00BF2E66" w:rsidRDefault="00D726D8" w:rsidP="00D726D8">
            <w:pPr>
              <w:rPr>
                <w:rFonts w:ascii="Times New Roman" w:hAnsi="Times New Roman"/>
                <w:sz w:val="28"/>
                <w:szCs w:val="28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>Фонетика и графика.</w:t>
            </w:r>
          </w:p>
        </w:tc>
        <w:tc>
          <w:tcPr>
            <w:tcW w:w="2410" w:type="dxa"/>
          </w:tcPr>
          <w:p w:rsidR="00D726D8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726D8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AB4680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D726D8" w:rsidRPr="0058692E" w:rsidRDefault="00D726D8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6D8" w:rsidRPr="0058692E" w:rsidTr="00FC0240">
        <w:tc>
          <w:tcPr>
            <w:tcW w:w="1196" w:type="dxa"/>
          </w:tcPr>
          <w:p w:rsidR="00D726D8" w:rsidRPr="00BF2E66" w:rsidRDefault="005F040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D726D8" w:rsidRPr="00BF2E66" w:rsidRDefault="00D726D8" w:rsidP="00D726D8">
            <w:pPr>
              <w:rPr>
                <w:rFonts w:ascii="Times New Roman" w:hAnsi="Times New Roman"/>
                <w:sz w:val="28"/>
                <w:szCs w:val="28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2410" w:type="dxa"/>
          </w:tcPr>
          <w:p w:rsidR="00D726D8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D726D8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D726D8" w:rsidRPr="0058692E" w:rsidRDefault="00D726D8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6D8" w:rsidRPr="0058692E" w:rsidTr="00FC0240">
        <w:tc>
          <w:tcPr>
            <w:tcW w:w="1196" w:type="dxa"/>
          </w:tcPr>
          <w:p w:rsidR="00D726D8" w:rsidRPr="00BF2E66" w:rsidRDefault="005F040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D726D8" w:rsidRPr="00BF2E66" w:rsidRDefault="00D726D8" w:rsidP="00D726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E66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BF2E66">
              <w:rPr>
                <w:rFonts w:ascii="Times New Roman" w:hAnsi="Times New Roman"/>
                <w:sz w:val="28"/>
                <w:szCs w:val="28"/>
              </w:rPr>
              <w:t>.  Словообразование .</w:t>
            </w:r>
          </w:p>
        </w:tc>
        <w:tc>
          <w:tcPr>
            <w:tcW w:w="2410" w:type="dxa"/>
          </w:tcPr>
          <w:p w:rsidR="00D726D8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D726D8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D726D8" w:rsidRPr="0058692E" w:rsidRDefault="00D726D8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6D8" w:rsidRPr="0058692E" w:rsidTr="00FC0240">
        <w:tc>
          <w:tcPr>
            <w:tcW w:w="1196" w:type="dxa"/>
          </w:tcPr>
          <w:p w:rsidR="00D726D8" w:rsidRPr="00BF2E66" w:rsidRDefault="005F040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D726D8" w:rsidRPr="00BF2E66" w:rsidRDefault="00D726D8" w:rsidP="00D726D8">
            <w:pPr>
              <w:rPr>
                <w:rFonts w:ascii="Times New Roman" w:hAnsi="Times New Roman"/>
                <w:sz w:val="28"/>
                <w:szCs w:val="28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>Морфология</w:t>
            </w:r>
            <w:proofErr w:type="gramStart"/>
            <w:r w:rsidRPr="00BF2E6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D726D8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D726D8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D726D8" w:rsidRPr="0058692E" w:rsidRDefault="00D726D8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6D8" w:rsidRPr="0058692E" w:rsidTr="00FC0240">
        <w:tc>
          <w:tcPr>
            <w:tcW w:w="1196" w:type="dxa"/>
          </w:tcPr>
          <w:p w:rsidR="00D726D8" w:rsidRPr="00BF2E66" w:rsidRDefault="005F040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D726D8" w:rsidRPr="00BF2E66" w:rsidRDefault="00D726D8" w:rsidP="00D726D8">
            <w:pPr>
              <w:rPr>
                <w:rFonts w:ascii="Times New Roman" w:hAnsi="Times New Roman"/>
                <w:sz w:val="28"/>
                <w:szCs w:val="28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>Орфография</w:t>
            </w:r>
            <w:proofErr w:type="gramStart"/>
            <w:r w:rsidRPr="00BF2E6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D726D8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726D8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AB4680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D726D8" w:rsidRPr="0058692E" w:rsidRDefault="00D726D8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6D8" w:rsidRPr="0058692E" w:rsidTr="00FC0240">
        <w:tc>
          <w:tcPr>
            <w:tcW w:w="1196" w:type="dxa"/>
          </w:tcPr>
          <w:p w:rsidR="00D726D8" w:rsidRPr="00BF2E66" w:rsidRDefault="005F040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D726D8" w:rsidRPr="00BF2E66" w:rsidRDefault="00D726D8" w:rsidP="00D726D8">
            <w:pPr>
              <w:rPr>
                <w:rFonts w:ascii="Times New Roman" w:hAnsi="Times New Roman"/>
                <w:sz w:val="28"/>
                <w:szCs w:val="28"/>
              </w:rPr>
            </w:pPr>
            <w:r w:rsidRPr="00BF2E66">
              <w:rPr>
                <w:rFonts w:ascii="Times New Roman" w:hAnsi="Times New Roman"/>
                <w:sz w:val="28"/>
                <w:szCs w:val="28"/>
              </w:rPr>
              <w:t>Синтаксис. Пунктуация .</w:t>
            </w:r>
          </w:p>
        </w:tc>
        <w:tc>
          <w:tcPr>
            <w:tcW w:w="2410" w:type="dxa"/>
          </w:tcPr>
          <w:p w:rsidR="00D726D8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D726D8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D726D8" w:rsidRPr="0058692E" w:rsidRDefault="00D726D8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6D8" w:rsidRPr="0058692E" w:rsidTr="00FC0240">
        <w:tc>
          <w:tcPr>
            <w:tcW w:w="1196" w:type="dxa"/>
          </w:tcPr>
          <w:p w:rsidR="00D726D8" w:rsidRPr="00BF2E66" w:rsidRDefault="005F040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D726D8" w:rsidRPr="00BF2E66" w:rsidRDefault="00D726D8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контрольный диктант «».</w:t>
            </w:r>
          </w:p>
        </w:tc>
        <w:tc>
          <w:tcPr>
            <w:tcW w:w="2410" w:type="dxa"/>
          </w:tcPr>
          <w:p w:rsidR="00D726D8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D726D8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D726D8" w:rsidRPr="0058692E" w:rsidRDefault="00D726D8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6D8" w:rsidRPr="0058692E" w:rsidTr="00FC0240">
        <w:tc>
          <w:tcPr>
            <w:tcW w:w="1196" w:type="dxa"/>
          </w:tcPr>
          <w:p w:rsidR="00D726D8" w:rsidRPr="00BF2E66" w:rsidRDefault="005F040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="00D726D8"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8" w:type="dxa"/>
          </w:tcPr>
          <w:p w:rsidR="00D726D8" w:rsidRPr="00BF2E66" w:rsidRDefault="00D726D8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 по материалу 7 класса.</w:t>
            </w:r>
          </w:p>
        </w:tc>
        <w:tc>
          <w:tcPr>
            <w:tcW w:w="2410" w:type="dxa"/>
          </w:tcPr>
          <w:p w:rsidR="00D726D8" w:rsidRPr="0058692E" w:rsidRDefault="00D726D8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B4680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</w:t>
            </w:r>
          </w:p>
          <w:p w:rsidR="00D726D8" w:rsidRPr="0058692E" w:rsidRDefault="007C45E1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B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D726D8" w:rsidRPr="0058692E" w:rsidRDefault="00D726D8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13" w:rsidRPr="0058692E" w:rsidTr="00FC0240">
        <w:trPr>
          <w:trHeight w:val="435"/>
        </w:trPr>
        <w:tc>
          <w:tcPr>
            <w:tcW w:w="1196" w:type="dxa"/>
            <w:vMerge w:val="restart"/>
          </w:tcPr>
          <w:p w:rsidR="00966413" w:rsidRPr="00BF2E66" w:rsidRDefault="0096641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139,140.</w:t>
            </w:r>
          </w:p>
        </w:tc>
        <w:tc>
          <w:tcPr>
            <w:tcW w:w="8268" w:type="dxa"/>
            <w:vMerge w:val="restart"/>
          </w:tcPr>
          <w:p w:rsidR="00966413" w:rsidRPr="00BF2E66" w:rsidRDefault="0096641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сжатое изложение «».</w:t>
            </w:r>
          </w:p>
        </w:tc>
        <w:tc>
          <w:tcPr>
            <w:tcW w:w="2410" w:type="dxa"/>
          </w:tcPr>
          <w:p w:rsidR="00966413" w:rsidRDefault="00966413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413" w:rsidRPr="0058692E" w:rsidRDefault="00966413" w:rsidP="00966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66413" w:rsidRDefault="00966413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35-я неделя</w:t>
            </w:r>
          </w:p>
          <w:p w:rsidR="00966413" w:rsidRDefault="00966413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  <w:p w:rsidR="00966413" w:rsidRPr="0058692E" w:rsidRDefault="00966413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701" w:type="dxa"/>
            <w:vMerge w:val="restart"/>
          </w:tcPr>
          <w:p w:rsidR="00966413" w:rsidRPr="0058692E" w:rsidRDefault="0096641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413" w:rsidRPr="0058692E" w:rsidTr="00FC0240">
        <w:trPr>
          <w:trHeight w:val="391"/>
        </w:trPr>
        <w:tc>
          <w:tcPr>
            <w:tcW w:w="1196" w:type="dxa"/>
            <w:vMerge/>
          </w:tcPr>
          <w:p w:rsidR="00966413" w:rsidRDefault="0096641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8" w:type="dxa"/>
            <w:vMerge/>
          </w:tcPr>
          <w:p w:rsidR="00966413" w:rsidRDefault="0096641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6413" w:rsidRDefault="00966413" w:rsidP="006A5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часов</w:t>
            </w:r>
          </w:p>
        </w:tc>
        <w:tc>
          <w:tcPr>
            <w:tcW w:w="1984" w:type="dxa"/>
            <w:vMerge/>
          </w:tcPr>
          <w:p w:rsidR="00966413" w:rsidRDefault="00966413" w:rsidP="00AB46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66413" w:rsidRPr="0058692E" w:rsidRDefault="00966413" w:rsidP="00D7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692E" w:rsidRDefault="0058692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Default="003527CE" w:rsidP="00EE0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Pr="003527CE" w:rsidRDefault="003527CE" w:rsidP="0035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корректировки рабочей программы</w:t>
      </w:r>
    </w:p>
    <w:p w:rsidR="003527CE" w:rsidRDefault="003527CE" w:rsidP="0035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5"/>
        <w:gridCol w:w="5664"/>
        <w:gridCol w:w="1984"/>
        <w:gridCol w:w="4962"/>
        <w:gridCol w:w="2039"/>
      </w:tblGrid>
      <w:tr w:rsidR="003527CE" w:rsidRPr="003527CE" w:rsidTr="003527CE">
        <w:tc>
          <w:tcPr>
            <w:tcW w:w="965" w:type="dxa"/>
          </w:tcPr>
          <w:p w:rsidR="003527CE" w:rsidRP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7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664" w:type="dxa"/>
          </w:tcPr>
          <w:p w:rsidR="003527CE" w:rsidRP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7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984" w:type="dxa"/>
          </w:tcPr>
          <w:p w:rsidR="003527CE" w:rsidRP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7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4962" w:type="dxa"/>
          </w:tcPr>
          <w:p w:rsidR="003527CE" w:rsidRP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7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039" w:type="dxa"/>
          </w:tcPr>
          <w:p w:rsidR="003527CE" w:rsidRP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7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по факту</w:t>
            </w: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7CE" w:rsidTr="003527CE">
        <w:tc>
          <w:tcPr>
            <w:tcW w:w="965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3527CE" w:rsidRDefault="003527CE" w:rsidP="00352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27CE" w:rsidRPr="0058692E" w:rsidRDefault="003527CE" w:rsidP="0035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27CE" w:rsidRPr="0058692E" w:rsidSect="002050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AB" w:rsidRDefault="00B40DAB">
      <w:pPr>
        <w:spacing w:after="0" w:line="240" w:lineRule="auto"/>
      </w:pPr>
      <w:r>
        <w:separator/>
      </w:r>
    </w:p>
  </w:endnote>
  <w:endnote w:type="continuationSeparator" w:id="0">
    <w:p w:rsidR="00B40DAB" w:rsidRDefault="00B4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AB" w:rsidRDefault="00B40D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AB" w:rsidRDefault="00B40DAB">
      <w:pPr>
        <w:spacing w:after="0" w:line="240" w:lineRule="auto"/>
      </w:pPr>
      <w:r>
        <w:separator/>
      </w:r>
    </w:p>
  </w:footnote>
  <w:footnote w:type="continuationSeparator" w:id="0">
    <w:p w:rsidR="00B40DAB" w:rsidRDefault="00B4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7">
    <w:nsid w:val="036D2456"/>
    <w:multiLevelType w:val="hybridMultilevel"/>
    <w:tmpl w:val="07FA8686"/>
    <w:lvl w:ilvl="0" w:tplc="EFE26382">
      <w:start w:val="1"/>
      <w:numFmt w:val="decimal"/>
      <w:lvlText w:val="%1."/>
      <w:lvlJc w:val="left"/>
      <w:pPr>
        <w:ind w:left="693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>
    <w:nsid w:val="08986A40"/>
    <w:multiLevelType w:val="hybridMultilevel"/>
    <w:tmpl w:val="C33A01F8"/>
    <w:lvl w:ilvl="0" w:tplc="2E806E3E">
      <w:start w:val="1"/>
      <w:numFmt w:val="decimal"/>
      <w:lvlText w:val="%1."/>
      <w:lvlJc w:val="left"/>
      <w:pPr>
        <w:ind w:left="693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9">
    <w:nsid w:val="0ADC41CE"/>
    <w:multiLevelType w:val="hybridMultilevel"/>
    <w:tmpl w:val="E2A6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9075A"/>
    <w:multiLevelType w:val="hybridMultilevel"/>
    <w:tmpl w:val="90F2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53D87"/>
    <w:multiLevelType w:val="hybridMultilevel"/>
    <w:tmpl w:val="6520EC56"/>
    <w:lvl w:ilvl="0" w:tplc="2F46EA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50A7"/>
    <w:multiLevelType w:val="hybridMultilevel"/>
    <w:tmpl w:val="5A8E51B4"/>
    <w:lvl w:ilvl="0" w:tplc="279040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07555"/>
    <w:multiLevelType w:val="hybridMultilevel"/>
    <w:tmpl w:val="32B25F96"/>
    <w:lvl w:ilvl="0" w:tplc="8A02FC78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D50148A"/>
    <w:multiLevelType w:val="hybridMultilevel"/>
    <w:tmpl w:val="F6408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C4DC9"/>
    <w:multiLevelType w:val="hybridMultilevel"/>
    <w:tmpl w:val="A9083A4E"/>
    <w:lvl w:ilvl="0" w:tplc="4740BC3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2D1342"/>
    <w:multiLevelType w:val="hybridMultilevel"/>
    <w:tmpl w:val="C186B15E"/>
    <w:lvl w:ilvl="0" w:tplc="06CAE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243E5"/>
    <w:multiLevelType w:val="hybridMultilevel"/>
    <w:tmpl w:val="03C030AE"/>
    <w:lvl w:ilvl="0" w:tplc="0246984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73BF3752"/>
    <w:multiLevelType w:val="hybridMultilevel"/>
    <w:tmpl w:val="48EE41AE"/>
    <w:lvl w:ilvl="0" w:tplc="27C06092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9043A"/>
    <w:multiLevelType w:val="hybridMultilevel"/>
    <w:tmpl w:val="F35CBB98"/>
    <w:lvl w:ilvl="0" w:tplc="E4A8B75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7"/>
  </w:num>
  <w:num w:numId="6">
    <w:abstractNumId w:val="16"/>
  </w:num>
  <w:num w:numId="7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10">
    <w:abstractNumId w:val="6"/>
  </w:num>
  <w:num w:numId="11">
    <w:abstractNumId w:val="6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18"/>
  </w:num>
  <w:num w:numId="17">
    <w:abstractNumId w:val="12"/>
  </w:num>
  <w:num w:numId="18">
    <w:abstractNumId w:val="20"/>
  </w:num>
  <w:num w:numId="19">
    <w:abstractNumId w:val="14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CD"/>
    <w:rsid w:val="00004C2D"/>
    <w:rsid w:val="00036082"/>
    <w:rsid w:val="00036E81"/>
    <w:rsid w:val="00042712"/>
    <w:rsid w:val="00083335"/>
    <w:rsid w:val="00087D8F"/>
    <w:rsid w:val="000A4D09"/>
    <w:rsid w:val="000B10E3"/>
    <w:rsid w:val="000B11A2"/>
    <w:rsid w:val="000B1E16"/>
    <w:rsid w:val="000C4E5B"/>
    <w:rsid w:val="000E2D30"/>
    <w:rsid w:val="000F6451"/>
    <w:rsid w:val="000F7E3D"/>
    <w:rsid w:val="00100774"/>
    <w:rsid w:val="00106624"/>
    <w:rsid w:val="00152F05"/>
    <w:rsid w:val="00190357"/>
    <w:rsid w:val="00194CE1"/>
    <w:rsid w:val="001A029B"/>
    <w:rsid w:val="001A49D5"/>
    <w:rsid w:val="001B69A0"/>
    <w:rsid w:val="001C5587"/>
    <w:rsid w:val="001E0F11"/>
    <w:rsid w:val="00203CFF"/>
    <w:rsid w:val="0020507A"/>
    <w:rsid w:val="00210ABC"/>
    <w:rsid w:val="00230CA2"/>
    <w:rsid w:val="00245FEA"/>
    <w:rsid w:val="00253288"/>
    <w:rsid w:val="00260B84"/>
    <w:rsid w:val="00262738"/>
    <w:rsid w:val="002656C9"/>
    <w:rsid w:val="00270E66"/>
    <w:rsid w:val="002716FC"/>
    <w:rsid w:val="00275555"/>
    <w:rsid w:val="00290D95"/>
    <w:rsid w:val="002B5CD7"/>
    <w:rsid w:val="002D19D3"/>
    <w:rsid w:val="002D25CD"/>
    <w:rsid w:val="002F159C"/>
    <w:rsid w:val="00340883"/>
    <w:rsid w:val="003527CE"/>
    <w:rsid w:val="00363E0C"/>
    <w:rsid w:val="00366508"/>
    <w:rsid w:val="003747D8"/>
    <w:rsid w:val="00374CE0"/>
    <w:rsid w:val="00381367"/>
    <w:rsid w:val="0038352C"/>
    <w:rsid w:val="0039331F"/>
    <w:rsid w:val="00394112"/>
    <w:rsid w:val="003A62B8"/>
    <w:rsid w:val="003A6DE8"/>
    <w:rsid w:val="003B21BC"/>
    <w:rsid w:val="00401E7D"/>
    <w:rsid w:val="00405C5D"/>
    <w:rsid w:val="00407C40"/>
    <w:rsid w:val="004211E5"/>
    <w:rsid w:val="004252A8"/>
    <w:rsid w:val="00425A0A"/>
    <w:rsid w:val="00430C13"/>
    <w:rsid w:val="00447A07"/>
    <w:rsid w:val="00452FB6"/>
    <w:rsid w:val="00466461"/>
    <w:rsid w:val="0048078B"/>
    <w:rsid w:val="0048346C"/>
    <w:rsid w:val="004973C1"/>
    <w:rsid w:val="004B5C1E"/>
    <w:rsid w:val="004C0F16"/>
    <w:rsid w:val="004C3070"/>
    <w:rsid w:val="004E7FAD"/>
    <w:rsid w:val="004F1A88"/>
    <w:rsid w:val="004F4122"/>
    <w:rsid w:val="00515274"/>
    <w:rsid w:val="00524273"/>
    <w:rsid w:val="00541A70"/>
    <w:rsid w:val="005503CB"/>
    <w:rsid w:val="005522D6"/>
    <w:rsid w:val="00553D82"/>
    <w:rsid w:val="00571D4F"/>
    <w:rsid w:val="00584CC1"/>
    <w:rsid w:val="0058692E"/>
    <w:rsid w:val="005B2BCD"/>
    <w:rsid w:val="005F0403"/>
    <w:rsid w:val="00607967"/>
    <w:rsid w:val="006125D1"/>
    <w:rsid w:val="0062126C"/>
    <w:rsid w:val="00630CAE"/>
    <w:rsid w:val="006351CE"/>
    <w:rsid w:val="00652286"/>
    <w:rsid w:val="00653420"/>
    <w:rsid w:val="006762B5"/>
    <w:rsid w:val="00691C8F"/>
    <w:rsid w:val="00695A8D"/>
    <w:rsid w:val="00695ACA"/>
    <w:rsid w:val="006A59F2"/>
    <w:rsid w:val="006B38A5"/>
    <w:rsid w:val="006C1174"/>
    <w:rsid w:val="006C43FF"/>
    <w:rsid w:val="006D11E7"/>
    <w:rsid w:val="006D7AAD"/>
    <w:rsid w:val="00705DB1"/>
    <w:rsid w:val="0071319D"/>
    <w:rsid w:val="00741477"/>
    <w:rsid w:val="00754A93"/>
    <w:rsid w:val="00761F2D"/>
    <w:rsid w:val="0077053D"/>
    <w:rsid w:val="007738AD"/>
    <w:rsid w:val="007C45E1"/>
    <w:rsid w:val="007D490F"/>
    <w:rsid w:val="00803D6F"/>
    <w:rsid w:val="00814B2A"/>
    <w:rsid w:val="00820630"/>
    <w:rsid w:val="00845029"/>
    <w:rsid w:val="00845D67"/>
    <w:rsid w:val="00846400"/>
    <w:rsid w:val="008467EB"/>
    <w:rsid w:val="008513AE"/>
    <w:rsid w:val="008531D6"/>
    <w:rsid w:val="00862F13"/>
    <w:rsid w:val="00866D32"/>
    <w:rsid w:val="00890909"/>
    <w:rsid w:val="008928E0"/>
    <w:rsid w:val="008A65CB"/>
    <w:rsid w:val="008B1AB3"/>
    <w:rsid w:val="008B7FC2"/>
    <w:rsid w:val="008C7976"/>
    <w:rsid w:val="008C7F85"/>
    <w:rsid w:val="008E0552"/>
    <w:rsid w:val="008F1D60"/>
    <w:rsid w:val="008F61AA"/>
    <w:rsid w:val="0091397D"/>
    <w:rsid w:val="0095056E"/>
    <w:rsid w:val="00952413"/>
    <w:rsid w:val="00966413"/>
    <w:rsid w:val="00974190"/>
    <w:rsid w:val="00986316"/>
    <w:rsid w:val="00991C12"/>
    <w:rsid w:val="009A29CE"/>
    <w:rsid w:val="009D3E01"/>
    <w:rsid w:val="009F4D2D"/>
    <w:rsid w:val="00A02D4B"/>
    <w:rsid w:val="00A164F8"/>
    <w:rsid w:val="00A20086"/>
    <w:rsid w:val="00A52CB7"/>
    <w:rsid w:val="00A618DD"/>
    <w:rsid w:val="00A700CA"/>
    <w:rsid w:val="00A72D3A"/>
    <w:rsid w:val="00A8449C"/>
    <w:rsid w:val="00A94950"/>
    <w:rsid w:val="00A94BDB"/>
    <w:rsid w:val="00AA4421"/>
    <w:rsid w:val="00AB4680"/>
    <w:rsid w:val="00AD4BBE"/>
    <w:rsid w:val="00AD53FC"/>
    <w:rsid w:val="00AF7339"/>
    <w:rsid w:val="00B14AE1"/>
    <w:rsid w:val="00B14BF9"/>
    <w:rsid w:val="00B16CC6"/>
    <w:rsid w:val="00B2183F"/>
    <w:rsid w:val="00B25BF7"/>
    <w:rsid w:val="00B31E70"/>
    <w:rsid w:val="00B40DAB"/>
    <w:rsid w:val="00B43592"/>
    <w:rsid w:val="00B73D84"/>
    <w:rsid w:val="00B80248"/>
    <w:rsid w:val="00B84FA9"/>
    <w:rsid w:val="00B96ED6"/>
    <w:rsid w:val="00BA39C8"/>
    <w:rsid w:val="00BB4995"/>
    <w:rsid w:val="00BB5BC1"/>
    <w:rsid w:val="00BC235B"/>
    <w:rsid w:val="00BE6C5E"/>
    <w:rsid w:val="00BF10C1"/>
    <w:rsid w:val="00BF2E66"/>
    <w:rsid w:val="00C01CB6"/>
    <w:rsid w:val="00C06BA9"/>
    <w:rsid w:val="00C23638"/>
    <w:rsid w:val="00C301BB"/>
    <w:rsid w:val="00C37BB0"/>
    <w:rsid w:val="00C45845"/>
    <w:rsid w:val="00C45C1A"/>
    <w:rsid w:val="00C549BA"/>
    <w:rsid w:val="00C96143"/>
    <w:rsid w:val="00CB07D7"/>
    <w:rsid w:val="00CB0B0A"/>
    <w:rsid w:val="00CC238F"/>
    <w:rsid w:val="00CC455D"/>
    <w:rsid w:val="00CD47E1"/>
    <w:rsid w:val="00CD67B3"/>
    <w:rsid w:val="00CE1BE0"/>
    <w:rsid w:val="00CF12BE"/>
    <w:rsid w:val="00CF3EC2"/>
    <w:rsid w:val="00D06056"/>
    <w:rsid w:val="00D31379"/>
    <w:rsid w:val="00D726D8"/>
    <w:rsid w:val="00D75191"/>
    <w:rsid w:val="00DD17A5"/>
    <w:rsid w:val="00DE4B78"/>
    <w:rsid w:val="00DF0E96"/>
    <w:rsid w:val="00DF2B98"/>
    <w:rsid w:val="00DF7B84"/>
    <w:rsid w:val="00E240C0"/>
    <w:rsid w:val="00E71E43"/>
    <w:rsid w:val="00E964C1"/>
    <w:rsid w:val="00EA7DF6"/>
    <w:rsid w:val="00EB5142"/>
    <w:rsid w:val="00EC70C4"/>
    <w:rsid w:val="00EE090E"/>
    <w:rsid w:val="00F11639"/>
    <w:rsid w:val="00F11E7D"/>
    <w:rsid w:val="00F12112"/>
    <w:rsid w:val="00F24872"/>
    <w:rsid w:val="00F60725"/>
    <w:rsid w:val="00F81E12"/>
    <w:rsid w:val="00F87D78"/>
    <w:rsid w:val="00F9446B"/>
    <w:rsid w:val="00FC0240"/>
    <w:rsid w:val="00FD741B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630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425A0A"/>
    <w:pPr>
      <w:autoSpaceDN w:val="0"/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x-none" w:eastAsia="x-none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425A0A"/>
    <w:pPr>
      <w:autoSpaceDN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B2BCD"/>
  </w:style>
  <w:style w:type="paragraph" w:styleId="a3">
    <w:name w:val="List Paragraph"/>
    <w:basedOn w:val="a"/>
    <w:link w:val="a4"/>
    <w:uiPriority w:val="34"/>
    <w:qFormat/>
    <w:rsid w:val="005B2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2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2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2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B2B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5B2BC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B2BCD"/>
  </w:style>
  <w:style w:type="table" w:customStyle="1" w:styleId="12">
    <w:name w:val="Сетка таблицы1"/>
    <w:basedOn w:val="a1"/>
    <w:next w:val="a9"/>
    <w:uiPriority w:val="59"/>
    <w:rsid w:val="005B2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B2BCD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B2BC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39">
    <w:name w:val="Style39"/>
    <w:basedOn w:val="a"/>
    <w:uiPriority w:val="99"/>
    <w:rsid w:val="005B2BCD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5B2BCD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uiPriority w:val="99"/>
    <w:rsid w:val="005B2B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uiPriority w:val="99"/>
    <w:rsid w:val="005B2B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uiPriority w:val="99"/>
    <w:rsid w:val="005B2BCD"/>
    <w:rPr>
      <w:rFonts w:ascii="Constantia" w:hAnsi="Constantia" w:cs="Constantia"/>
      <w:b/>
      <w:bCs/>
      <w:i/>
      <w:iCs/>
      <w:sz w:val="16"/>
      <w:szCs w:val="16"/>
    </w:rPr>
  </w:style>
  <w:style w:type="paragraph" w:customStyle="1" w:styleId="Style43">
    <w:name w:val="Style43"/>
    <w:basedOn w:val="a"/>
    <w:uiPriority w:val="99"/>
    <w:rsid w:val="005B2BC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5B2BCD"/>
    <w:rPr>
      <w:rFonts w:ascii="Constantia" w:hAnsi="Constantia" w:cs="Constantia"/>
      <w:sz w:val="8"/>
      <w:szCs w:val="8"/>
    </w:rPr>
  </w:style>
  <w:style w:type="paragraph" w:styleId="ad">
    <w:name w:val="footnote text"/>
    <w:basedOn w:val="a"/>
    <w:link w:val="ae"/>
    <w:uiPriority w:val="99"/>
    <w:rsid w:val="005B2B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uiPriority w:val="99"/>
    <w:rsid w:val="005B2BC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">
    <w:name w:val="No Spacing"/>
    <w:link w:val="af0"/>
    <w:uiPriority w:val="1"/>
    <w:qFormat/>
    <w:rsid w:val="005B2BCD"/>
    <w:pPr>
      <w:spacing w:after="0" w:line="240" w:lineRule="auto"/>
    </w:pPr>
    <w:rPr>
      <w:rFonts w:ascii="Calibri" w:eastAsia="Times New Roman" w:hAnsi="Calibri" w:cs="Times New Roman"/>
      <w:color w:val="FFFFFF"/>
      <w:sz w:val="80"/>
      <w:szCs w:val="80"/>
    </w:rPr>
  </w:style>
  <w:style w:type="character" w:customStyle="1" w:styleId="af0">
    <w:name w:val="Без интервала Знак"/>
    <w:link w:val="af"/>
    <w:uiPriority w:val="1"/>
    <w:rsid w:val="005B2BCD"/>
    <w:rPr>
      <w:rFonts w:ascii="Calibri" w:eastAsia="Times New Roman" w:hAnsi="Calibri" w:cs="Times New Roman"/>
      <w:color w:val="FFFFFF"/>
      <w:sz w:val="80"/>
      <w:szCs w:val="80"/>
    </w:rPr>
  </w:style>
  <w:style w:type="paragraph" w:customStyle="1" w:styleId="13">
    <w:name w:val="Знак1"/>
    <w:basedOn w:val="a"/>
    <w:rsid w:val="005B2B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5B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9">
    <w:name w:val="p19"/>
    <w:basedOn w:val="a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7FC2"/>
  </w:style>
  <w:style w:type="character" w:customStyle="1" w:styleId="s2">
    <w:name w:val="s2"/>
    <w:basedOn w:val="a0"/>
    <w:rsid w:val="008B7FC2"/>
  </w:style>
  <w:style w:type="paragraph" w:customStyle="1" w:styleId="p20">
    <w:name w:val="p20"/>
    <w:basedOn w:val="a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FC2"/>
  </w:style>
  <w:style w:type="character" w:customStyle="1" w:styleId="s6">
    <w:name w:val="s6"/>
    <w:basedOn w:val="a0"/>
    <w:rsid w:val="008B7FC2"/>
  </w:style>
  <w:style w:type="character" w:customStyle="1" w:styleId="s7">
    <w:name w:val="s7"/>
    <w:basedOn w:val="a0"/>
    <w:rsid w:val="008B7FC2"/>
  </w:style>
  <w:style w:type="paragraph" w:customStyle="1" w:styleId="p2">
    <w:name w:val="p2"/>
    <w:basedOn w:val="a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B7FC2"/>
  </w:style>
  <w:style w:type="paragraph" w:customStyle="1" w:styleId="p1">
    <w:name w:val="p1"/>
    <w:basedOn w:val="a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5A0A"/>
    <w:rPr>
      <w:rFonts w:ascii="Times New Roman" w:eastAsia="@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425A0A"/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425A0A"/>
  </w:style>
  <w:style w:type="character" w:styleId="af1">
    <w:name w:val="Hyperlink"/>
    <w:uiPriority w:val="99"/>
    <w:semiHidden/>
    <w:unhideWhenUsed/>
    <w:rsid w:val="00425A0A"/>
    <w:rPr>
      <w:rFonts w:ascii="Times New Roman" w:hAnsi="Times New Roman" w:cs="Times New Roman" w:hint="default"/>
      <w:color w:val="0066CC"/>
      <w:u w:val="single"/>
    </w:rPr>
  </w:style>
  <w:style w:type="character" w:styleId="af2">
    <w:name w:val="FollowedHyperlink"/>
    <w:basedOn w:val="a0"/>
    <w:uiPriority w:val="99"/>
    <w:semiHidden/>
    <w:unhideWhenUsed/>
    <w:rsid w:val="00425A0A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425A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425A0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425A0A"/>
    <w:pPr>
      <w:shd w:val="clear" w:color="auto" w:fill="FFFFFF"/>
      <w:autoSpaceDN w:val="0"/>
      <w:spacing w:after="780" w:line="230" w:lineRule="exact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425A0A"/>
    <w:rPr>
      <w:rFonts w:ascii="Times New Roman" w:eastAsia="Times New Roman" w:hAnsi="Times New Roman" w:cs="Times New Roman"/>
      <w:sz w:val="21"/>
      <w:szCs w:val="20"/>
      <w:shd w:val="clear" w:color="auto" w:fill="FFFFFF"/>
      <w:lang w:eastAsia="ru-RU"/>
    </w:rPr>
  </w:style>
  <w:style w:type="paragraph" w:styleId="af6">
    <w:name w:val="Plain Text"/>
    <w:basedOn w:val="a"/>
    <w:link w:val="af7"/>
    <w:semiHidden/>
    <w:unhideWhenUsed/>
    <w:rsid w:val="00425A0A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semiHidden/>
    <w:rsid w:val="00425A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25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link w:val="15"/>
    <w:locked/>
    <w:rsid w:val="00425A0A"/>
    <w:rPr>
      <w:rFonts w:ascii="Tahoma" w:hAnsi="Tahoma" w:cs="Tahoma"/>
      <w:shd w:val="clear" w:color="auto" w:fill="FFFFFF"/>
    </w:rPr>
  </w:style>
  <w:style w:type="paragraph" w:customStyle="1" w:styleId="15">
    <w:name w:val="Заголовок №1"/>
    <w:basedOn w:val="a"/>
    <w:link w:val="14"/>
    <w:rsid w:val="00425A0A"/>
    <w:pPr>
      <w:shd w:val="clear" w:color="auto" w:fill="FFFFFF"/>
      <w:autoSpaceDN w:val="0"/>
      <w:spacing w:after="480" w:line="240" w:lineRule="atLeast"/>
      <w:outlineLvl w:val="0"/>
    </w:pPr>
    <w:rPr>
      <w:rFonts w:ascii="Tahoma" w:hAnsi="Tahoma" w:cs="Tahoma"/>
    </w:rPr>
  </w:style>
  <w:style w:type="character" w:customStyle="1" w:styleId="22">
    <w:name w:val="Заголовок №2_"/>
    <w:link w:val="23"/>
    <w:locked/>
    <w:rsid w:val="00425A0A"/>
    <w:rPr>
      <w:rFonts w:ascii="Tahoma" w:hAnsi="Tahoma" w:cs="Tahoma"/>
      <w:shd w:val="clear" w:color="auto" w:fill="FFFFFF"/>
    </w:rPr>
  </w:style>
  <w:style w:type="paragraph" w:customStyle="1" w:styleId="23">
    <w:name w:val="Заголовок №2"/>
    <w:basedOn w:val="a"/>
    <w:link w:val="22"/>
    <w:rsid w:val="00425A0A"/>
    <w:pPr>
      <w:shd w:val="clear" w:color="auto" w:fill="FFFFFF"/>
      <w:autoSpaceDN w:val="0"/>
      <w:spacing w:before="480" w:after="180" w:line="240" w:lineRule="atLeast"/>
      <w:outlineLvl w:val="1"/>
    </w:pPr>
    <w:rPr>
      <w:rFonts w:ascii="Tahoma" w:hAnsi="Tahoma" w:cs="Tahoma"/>
    </w:rPr>
  </w:style>
  <w:style w:type="character" w:customStyle="1" w:styleId="24">
    <w:name w:val="Основной текст (2)_"/>
    <w:link w:val="25"/>
    <w:locked/>
    <w:rsid w:val="00425A0A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25A0A"/>
    <w:pPr>
      <w:shd w:val="clear" w:color="auto" w:fill="FFFFFF"/>
      <w:autoSpaceDN w:val="0"/>
      <w:spacing w:before="180" w:after="0" w:line="211" w:lineRule="exact"/>
      <w:jc w:val="both"/>
    </w:pPr>
  </w:style>
  <w:style w:type="character" w:customStyle="1" w:styleId="32">
    <w:name w:val="Основной текст (3)_"/>
    <w:link w:val="33"/>
    <w:locked/>
    <w:rsid w:val="00425A0A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25A0A"/>
    <w:pPr>
      <w:shd w:val="clear" w:color="auto" w:fill="FFFFFF"/>
      <w:autoSpaceDN w:val="0"/>
      <w:spacing w:after="0" w:line="216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425A0A"/>
    <w:rPr>
      <w:rFonts w:ascii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5A0A"/>
    <w:pPr>
      <w:shd w:val="clear" w:color="auto" w:fill="FFFFFF"/>
      <w:autoSpaceDN w:val="0"/>
      <w:spacing w:before="480" w:after="0" w:line="293" w:lineRule="exact"/>
      <w:jc w:val="center"/>
    </w:pPr>
    <w:rPr>
      <w:rFonts w:ascii="Tahoma" w:hAnsi="Tahoma" w:cs="Tahoma"/>
    </w:rPr>
  </w:style>
  <w:style w:type="character" w:customStyle="1" w:styleId="5">
    <w:name w:val="Основной текст (5)_"/>
    <w:link w:val="50"/>
    <w:locked/>
    <w:rsid w:val="00425A0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5A0A"/>
    <w:pPr>
      <w:shd w:val="clear" w:color="auto" w:fill="FFFFFF"/>
      <w:autoSpaceDN w:val="0"/>
      <w:spacing w:before="60" w:after="0" w:line="211" w:lineRule="exact"/>
      <w:jc w:val="both"/>
    </w:pPr>
  </w:style>
  <w:style w:type="character" w:customStyle="1" w:styleId="34">
    <w:name w:val="Заголовок №3_"/>
    <w:link w:val="35"/>
    <w:locked/>
    <w:rsid w:val="00425A0A"/>
    <w:rPr>
      <w:shd w:val="clear" w:color="auto" w:fill="FFFFFF"/>
    </w:rPr>
  </w:style>
  <w:style w:type="paragraph" w:customStyle="1" w:styleId="35">
    <w:name w:val="Заголовок №3"/>
    <w:basedOn w:val="a"/>
    <w:link w:val="34"/>
    <w:rsid w:val="00425A0A"/>
    <w:pPr>
      <w:shd w:val="clear" w:color="auto" w:fill="FFFFFF"/>
      <w:autoSpaceDN w:val="0"/>
      <w:spacing w:after="120" w:line="240" w:lineRule="atLeast"/>
      <w:outlineLvl w:val="2"/>
    </w:pPr>
  </w:style>
  <w:style w:type="paragraph" w:customStyle="1" w:styleId="Standard">
    <w:name w:val="Standard"/>
    <w:rsid w:val="00425A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130">
    <w:name w:val="Основной текст (13)_"/>
    <w:link w:val="131"/>
    <w:locked/>
    <w:rsid w:val="00425A0A"/>
    <w:rPr>
      <w:rFonts w:ascii="Tahoma" w:hAnsi="Tahoma" w:cs="Tahoma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25A0A"/>
    <w:pPr>
      <w:shd w:val="clear" w:color="auto" w:fill="FFFFFF"/>
      <w:autoSpaceDN w:val="0"/>
      <w:spacing w:after="120" w:line="293" w:lineRule="exact"/>
      <w:jc w:val="center"/>
    </w:pPr>
    <w:rPr>
      <w:rFonts w:ascii="Tahoma" w:hAnsi="Tahoma" w:cs="Tahoma"/>
    </w:rPr>
  </w:style>
  <w:style w:type="paragraph" w:customStyle="1" w:styleId="16">
    <w:name w:val="Абзац списка1"/>
    <w:basedOn w:val="a"/>
    <w:qFormat/>
    <w:rsid w:val="00425A0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25A0A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bullet3gif">
    <w:name w:val="msonormalbullet1gifbullet3.gif"/>
    <w:basedOn w:val="a"/>
    <w:rsid w:val="00425A0A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_"/>
    <w:link w:val="36"/>
    <w:locked/>
    <w:rsid w:val="00425A0A"/>
    <w:rPr>
      <w:shd w:val="clear" w:color="auto" w:fill="FFFFFF"/>
    </w:rPr>
  </w:style>
  <w:style w:type="paragraph" w:customStyle="1" w:styleId="36">
    <w:name w:val="Основной текст3"/>
    <w:basedOn w:val="a"/>
    <w:link w:val="af8"/>
    <w:rsid w:val="00425A0A"/>
    <w:pPr>
      <w:widowControl w:val="0"/>
      <w:shd w:val="clear" w:color="auto" w:fill="FFFFFF"/>
      <w:autoSpaceDN w:val="0"/>
      <w:spacing w:before="960" w:after="0" w:line="269" w:lineRule="exact"/>
      <w:jc w:val="center"/>
    </w:pPr>
  </w:style>
  <w:style w:type="paragraph" w:customStyle="1" w:styleId="Style4">
    <w:name w:val="Style4"/>
    <w:basedOn w:val="a"/>
    <w:rsid w:val="00425A0A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footnote reference"/>
    <w:semiHidden/>
    <w:unhideWhenUsed/>
    <w:rsid w:val="00425A0A"/>
    <w:rPr>
      <w:rFonts w:ascii="Times New Roman" w:hAnsi="Times New Roman" w:cs="Times New Roman" w:hint="default"/>
      <w:sz w:val="20"/>
      <w:vertAlign w:val="superscript"/>
    </w:rPr>
  </w:style>
  <w:style w:type="character" w:customStyle="1" w:styleId="26">
    <w:name w:val="Основной текст (2) + Полужирный"/>
    <w:rsid w:val="00425A0A"/>
    <w:rPr>
      <w:b/>
      <w:bCs/>
      <w:i/>
      <w:iCs/>
      <w:spacing w:val="0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425A0A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FontStyle90">
    <w:name w:val="Font Style90"/>
    <w:uiPriority w:val="99"/>
    <w:rsid w:val="00425A0A"/>
    <w:rPr>
      <w:rFonts w:ascii="Arial" w:hAnsi="Arial" w:cs="Arial" w:hint="default"/>
      <w:b/>
      <w:bCs/>
      <w:sz w:val="24"/>
      <w:szCs w:val="24"/>
    </w:rPr>
  </w:style>
  <w:style w:type="character" w:customStyle="1" w:styleId="FontStyle40">
    <w:name w:val="Font Style40"/>
    <w:rsid w:val="00425A0A"/>
    <w:rPr>
      <w:rFonts w:ascii="Arial" w:hAnsi="Arial" w:cs="Arial" w:hint="default"/>
      <w:b/>
      <w:bCs/>
      <w:sz w:val="18"/>
      <w:szCs w:val="18"/>
    </w:rPr>
  </w:style>
  <w:style w:type="character" w:customStyle="1" w:styleId="17">
    <w:name w:val="Основной текст Знак1"/>
    <w:uiPriority w:val="99"/>
    <w:locked/>
    <w:rsid w:val="00425A0A"/>
    <w:rPr>
      <w:sz w:val="21"/>
      <w:shd w:val="clear" w:color="auto" w:fill="FFFFFF"/>
    </w:rPr>
  </w:style>
  <w:style w:type="table" w:customStyle="1" w:styleId="27">
    <w:name w:val="Сетка таблицы2"/>
    <w:basedOn w:val="a1"/>
    <w:next w:val="a9"/>
    <w:uiPriority w:val="59"/>
    <w:rsid w:val="00425A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List 1 Accent 3"/>
    <w:basedOn w:val="a1"/>
    <w:uiPriority w:val="65"/>
    <w:rsid w:val="00425A0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6">
    <w:name w:val="Medium List 1 Accent 6"/>
    <w:basedOn w:val="a1"/>
    <w:uiPriority w:val="65"/>
    <w:rsid w:val="00425A0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afa">
    <w:name w:val="Light List"/>
    <w:basedOn w:val="a1"/>
    <w:uiPriority w:val="61"/>
    <w:rsid w:val="00425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8">
    <w:name w:val="Medium List 1"/>
    <w:basedOn w:val="a1"/>
    <w:uiPriority w:val="65"/>
    <w:rsid w:val="00425A0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fb">
    <w:name w:val="Light Shading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basedOn w:val="a0"/>
    <w:link w:val="1"/>
    <w:rsid w:val="008206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820630"/>
  </w:style>
  <w:style w:type="paragraph" w:styleId="afc">
    <w:name w:val="endnote text"/>
    <w:basedOn w:val="a"/>
    <w:link w:val="afd"/>
    <w:uiPriority w:val="99"/>
    <w:semiHidden/>
    <w:unhideWhenUsed/>
    <w:rsid w:val="0082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20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820630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82063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82063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f2">
    <w:name w:val="TOC Heading"/>
    <w:basedOn w:val="1"/>
    <w:next w:val="a"/>
    <w:uiPriority w:val="99"/>
    <w:semiHidden/>
    <w:unhideWhenUsed/>
    <w:qFormat/>
    <w:rsid w:val="00820630"/>
    <w:pPr>
      <w:outlineLvl w:val="9"/>
    </w:pPr>
    <w:rPr>
      <w:lang w:eastAsia="en-US"/>
    </w:rPr>
  </w:style>
  <w:style w:type="paragraph" w:customStyle="1" w:styleId="aff3">
    <w:name w:val="Рабочий"/>
    <w:basedOn w:val="a"/>
    <w:uiPriority w:val="99"/>
    <w:rsid w:val="008206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4">
    <w:name w:val="endnote reference"/>
    <w:semiHidden/>
    <w:unhideWhenUsed/>
    <w:rsid w:val="00820630"/>
    <w:rPr>
      <w:vertAlign w:val="superscript"/>
    </w:rPr>
  </w:style>
  <w:style w:type="character" w:styleId="aff5">
    <w:name w:val="Intense Emphasis"/>
    <w:uiPriority w:val="21"/>
    <w:qFormat/>
    <w:rsid w:val="00820630"/>
    <w:rPr>
      <w:b/>
      <w:bCs/>
      <w:i/>
      <w:iCs/>
      <w:color w:val="4F81BD"/>
    </w:rPr>
  </w:style>
  <w:style w:type="character" w:customStyle="1" w:styleId="apple-style-span">
    <w:name w:val="apple-style-span"/>
    <w:basedOn w:val="a0"/>
    <w:rsid w:val="00820630"/>
  </w:style>
  <w:style w:type="table" w:customStyle="1" w:styleId="38">
    <w:name w:val="Сетка таблицы3"/>
    <w:basedOn w:val="a1"/>
    <w:next w:val="a9"/>
    <w:rsid w:val="0082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7F85"/>
  </w:style>
  <w:style w:type="paragraph" w:customStyle="1" w:styleId="c20">
    <w:name w:val="c20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8C7F85"/>
  </w:style>
  <w:style w:type="paragraph" w:customStyle="1" w:styleId="c34">
    <w:name w:val="c34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C7F85"/>
  </w:style>
  <w:style w:type="paragraph" w:customStyle="1" w:styleId="c8">
    <w:name w:val="c8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7F85"/>
  </w:style>
  <w:style w:type="character" w:customStyle="1" w:styleId="c13">
    <w:name w:val="c13"/>
    <w:basedOn w:val="a0"/>
    <w:rsid w:val="008C7F85"/>
  </w:style>
  <w:style w:type="paragraph" w:customStyle="1" w:styleId="c7">
    <w:name w:val="c7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C7F85"/>
  </w:style>
  <w:style w:type="paragraph" w:customStyle="1" w:styleId="c1">
    <w:name w:val="c1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8C7F85"/>
  </w:style>
  <w:style w:type="character" w:customStyle="1" w:styleId="c74">
    <w:name w:val="c74"/>
    <w:basedOn w:val="a0"/>
    <w:rsid w:val="008C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630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425A0A"/>
    <w:pPr>
      <w:autoSpaceDN w:val="0"/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x-none" w:eastAsia="x-none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425A0A"/>
    <w:pPr>
      <w:autoSpaceDN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B2BCD"/>
  </w:style>
  <w:style w:type="paragraph" w:styleId="a3">
    <w:name w:val="List Paragraph"/>
    <w:basedOn w:val="a"/>
    <w:link w:val="a4"/>
    <w:uiPriority w:val="34"/>
    <w:qFormat/>
    <w:rsid w:val="005B2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2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2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2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B2B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5B2BC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B2BCD"/>
  </w:style>
  <w:style w:type="table" w:customStyle="1" w:styleId="12">
    <w:name w:val="Сетка таблицы1"/>
    <w:basedOn w:val="a1"/>
    <w:next w:val="a9"/>
    <w:uiPriority w:val="59"/>
    <w:rsid w:val="005B2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B2BCD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B2BC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39">
    <w:name w:val="Style39"/>
    <w:basedOn w:val="a"/>
    <w:uiPriority w:val="99"/>
    <w:rsid w:val="005B2BCD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5B2BCD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uiPriority w:val="99"/>
    <w:rsid w:val="005B2B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uiPriority w:val="99"/>
    <w:rsid w:val="005B2B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uiPriority w:val="99"/>
    <w:rsid w:val="005B2BCD"/>
    <w:rPr>
      <w:rFonts w:ascii="Constantia" w:hAnsi="Constantia" w:cs="Constantia"/>
      <w:b/>
      <w:bCs/>
      <w:i/>
      <w:iCs/>
      <w:sz w:val="16"/>
      <w:szCs w:val="16"/>
    </w:rPr>
  </w:style>
  <w:style w:type="paragraph" w:customStyle="1" w:styleId="Style43">
    <w:name w:val="Style43"/>
    <w:basedOn w:val="a"/>
    <w:uiPriority w:val="99"/>
    <w:rsid w:val="005B2BC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5B2BCD"/>
    <w:rPr>
      <w:rFonts w:ascii="Constantia" w:hAnsi="Constantia" w:cs="Constantia"/>
      <w:sz w:val="8"/>
      <w:szCs w:val="8"/>
    </w:rPr>
  </w:style>
  <w:style w:type="paragraph" w:styleId="ad">
    <w:name w:val="footnote text"/>
    <w:basedOn w:val="a"/>
    <w:link w:val="ae"/>
    <w:uiPriority w:val="99"/>
    <w:rsid w:val="005B2B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uiPriority w:val="99"/>
    <w:rsid w:val="005B2BC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">
    <w:name w:val="No Spacing"/>
    <w:link w:val="af0"/>
    <w:uiPriority w:val="1"/>
    <w:qFormat/>
    <w:rsid w:val="005B2BCD"/>
    <w:pPr>
      <w:spacing w:after="0" w:line="240" w:lineRule="auto"/>
    </w:pPr>
    <w:rPr>
      <w:rFonts w:ascii="Calibri" w:eastAsia="Times New Roman" w:hAnsi="Calibri" w:cs="Times New Roman"/>
      <w:color w:val="FFFFFF"/>
      <w:sz w:val="80"/>
      <w:szCs w:val="80"/>
    </w:rPr>
  </w:style>
  <w:style w:type="character" w:customStyle="1" w:styleId="af0">
    <w:name w:val="Без интервала Знак"/>
    <w:link w:val="af"/>
    <w:uiPriority w:val="1"/>
    <w:rsid w:val="005B2BCD"/>
    <w:rPr>
      <w:rFonts w:ascii="Calibri" w:eastAsia="Times New Roman" w:hAnsi="Calibri" w:cs="Times New Roman"/>
      <w:color w:val="FFFFFF"/>
      <w:sz w:val="80"/>
      <w:szCs w:val="80"/>
    </w:rPr>
  </w:style>
  <w:style w:type="paragraph" w:customStyle="1" w:styleId="13">
    <w:name w:val="Знак1"/>
    <w:basedOn w:val="a"/>
    <w:rsid w:val="005B2B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5B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9">
    <w:name w:val="p19"/>
    <w:basedOn w:val="a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7FC2"/>
  </w:style>
  <w:style w:type="character" w:customStyle="1" w:styleId="s2">
    <w:name w:val="s2"/>
    <w:basedOn w:val="a0"/>
    <w:rsid w:val="008B7FC2"/>
  </w:style>
  <w:style w:type="paragraph" w:customStyle="1" w:styleId="p20">
    <w:name w:val="p20"/>
    <w:basedOn w:val="a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FC2"/>
  </w:style>
  <w:style w:type="character" w:customStyle="1" w:styleId="s6">
    <w:name w:val="s6"/>
    <w:basedOn w:val="a0"/>
    <w:rsid w:val="008B7FC2"/>
  </w:style>
  <w:style w:type="character" w:customStyle="1" w:styleId="s7">
    <w:name w:val="s7"/>
    <w:basedOn w:val="a0"/>
    <w:rsid w:val="008B7FC2"/>
  </w:style>
  <w:style w:type="paragraph" w:customStyle="1" w:styleId="p2">
    <w:name w:val="p2"/>
    <w:basedOn w:val="a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B7FC2"/>
  </w:style>
  <w:style w:type="paragraph" w:customStyle="1" w:styleId="p1">
    <w:name w:val="p1"/>
    <w:basedOn w:val="a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5A0A"/>
    <w:rPr>
      <w:rFonts w:ascii="Times New Roman" w:eastAsia="@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425A0A"/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425A0A"/>
  </w:style>
  <w:style w:type="character" w:styleId="af1">
    <w:name w:val="Hyperlink"/>
    <w:uiPriority w:val="99"/>
    <w:semiHidden/>
    <w:unhideWhenUsed/>
    <w:rsid w:val="00425A0A"/>
    <w:rPr>
      <w:rFonts w:ascii="Times New Roman" w:hAnsi="Times New Roman" w:cs="Times New Roman" w:hint="default"/>
      <w:color w:val="0066CC"/>
      <w:u w:val="single"/>
    </w:rPr>
  </w:style>
  <w:style w:type="character" w:styleId="af2">
    <w:name w:val="FollowedHyperlink"/>
    <w:basedOn w:val="a0"/>
    <w:uiPriority w:val="99"/>
    <w:semiHidden/>
    <w:unhideWhenUsed/>
    <w:rsid w:val="00425A0A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425A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425A0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425A0A"/>
    <w:pPr>
      <w:shd w:val="clear" w:color="auto" w:fill="FFFFFF"/>
      <w:autoSpaceDN w:val="0"/>
      <w:spacing w:after="780" w:line="230" w:lineRule="exact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425A0A"/>
    <w:rPr>
      <w:rFonts w:ascii="Times New Roman" w:eastAsia="Times New Roman" w:hAnsi="Times New Roman" w:cs="Times New Roman"/>
      <w:sz w:val="21"/>
      <w:szCs w:val="20"/>
      <w:shd w:val="clear" w:color="auto" w:fill="FFFFFF"/>
      <w:lang w:eastAsia="ru-RU"/>
    </w:rPr>
  </w:style>
  <w:style w:type="paragraph" w:styleId="af6">
    <w:name w:val="Plain Text"/>
    <w:basedOn w:val="a"/>
    <w:link w:val="af7"/>
    <w:semiHidden/>
    <w:unhideWhenUsed/>
    <w:rsid w:val="00425A0A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semiHidden/>
    <w:rsid w:val="00425A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25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link w:val="15"/>
    <w:locked/>
    <w:rsid w:val="00425A0A"/>
    <w:rPr>
      <w:rFonts w:ascii="Tahoma" w:hAnsi="Tahoma" w:cs="Tahoma"/>
      <w:shd w:val="clear" w:color="auto" w:fill="FFFFFF"/>
    </w:rPr>
  </w:style>
  <w:style w:type="paragraph" w:customStyle="1" w:styleId="15">
    <w:name w:val="Заголовок №1"/>
    <w:basedOn w:val="a"/>
    <w:link w:val="14"/>
    <w:rsid w:val="00425A0A"/>
    <w:pPr>
      <w:shd w:val="clear" w:color="auto" w:fill="FFFFFF"/>
      <w:autoSpaceDN w:val="0"/>
      <w:spacing w:after="480" w:line="240" w:lineRule="atLeast"/>
      <w:outlineLvl w:val="0"/>
    </w:pPr>
    <w:rPr>
      <w:rFonts w:ascii="Tahoma" w:hAnsi="Tahoma" w:cs="Tahoma"/>
    </w:rPr>
  </w:style>
  <w:style w:type="character" w:customStyle="1" w:styleId="22">
    <w:name w:val="Заголовок №2_"/>
    <w:link w:val="23"/>
    <w:locked/>
    <w:rsid w:val="00425A0A"/>
    <w:rPr>
      <w:rFonts w:ascii="Tahoma" w:hAnsi="Tahoma" w:cs="Tahoma"/>
      <w:shd w:val="clear" w:color="auto" w:fill="FFFFFF"/>
    </w:rPr>
  </w:style>
  <w:style w:type="paragraph" w:customStyle="1" w:styleId="23">
    <w:name w:val="Заголовок №2"/>
    <w:basedOn w:val="a"/>
    <w:link w:val="22"/>
    <w:rsid w:val="00425A0A"/>
    <w:pPr>
      <w:shd w:val="clear" w:color="auto" w:fill="FFFFFF"/>
      <w:autoSpaceDN w:val="0"/>
      <w:spacing w:before="480" w:after="180" w:line="240" w:lineRule="atLeast"/>
      <w:outlineLvl w:val="1"/>
    </w:pPr>
    <w:rPr>
      <w:rFonts w:ascii="Tahoma" w:hAnsi="Tahoma" w:cs="Tahoma"/>
    </w:rPr>
  </w:style>
  <w:style w:type="character" w:customStyle="1" w:styleId="24">
    <w:name w:val="Основной текст (2)_"/>
    <w:link w:val="25"/>
    <w:locked/>
    <w:rsid w:val="00425A0A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25A0A"/>
    <w:pPr>
      <w:shd w:val="clear" w:color="auto" w:fill="FFFFFF"/>
      <w:autoSpaceDN w:val="0"/>
      <w:spacing w:before="180" w:after="0" w:line="211" w:lineRule="exact"/>
      <w:jc w:val="both"/>
    </w:pPr>
  </w:style>
  <w:style w:type="character" w:customStyle="1" w:styleId="32">
    <w:name w:val="Основной текст (3)_"/>
    <w:link w:val="33"/>
    <w:locked/>
    <w:rsid w:val="00425A0A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25A0A"/>
    <w:pPr>
      <w:shd w:val="clear" w:color="auto" w:fill="FFFFFF"/>
      <w:autoSpaceDN w:val="0"/>
      <w:spacing w:after="0" w:line="216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425A0A"/>
    <w:rPr>
      <w:rFonts w:ascii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5A0A"/>
    <w:pPr>
      <w:shd w:val="clear" w:color="auto" w:fill="FFFFFF"/>
      <w:autoSpaceDN w:val="0"/>
      <w:spacing w:before="480" w:after="0" w:line="293" w:lineRule="exact"/>
      <w:jc w:val="center"/>
    </w:pPr>
    <w:rPr>
      <w:rFonts w:ascii="Tahoma" w:hAnsi="Tahoma" w:cs="Tahoma"/>
    </w:rPr>
  </w:style>
  <w:style w:type="character" w:customStyle="1" w:styleId="5">
    <w:name w:val="Основной текст (5)_"/>
    <w:link w:val="50"/>
    <w:locked/>
    <w:rsid w:val="00425A0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5A0A"/>
    <w:pPr>
      <w:shd w:val="clear" w:color="auto" w:fill="FFFFFF"/>
      <w:autoSpaceDN w:val="0"/>
      <w:spacing w:before="60" w:after="0" w:line="211" w:lineRule="exact"/>
      <w:jc w:val="both"/>
    </w:pPr>
  </w:style>
  <w:style w:type="character" w:customStyle="1" w:styleId="34">
    <w:name w:val="Заголовок №3_"/>
    <w:link w:val="35"/>
    <w:locked/>
    <w:rsid w:val="00425A0A"/>
    <w:rPr>
      <w:shd w:val="clear" w:color="auto" w:fill="FFFFFF"/>
    </w:rPr>
  </w:style>
  <w:style w:type="paragraph" w:customStyle="1" w:styleId="35">
    <w:name w:val="Заголовок №3"/>
    <w:basedOn w:val="a"/>
    <w:link w:val="34"/>
    <w:rsid w:val="00425A0A"/>
    <w:pPr>
      <w:shd w:val="clear" w:color="auto" w:fill="FFFFFF"/>
      <w:autoSpaceDN w:val="0"/>
      <w:spacing w:after="120" w:line="240" w:lineRule="atLeast"/>
      <w:outlineLvl w:val="2"/>
    </w:pPr>
  </w:style>
  <w:style w:type="paragraph" w:customStyle="1" w:styleId="Standard">
    <w:name w:val="Standard"/>
    <w:rsid w:val="00425A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130">
    <w:name w:val="Основной текст (13)_"/>
    <w:link w:val="131"/>
    <w:locked/>
    <w:rsid w:val="00425A0A"/>
    <w:rPr>
      <w:rFonts w:ascii="Tahoma" w:hAnsi="Tahoma" w:cs="Tahoma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25A0A"/>
    <w:pPr>
      <w:shd w:val="clear" w:color="auto" w:fill="FFFFFF"/>
      <w:autoSpaceDN w:val="0"/>
      <w:spacing w:after="120" w:line="293" w:lineRule="exact"/>
      <w:jc w:val="center"/>
    </w:pPr>
    <w:rPr>
      <w:rFonts w:ascii="Tahoma" w:hAnsi="Tahoma" w:cs="Tahoma"/>
    </w:rPr>
  </w:style>
  <w:style w:type="paragraph" w:customStyle="1" w:styleId="16">
    <w:name w:val="Абзац списка1"/>
    <w:basedOn w:val="a"/>
    <w:qFormat/>
    <w:rsid w:val="00425A0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25A0A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bullet3gif">
    <w:name w:val="msonormalbullet1gifbullet3.gif"/>
    <w:basedOn w:val="a"/>
    <w:rsid w:val="00425A0A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_"/>
    <w:link w:val="36"/>
    <w:locked/>
    <w:rsid w:val="00425A0A"/>
    <w:rPr>
      <w:shd w:val="clear" w:color="auto" w:fill="FFFFFF"/>
    </w:rPr>
  </w:style>
  <w:style w:type="paragraph" w:customStyle="1" w:styleId="36">
    <w:name w:val="Основной текст3"/>
    <w:basedOn w:val="a"/>
    <w:link w:val="af8"/>
    <w:rsid w:val="00425A0A"/>
    <w:pPr>
      <w:widowControl w:val="0"/>
      <w:shd w:val="clear" w:color="auto" w:fill="FFFFFF"/>
      <w:autoSpaceDN w:val="0"/>
      <w:spacing w:before="960" w:after="0" w:line="269" w:lineRule="exact"/>
      <w:jc w:val="center"/>
    </w:pPr>
  </w:style>
  <w:style w:type="paragraph" w:customStyle="1" w:styleId="Style4">
    <w:name w:val="Style4"/>
    <w:basedOn w:val="a"/>
    <w:rsid w:val="00425A0A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footnote reference"/>
    <w:semiHidden/>
    <w:unhideWhenUsed/>
    <w:rsid w:val="00425A0A"/>
    <w:rPr>
      <w:rFonts w:ascii="Times New Roman" w:hAnsi="Times New Roman" w:cs="Times New Roman" w:hint="default"/>
      <w:sz w:val="20"/>
      <w:vertAlign w:val="superscript"/>
    </w:rPr>
  </w:style>
  <w:style w:type="character" w:customStyle="1" w:styleId="26">
    <w:name w:val="Основной текст (2) + Полужирный"/>
    <w:rsid w:val="00425A0A"/>
    <w:rPr>
      <w:b/>
      <w:bCs/>
      <w:i/>
      <w:iCs/>
      <w:spacing w:val="0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425A0A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FontStyle90">
    <w:name w:val="Font Style90"/>
    <w:uiPriority w:val="99"/>
    <w:rsid w:val="00425A0A"/>
    <w:rPr>
      <w:rFonts w:ascii="Arial" w:hAnsi="Arial" w:cs="Arial" w:hint="default"/>
      <w:b/>
      <w:bCs/>
      <w:sz w:val="24"/>
      <w:szCs w:val="24"/>
    </w:rPr>
  </w:style>
  <w:style w:type="character" w:customStyle="1" w:styleId="FontStyle40">
    <w:name w:val="Font Style40"/>
    <w:rsid w:val="00425A0A"/>
    <w:rPr>
      <w:rFonts w:ascii="Arial" w:hAnsi="Arial" w:cs="Arial" w:hint="default"/>
      <w:b/>
      <w:bCs/>
      <w:sz w:val="18"/>
      <w:szCs w:val="18"/>
    </w:rPr>
  </w:style>
  <w:style w:type="character" w:customStyle="1" w:styleId="17">
    <w:name w:val="Основной текст Знак1"/>
    <w:uiPriority w:val="99"/>
    <w:locked/>
    <w:rsid w:val="00425A0A"/>
    <w:rPr>
      <w:sz w:val="21"/>
      <w:shd w:val="clear" w:color="auto" w:fill="FFFFFF"/>
    </w:rPr>
  </w:style>
  <w:style w:type="table" w:customStyle="1" w:styleId="27">
    <w:name w:val="Сетка таблицы2"/>
    <w:basedOn w:val="a1"/>
    <w:next w:val="a9"/>
    <w:uiPriority w:val="59"/>
    <w:rsid w:val="00425A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List 1 Accent 3"/>
    <w:basedOn w:val="a1"/>
    <w:uiPriority w:val="65"/>
    <w:rsid w:val="00425A0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6">
    <w:name w:val="Medium List 1 Accent 6"/>
    <w:basedOn w:val="a1"/>
    <w:uiPriority w:val="65"/>
    <w:rsid w:val="00425A0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afa">
    <w:name w:val="Light List"/>
    <w:basedOn w:val="a1"/>
    <w:uiPriority w:val="61"/>
    <w:rsid w:val="00425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8">
    <w:name w:val="Medium List 1"/>
    <w:basedOn w:val="a1"/>
    <w:uiPriority w:val="65"/>
    <w:rsid w:val="00425A0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fb">
    <w:name w:val="Light Shading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425A0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basedOn w:val="a0"/>
    <w:link w:val="1"/>
    <w:rsid w:val="008206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820630"/>
  </w:style>
  <w:style w:type="paragraph" w:styleId="afc">
    <w:name w:val="endnote text"/>
    <w:basedOn w:val="a"/>
    <w:link w:val="afd"/>
    <w:uiPriority w:val="99"/>
    <w:semiHidden/>
    <w:unhideWhenUsed/>
    <w:rsid w:val="0082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20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820630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82063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82063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f2">
    <w:name w:val="TOC Heading"/>
    <w:basedOn w:val="1"/>
    <w:next w:val="a"/>
    <w:uiPriority w:val="99"/>
    <w:semiHidden/>
    <w:unhideWhenUsed/>
    <w:qFormat/>
    <w:rsid w:val="00820630"/>
    <w:pPr>
      <w:outlineLvl w:val="9"/>
    </w:pPr>
    <w:rPr>
      <w:lang w:eastAsia="en-US"/>
    </w:rPr>
  </w:style>
  <w:style w:type="paragraph" w:customStyle="1" w:styleId="aff3">
    <w:name w:val="Рабочий"/>
    <w:basedOn w:val="a"/>
    <w:uiPriority w:val="99"/>
    <w:rsid w:val="008206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4">
    <w:name w:val="endnote reference"/>
    <w:semiHidden/>
    <w:unhideWhenUsed/>
    <w:rsid w:val="00820630"/>
    <w:rPr>
      <w:vertAlign w:val="superscript"/>
    </w:rPr>
  </w:style>
  <w:style w:type="character" w:styleId="aff5">
    <w:name w:val="Intense Emphasis"/>
    <w:uiPriority w:val="21"/>
    <w:qFormat/>
    <w:rsid w:val="00820630"/>
    <w:rPr>
      <w:b/>
      <w:bCs/>
      <w:i/>
      <w:iCs/>
      <w:color w:val="4F81BD"/>
    </w:rPr>
  </w:style>
  <w:style w:type="character" w:customStyle="1" w:styleId="apple-style-span">
    <w:name w:val="apple-style-span"/>
    <w:basedOn w:val="a0"/>
    <w:rsid w:val="00820630"/>
  </w:style>
  <w:style w:type="table" w:customStyle="1" w:styleId="38">
    <w:name w:val="Сетка таблицы3"/>
    <w:basedOn w:val="a1"/>
    <w:next w:val="a9"/>
    <w:rsid w:val="0082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7F85"/>
  </w:style>
  <w:style w:type="paragraph" w:customStyle="1" w:styleId="c20">
    <w:name w:val="c20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8C7F85"/>
  </w:style>
  <w:style w:type="paragraph" w:customStyle="1" w:styleId="c34">
    <w:name w:val="c34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C7F85"/>
  </w:style>
  <w:style w:type="paragraph" w:customStyle="1" w:styleId="c8">
    <w:name w:val="c8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7F85"/>
  </w:style>
  <w:style w:type="character" w:customStyle="1" w:styleId="c13">
    <w:name w:val="c13"/>
    <w:basedOn w:val="a0"/>
    <w:rsid w:val="008C7F85"/>
  </w:style>
  <w:style w:type="paragraph" w:customStyle="1" w:styleId="c7">
    <w:name w:val="c7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C7F85"/>
  </w:style>
  <w:style w:type="paragraph" w:customStyle="1" w:styleId="c1">
    <w:name w:val="c1"/>
    <w:basedOn w:val="a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8C7F85"/>
  </w:style>
  <w:style w:type="character" w:customStyle="1" w:styleId="c74">
    <w:name w:val="c74"/>
    <w:basedOn w:val="a0"/>
    <w:rsid w:val="008C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mota.ru" TargetMode="External"/><Relationship Id="rId18" Type="http://schemas.openxmlformats.org/officeDocument/2006/relationships/hyperlink" Target="http://www.teachpr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p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aleo.edu.ru/data/index.php" TargetMode="External"/><Relationship Id="rId17" Type="http://schemas.openxmlformats.org/officeDocument/2006/relationships/hyperlink" Target="http://www.vschool.k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lege.ru" TargetMode="External"/><Relationship Id="rId20" Type="http://schemas.openxmlformats.org/officeDocument/2006/relationships/hyperlink" Target="http://www.colleg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t.ed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ll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.ozo.rcs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ucheb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46F2-DBE6-4B42-A13C-6E308B73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5284</TotalTime>
  <Pages>115</Pages>
  <Words>34481</Words>
  <Characters>196544</Characters>
  <Application>Microsoft Office Word</Application>
  <DocSecurity>0</DocSecurity>
  <Lines>1637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 S</cp:lastModifiedBy>
  <cp:revision>48</cp:revision>
  <cp:lastPrinted>2016-09-30T17:05:00Z</cp:lastPrinted>
  <dcterms:created xsi:type="dcterms:W3CDTF">2016-06-25T04:43:00Z</dcterms:created>
  <dcterms:modified xsi:type="dcterms:W3CDTF">2017-04-06T15:08:00Z</dcterms:modified>
</cp:coreProperties>
</file>