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FA" w:rsidRPr="00494708" w:rsidRDefault="00FB20FA" w:rsidP="00FB20FA">
      <w:pPr>
        <w:pStyle w:val="a3"/>
        <w:jc w:val="center"/>
        <w:rPr>
          <w:b/>
          <w:sz w:val="28"/>
          <w:szCs w:val="28"/>
        </w:rPr>
      </w:pPr>
      <w:r w:rsidRPr="00494708">
        <w:rPr>
          <w:b/>
          <w:sz w:val="28"/>
          <w:szCs w:val="28"/>
        </w:rPr>
        <w:t xml:space="preserve">Аннотация к рабочей программе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ИЗО </w:t>
      </w:r>
      <w:r w:rsidRPr="00494708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5-7классов</w:t>
      </w:r>
    </w:p>
    <w:p w:rsidR="00FB20FA" w:rsidRPr="00A342B2" w:rsidRDefault="00FB20FA" w:rsidP="00FB20F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A342B2">
        <w:rPr>
          <w:sz w:val="28"/>
          <w:szCs w:val="28"/>
        </w:rPr>
        <w:t xml:space="preserve">Преподавание предмета </w:t>
      </w:r>
      <w:r>
        <w:rPr>
          <w:sz w:val="28"/>
          <w:szCs w:val="28"/>
        </w:rPr>
        <w:t>«Изобразительное искусство</w:t>
      </w:r>
      <w:r w:rsidRPr="00A342B2">
        <w:rPr>
          <w:sz w:val="28"/>
          <w:szCs w:val="28"/>
        </w:rPr>
        <w:t xml:space="preserve">»  ведется по </w:t>
      </w:r>
      <w:r>
        <w:rPr>
          <w:sz w:val="28"/>
          <w:szCs w:val="28"/>
        </w:rPr>
        <w:t xml:space="preserve">авторской программе, составленной  </w:t>
      </w:r>
      <w:proofErr w:type="spellStart"/>
      <w:r>
        <w:rPr>
          <w:sz w:val="28"/>
          <w:szCs w:val="28"/>
        </w:rPr>
        <w:t>Неменским</w:t>
      </w:r>
      <w:proofErr w:type="spellEnd"/>
      <w:r>
        <w:rPr>
          <w:sz w:val="28"/>
          <w:szCs w:val="28"/>
        </w:rPr>
        <w:t xml:space="preserve"> Б.М.</w:t>
      </w:r>
      <w:r w:rsidRPr="00A342B2">
        <w:rPr>
          <w:sz w:val="28"/>
          <w:szCs w:val="28"/>
        </w:rPr>
        <w:t xml:space="preserve">  (Программа</w:t>
      </w:r>
      <w:r>
        <w:rPr>
          <w:sz w:val="28"/>
          <w:szCs w:val="28"/>
        </w:rPr>
        <w:t xml:space="preserve"> </w:t>
      </w:r>
      <w:r w:rsidRPr="00FB20FA">
        <w:rPr>
          <w:sz w:val="28"/>
          <w:szCs w:val="28"/>
        </w:rPr>
        <w:t xml:space="preserve"> </w:t>
      </w:r>
      <w:r w:rsidRPr="009665EE">
        <w:rPr>
          <w:sz w:val="28"/>
          <w:szCs w:val="28"/>
        </w:rPr>
        <w:t xml:space="preserve">Б.М. </w:t>
      </w:r>
      <w:proofErr w:type="spellStart"/>
      <w:r w:rsidRPr="009665EE">
        <w:rPr>
          <w:sz w:val="28"/>
          <w:szCs w:val="28"/>
        </w:rPr>
        <w:t>Неменского</w:t>
      </w:r>
      <w:proofErr w:type="spellEnd"/>
      <w:r w:rsidRPr="009665EE">
        <w:rPr>
          <w:sz w:val="28"/>
          <w:szCs w:val="28"/>
        </w:rPr>
        <w:t xml:space="preserve"> «Изобразительное искусство» 1-9 классы.</w:t>
      </w:r>
      <w:proofErr w:type="gramEnd"/>
      <w:r w:rsidRPr="009665EE">
        <w:rPr>
          <w:sz w:val="28"/>
          <w:szCs w:val="28"/>
        </w:rPr>
        <w:t xml:space="preserve"> М</w:t>
      </w:r>
      <w:proofErr w:type="gramStart"/>
      <w:r w:rsidRPr="009665EE">
        <w:rPr>
          <w:sz w:val="28"/>
          <w:szCs w:val="28"/>
        </w:rPr>
        <w:t xml:space="preserve"> .</w:t>
      </w:r>
      <w:proofErr w:type="gramEnd"/>
      <w:r w:rsidRPr="009665EE">
        <w:rPr>
          <w:sz w:val="28"/>
          <w:szCs w:val="28"/>
        </w:rPr>
        <w:t>«Просвещение» 2014 год.</w:t>
      </w:r>
      <w:r>
        <w:rPr>
          <w:sz w:val="28"/>
          <w:szCs w:val="28"/>
        </w:rPr>
        <w:t xml:space="preserve"> </w:t>
      </w:r>
      <w:r w:rsidRPr="00A342B2">
        <w:rPr>
          <w:sz w:val="28"/>
          <w:szCs w:val="28"/>
        </w:rPr>
        <w:t>)</w:t>
      </w:r>
    </w:p>
    <w:p w:rsidR="00FB20FA" w:rsidRPr="00A342B2" w:rsidRDefault="00FB20FA" w:rsidP="00FB20FA">
      <w:pPr>
        <w:pStyle w:val="a3"/>
        <w:jc w:val="center"/>
        <w:rPr>
          <w:b/>
          <w:sz w:val="28"/>
          <w:szCs w:val="28"/>
        </w:rPr>
      </w:pPr>
      <w:r w:rsidRPr="00A342B2">
        <w:rPr>
          <w:b/>
          <w:sz w:val="28"/>
          <w:szCs w:val="28"/>
        </w:rPr>
        <w:t>Учебная нагрузка</w:t>
      </w:r>
    </w:p>
    <w:p w:rsidR="00FB20FA" w:rsidRPr="00A342B2" w:rsidRDefault="00FB20FA" w:rsidP="00FB20FA">
      <w:pPr>
        <w:pStyle w:val="a3"/>
        <w:rPr>
          <w:sz w:val="28"/>
          <w:szCs w:val="28"/>
        </w:rPr>
      </w:pPr>
      <w:r w:rsidRPr="00A342B2">
        <w:rPr>
          <w:b/>
          <w:bCs/>
          <w:i/>
          <w:iCs/>
          <w:sz w:val="28"/>
          <w:szCs w:val="28"/>
        </w:rPr>
        <w:t>Количество недельных часов</w:t>
      </w:r>
      <w:r w:rsidRPr="00A342B2">
        <w:rPr>
          <w:sz w:val="28"/>
          <w:szCs w:val="28"/>
        </w:rPr>
        <w:t xml:space="preserve"> – 1 ч.   </w:t>
      </w:r>
      <w:r w:rsidRPr="00A342B2">
        <w:rPr>
          <w:b/>
          <w:bCs/>
          <w:i/>
          <w:iCs/>
          <w:sz w:val="28"/>
          <w:szCs w:val="28"/>
        </w:rPr>
        <w:t>Количество часов в год</w:t>
      </w:r>
      <w:r>
        <w:rPr>
          <w:sz w:val="28"/>
          <w:szCs w:val="28"/>
        </w:rPr>
        <w:t xml:space="preserve"> – 35</w:t>
      </w:r>
      <w:r w:rsidRPr="00A342B2">
        <w:rPr>
          <w:sz w:val="28"/>
          <w:szCs w:val="28"/>
        </w:rPr>
        <w:t xml:space="preserve"> ч.</w:t>
      </w:r>
    </w:p>
    <w:p w:rsidR="00FB20FA" w:rsidRPr="00A342B2" w:rsidRDefault="00FB20FA" w:rsidP="00FB20FA">
      <w:pPr>
        <w:pStyle w:val="a3"/>
        <w:rPr>
          <w:sz w:val="28"/>
          <w:szCs w:val="28"/>
        </w:rPr>
      </w:pPr>
      <w:r w:rsidRPr="00A342B2">
        <w:rPr>
          <w:b/>
          <w:bCs/>
          <w:i/>
          <w:iCs/>
          <w:sz w:val="28"/>
          <w:szCs w:val="28"/>
        </w:rPr>
        <w:t>Уровень рабочей программы</w:t>
      </w:r>
      <w:r w:rsidRPr="00A342B2">
        <w:rPr>
          <w:sz w:val="28"/>
          <w:szCs w:val="28"/>
        </w:rPr>
        <w:t xml:space="preserve"> – базовый.</w:t>
      </w:r>
    </w:p>
    <w:p w:rsidR="00FB20FA" w:rsidRDefault="00FB20FA" w:rsidP="00FB20FA">
      <w:pPr>
        <w:pStyle w:val="a3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</w:t>
      </w:r>
      <w:r w:rsidRPr="00A342B2">
        <w:rPr>
          <w:b/>
          <w:bCs/>
          <w:i/>
          <w:iCs/>
          <w:sz w:val="28"/>
          <w:szCs w:val="28"/>
        </w:rPr>
        <w:t>Цели и задачи рабочей программы:</w:t>
      </w:r>
    </w:p>
    <w:p w:rsidR="00FB20FA" w:rsidRPr="00B81492" w:rsidRDefault="00FB20FA" w:rsidP="00FB20FA">
      <w:pPr>
        <w:ind w:firstLine="567"/>
        <w:jc w:val="both"/>
        <w:rPr>
          <w:rFonts w:eastAsia="Times-Bold"/>
          <w:sz w:val="28"/>
          <w:szCs w:val="28"/>
        </w:rPr>
      </w:pPr>
      <w:r w:rsidRPr="00B81492">
        <w:rPr>
          <w:rFonts w:eastAsia="Times-Bold"/>
          <w:b/>
          <w:sz w:val="28"/>
          <w:szCs w:val="28"/>
        </w:rPr>
        <w:t>Цель программы</w:t>
      </w:r>
      <w:r w:rsidRPr="00B81492">
        <w:rPr>
          <w:rFonts w:eastAsia="Times-Bold"/>
          <w:sz w:val="28"/>
          <w:szCs w:val="28"/>
        </w:rPr>
        <w:t xml:space="preserve"> — 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культуры; приобретение практических навыков работы различными материалами.</w:t>
      </w:r>
    </w:p>
    <w:p w:rsidR="00FB20FA" w:rsidRPr="00B81492" w:rsidRDefault="00FB20FA" w:rsidP="00FB20FA">
      <w:pPr>
        <w:widowControl w:val="0"/>
        <w:ind w:firstLine="540"/>
        <w:jc w:val="both"/>
        <w:rPr>
          <w:rFonts w:eastAsia="Times-Roman"/>
          <w:sz w:val="28"/>
          <w:szCs w:val="28"/>
        </w:rPr>
      </w:pPr>
      <w:r w:rsidRPr="00B81492">
        <w:rPr>
          <w:rFonts w:eastAsia="Times-Bold"/>
          <w:b/>
          <w:sz w:val="28"/>
          <w:szCs w:val="28"/>
        </w:rPr>
        <w:t>Основные задачи</w:t>
      </w:r>
      <w:r w:rsidRPr="00B81492">
        <w:rPr>
          <w:rFonts w:eastAsia="Times-Bold"/>
          <w:sz w:val="28"/>
          <w:szCs w:val="28"/>
        </w:rPr>
        <w:t xml:space="preserve"> </w:t>
      </w:r>
      <w:r w:rsidRPr="00B81492">
        <w:rPr>
          <w:rFonts w:eastAsia="Times-Roman"/>
          <w:sz w:val="28"/>
          <w:szCs w:val="28"/>
        </w:rPr>
        <w:t>предмета «Изобразительное искусство»:</w:t>
      </w:r>
    </w:p>
    <w:p w:rsidR="00FB20FA" w:rsidRPr="00B81492" w:rsidRDefault="00FB20FA" w:rsidP="00FB20FA">
      <w:pPr>
        <w:widowControl w:val="0"/>
        <w:ind w:firstLine="540"/>
        <w:jc w:val="both"/>
        <w:rPr>
          <w:rFonts w:eastAsia="Times-Roman"/>
          <w:sz w:val="28"/>
          <w:szCs w:val="28"/>
        </w:rPr>
      </w:pPr>
      <w:r w:rsidRPr="00B81492">
        <w:rPr>
          <w:rFonts w:eastAsia="Times-Roman"/>
          <w:sz w:val="28"/>
          <w:szCs w:val="28"/>
        </w:rPr>
        <w:t>•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FB20FA" w:rsidRPr="00B81492" w:rsidRDefault="00FB20FA" w:rsidP="00FB20FA">
      <w:pPr>
        <w:widowControl w:val="0"/>
        <w:ind w:firstLine="540"/>
        <w:jc w:val="both"/>
        <w:rPr>
          <w:rFonts w:eastAsia="Times-Roman"/>
          <w:sz w:val="28"/>
          <w:szCs w:val="28"/>
        </w:rPr>
      </w:pPr>
      <w:r w:rsidRPr="00B81492">
        <w:rPr>
          <w:rFonts w:eastAsia="Times-Roman"/>
          <w:sz w:val="28"/>
          <w:szCs w:val="28"/>
        </w:rPr>
        <w:t>• освоение художественной культуры как формы материального выражения в пространственных формах духовных ценностей;</w:t>
      </w:r>
    </w:p>
    <w:p w:rsidR="00FB20FA" w:rsidRPr="00B81492" w:rsidRDefault="00FB20FA" w:rsidP="00FB20FA">
      <w:pPr>
        <w:widowControl w:val="0"/>
        <w:ind w:firstLine="540"/>
        <w:jc w:val="both"/>
        <w:rPr>
          <w:rFonts w:eastAsia="Times-Roman"/>
          <w:sz w:val="28"/>
          <w:szCs w:val="28"/>
        </w:rPr>
      </w:pPr>
      <w:r w:rsidRPr="00B81492">
        <w:rPr>
          <w:rFonts w:eastAsia="Times-Roman"/>
          <w:sz w:val="28"/>
          <w:szCs w:val="28"/>
        </w:rPr>
        <w:t>• формирование понимания эмоционального и ценностного смысла визуально-пространственной формы;</w:t>
      </w:r>
    </w:p>
    <w:p w:rsidR="00FB20FA" w:rsidRPr="00B81492" w:rsidRDefault="00FB20FA" w:rsidP="00FB20FA">
      <w:pPr>
        <w:widowControl w:val="0"/>
        <w:ind w:firstLine="540"/>
        <w:jc w:val="both"/>
        <w:rPr>
          <w:rFonts w:eastAsia="Times-Roman"/>
          <w:sz w:val="28"/>
          <w:szCs w:val="28"/>
        </w:rPr>
      </w:pPr>
      <w:r w:rsidRPr="00B81492">
        <w:rPr>
          <w:rFonts w:eastAsia="Times-Roman"/>
          <w:sz w:val="28"/>
          <w:szCs w:val="28"/>
        </w:rPr>
        <w:t>• развитие творческого опыта как формирование способности к самостоятельным действиям в ситуации неопределенности;</w:t>
      </w:r>
    </w:p>
    <w:p w:rsidR="00FB20FA" w:rsidRPr="00B81492" w:rsidRDefault="00FB20FA" w:rsidP="00FB20FA">
      <w:pPr>
        <w:widowControl w:val="0"/>
        <w:ind w:firstLine="540"/>
        <w:jc w:val="both"/>
        <w:rPr>
          <w:rFonts w:eastAsia="Times-Roman"/>
          <w:sz w:val="28"/>
          <w:szCs w:val="28"/>
        </w:rPr>
      </w:pPr>
      <w:r w:rsidRPr="00B81492">
        <w:rPr>
          <w:rFonts w:eastAsia="Times-Roman"/>
          <w:sz w:val="28"/>
          <w:szCs w:val="28"/>
        </w:rPr>
        <w:t>•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FB20FA" w:rsidRPr="00B81492" w:rsidRDefault="00FB20FA" w:rsidP="00FB20FA">
      <w:pPr>
        <w:widowControl w:val="0"/>
        <w:ind w:firstLine="540"/>
        <w:jc w:val="both"/>
        <w:rPr>
          <w:rFonts w:eastAsia="Times-Roman"/>
          <w:sz w:val="28"/>
          <w:szCs w:val="28"/>
        </w:rPr>
      </w:pPr>
      <w:r w:rsidRPr="00B81492">
        <w:rPr>
          <w:rFonts w:eastAsia="Times-Roman"/>
          <w:sz w:val="28"/>
          <w:szCs w:val="28"/>
        </w:rPr>
        <w:t>•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FB20FA" w:rsidRPr="00B81492" w:rsidRDefault="00FB20FA" w:rsidP="00FB20FA">
      <w:pPr>
        <w:widowControl w:val="0"/>
        <w:ind w:firstLine="540"/>
        <w:jc w:val="both"/>
        <w:rPr>
          <w:rFonts w:eastAsia="Times-Roman"/>
          <w:sz w:val="28"/>
          <w:szCs w:val="28"/>
        </w:rPr>
      </w:pPr>
      <w:r w:rsidRPr="00B81492">
        <w:rPr>
          <w:rFonts w:eastAsia="Times-Roman"/>
          <w:sz w:val="28"/>
          <w:szCs w:val="28"/>
        </w:rPr>
        <w:t>• развитие способности ориентироваться в мире современной художественной культуры;</w:t>
      </w:r>
    </w:p>
    <w:p w:rsidR="00FB20FA" w:rsidRPr="00B81492" w:rsidRDefault="00FB20FA" w:rsidP="00FB20FA">
      <w:pPr>
        <w:widowControl w:val="0"/>
        <w:ind w:firstLine="540"/>
        <w:jc w:val="both"/>
        <w:rPr>
          <w:rFonts w:eastAsia="Times-Roman"/>
          <w:sz w:val="28"/>
          <w:szCs w:val="28"/>
        </w:rPr>
      </w:pPr>
      <w:r w:rsidRPr="00B81492">
        <w:rPr>
          <w:rFonts w:eastAsia="Times-Roman"/>
          <w:sz w:val="28"/>
          <w:szCs w:val="28"/>
        </w:rPr>
        <w:t>•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FB20FA" w:rsidRDefault="00FB20FA" w:rsidP="00FB20FA">
      <w:pPr>
        <w:widowControl w:val="0"/>
        <w:ind w:firstLine="540"/>
        <w:jc w:val="both"/>
        <w:rPr>
          <w:rFonts w:eastAsia="Times-Roman"/>
          <w:sz w:val="28"/>
          <w:szCs w:val="28"/>
        </w:rPr>
      </w:pPr>
      <w:r w:rsidRPr="00B81492">
        <w:rPr>
          <w:rFonts w:eastAsia="Times-Roman"/>
          <w:sz w:val="28"/>
          <w:szCs w:val="28"/>
        </w:rPr>
        <w:t>•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FB20FA" w:rsidRPr="00A342B2" w:rsidRDefault="00FB20FA" w:rsidP="00FB20FA">
      <w:pPr>
        <w:spacing w:before="100" w:beforeAutospacing="1"/>
        <w:jc w:val="center"/>
        <w:rPr>
          <w:color w:val="000000"/>
          <w:sz w:val="28"/>
          <w:szCs w:val="28"/>
        </w:rPr>
      </w:pPr>
      <w:r w:rsidRPr="00A342B2">
        <w:rPr>
          <w:b/>
          <w:sz w:val="28"/>
          <w:szCs w:val="28"/>
        </w:rPr>
        <w:t>Нормативные правовые документы, на основании которых разработана рабочая программа:</w:t>
      </w:r>
    </w:p>
    <w:p w:rsidR="00FB20FA" w:rsidRPr="009665EE" w:rsidRDefault="00FB20FA" w:rsidP="00FB20FA">
      <w:pPr>
        <w:pStyle w:val="a5"/>
        <w:numPr>
          <w:ilvl w:val="0"/>
          <w:numId w:val="1"/>
        </w:numPr>
        <w:tabs>
          <w:tab w:val="left" w:pos="708"/>
          <w:tab w:val="left" w:pos="1428"/>
          <w:tab w:val="left" w:pos="2148"/>
          <w:tab w:val="left" w:pos="2880"/>
          <w:tab w:val="left" w:pos="3873"/>
        </w:tabs>
        <w:spacing w:line="100" w:lineRule="atLeast"/>
        <w:jc w:val="both"/>
        <w:rPr>
          <w:sz w:val="28"/>
          <w:szCs w:val="28"/>
          <w:shd w:val="clear" w:color="auto" w:fill="FFFFFF"/>
        </w:rPr>
      </w:pPr>
      <w:r w:rsidRPr="009665EE">
        <w:rPr>
          <w:color w:val="00000A"/>
          <w:sz w:val="28"/>
          <w:szCs w:val="28"/>
          <w:shd w:val="clear" w:color="auto" w:fill="FFFFFF"/>
        </w:rPr>
        <w:t>Федеральный Закон «Об образовании в Российской Федерации» (от 29.12. 2012 г. № 273-ФЗ);</w:t>
      </w:r>
    </w:p>
    <w:p w:rsidR="00FB20FA" w:rsidRPr="009665EE" w:rsidRDefault="00FB20FA" w:rsidP="00FB20FA">
      <w:pPr>
        <w:pStyle w:val="a5"/>
        <w:numPr>
          <w:ilvl w:val="0"/>
          <w:numId w:val="1"/>
        </w:numPr>
        <w:tabs>
          <w:tab w:val="left" w:pos="708"/>
          <w:tab w:val="left" w:pos="1428"/>
          <w:tab w:val="left" w:pos="2148"/>
          <w:tab w:val="left" w:pos="2880"/>
          <w:tab w:val="left" w:pos="3873"/>
        </w:tabs>
        <w:spacing w:line="100" w:lineRule="atLeast"/>
        <w:jc w:val="both"/>
        <w:rPr>
          <w:sz w:val="28"/>
          <w:szCs w:val="28"/>
          <w:shd w:val="clear" w:color="auto" w:fill="FFFFFF"/>
        </w:rPr>
      </w:pPr>
      <w:r w:rsidRPr="009665EE">
        <w:rPr>
          <w:color w:val="00000A"/>
          <w:sz w:val="28"/>
          <w:szCs w:val="28"/>
          <w:shd w:val="clear" w:color="auto" w:fill="FFFFFF"/>
        </w:rPr>
        <w:lastRenderedPageBreak/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FB20FA" w:rsidRPr="009665EE" w:rsidRDefault="00FB20FA" w:rsidP="00FB20FA">
      <w:pPr>
        <w:widowControl w:val="0"/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sz w:val="28"/>
          <w:szCs w:val="28"/>
          <w:shd w:val="clear" w:color="auto" w:fill="FFFFFF"/>
        </w:rPr>
      </w:pPr>
      <w:r w:rsidRPr="009665EE">
        <w:rPr>
          <w:bCs/>
          <w:color w:val="00000A"/>
          <w:sz w:val="28"/>
          <w:szCs w:val="28"/>
          <w:shd w:val="clear" w:color="auto" w:fill="FFFFFF"/>
        </w:rPr>
        <w:t xml:space="preserve">Закон Республики Башкортостан </w:t>
      </w:r>
      <w:bookmarkStart w:id="0" w:name="page-title"/>
      <w:bookmarkEnd w:id="0"/>
      <w:r w:rsidRPr="009665EE">
        <w:rPr>
          <w:bCs/>
          <w:color w:val="00000A"/>
          <w:sz w:val="28"/>
          <w:szCs w:val="28"/>
          <w:shd w:val="clear" w:color="auto" w:fill="FFFFFF"/>
        </w:rPr>
        <w:t>от 1 июля 2013 года №  696-з «Об образовании в Республике Башкортостан».</w:t>
      </w:r>
    </w:p>
    <w:p w:rsidR="00FB20FA" w:rsidRPr="009665EE" w:rsidRDefault="00FB20FA" w:rsidP="00FB20FA">
      <w:pPr>
        <w:pStyle w:val="a5"/>
        <w:numPr>
          <w:ilvl w:val="0"/>
          <w:numId w:val="1"/>
        </w:numPr>
        <w:tabs>
          <w:tab w:val="left" w:pos="708"/>
          <w:tab w:val="left" w:pos="1428"/>
          <w:tab w:val="left" w:pos="2148"/>
          <w:tab w:val="left" w:pos="2880"/>
          <w:tab w:val="left" w:pos="3873"/>
        </w:tabs>
        <w:spacing w:line="100" w:lineRule="atLeast"/>
        <w:jc w:val="both"/>
        <w:rPr>
          <w:sz w:val="28"/>
          <w:szCs w:val="28"/>
          <w:shd w:val="clear" w:color="auto" w:fill="FFFFFF"/>
        </w:rPr>
      </w:pPr>
      <w:r w:rsidRPr="009665EE">
        <w:rPr>
          <w:color w:val="00000A"/>
          <w:sz w:val="28"/>
          <w:szCs w:val="28"/>
          <w:shd w:val="clear" w:color="auto" w:fill="FFFFFF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FB20FA" w:rsidRPr="009665EE" w:rsidRDefault="00FB20FA" w:rsidP="00FB20FA">
      <w:pPr>
        <w:pStyle w:val="a5"/>
        <w:numPr>
          <w:ilvl w:val="0"/>
          <w:numId w:val="1"/>
        </w:numPr>
        <w:tabs>
          <w:tab w:val="left" w:pos="708"/>
          <w:tab w:val="left" w:pos="1428"/>
          <w:tab w:val="left" w:pos="2148"/>
          <w:tab w:val="left" w:pos="2880"/>
          <w:tab w:val="left" w:pos="3873"/>
        </w:tabs>
        <w:spacing w:line="100" w:lineRule="atLeast"/>
        <w:jc w:val="both"/>
        <w:rPr>
          <w:sz w:val="28"/>
          <w:szCs w:val="28"/>
          <w:shd w:val="clear" w:color="auto" w:fill="FFFFFF"/>
        </w:rPr>
      </w:pPr>
      <w:r w:rsidRPr="009665EE">
        <w:rPr>
          <w:color w:val="00000A"/>
          <w:sz w:val="28"/>
          <w:szCs w:val="28"/>
          <w:shd w:val="clear" w:color="auto" w:fill="FFFFFF"/>
        </w:rPr>
        <w:t xml:space="preserve">Приказ </w:t>
      </w:r>
      <w:proofErr w:type="spellStart"/>
      <w:r w:rsidRPr="009665EE">
        <w:rPr>
          <w:color w:val="00000A"/>
          <w:sz w:val="28"/>
          <w:szCs w:val="28"/>
          <w:shd w:val="clear" w:color="auto" w:fill="FFFFFF"/>
        </w:rPr>
        <w:t>Минобрнауки</w:t>
      </w:r>
      <w:proofErr w:type="spellEnd"/>
      <w:r w:rsidRPr="009665EE">
        <w:rPr>
          <w:color w:val="00000A"/>
          <w:sz w:val="28"/>
          <w:szCs w:val="28"/>
          <w:shd w:val="clear" w:color="auto" w:fill="FFFFFF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»;</w:t>
      </w:r>
    </w:p>
    <w:p w:rsidR="00FB20FA" w:rsidRPr="009665EE" w:rsidRDefault="00FB20FA" w:rsidP="00FB20FA">
      <w:pPr>
        <w:pStyle w:val="a5"/>
        <w:numPr>
          <w:ilvl w:val="0"/>
          <w:numId w:val="1"/>
        </w:numPr>
        <w:tabs>
          <w:tab w:val="left" w:pos="708"/>
          <w:tab w:val="left" w:pos="1428"/>
          <w:tab w:val="left" w:pos="2148"/>
          <w:tab w:val="left" w:pos="2880"/>
          <w:tab w:val="left" w:pos="3873"/>
        </w:tabs>
        <w:spacing w:line="100" w:lineRule="atLeast"/>
        <w:jc w:val="both"/>
        <w:rPr>
          <w:sz w:val="28"/>
          <w:szCs w:val="28"/>
          <w:shd w:val="clear" w:color="auto" w:fill="FFFFFF"/>
        </w:rPr>
      </w:pPr>
      <w:r w:rsidRPr="009665EE">
        <w:rPr>
          <w:color w:val="00000A"/>
          <w:sz w:val="28"/>
          <w:szCs w:val="28"/>
          <w:shd w:val="clear" w:color="auto" w:fill="FFFFFF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B20FA" w:rsidRPr="009665EE" w:rsidRDefault="00FB20FA" w:rsidP="00FB20FA">
      <w:pPr>
        <w:pStyle w:val="a5"/>
        <w:numPr>
          <w:ilvl w:val="0"/>
          <w:numId w:val="1"/>
        </w:numPr>
        <w:tabs>
          <w:tab w:val="left" w:pos="708"/>
          <w:tab w:val="left" w:pos="1428"/>
          <w:tab w:val="left" w:pos="2148"/>
          <w:tab w:val="left" w:pos="2880"/>
          <w:tab w:val="left" w:pos="3600"/>
        </w:tabs>
        <w:spacing w:line="100" w:lineRule="atLeast"/>
        <w:jc w:val="both"/>
        <w:rPr>
          <w:sz w:val="28"/>
          <w:szCs w:val="28"/>
          <w:shd w:val="clear" w:color="auto" w:fill="FFFFFF"/>
        </w:rPr>
      </w:pPr>
      <w:r w:rsidRPr="009665EE">
        <w:rPr>
          <w:color w:val="00000A"/>
          <w:sz w:val="28"/>
          <w:szCs w:val="28"/>
          <w:shd w:val="clear" w:color="auto" w:fill="FFFFFF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FB20FA" w:rsidRPr="009665EE" w:rsidRDefault="00FB20FA" w:rsidP="00FB20FA">
      <w:pPr>
        <w:pStyle w:val="a5"/>
        <w:numPr>
          <w:ilvl w:val="0"/>
          <w:numId w:val="1"/>
        </w:numPr>
        <w:tabs>
          <w:tab w:val="left" w:pos="708"/>
          <w:tab w:val="left" w:pos="1428"/>
          <w:tab w:val="left" w:pos="2148"/>
          <w:tab w:val="left" w:pos="2880"/>
          <w:tab w:val="left" w:pos="3600"/>
        </w:tabs>
        <w:spacing w:line="100" w:lineRule="atLeast"/>
        <w:jc w:val="both"/>
        <w:rPr>
          <w:sz w:val="28"/>
          <w:szCs w:val="28"/>
          <w:shd w:val="clear" w:color="auto" w:fill="FFFFFF"/>
        </w:rPr>
      </w:pPr>
      <w:r w:rsidRPr="009665EE">
        <w:rPr>
          <w:color w:val="00000A"/>
          <w:sz w:val="28"/>
          <w:szCs w:val="28"/>
          <w:shd w:val="clear" w:color="auto" w:fill="FFFFFF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FB20FA" w:rsidRPr="009665EE" w:rsidRDefault="00FB20FA" w:rsidP="00FB20FA">
      <w:pPr>
        <w:pStyle w:val="a5"/>
        <w:numPr>
          <w:ilvl w:val="0"/>
          <w:numId w:val="1"/>
        </w:numPr>
        <w:autoSpaceDN w:val="0"/>
        <w:jc w:val="both"/>
        <w:rPr>
          <w:rStyle w:val="FontStyle60"/>
          <w:color w:val="000000"/>
          <w:sz w:val="28"/>
          <w:szCs w:val="28"/>
        </w:rPr>
      </w:pPr>
      <w:r w:rsidRPr="009665EE">
        <w:rPr>
          <w:sz w:val="28"/>
          <w:szCs w:val="28"/>
        </w:rPr>
        <w:t xml:space="preserve">Авторская программа Б.М. </w:t>
      </w:r>
      <w:proofErr w:type="spellStart"/>
      <w:r w:rsidRPr="009665EE">
        <w:rPr>
          <w:sz w:val="28"/>
          <w:szCs w:val="28"/>
        </w:rPr>
        <w:t>Неменского</w:t>
      </w:r>
      <w:proofErr w:type="spellEnd"/>
      <w:r w:rsidRPr="009665EE">
        <w:rPr>
          <w:sz w:val="28"/>
          <w:szCs w:val="28"/>
        </w:rPr>
        <w:t xml:space="preserve"> «Изобразительное искусство» 1-9 классы. М</w:t>
      </w:r>
      <w:proofErr w:type="gramStart"/>
      <w:r w:rsidRPr="009665EE">
        <w:rPr>
          <w:sz w:val="28"/>
          <w:szCs w:val="28"/>
        </w:rPr>
        <w:t xml:space="preserve"> .</w:t>
      </w:r>
      <w:proofErr w:type="gramEnd"/>
      <w:r w:rsidRPr="009665EE">
        <w:rPr>
          <w:sz w:val="28"/>
          <w:szCs w:val="28"/>
        </w:rPr>
        <w:t>«Просвещение» 2014 год.</w:t>
      </w:r>
    </w:p>
    <w:p w:rsidR="00FB20FA" w:rsidRPr="00E64C04" w:rsidRDefault="00FB20FA" w:rsidP="00FB20FA">
      <w:pPr>
        <w:pStyle w:val="Style10"/>
        <w:widowControl/>
        <w:numPr>
          <w:ilvl w:val="0"/>
          <w:numId w:val="1"/>
        </w:numPr>
        <w:spacing w:line="240" w:lineRule="auto"/>
        <w:rPr>
          <w:rStyle w:val="FontStyle60"/>
          <w:sz w:val="28"/>
          <w:szCs w:val="28"/>
        </w:rPr>
      </w:pPr>
      <w:r>
        <w:rPr>
          <w:rStyle w:val="FontStyle90"/>
          <w:b w:val="0"/>
          <w:sz w:val="28"/>
          <w:szCs w:val="28"/>
        </w:rPr>
        <w:t xml:space="preserve">Учебник. </w:t>
      </w:r>
      <w:r w:rsidRPr="00E64C04">
        <w:rPr>
          <w:rStyle w:val="FontStyle90"/>
          <w:b w:val="0"/>
          <w:sz w:val="28"/>
          <w:szCs w:val="28"/>
        </w:rPr>
        <w:t xml:space="preserve">Н. А. Горяева, О. В. Островская. </w:t>
      </w:r>
      <w:r w:rsidRPr="00E64C04">
        <w:rPr>
          <w:rStyle w:val="FontStyle60"/>
          <w:sz w:val="28"/>
          <w:szCs w:val="28"/>
        </w:rPr>
        <w:t xml:space="preserve">«Изобразительное искусство. Декоративно-прикладное искусство в жизни человека. 5 класс» под редакцией Б. М. </w:t>
      </w:r>
      <w:proofErr w:type="spellStart"/>
      <w:r w:rsidRPr="00E64C04">
        <w:rPr>
          <w:rStyle w:val="FontStyle60"/>
          <w:sz w:val="28"/>
          <w:szCs w:val="28"/>
        </w:rPr>
        <w:t>Неменского</w:t>
      </w:r>
      <w:proofErr w:type="spellEnd"/>
      <w:r w:rsidRPr="00E64C04">
        <w:rPr>
          <w:rStyle w:val="FontStyle60"/>
          <w:sz w:val="28"/>
          <w:szCs w:val="28"/>
        </w:rPr>
        <w:t xml:space="preserve">; </w:t>
      </w:r>
    </w:p>
    <w:p w:rsidR="00FB20FA" w:rsidRPr="00E64C04" w:rsidRDefault="00FB20FA" w:rsidP="00FB20FA">
      <w:pPr>
        <w:pStyle w:val="Style10"/>
        <w:widowControl/>
        <w:numPr>
          <w:ilvl w:val="0"/>
          <w:numId w:val="1"/>
        </w:numPr>
        <w:spacing w:line="240" w:lineRule="auto"/>
        <w:rPr>
          <w:rStyle w:val="FontStyle60"/>
          <w:sz w:val="28"/>
          <w:szCs w:val="28"/>
        </w:rPr>
      </w:pPr>
      <w:r>
        <w:rPr>
          <w:rStyle w:val="FontStyle90"/>
          <w:b w:val="0"/>
          <w:sz w:val="28"/>
          <w:szCs w:val="28"/>
        </w:rPr>
        <w:t xml:space="preserve">Учебник. </w:t>
      </w:r>
      <w:r w:rsidRPr="00E64C04">
        <w:rPr>
          <w:rStyle w:val="FontStyle90"/>
          <w:b w:val="0"/>
          <w:sz w:val="28"/>
          <w:szCs w:val="28"/>
        </w:rPr>
        <w:t xml:space="preserve">Л. А. </w:t>
      </w:r>
      <w:proofErr w:type="spellStart"/>
      <w:r w:rsidRPr="00E64C04">
        <w:rPr>
          <w:rStyle w:val="FontStyle90"/>
          <w:b w:val="0"/>
          <w:sz w:val="28"/>
          <w:szCs w:val="28"/>
        </w:rPr>
        <w:t>Неменская</w:t>
      </w:r>
      <w:proofErr w:type="spellEnd"/>
      <w:r w:rsidRPr="00E64C04">
        <w:rPr>
          <w:rStyle w:val="FontStyle90"/>
          <w:b w:val="0"/>
          <w:sz w:val="28"/>
          <w:szCs w:val="28"/>
        </w:rPr>
        <w:t>.</w:t>
      </w:r>
      <w:r w:rsidRPr="00E64C04">
        <w:rPr>
          <w:rStyle w:val="FontStyle90"/>
          <w:sz w:val="28"/>
          <w:szCs w:val="28"/>
        </w:rPr>
        <w:t xml:space="preserve"> </w:t>
      </w:r>
      <w:r w:rsidRPr="00E64C04">
        <w:rPr>
          <w:rStyle w:val="FontStyle60"/>
          <w:sz w:val="28"/>
          <w:szCs w:val="28"/>
        </w:rPr>
        <w:t xml:space="preserve">«Изобразительное искусство. Искусство в жизни человека. 6 класс» под редакцией Б. М. </w:t>
      </w:r>
      <w:proofErr w:type="spellStart"/>
      <w:r w:rsidRPr="00E64C04">
        <w:rPr>
          <w:rStyle w:val="FontStyle60"/>
          <w:sz w:val="28"/>
          <w:szCs w:val="28"/>
        </w:rPr>
        <w:t>Неменского</w:t>
      </w:r>
      <w:proofErr w:type="spellEnd"/>
      <w:r w:rsidRPr="00E64C04">
        <w:rPr>
          <w:rStyle w:val="FontStyle60"/>
          <w:sz w:val="28"/>
          <w:szCs w:val="28"/>
        </w:rPr>
        <w:t xml:space="preserve">; </w:t>
      </w:r>
    </w:p>
    <w:p w:rsidR="00FB20FA" w:rsidRPr="007D318C" w:rsidRDefault="00FB20FA" w:rsidP="00FB20FA">
      <w:pPr>
        <w:pStyle w:val="Style10"/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rStyle w:val="FontStyle90"/>
          <w:b w:val="0"/>
          <w:sz w:val="28"/>
          <w:szCs w:val="28"/>
        </w:rPr>
        <w:t xml:space="preserve">Учебник. </w:t>
      </w:r>
      <w:r w:rsidRPr="00E64C04">
        <w:rPr>
          <w:rStyle w:val="FontStyle90"/>
          <w:b w:val="0"/>
          <w:sz w:val="28"/>
          <w:szCs w:val="28"/>
        </w:rPr>
        <w:t xml:space="preserve">А. С. </w:t>
      </w:r>
      <w:proofErr w:type="gramStart"/>
      <w:r w:rsidRPr="00E64C04">
        <w:rPr>
          <w:rStyle w:val="FontStyle90"/>
          <w:b w:val="0"/>
          <w:sz w:val="28"/>
          <w:szCs w:val="28"/>
        </w:rPr>
        <w:t>Питерских</w:t>
      </w:r>
      <w:proofErr w:type="gramEnd"/>
      <w:r w:rsidRPr="00E64C04">
        <w:rPr>
          <w:rStyle w:val="FontStyle90"/>
          <w:b w:val="0"/>
          <w:sz w:val="28"/>
          <w:szCs w:val="28"/>
        </w:rPr>
        <w:t>, Г. Е. Гуров.</w:t>
      </w:r>
      <w:r w:rsidRPr="00E64C04">
        <w:rPr>
          <w:rStyle w:val="FontStyle90"/>
          <w:sz w:val="28"/>
          <w:szCs w:val="28"/>
        </w:rPr>
        <w:t xml:space="preserve"> </w:t>
      </w:r>
      <w:r w:rsidRPr="00E64C04">
        <w:rPr>
          <w:rStyle w:val="FontStyle60"/>
          <w:sz w:val="28"/>
          <w:szCs w:val="28"/>
        </w:rPr>
        <w:t xml:space="preserve">«Изобразительное искусство. Дизайн и архитектура в жизни человека. 7 класс» </w:t>
      </w:r>
      <w:r>
        <w:rPr>
          <w:rStyle w:val="FontStyle60"/>
          <w:sz w:val="28"/>
          <w:szCs w:val="28"/>
        </w:rPr>
        <w:t>под ре</w:t>
      </w:r>
      <w:r>
        <w:rPr>
          <w:rStyle w:val="FontStyle60"/>
          <w:sz w:val="28"/>
          <w:szCs w:val="28"/>
        </w:rPr>
        <w:softHyphen/>
        <w:t xml:space="preserve">дакцией Б. М. </w:t>
      </w:r>
      <w:proofErr w:type="spellStart"/>
      <w:r>
        <w:rPr>
          <w:rStyle w:val="FontStyle60"/>
          <w:sz w:val="28"/>
          <w:szCs w:val="28"/>
        </w:rPr>
        <w:t>Неменского</w:t>
      </w:r>
      <w:proofErr w:type="spellEnd"/>
      <w:r>
        <w:rPr>
          <w:rStyle w:val="FontStyle60"/>
          <w:sz w:val="28"/>
          <w:szCs w:val="28"/>
        </w:rPr>
        <w:t>;</w:t>
      </w:r>
      <w:r w:rsidRPr="00E64C04">
        <w:rPr>
          <w:rStyle w:val="FontStyle60"/>
          <w:sz w:val="28"/>
          <w:szCs w:val="28"/>
        </w:rPr>
        <w:t xml:space="preserve"> </w:t>
      </w:r>
    </w:p>
    <w:p w:rsidR="00FB20FA" w:rsidRPr="007D318C" w:rsidRDefault="00FB20FA" w:rsidP="00FB20FA">
      <w:pPr>
        <w:pStyle w:val="a5"/>
        <w:numPr>
          <w:ilvl w:val="0"/>
          <w:numId w:val="1"/>
        </w:numPr>
        <w:tabs>
          <w:tab w:val="left" w:pos="1428"/>
          <w:tab w:val="left" w:pos="2148"/>
          <w:tab w:val="left" w:pos="2868"/>
          <w:tab w:val="left" w:pos="2880"/>
          <w:tab w:val="left" w:pos="3873"/>
        </w:tabs>
        <w:spacing w:line="100" w:lineRule="atLeast"/>
        <w:contextualSpacing w:val="0"/>
        <w:jc w:val="both"/>
        <w:rPr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>У</w:t>
      </w:r>
      <w:r w:rsidRPr="007D318C">
        <w:rPr>
          <w:color w:val="00000A"/>
          <w:sz w:val="28"/>
          <w:szCs w:val="28"/>
          <w:shd w:val="clear" w:color="auto" w:fill="FFFFFF"/>
        </w:rPr>
        <w:t xml:space="preserve">чебный план </w:t>
      </w:r>
      <w:r>
        <w:rPr>
          <w:color w:val="00000A"/>
          <w:sz w:val="28"/>
          <w:szCs w:val="28"/>
          <w:shd w:val="clear" w:color="auto" w:fill="FFFFFF"/>
        </w:rPr>
        <w:t xml:space="preserve">МОБУ СОШ им.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Гайсы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Акманова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д</w:t>
      </w:r>
      <w:proofErr w:type="gramStart"/>
      <w:r>
        <w:rPr>
          <w:color w:val="00000A"/>
          <w:sz w:val="28"/>
          <w:szCs w:val="28"/>
          <w:shd w:val="clear" w:color="auto" w:fill="FFFFFF"/>
        </w:rPr>
        <w:t>.Б</w:t>
      </w:r>
      <w:proofErr w:type="gramEnd"/>
      <w:r>
        <w:rPr>
          <w:color w:val="00000A"/>
          <w:sz w:val="28"/>
          <w:szCs w:val="28"/>
          <w:shd w:val="clear" w:color="auto" w:fill="FFFFFF"/>
        </w:rPr>
        <w:t>аишево</w:t>
      </w:r>
      <w:proofErr w:type="spellEnd"/>
      <w:r>
        <w:rPr>
          <w:color w:val="00000A"/>
          <w:sz w:val="28"/>
          <w:szCs w:val="28"/>
          <w:shd w:val="clear" w:color="auto" w:fill="FFFFFF"/>
        </w:rPr>
        <w:t>, приказ № __ от ____________;</w:t>
      </w:r>
    </w:p>
    <w:p w:rsidR="00FB20FA" w:rsidRPr="007D318C" w:rsidRDefault="00FB20FA" w:rsidP="00FB20FA">
      <w:pPr>
        <w:pStyle w:val="a5"/>
        <w:numPr>
          <w:ilvl w:val="0"/>
          <w:numId w:val="1"/>
        </w:numPr>
        <w:tabs>
          <w:tab w:val="left" w:pos="1428"/>
          <w:tab w:val="left" w:pos="2148"/>
          <w:tab w:val="left" w:pos="2868"/>
          <w:tab w:val="left" w:pos="2880"/>
          <w:tab w:val="left" w:pos="3873"/>
        </w:tabs>
        <w:spacing w:line="100" w:lineRule="atLeast"/>
        <w:contextualSpacing w:val="0"/>
        <w:jc w:val="both"/>
        <w:rPr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>П</w:t>
      </w:r>
      <w:r w:rsidRPr="007D318C">
        <w:rPr>
          <w:color w:val="00000A"/>
          <w:sz w:val="28"/>
          <w:szCs w:val="28"/>
          <w:shd w:val="clear" w:color="auto" w:fill="FFFFFF"/>
        </w:rPr>
        <w:t>оложение о р</w:t>
      </w:r>
      <w:r>
        <w:rPr>
          <w:color w:val="00000A"/>
          <w:sz w:val="28"/>
          <w:szCs w:val="28"/>
          <w:shd w:val="clear" w:color="auto" w:fill="FFFFFF"/>
        </w:rPr>
        <w:t>абочей программе</w:t>
      </w:r>
      <w:r w:rsidRPr="007D318C">
        <w:rPr>
          <w:color w:val="00000A"/>
          <w:sz w:val="28"/>
          <w:szCs w:val="28"/>
          <w:shd w:val="clear" w:color="auto" w:fill="FFFFFF"/>
        </w:rPr>
        <w:t xml:space="preserve"> </w:t>
      </w:r>
      <w:r>
        <w:rPr>
          <w:color w:val="00000A"/>
          <w:sz w:val="28"/>
          <w:szCs w:val="28"/>
          <w:shd w:val="clear" w:color="auto" w:fill="FFFFFF"/>
        </w:rPr>
        <w:t xml:space="preserve">МОБУ СОШ им.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Гайсы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Акманова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д</w:t>
      </w:r>
      <w:proofErr w:type="gramStart"/>
      <w:r>
        <w:rPr>
          <w:color w:val="00000A"/>
          <w:sz w:val="28"/>
          <w:szCs w:val="28"/>
          <w:shd w:val="clear" w:color="auto" w:fill="FFFFFF"/>
        </w:rPr>
        <w:t>.Б</w:t>
      </w:r>
      <w:proofErr w:type="gramEnd"/>
      <w:r>
        <w:rPr>
          <w:color w:val="00000A"/>
          <w:sz w:val="28"/>
          <w:szCs w:val="28"/>
          <w:shd w:val="clear" w:color="auto" w:fill="FFFFFF"/>
        </w:rPr>
        <w:t>аишево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, утвержденного приказом  № __ от ___________ </w:t>
      </w:r>
      <w:r w:rsidRPr="007D318C">
        <w:rPr>
          <w:color w:val="00000A"/>
          <w:sz w:val="28"/>
          <w:szCs w:val="28"/>
          <w:shd w:val="clear" w:color="auto" w:fill="FFFFFF"/>
        </w:rPr>
        <w:t>.</w:t>
      </w:r>
    </w:p>
    <w:p w:rsidR="007E4952" w:rsidRDefault="007E4952" w:rsidP="007E4952">
      <w:pPr>
        <w:pStyle w:val="a5"/>
        <w:spacing w:before="100" w:beforeAutospacing="1"/>
        <w:ind w:left="927"/>
        <w:rPr>
          <w:b/>
          <w:color w:val="000000"/>
          <w:sz w:val="28"/>
          <w:szCs w:val="28"/>
        </w:rPr>
      </w:pPr>
    </w:p>
    <w:p w:rsidR="007E4952" w:rsidRDefault="007E4952" w:rsidP="007E4952">
      <w:pPr>
        <w:pStyle w:val="a5"/>
        <w:spacing w:before="100" w:beforeAutospacing="1"/>
        <w:ind w:left="92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                    </w:t>
      </w:r>
      <w:r w:rsidRPr="007E4952">
        <w:rPr>
          <w:b/>
          <w:color w:val="000000"/>
          <w:sz w:val="28"/>
          <w:szCs w:val="28"/>
        </w:rPr>
        <w:t xml:space="preserve">Требования к знаниям учащихся </w:t>
      </w:r>
    </w:p>
    <w:p w:rsidR="007E4952" w:rsidRDefault="007E4952" w:rsidP="007E4952">
      <w:pPr>
        <w:ind w:firstLine="540"/>
        <w:jc w:val="both"/>
        <w:rPr>
          <w:rFonts w:eastAsia="Times-Roman"/>
          <w:sz w:val="28"/>
          <w:szCs w:val="28"/>
        </w:rPr>
      </w:pPr>
      <w:proofErr w:type="gramStart"/>
      <w:r w:rsidRPr="00B81492">
        <w:rPr>
          <w:rFonts w:eastAsia="Times-Roman"/>
          <w:sz w:val="28"/>
          <w:szCs w:val="28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 w:rsidRPr="00B81492">
        <w:rPr>
          <w:rFonts w:eastAsia="Times-Roman"/>
          <w:sz w:val="28"/>
          <w:szCs w:val="28"/>
        </w:rPr>
        <w:t xml:space="preserve"> направлено на достижение учащимися личностных, </w:t>
      </w:r>
      <w:proofErr w:type="spellStart"/>
      <w:r w:rsidRPr="00B81492">
        <w:rPr>
          <w:rFonts w:eastAsia="Times-Roman"/>
          <w:sz w:val="28"/>
          <w:szCs w:val="28"/>
        </w:rPr>
        <w:t>метапредметных</w:t>
      </w:r>
      <w:proofErr w:type="spellEnd"/>
      <w:r w:rsidRPr="00B81492">
        <w:rPr>
          <w:rFonts w:eastAsia="Times-Roman"/>
          <w:sz w:val="28"/>
          <w:szCs w:val="28"/>
        </w:rPr>
        <w:t xml:space="preserve"> и предметных результатов.</w:t>
      </w:r>
    </w:p>
    <w:p w:rsidR="007E4952" w:rsidRPr="00F76DCB" w:rsidRDefault="007E4952" w:rsidP="007E4952">
      <w:pPr>
        <w:pStyle w:val="a3"/>
        <w:jc w:val="both"/>
        <w:rPr>
          <w:b/>
          <w:i/>
          <w:sz w:val="28"/>
          <w:szCs w:val="28"/>
        </w:rPr>
      </w:pPr>
      <w:r w:rsidRPr="00F76DCB">
        <w:rPr>
          <w:b/>
          <w:i/>
          <w:iCs/>
          <w:sz w:val="28"/>
          <w:szCs w:val="28"/>
        </w:rPr>
        <w:t xml:space="preserve">Личностные результаты </w:t>
      </w:r>
      <w:r w:rsidRPr="00F76DCB">
        <w:rPr>
          <w:b/>
          <w:i/>
          <w:sz w:val="28"/>
          <w:szCs w:val="28"/>
        </w:rPr>
        <w:t>освоения изобразительного ис</w:t>
      </w:r>
      <w:r w:rsidRPr="00F76DCB">
        <w:rPr>
          <w:b/>
          <w:i/>
          <w:sz w:val="28"/>
          <w:szCs w:val="28"/>
        </w:rPr>
        <w:softHyphen/>
        <w:t>кусства в основной школе:</w:t>
      </w:r>
    </w:p>
    <w:p w:rsidR="007E4952" w:rsidRPr="007F6312" w:rsidRDefault="007E4952" w:rsidP="007E4952">
      <w:pPr>
        <w:pStyle w:val="a3"/>
        <w:jc w:val="both"/>
        <w:rPr>
          <w:sz w:val="28"/>
          <w:szCs w:val="28"/>
        </w:rPr>
      </w:pPr>
      <w:r w:rsidRPr="007F6312">
        <w:rPr>
          <w:i/>
          <w:iCs/>
          <w:sz w:val="28"/>
          <w:szCs w:val="28"/>
        </w:rPr>
        <w:t>- в ценностно-ориентационной сфере</w:t>
      </w:r>
      <w:r w:rsidRPr="007F6312">
        <w:rPr>
          <w:sz w:val="28"/>
          <w:szCs w:val="28"/>
        </w:rPr>
        <w:t>:</w:t>
      </w:r>
    </w:p>
    <w:p w:rsidR="007E4952" w:rsidRPr="00F76DCB" w:rsidRDefault="007E4952" w:rsidP="007E4952">
      <w:pPr>
        <w:pStyle w:val="a3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F76DCB">
        <w:rPr>
          <w:sz w:val="28"/>
          <w:szCs w:val="28"/>
        </w:rPr>
        <w:t>осмысленное и эмоционально-ценностное восприятие  образов народного творчества и произведений современного декоративно-прикладного искусства;</w:t>
      </w:r>
    </w:p>
    <w:p w:rsidR="007E4952" w:rsidRPr="00F76DCB" w:rsidRDefault="007E4952" w:rsidP="007E4952">
      <w:pPr>
        <w:pStyle w:val="a3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F76DCB">
        <w:rPr>
          <w:sz w:val="28"/>
          <w:szCs w:val="28"/>
        </w:rPr>
        <w:t xml:space="preserve">понимание </w:t>
      </w:r>
      <w:proofErr w:type="gramStart"/>
      <w:r w:rsidRPr="00F76DCB">
        <w:rPr>
          <w:sz w:val="28"/>
          <w:szCs w:val="28"/>
        </w:rPr>
        <w:t>эмоционального</w:t>
      </w:r>
      <w:proofErr w:type="gramEnd"/>
      <w:r w:rsidRPr="00F76DCB">
        <w:rPr>
          <w:sz w:val="28"/>
          <w:szCs w:val="28"/>
        </w:rPr>
        <w:t xml:space="preserve"> и  визуально-пространственной формы;</w:t>
      </w:r>
    </w:p>
    <w:p w:rsidR="007E4952" w:rsidRPr="00F76DCB" w:rsidRDefault="007E4952" w:rsidP="007E4952">
      <w:pPr>
        <w:pStyle w:val="a3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F76DCB">
        <w:rPr>
          <w:sz w:val="28"/>
          <w:szCs w:val="28"/>
        </w:rPr>
        <w:t>освоение художественной культуры как сферы материально</w:t>
      </w:r>
      <w:r w:rsidRPr="00F76DCB">
        <w:rPr>
          <w:sz w:val="28"/>
          <w:szCs w:val="28"/>
        </w:rPr>
        <w:softHyphen/>
        <w:t>го выражения духовных ценностей, представленных в про</w:t>
      </w:r>
      <w:r w:rsidRPr="00F76DCB">
        <w:rPr>
          <w:sz w:val="28"/>
          <w:szCs w:val="28"/>
        </w:rPr>
        <w:softHyphen/>
        <w:t>странственных формах;</w:t>
      </w:r>
    </w:p>
    <w:p w:rsidR="007E4952" w:rsidRPr="00F76DCB" w:rsidRDefault="007E4952" w:rsidP="007E4952">
      <w:pPr>
        <w:pStyle w:val="a3"/>
        <w:jc w:val="both"/>
        <w:rPr>
          <w:sz w:val="28"/>
          <w:szCs w:val="28"/>
        </w:rPr>
      </w:pPr>
      <w:r w:rsidRPr="00F76DCB">
        <w:rPr>
          <w:sz w:val="28"/>
          <w:szCs w:val="28"/>
        </w:rPr>
        <w:t>воспитание художественного вкуса как способности эсте</w:t>
      </w:r>
      <w:r w:rsidRPr="00F76DCB">
        <w:rPr>
          <w:sz w:val="28"/>
          <w:szCs w:val="28"/>
        </w:rPr>
        <w:softHyphen/>
        <w:t>тически воспринимать, чувствовать и оценивать явления окружающего мира и искусства;</w:t>
      </w:r>
    </w:p>
    <w:p w:rsidR="007E4952" w:rsidRPr="007F6312" w:rsidRDefault="007E4952" w:rsidP="007E4952">
      <w:pPr>
        <w:pStyle w:val="a3"/>
        <w:jc w:val="both"/>
        <w:rPr>
          <w:i/>
          <w:iCs/>
          <w:sz w:val="28"/>
          <w:szCs w:val="28"/>
        </w:rPr>
      </w:pPr>
      <w:r w:rsidRPr="007F6312">
        <w:rPr>
          <w:i/>
          <w:iCs/>
          <w:sz w:val="28"/>
          <w:szCs w:val="28"/>
        </w:rPr>
        <w:t>- в трудовой сфере:</w:t>
      </w:r>
    </w:p>
    <w:p w:rsidR="007E4952" w:rsidRPr="00F76DCB" w:rsidRDefault="007E4952" w:rsidP="007E4952">
      <w:pPr>
        <w:pStyle w:val="a3"/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F76DCB">
        <w:rPr>
          <w:sz w:val="28"/>
          <w:szCs w:val="28"/>
        </w:rPr>
        <w:t>овладение основами культуры практической творческой ра</w:t>
      </w:r>
      <w:r w:rsidRPr="00F76DCB">
        <w:rPr>
          <w:sz w:val="28"/>
          <w:szCs w:val="28"/>
        </w:rPr>
        <w:softHyphen/>
        <w:t>боты различными художественными материалами и инст</w:t>
      </w:r>
      <w:r w:rsidRPr="00F76DCB">
        <w:rPr>
          <w:sz w:val="28"/>
          <w:szCs w:val="28"/>
        </w:rPr>
        <w:softHyphen/>
        <w:t>рументами;</w:t>
      </w:r>
    </w:p>
    <w:p w:rsidR="007E4952" w:rsidRPr="007F6312" w:rsidRDefault="007E4952" w:rsidP="007E4952">
      <w:pPr>
        <w:pStyle w:val="a3"/>
        <w:jc w:val="both"/>
        <w:rPr>
          <w:i/>
          <w:iCs/>
          <w:sz w:val="28"/>
          <w:szCs w:val="28"/>
        </w:rPr>
      </w:pPr>
      <w:r w:rsidRPr="007F6312">
        <w:rPr>
          <w:i/>
          <w:iCs/>
          <w:sz w:val="28"/>
          <w:szCs w:val="28"/>
        </w:rPr>
        <w:t>- в познавательной сфере:</w:t>
      </w:r>
    </w:p>
    <w:p w:rsidR="007E4952" w:rsidRPr="00F76DCB" w:rsidRDefault="007E4952" w:rsidP="007E4952">
      <w:pPr>
        <w:pStyle w:val="a3"/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F76DCB">
        <w:rPr>
          <w:sz w:val="28"/>
          <w:szCs w:val="28"/>
        </w:rPr>
        <w:t xml:space="preserve">овладение средствами художественно-декоративного изображения; </w:t>
      </w:r>
    </w:p>
    <w:p w:rsidR="007E4952" w:rsidRPr="00F76DCB" w:rsidRDefault="007E4952" w:rsidP="007E4952">
      <w:pPr>
        <w:pStyle w:val="a3"/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F76DCB">
        <w:rPr>
          <w:sz w:val="28"/>
          <w:szCs w:val="28"/>
        </w:rPr>
        <w:t>развитие способности наблюдать образный мир декоративного, способ</w:t>
      </w:r>
      <w:r w:rsidRPr="00F76DCB">
        <w:rPr>
          <w:sz w:val="28"/>
          <w:szCs w:val="28"/>
        </w:rPr>
        <w:softHyphen/>
        <w:t>ности воспринимать, анализировать и структурировать ви</w:t>
      </w:r>
      <w:r w:rsidRPr="00F76DCB">
        <w:rPr>
          <w:sz w:val="28"/>
          <w:szCs w:val="28"/>
        </w:rPr>
        <w:softHyphen/>
        <w:t>зуальный образ на основе его эмоционально-нравственной оценки;</w:t>
      </w:r>
    </w:p>
    <w:p w:rsidR="007E4952" w:rsidRPr="00F76DCB" w:rsidRDefault="007E4952" w:rsidP="007E4952">
      <w:pPr>
        <w:pStyle w:val="a3"/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F76DCB">
        <w:rPr>
          <w:sz w:val="28"/>
          <w:szCs w:val="28"/>
        </w:rPr>
        <w:t>формирование способности ориентироваться в мире современной декоративно-художественной культуры.</w:t>
      </w:r>
    </w:p>
    <w:p w:rsidR="007E4952" w:rsidRPr="00F76DCB" w:rsidRDefault="007E4952" w:rsidP="007E4952">
      <w:pPr>
        <w:pStyle w:val="a3"/>
        <w:jc w:val="both"/>
        <w:rPr>
          <w:b/>
          <w:sz w:val="28"/>
          <w:szCs w:val="28"/>
        </w:rPr>
      </w:pPr>
      <w:bookmarkStart w:id="1" w:name="_GoBack"/>
      <w:bookmarkEnd w:id="1"/>
      <w:proofErr w:type="spellStart"/>
      <w:r w:rsidRPr="00F76DCB">
        <w:rPr>
          <w:b/>
          <w:i/>
          <w:iCs/>
          <w:sz w:val="28"/>
          <w:szCs w:val="28"/>
        </w:rPr>
        <w:t>Метапредметные</w:t>
      </w:r>
      <w:proofErr w:type="spellEnd"/>
      <w:r w:rsidRPr="00F76DCB">
        <w:rPr>
          <w:b/>
          <w:i/>
          <w:iCs/>
          <w:sz w:val="28"/>
          <w:szCs w:val="28"/>
        </w:rPr>
        <w:t xml:space="preserve">  результаты </w:t>
      </w:r>
      <w:r w:rsidRPr="00F76DCB">
        <w:rPr>
          <w:b/>
          <w:sz w:val="28"/>
          <w:szCs w:val="28"/>
        </w:rPr>
        <w:t xml:space="preserve">освоения изобразительного искусства в основной школе: </w:t>
      </w:r>
    </w:p>
    <w:p w:rsidR="007E4952" w:rsidRPr="007F6312" w:rsidRDefault="007E4952" w:rsidP="007E4952">
      <w:pPr>
        <w:pStyle w:val="a3"/>
        <w:jc w:val="both"/>
        <w:rPr>
          <w:i/>
          <w:iCs/>
          <w:sz w:val="28"/>
          <w:szCs w:val="28"/>
        </w:rPr>
      </w:pPr>
      <w:r w:rsidRPr="007F6312">
        <w:rPr>
          <w:i/>
          <w:iCs/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в ценностно-ориентационной с</w:t>
      </w:r>
      <w:r w:rsidRPr="007F6312">
        <w:rPr>
          <w:i/>
          <w:iCs/>
          <w:sz w:val="28"/>
          <w:szCs w:val="28"/>
        </w:rPr>
        <w:t xml:space="preserve">фере: </w:t>
      </w:r>
    </w:p>
    <w:p w:rsidR="007E4952" w:rsidRPr="00F76DCB" w:rsidRDefault="007E4952" w:rsidP="007E4952">
      <w:pPr>
        <w:pStyle w:val="a3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F76DCB">
        <w:rPr>
          <w:sz w:val="28"/>
          <w:szCs w:val="28"/>
        </w:rPr>
        <w:t>формирование активного отношения к традициям культуры  как смысловой, эстетической и личностно значимой ценности;</w:t>
      </w:r>
    </w:p>
    <w:p w:rsidR="007E4952" w:rsidRPr="00F76DCB" w:rsidRDefault="007E4952" w:rsidP="007E4952">
      <w:pPr>
        <w:pStyle w:val="a3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F76DCB">
        <w:rPr>
          <w:sz w:val="28"/>
          <w:szCs w:val="28"/>
        </w:rPr>
        <w:t>воспитание уважения к искусству и культуре своей Родины, выраженной в ее декоративном, изобразительном искусстве в национальных образах предметно-материальной и про</w:t>
      </w:r>
      <w:r w:rsidRPr="00F76DCB">
        <w:rPr>
          <w:sz w:val="28"/>
          <w:szCs w:val="28"/>
        </w:rPr>
        <w:softHyphen/>
        <w:t xml:space="preserve">странственной среды и понимании красоты человека; </w:t>
      </w:r>
    </w:p>
    <w:p w:rsidR="007E4952" w:rsidRPr="00F76DCB" w:rsidRDefault="007E4952" w:rsidP="007E4952">
      <w:pPr>
        <w:pStyle w:val="a3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F76DCB">
        <w:rPr>
          <w:sz w:val="28"/>
          <w:szCs w:val="28"/>
        </w:rPr>
        <w:t>умение воспринимать и терпимо относиться к другой точ</w:t>
      </w:r>
      <w:r w:rsidRPr="00F76DCB">
        <w:rPr>
          <w:sz w:val="28"/>
          <w:szCs w:val="28"/>
        </w:rPr>
        <w:softHyphen/>
        <w:t>ке зрения, другой культуре, другому восприятию мира;</w:t>
      </w:r>
    </w:p>
    <w:p w:rsidR="007E4952" w:rsidRPr="007F6312" w:rsidRDefault="007E4952" w:rsidP="007E4952">
      <w:pPr>
        <w:pStyle w:val="a3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Pr="007F6312">
        <w:rPr>
          <w:i/>
          <w:iCs/>
          <w:sz w:val="28"/>
          <w:szCs w:val="28"/>
        </w:rPr>
        <w:t>в трудовой сфере:</w:t>
      </w:r>
    </w:p>
    <w:p w:rsidR="007E4952" w:rsidRPr="00F76DCB" w:rsidRDefault="007E4952" w:rsidP="007E4952">
      <w:pPr>
        <w:pStyle w:val="a3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F76DCB">
        <w:rPr>
          <w:sz w:val="28"/>
          <w:szCs w:val="28"/>
        </w:rPr>
        <w:lastRenderedPageBreak/>
        <w:t>обретение самостоятельного творческого опыта, формирую</w:t>
      </w:r>
      <w:r w:rsidRPr="00F76DCB">
        <w:rPr>
          <w:sz w:val="28"/>
          <w:szCs w:val="28"/>
        </w:rPr>
        <w:softHyphen/>
        <w:t>щего способность к самостоятельным действиям в ситуа</w:t>
      </w:r>
      <w:r w:rsidRPr="00F76DCB">
        <w:rPr>
          <w:sz w:val="28"/>
          <w:szCs w:val="28"/>
        </w:rPr>
        <w:softHyphen/>
        <w:t>ции неопределенности, в различных учебных и жизненных ситуациях;</w:t>
      </w:r>
    </w:p>
    <w:p w:rsidR="007E4952" w:rsidRPr="00F76DCB" w:rsidRDefault="007E4952" w:rsidP="007E4952">
      <w:pPr>
        <w:pStyle w:val="a3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F76DCB">
        <w:rPr>
          <w:sz w:val="28"/>
          <w:szCs w:val="28"/>
        </w:rPr>
        <w:t>умение эстетически подходить к любому виду деятель</w:t>
      </w:r>
      <w:r w:rsidRPr="00F76DCB">
        <w:rPr>
          <w:sz w:val="28"/>
          <w:szCs w:val="28"/>
        </w:rPr>
        <w:softHyphen/>
        <w:t>ности;</w:t>
      </w:r>
    </w:p>
    <w:p w:rsidR="007E4952" w:rsidRPr="007F6312" w:rsidRDefault="007E4952" w:rsidP="007E4952">
      <w:pPr>
        <w:pStyle w:val="a3"/>
        <w:jc w:val="both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-</w:t>
      </w:r>
      <w:r w:rsidRPr="007F6312">
        <w:rPr>
          <w:i/>
          <w:iCs/>
          <w:sz w:val="28"/>
          <w:szCs w:val="28"/>
        </w:rPr>
        <w:t>в познавательной сфере:</w:t>
      </w:r>
    </w:p>
    <w:p w:rsidR="007E4952" w:rsidRPr="00F76DCB" w:rsidRDefault="007E4952" w:rsidP="007E4952">
      <w:pPr>
        <w:pStyle w:val="a3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F76DCB">
        <w:rPr>
          <w:sz w:val="28"/>
          <w:szCs w:val="28"/>
        </w:rPr>
        <w:t>развитие художественно-образного мышления как неотъем</w:t>
      </w:r>
      <w:r w:rsidRPr="00F76DCB">
        <w:rPr>
          <w:sz w:val="28"/>
          <w:szCs w:val="28"/>
        </w:rPr>
        <w:softHyphen/>
        <w:t xml:space="preserve">лемой части целостного мышления человека; </w:t>
      </w:r>
    </w:p>
    <w:p w:rsidR="007E4952" w:rsidRPr="00F76DCB" w:rsidRDefault="007E4952" w:rsidP="007E4952">
      <w:pPr>
        <w:pStyle w:val="a3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F76DCB">
        <w:rPr>
          <w:sz w:val="28"/>
          <w:szCs w:val="28"/>
        </w:rPr>
        <w:t>формирование способности к целостному художественному восприятию мира;</w:t>
      </w:r>
    </w:p>
    <w:p w:rsidR="007E4952" w:rsidRPr="00F76DCB" w:rsidRDefault="007E4952" w:rsidP="007E4952">
      <w:pPr>
        <w:pStyle w:val="a3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F76DCB">
        <w:rPr>
          <w:sz w:val="28"/>
          <w:szCs w:val="28"/>
        </w:rPr>
        <w:t>развитие фантазии, воображения, интуиции, визуальной па</w:t>
      </w:r>
      <w:r w:rsidRPr="00F76DCB">
        <w:rPr>
          <w:sz w:val="28"/>
          <w:szCs w:val="28"/>
        </w:rPr>
        <w:softHyphen/>
        <w:t>мяти;</w:t>
      </w:r>
    </w:p>
    <w:p w:rsidR="007E4952" w:rsidRPr="00F76DCB" w:rsidRDefault="007E4952" w:rsidP="007E4952">
      <w:pPr>
        <w:pStyle w:val="a3"/>
        <w:numPr>
          <w:ilvl w:val="0"/>
          <w:numId w:val="2"/>
        </w:numPr>
        <w:suppressAutoHyphens/>
        <w:jc w:val="both"/>
        <w:rPr>
          <w:bCs/>
          <w:sz w:val="28"/>
          <w:szCs w:val="28"/>
        </w:rPr>
      </w:pPr>
      <w:r w:rsidRPr="00F76DCB">
        <w:rPr>
          <w:bCs/>
          <w:sz w:val="28"/>
          <w:szCs w:val="28"/>
        </w:rPr>
        <w:t>получение опыта восприятия и аргументированной оценки произведения искусства как основы формирования навы</w:t>
      </w:r>
      <w:r w:rsidRPr="00F76DCB">
        <w:rPr>
          <w:bCs/>
          <w:sz w:val="28"/>
          <w:szCs w:val="28"/>
        </w:rPr>
        <w:softHyphen/>
        <w:t>ков коммуникации.</w:t>
      </w:r>
    </w:p>
    <w:p w:rsidR="007E4952" w:rsidRPr="007F6312" w:rsidRDefault="007E4952" w:rsidP="007E4952">
      <w:pPr>
        <w:pStyle w:val="a3"/>
        <w:jc w:val="both"/>
        <w:rPr>
          <w:b/>
          <w:bCs/>
          <w:sz w:val="28"/>
          <w:szCs w:val="28"/>
        </w:rPr>
      </w:pPr>
      <w:r w:rsidRPr="00F76DCB">
        <w:rPr>
          <w:b/>
          <w:bCs/>
          <w:i/>
          <w:iCs/>
          <w:sz w:val="28"/>
          <w:szCs w:val="28"/>
        </w:rPr>
        <w:t xml:space="preserve">Предметные результаты </w:t>
      </w:r>
      <w:r w:rsidRPr="007F6312">
        <w:rPr>
          <w:b/>
          <w:bCs/>
          <w:sz w:val="28"/>
          <w:szCs w:val="28"/>
        </w:rPr>
        <w:t>освоения изобразительного ис</w:t>
      </w:r>
      <w:r w:rsidRPr="007F6312">
        <w:rPr>
          <w:b/>
          <w:bCs/>
          <w:sz w:val="28"/>
          <w:szCs w:val="28"/>
        </w:rPr>
        <w:softHyphen/>
        <w:t>кусства в основной школе:</w:t>
      </w:r>
    </w:p>
    <w:p w:rsidR="007E4952" w:rsidRPr="007F6312" w:rsidRDefault="007E4952" w:rsidP="007E4952">
      <w:pPr>
        <w:pStyle w:val="a3"/>
        <w:jc w:val="both"/>
        <w:rPr>
          <w:bCs/>
          <w:i/>
          <w:iCs/>
          <w:sz w:val="28"/>
          <w:szCs w:val="28"/>
        </w:rPr>
      </w:pPr>
      <w:r w:rsidRPr="007F6312">
        <w:rPr>
          <w:bCs/>
          <w:i/>
          <w:iCs/>
          <w:sz w:val="28"/>
          <w:szCs w:val="28"/>
        </w:rPr>
        <w:t>-в ценностно-ориентационной сфере:</w:t>
      </w:r>
    </w:p>
    <w:p w:rsidR="007E4952" w:rsidRPr="00F76DCB" w:rsidRDefault="007E4952" w:rsidP="007E4952">
      <w:pPr>
        <w:pStyle w:val="a3"/>
        <w:numPr>
          <w:ilvl w:val="0"/>
          <w:numId w:val="3"/>
        </w:numPr>
        <w:suppressAutoHyphens/>
        <w:jc w:val="both"/>
        <w:rPr>
          <w:bCs/>
          <w:sz w:val="28"/>
          <w:szCs w:val="28"/>
        </w:rPr>
      </w:pPr>
      <w:r w:rsidRPr="00F76DCB">
        <w:rPr>
          <w:bCs/>
          <w:sz w:val="28"/>
          <w:szCs w:val="28"/>
        </w:rPr>
        <w:t>эмоционально-ценностное отношение к искусству и жиз</w:t>
      </w:r>
      <w:r w:rsidRPr="00F76DCB">
        <w:rPr>
          <w:bCs/>
          <w:sz w:val="28"/>
          <w:szCs w:val="28"/>
        </w:rPr>
        <w:softHyphen/>
        <w:t>ни, осознание и принятие системы общечеловеческих цен</w:t>
      </w:r>
      <w:r w:rsidRPr="00F76DCB">
        <w:rPr>
          <w:bCs/>
          <w:sz w:val="28"/>
          <w:szCs w:val="28"/>
        </w:rPr>
        <w:softHyphen/>
        <w:t>ностей;</w:t>
      </w:r>
    </w:p>
    <w:p w:rsidR="007E4952" w:rsidRPr="00F76DCB" w:rsidRDefault="007E4952" w:rsidP="007E4952">
      <w:pPr>
        <w:pStyle w:val="a3"/>
        <w:numPr>
          <w:ilvl w:val="0"/>
          <w:numId w:val="3"/>
        </w:numPr>
        <w:suppressAutoHyphens/>
        <w:jc w:val="both"/>
        <w:rPr>
          <w:bCs/>
          <w:sz w:val="28"/>
          <w:szCs w:val="28"/>
        </w:rPr>
      </w:pPr>
      <w:r w:rsidRPr="00F76DCB">
        <w:rPr>
          <w:bCs/>
          <w:sz w:val="28"/>
          <w:szCs w:val="28"/>
        </w:rPr>
        <w:t>восприятие мира, человека, окружающих явлений с эстети</w:t>
      </w:r>
      <w:r w:rsidRPr="00F76DCB">
        <w:rPr>
          <w:bCs/>
          <w:sz w:val="28"/>
          <w:szCs w:val="28"/>
        </w:rPr>
        <w:softHyphen/>
        <w:t>ческих позиций;</w:t>
      </w:r>
    </w:p>
    <w:p w:rsidR="007E4952" w:rsidRPr="00F76DCB" w:rsidRDefault="007E4952" w:rsidP="007E4952">
      <w:pPr>
        <w:pStyle w:val="a3"/>
        <w:numPr>
          <w:ilvl w:val="0"/>
          <w:numId w:val="3"/>
        </w:numPr>
        <w:suppressAutoHyphens/>
        <w:jc w:val="both"/>
        <w:rPr>
          <w:bCs/>
          <w:sz w:val="28"/>
          <w:szCs w:val="28"/>
        </w:rPr>
      </w:pPr>
      <w:r w:rsidRPr="00F76DCB">
        <w:rPr>
          <w:bCs/>
          <w:sz w:val="28"/>
          <w:szCs w:val="28"/>
        </w:rPr>
        <w:t>активное отношение к традициям культуры как к смысло</w:t>
      </w:r>
      <w:r w:rsidRPr="00F76DCB">
        <w:rPr>
          <w:bCs/>
          <w:sz w:val="28"/>
          <w:szCs w:val="28"/>
        </w:rPr>
        <w:softHyphen/>
        <w:t>вой, эстетической и личностно значимой ценности;</w:t>
      </w:r>
    </w:p>
    <w:p w:rsidR="007E4952" w:rsidRPr="007F6312" w:rsidRDefault="007E4952" w:rsidP="007E4952">
      <w:pPr>
        <w:pStyle w:val="a3"/>
        <w:jc w:val="both"/>
        <w:rPr>
          <w:bCs/>
          <w:i/>
          <w:iCs/>
          <w:sz w:val="28"/>
          <w:szCs w:val="28"/>
        </w:rPr>
      </w:pPr>
      <w:r w:rsidRPr="007F6312">
        <w:rPr>
          <w:bCs/>
          <w:i/>
          <w:iCs/>
          <w:sz w:val="28"/>
          <w:szCs w:val="28"/>
        </w:rPr>
        <w:t>-в познавательной сфере:</w:t>
      </w:r>
    </w:p>
    <w:p w:rsidR="007E4952" w:rsidRPr="00F76DCB" w:rsidRDefault="007E4952" w:rsidP="007E4952">
      <w:pPr>
        <w:pStyle w:val="a3"/>
        <w:numPr>
          <w:ilvl w:val="0"/>
          <w:numId w:val="3"/>
        </w:numPr>
        <w:suppressAutoHyphens/>
        <w:jc w:val="both"/>
        <w:rPr>
          <w:bCs/>
          <w:sz w:val="28"/>
          <w:szCs w:val="28"/>
        </w:rPr>
      </w:pPr>
      <w:r w:rsidRPr="00F76DCB">
        <w:rPr>
          <w:bCs/>
          <w:sz w:val="28"/>
          <w:szCs w:val="28"/>
        </w:rPr>
        <w:t>художественное познание мира, понимание роли и места искусства в жизни человека и общества;</w:t>
      </w:r>
    </w:p>
    <w:p w:rsidR="007E4952" w:rsidRPr="00F76DCB" w:rsidRDefault="007E4952" w:rsidP="007E4952">
      <w:pPr>
        <w:pStyle w:val="a3"/>
        <w:numPr>
          <w:ilvl w:val="0"/>
          <w:numId w:val="3"/>
        </w:numPr>
        <w:suppressAutoHyphens/>
        <w:jc w:val="both"/>
        <w:rPr>
          <w:bCs/>
          <w:sz w:val="28"/>
          <w:szCs w:val="28"/>
        </w:rPr>
      </w:pPr>
      <w:r w:rsidRPr="00F76DCB">
        <w:rPr>
          <w:bCs/>
          <w:sz w:val="28"/>
          <w:szCs w:val="28"/>
        </w:rPr>
        <w:t>понимание основ изобразительной грамоты, умение ис</w:t>
      </w:r>
      <w:r w:rsidRPr="00F76DCB">
        <w:rPr>
          <w:bCs/>
          <w:sz w:val="28"/>
          <w:szCs w:val="28"/>
        </w:rPr>
        <w:softHyphen/>
        <w:t>пользовать специфику образного языка и средств художе</w:t>
      </w:r>
      <w:r w:rsidRPr="00F76DCB">
        <w:rPr>
          <w:bCs/>
          <w:sz w:val="28"/>
          <w:szCs w:val="28"/>
        </w:rPr>
        <w:softHyphen/>
        <w:t>ственной выразительности, особенности различных худо</w:t>
      </w:r>
      <w:r w:rsidRPr="00F76DCB">
        <w:rPr>
          <w:bCs/>
          <w:sz w:val="28"/>
          <w:szCs w:val="28"/>
        </w:rPr>
        <w:softHyphen/>
        <w:t>жественных материалов и техник во время практической творческой работы, т. е. в процессе создания художествен</w:t>
      </w:r>
      <w:r w:rsidRPr="00F76DCB">
        <w:rPr>
          <w:bCs/>
          <w:sz w:val="28"/>
          <w:szCs w:val="28"/>
        </w:rPr>
        <w:softHyphen/>
        <w:t>ных образов;</w:t>
      </w:r>
    </w:p>
    <w:p w:rsidR="007E4952" w:rsidRPr="00F76DCB" w:rsidRDefault="007E4952" w:rsidP="007E4952">
      <w:pPr>
        <w:pStyle w:val="a3"/>
        <w:numPr>
          <w:ilvl w:val="0"/>
          <w:numId w:val="3"/>
        </w:numPr>
        <w:suppressAutoHyphens/>
        <w:jc w:val="both"/>
        <w:rPr>
          <w:bCs/>
          <w:sz w:val="28"/>
          <w:szCs w:val="28"/>
        </w:rPr>
      </w:pPr>
      <w:r w:rsidRPr="00F76DCB">
        <w:rPr>
          <w:bCs/>
          <w:sz w:val="28"/>
          <w:szCs w:val="28"/>
        </w:rPr>
        <w:t>восприятие и интерпретация темы, сюжета и содержания произведений декоративно-изобразительного искусства;</w:t>
      </w:r>
    </w:p>
    <w:p w:rsidR="007E4952" w:rsidRPr="007F6312" w:rsidRDefault="007E4952" w:rsidP="007E4952">
      <w:pPr>
        <w:pStyle w:val="a3"/>
        <w:jc w:val="both"/>
        <w:rPr>
          <w:bCs/>
          <w:i/>
          <w:iCs/>
          <w:sz w:val="28"/>
          <w:szCs w:val="28"/>
        </w:rPr>
      </w:pPr>
      <w:r w:rsidRPr="007F6312">
        <w:rPr>
          <w:bCs/>
          <w:i/>
          <w:iCs/>
          <w:sz w:val="28"/>
          <w:szCs w:val="28"/>
        </w:rPr>
        <w:t>-в коммуникативной сфере:</w:t>
      </w:r>
    </w:p>
    <w:p w:rsidR="007E4952" w:rsidRPr="00F76DCB" w:rsidRDefault="007E4952" w:rsidP="007E4952">
      <w:pPr>
        <w:pStyle w:val="a3"/>
        <w:numPr>
          <w:ilvl w:val="0"/>
          <w:numId w:val="3"/>
        </w:numPr>
        <w:suppressAutoHyphens/>
        <w:jc w:val="both"/>
        <w:rPr>
          <w:bCs/>
          <w:sz w:val="28"/>
          <w:szCs w:val="28"/>
        </w:rPr>
      </w:pPr>
      <w:r w:rsidRPr="00F76DCB">
        <w:rPr>
          <w:bCs/>
          <w:sz w:val="28"/>
          <w:szCs w:val="28"/>
        </w:rPr>
        <w:t>умение ориентироваться и самостоятельно находить необ</w:t>
      </w:r>
      <w:r w:rsidRPr="00F76DCB">
        <w:rPr>
          <w:bCs/>
          <w:sz w:val="28"/>
          <w:szCs w:val="28"/>
        </w:rPr>
        <w:softHyphen/>
        <w:t>ходимую информацию по культуре и искусству в словарях, справочниках, книгах по искусству, в электронных инфор</w:t>
      </w:r>
      <w:r w:rsidRPr="00F76DCB">
        <w:rPr>
          <w:bCs/>
          <w:sz w:val="28"/>
          <w:szCs w:val="28"/>
        </w:rPr>
        <w:softHyphen/>
        <w:t>мационных ресурсах;</w:t>
      </w:r>
    </w:p>
    <w:p w:rsidR="007E4952" w:rsidRPr="00F76DCB" w:rsidRDefault="007E4952" w:rsidP="007E4952">
      <w:pPr>
        <w:pStyle w:val="a3"/>
        <w:numPr>
          <w:ilvl w:val="0"/>
          <w:numId w:val="3"/>
        </w:numPr>
        <w:suppressAutoHyphens/>
        <w:jc w:val="both"/>
        <w:rPr>
          <w:bCs/>
          <w:sz w:val="28"/>
          <w:szCs w:val="28"/>
        </w:rPr>
      </w:pPr>
      <w:r w:rsidRPr="00F76DCB">
        <w:rPr>
          <w:bCs/>
          <w:sz w:val="28"/>
          <w:szCs w:val="28"/>
        </w:rPr>
        <w:t>диалогический подход к освоению произведений декоративного искус</w:t>
      </w:r>
      <w:r w:rsidRPr="00F76DCB">
        <w:rPr>
          <w:bCs/>
          <w:sz w:val="28"/>
          <w:szCs w:val="28"/>
        </w:rPr>
        <w:softHyphen/>
        <w:t>ства;</w:t>
      </w:r>
    </w:p>
    <w:p w:rsidR="007E4952" w:rsidRPr="00F76DCB" w:rsidRDefault="007E4952" w:rsidP="007E4952">
      <w:pPr>
        <w:pStyle w:val="a3"/>
        <w:numPr>
          <w:ilvl w:val="0"/>
          <w:numId w:val="3"/>
        </w:numPr>
        <w:suppressAutoHyphens/>
        <w:jc w:val="both"/>
        <w:rPr>
          <w:bCs/>
          <w:sz w:val="28"/>
          <w:szCs w:val="28"/>
        </w:rPr>
      </w:pPr>
      <w:r w:rsidRPr="00F76DCB">
        <w:rPr>
          <w:bCs/>
          <w:sz w:val="28"/>
          <w:szCs w:val="28"/>
        </w:rPr>
        <w:t>понимание разницы между элитарным и массовым искус</w:t>
      </w:r>
      <w:r w:rsidRPr="00F76DCB">
        <w:rPr>
          <w:bCs/>
          <w:sz w:val="28"/>
          <w:szCs w:val="28"/>
        </w:rPr>
        <w:softHyphen/>
        <w:t>ством, оценка с эстетических позиций достоинств и недо</w:t>
      </w:r>
      <w:r w:rsidRPr="00F76DCB">
        <w:rPr>
          <w:bCs/>
          <w:sz w:val="28"/>
          <w:szCs w:val="28"/>
        </w:rPr>
        <w:softHyphen/>
        <w:t>статков произведений искусства;</w:t>
      </w:r>
    </w:p>
    <w:p w:rsidR="007E4952" w:rsidRPr="007F6312" w:rsidRDefault="007E4952" w:rsidP="007E4952">
      <w:pPr>
        <w:pStyle w:val="a3"/>
        <w:jc w:val="both"/>
        <w:rPr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</w:t>
      </w:r>
      <w:r w:rsidRPr="007F6312">
        <w:rPr>
          <w:bCs/>
          <w:i/>
          <w:iCs/>
          <w:sz w:val="28"/>
          <w:szCs w:val="28"/>
        </w:rPr>
        <w:t>в трудовой сфере:</w:t>
      </w:r>
    </w:p>
    <w:p w:rsidR="007E4952" w:rsidRDefault="007E4952" w:rsidP="007E4952">
      <w:pPr>
        <w:pStyle w:val="a3"/>
        <w:numPr>
          <w:ilvl w:val="0"/>
          <w:numId w:val="3"/>
        </w:numPr>
        <w:suppressAutoHyphens/>
        <w:jc w:val="both"/>
        <w:rPr>
          <w:bCs/>
          <w:sz w:val="28"/>
          <w:szCs w:val="28"/>
        </w:rPr>
      </w:pPr>
      <w:r w:rsidRPr="00F76DCB">
        <w:rPr>
          <w:bCs/>
          <w:sz w:val="28"/>
          <w:szCs w:val="28"/>
        </w:rPr>
        <w:t>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 (работа в области декоративно</w:t>
      </w:r>
      <w:r w:rsidRPr="00F76DCB">
        <w:rPr>
          <w:bCs/>
          <w:sz w:val="28"/>
          <w:szCs w:val="28"/>
        </w:rPr>
        <w:softHyphen/>
        <w:t>-прикладного искусства).</w:t>
      </w:r>
    </w:p>
    <w:p w:rsidR="007E4952" w:rsidRPr="007E4952" w:rsidRDefault="007E4952" w:rsidP="007E4952">
      <w:pPr>
        <w:pStyle w:val="a5"/>
        <w:ind w:left="0"/>
        <w:rPr>
          <w:b/>
          <w:sz w:val="28"/>
          <w:szCs w:val="28"/>
        </w:rPr>
      </w:pPr>
      <w:r>
        <w:rPr>
          <w:b/>
          <w:iCs/>
          <w:caps/>
          <w:color w:val="000000"/>
          <w:sz w:val="28"/>
          <w:szCs w:val="28"/>
        </w:rPr>
        <w:lastRenderedPageBreak/>
        <w:t xml:space="preserve">                   </w:t>
      </w:r>
      <w:r w:rsidRPr="007E4952">
        <w:rPr>
          <w:b/>
          <w:iCs/>
          <w:caps/>
          <w:color w:val="000000"/>
          <w:sz w:val="28"/>
          <w:szCs w:val="28"/>
        </w:rPr>
        <w:t>Т</w:t>
      </w:r>
      <w:r w:rsidRPr="007E4952">
        <w:rPr>
          <w:b/>
          <w:sz w:val="28"/>
          <w:szCs w:val="28"/>
        </w:rPr>
        <w:t>ематическое планирование с указанием количества часов, отводимых на освоения каждой темы</w:t>
      </w:r>
    </w:p>
    <w:p w:rsidR="007E4952" w:rsidRPr="007E4952" w:rsidRDefault="007E4952" w:rsidP="007E4952">
      <w:pPr>
        <w:pStyle w:val="a5"/>
        <w:ind w:left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 w:rsidRPr="007E4952">
        <w:rPr>
          <w:b/>
        </w:rPr>
        <w:t>5 класс</w:t>
      </w:r>
    </w:p>
    <w:tbl>
      <w:tblPr>
        <w:tblW w:w="14572" w:type="dxa"/>
        <w:tblInd w:w="-5" w:type="dxa"/>
        <w:tblLayout w:type="fixed"/>
        <w:tblLook w:val="04A0"/>
      </w:tblPr>
      <w:tblGrid>
        <w:gridCol w:w="1008"/>
        <w:gridCol w:w="7377"/>
        <w:gridCol w:w="2159"/>
        <w:gridCol w:w="2159"/>
        <w:gridCol w:w="1869"/>
      </w:tblGrid>
      <w:tr w:rsidR="007E4952" w:rsidRPr="00D33545" w:rsidTr="00A543EE">
        <w:trPr>
          <w:trHeight w:val="42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354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33545">
              <w:rPr>
                <w:sz w:val="24"/>
                <w:szCs w:val="24"/>
              </w:rPr>
              <w:t>/</w:t>
            </w:r>
            <w:proofErr w:type="spellStart"/>
            <w:r w:rsidRPr="00D3354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Тема уроков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Всего по теме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теоретические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практические</w:t>
            </w:r>
          </w:p>
        </w:tc>
      </w:tr>
      <w:tr w:rsidR="007E4952" w:rsidRPr="00D33545" w:rsidTr="00A543EE">
        <w:trPr>
          <w:trHeight w:val="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D33545">
              <w:rPr>
                <w:b/>
                <w:sz w:val="24"/>
                <w:szCs w:val="24"/>
                <w:lang w:val="en-US"/>
              </w:rPr>
              <w:t>I</w:t>
            </w:r>
          </w:p>
          <w:p w:rsidR="007E4952" w:rsidRPr="00D33545" w:rsidRDefault="007E4952" w:rsidP="00A543EE">
            <w:pPr>
              <w:rPr>
                <w:lang w:val="en-US"/>
              </w:rPr>
            </w:pPr>
          </w:p>
          <w:p w:rsidR="007E4952" w:rsidRPr="00D33545" w:rsidRDefault="007E4952" w:rsidP="00A543EE">
            <w:pPr>
              <w:rPr>
                <w:lang w:val="en-US"/>
              </w:rPr>
            </w:pPr>
          </w:p>
          <w:p w:rsidR="007E4952" w:rsidRPr="00D33545" w:rsidRDefault="007E4952" w:rsidP="00A543EE">
            <w:pPr>
              <w:rPr>
                <w:lang w:val="en-US"/>
              </w:rPr>
            </w:pPr>
          </w:p>
          <w:p w:rsidR="007E4952" w:rsidRPr="00D33545" w:rsidRDefault="007E4952" w:rsidP="00A543EE">
            <w:pPr>
              <w:rPr>
                <w:lang w:val="en-US"/>
              </w:rPr>
            </w:pPr>
          </w:p>
          <w:p w:rsidR="007E4952" w:rsidRPr="00D33545" w:rsidRDefault="007E4952" w:rsidP="00A543EE">
            <w:pPr>
              <w:rPr>
                <w:lang w:val="en-US"/>
              </w:rPr>
            </w:pPr>
          </w:p>
          <w:p w:rsidR="007E4952" w:rsidRPr="00D33545" w:rsidRDefault="007E4952" w:rsidP="00A543EE"/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952" w:rsidRPr="00D33545" w:rsidRDefault="007E4952" w:rsidP="00A543EE">
            <w:pPr>
              <w:snapToGrid w:val="0"/>
              <w:rPr>
                <w:rStyle w:val="small"/>
                <w:b/>
                <w:bCs/>
                <w:color w:val="000000"/>
              </w:rPr>
            </w:pPr>
            <w:r w:rsidRPr="00D33545">
              <w:rPr>
                <w:b/>
                <w:color w:val="000000"/>
              </w:rPr>
              <w:t xml:space="preserve"> Раздел: </w:t>
            </w:r>
            <w:r w:rsidRPr="00D33545">
              <w:rPr>
                <w:rStyle w:val="small"/>
                <w:b/>
                <w:bCs/>
                <w:color w:val="000000"/>
              </w:rPr>
              <w:t xml:space="preserve">«Древние корни народного искусства» </w:t>
            </w:r>
          </w:p>
          <w:p w:rsidR="007E4952" w:rsidRPr="00D33545" w:rsidRDefault="007E4952" w:rsidP="00A543EE">
            <w:pPr>
              <w:rPr>
                <w:rStyle w:val="a6"/>
              </w:rPr>
            </w:pPr>
            <w:r w:rsidRPr="00D33545">
              <w:rPr>
                <w:b/>
              </w:rPr>
              <w:t>-</w:t>
            </w:r>
            <w:r w:rsidRPr="00D33545">
              <w:rPr>
                <w:rStyle w:val="a6"/>
                <w:color w:val="000000"/>
              </w:rPr>
              <w:t>Древние образы в народном искус</w:t>
            </w:r>
            <w:r w:rsidRPr="00D33545">
              <w:rPr>
                <w:rStyle w:val="a6"/>
                <w:color w:val="000000"/>
              </w:rPr>
              <w:softHyphen/>
              <w:t>стве</w:t>
            </w:r>
          </w:p>
          <w:p w:rsidR="007E4952" w:rsidRPr="00D33545" w:rsidRDefault="007E4952" w:rsidP="00A543EE">
            <w:pPr>
              <w:rPr>
                <w:rStyle w:val="small"/>
              </w:rPr>
            </w:pPr>
            <w:r w:rsidRPr="00D33545">
              <w:rPr>
                <w:rStyle w:val="small"/>
                <w:color w:val="000000"/>
              </w:rPr>
              <w:t>-Убранство русской избы</w:t>
            </w:r>
          </w:p>
          <w:p w:rsidR="007E4952" w:rsidRPr="00D33545" w:rsidRDefault="007E4952" w:rsidP="00A543EE">
            <w:pPr>
              <w:rPr>
                <w:rStyle w:val="small"/>
                <w:color w:val="000000"/>
              </w:rPr>
            </w:pPr>
            <w:r w:rsidRPr="00D33545">
              <w:rPr>
                <w:rStyle w:val="small"/>
                <w:color w:val="000000"/>
              </w:rPr>
              <w:t>- Внутренний мир русской избы</w:t>
            </w:r>
          </w:p>
          <w:p w:rsidR="007E4952" w:rsidRPr="00D33545" w:rsidRDefault="007E4952" w:rsidP="00A543EE">
            <w:pPr>
              <w:rPr>
                <w:rStyle w:val="small"/>
                <w:color w:val="000000"/>
              </w:rPr>
            </w:pPr>
            <w:r w:rsidRPr="00D33545">
              <w:rPr>
                <w:rStyle w:val="small"/>
                <w:color w:val="000000"/>
              </w:rPr>
              <w:t>- Конструкция, де</w:t>
            </w:r>
            <w:r w:rsidRPr="00D33545">
              <w:rPr>
                <w:rStyle w:val="small"/>
                <w:color w:val="000000"/>
              </w:rPr>
              <w:softHyphen/>
              <w:t>кор предметов на</w:t>
            </w:r>
            <w:r w:rsidRPr="00D33545">
              <w:rPr>
                <w:rStyle w:val="small"/>
                <w:color w:val="000000"/>
              </w:rPr>
              <w:softHyphen/>
              <w:t>родного быта и труда</w:t>
            </w:r>
          </w:p>
          <w:p w:rsidR="007E4952" w:rsidRPr="00D33545" w:rsidRDefault="007E4952" w:rsidP="00A543EE">
            <w:pPr>
              <w:rPr>
                <w:rStyle w:val="small"/>
                <w:color w:val="000000"/>
              </w:rPr>
            </w:pPr>
            <w:r w:rsidRPr="00D33545">
              <w:rPr>
                <w:rStyle w:val="small"/>
                <w:color w:val="000000"/>
              </w:rPr>
              <w:t>- Рус</w:t>
            </w:r>
            <w:r w:rsidRPr="00D33545">
              <w:rPr>
                <w:rStyle w:val="small"/>
                <w:color w:val="000000"/>
              </w:rPr>
              <w:softHyphen/>
              <w:t>ская народная вышивка</w:t>
            </w:r>
          </w:p>
          <w:p w:rsidR="007E4952" w:rsidRPr="00D33545" w:rsidRDefault="007E4952" w:rsidP="00A543EE">
            <w:pPr>
              <w:rPr>
                <w:rStyle w:val="small"/>
                <w:color w:val="000000"/>
              </w:rPr>
            </w:pPr>
            <w:r w:rsidRPr="00D33545">
              <w:rPr>
                <w:rStyle w:val="small"/>
                <w:color w:val="000000"/>
              </w:rPr>
              <w:t>- Народный празд</w:t>
            </w:r>
            <w:r w:rsidRPr="00D33545">
              <w:rPr>
                <w:rStyle w:val="small"/>
                <w:color w:val="000000"/>
              </w:rPr>
              <w:softHyphen/>
              <w:t>ничный костюм</w:t>
            </w:r>
          </w:p>
          <w:p w:rsidR="007E4952" w:rsidRPr="00D33545" w:rsidRDefault="007E4952" w:rsidP="00A543EE">
            <w:pPr>
              <w:rPr>
                <w:rStyle w:val="small"/>
                <w:color w:val="000000"/>
              </w:rPr>
            </w:pPr>
            <w:r w:rsidRPr="00D33545">
              <w:rPr>
                <w:rStyle w:val="small"/>
                <w:color w:val="000000"/>
              </w:rPr>
              <w:t>- Народные праздничные обряды, праздники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9</w:t>
            </w:r>
          </w:p>
          <w:p w:rsidR="007E4952" w:rsidRPr="00D33545" w:rsidRDefault="007E4952" w:rsidP="00A543EE"/>
          <w:p w:rsidR="007E4952" w:rsidRPr="00D33545" w:rsidRDefault="007E4952" w:rsidP="00A543EE"/>
          <w:p w:rsidR="007E4952" w:rsidRPr="00D33545" w:rsidRDefault="007E4952" w:rsidP="00A543EE"/>
          <w:p w:rsidR="007E4952" w:rsidRPr="00D33545" w:rsidRDefault="007E4952" w:rsidP="00A543EE"/>
          <w:p w:rsidR="007E4952" w:rsidRPr="00D33545" w:rsidRDefault="007E4952" w:rsidP="00A543EE"/>
          <w:p w:rsidR="007E4952" w:rsidRPr="00D33545" w:rsidRDefault="007E4952" w:rsidP="00A543EE"/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7E4952" w:rsidRPr="00D33545" w:rsidRDefault="007E4952" w:rsidP="00A543EE"/>
          <w:p w:rsidR="007E4952" w:rsidRPr="00D33545" w:rsidRDefault="007E4952" w:rsidP="00A543EE">
            <w:pPr>
              <w:rPr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rPr>
                <w:sz w:val="24"/>
                <w:szCs w:val="24"/>
              </w:rPr>
            </w:pPr>
            <w:r w:rsidRPr="00D33545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33545">
              <w:rPr>
                <w:sz w:val="24"/>
                <w:szCs w:val="24"/>
              </w:rPr>
              <w:t>1</w:t>
            </w: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2</w:t>
            </w: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2</w:t>
            </w:r>
          </w:p>
        </w:tc>
      </w:tr>
      <w:tr w:rsidR="007E4952" w:rsidRPr="00D33545" w:rsidTr="00A543E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D33545">
              <w:rPr>
                <w:b/>
                <w:sz w:val="24"/>
                <w:szCs w:val="24"/>
                <w:lang w:val="en-US"/>
              </w:rPr>
              <w:t xml:space="preserve">    II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952" w:rsidRPr="00D33545" w:rsidRDefault="007E4952" w:rsidP="00A543EE">
            <w:pPr>
              <w:snapToGrid w:val="0"/>
              <w:rPr>
                <w:rStyle w:val="small"/>
                <w:b/>
                <w:bCs/>
                <w:color w:val="000000"/>
              </w:rPr>
            </w:pPr>
            <w:r w:rsidRPr="00D33545">
              <w:rPr>
                <w:b/>
              </w:rPr>
              <w:t xml:space="preserve">Раздел: </w:t>
            </w:r>
            <w:r w:rsidRPr="00D33545">
              <w:rPr>
                <w:rStyle w:val="small"/>
                <w:b/>
                <w:bCs/>
                <w:color w:val="000000"/>
              </w:rPr>
              <w:t xml:space="preserve">Связь времен в народном искусстве» </w:t>
            </w:r>
          </w:p>
          <w:p w:rsidR="007E4952" w:rsidRPr="00D33545" w:rsidRDefault="007E4952" w:rsidP="00A543EE">
            <w:pPr>
              <w:rPr>
                <w:rStyle w:val="small"/>
                <w:color w:val="000000"/>
              </w:rPr>
            </w:pPr>
            <w:r w:rsidRPr="00D33545">
              <w:rPr>
                <w:rStyle w:val="small"/>
                <w:b/>
                <w:bCs/>
                <w:color w:val="000000"/>
              </w:rPr>
              <w:t>-</w:t>
            </w:r>
            <w:r w:rsidRPr="00D33545">
              <w:rPr>
                <w:rStyle w:val="small"/>
                <w:color w:val="000000"/>
              </w:rPr>
              <w:t>Древние образы в современных на</w:t>
            </w:r>
            <w:r w:rsidRPr="00D33545">
              <w:rPr>
                <w:rStyle w:val="small"/>
                <w:color w:val="000000"/>
              </w:rPr>
              <w:softHyphen/>
              <w:t>родных игрушках</w:t>
            </w:r>
          </w:p>
          <w:p w:rsidR="007E4952" w:rsidRPr="00D33545" w:rsidRDefault="007E4952" w:rsidP="00A543EE">
            <w:pPr>
              <w:rPr>
                <w:rStyle w:val="small"/>
                <w:color w:val="000000"/>
              </w:rPr>
            </w:pPr>
            <w:r w:rsidRPr="00D33545">
              <w:rPr>
                <w:rStyle w:val="small"/>
                <w:color w:val="000000"/>
              </w:rPr>
              <w:t>-Искусство Гжели. Истоки и совре</w:t>
            </w:r>
            <w:r w:rsidRPr="00D33545">
              <w:rPr>
                <w:rStyle w:val="small"/>
                <w:color w:val="000000"/>
              </w:rPr>
              <w:softHyphen/>
              <w:t>менное развитие промысла</w:t>
            </w:r>
          </w:p>
          <w:p w:rsidR="007E4952" w:rsidRPr="00D33545" w:rsidRDefault="007E4952" w:rsidP="00A543EE">
            <w:pPr>
              <w:rPr>
                <w:rStyle w:val="small"/>
                <w:color w:val="000000"/>
              </w:rPr>
            </w:pPr>
            <w:r w:rsidRPr="00D33545">
              <w:rPr>
                <w:rStyle w:val="small"/>
                <w:color w:val="000000"/>
              </w:rPr>
              <w:t xml:space="preserve">-Городецкая роспись. </w:t>
            </w:r>
          </w:p>
          <w:p w:rsidR="007E4952" w:rsidRPr="00D33545" w:rsidRDefault="007E4952" w:rsidP="00A543EE">
            <w:pPr>
              <w:rPr>
                <w:rStyle w:val="small"/>
                <w:color w:val="000000"/>
              </w:rPr>
            </w:pPr>
            <w:r w:rsidRPr="00D33545">
              <w:rPr>
                <w:rStyle w:val="small"/>
                <w:color w:val="000000"/>
              </w:rPr>
              <w:t>-Хохлома.</w:t>
            </w:r>
          </w:p>
          <w:p w:rsidR="007E4952" w:rsidRPr="00D33545" w:rsidRDefault="007E4952" w:rsidP="00A543EE">
            <w:pPr>
              <w:rPr>
                <w:rStyle w:val="small"/>
                <w:color w:val="000000"/>
              </w:rPr>
            </w:pPr>
            <w:r w:rsidRPr="00D33545">
              <w:rPr>
                <w:rStyle w:val="small"/>
                <w:color w:val="000000"/>
              </w:rPr>
              <w:t>-</w:t>
            </w:r>
            <w:proofErr w:type="spellStart"/>
            <w:r w:rsidRPr="00D33545">
              <w:rPr>
                <w:rStyle w:val="small"/>
                <w:color w:val="000000"/>
              </w:rPr>
              <w:t>Жостово</w:t>
            </w:r>
            <w:proofErr w:type="spellEnd"/>
            <w:r w:rsidRPr="00D33545">
              <w:rPr>
                <w:rStyle w:val="small"/>
                <w:color w:val="000000"/>
              </w:rPr>
              <w:t>. Роспись по металлу.</w:t>
            </w:r>
          </w:p>
          <w:p w:rsidR="007E4952" w:rsidRPr="00D33545" w:rsidRDefault="007E4952" w:rsidP="00A543EE">
            <w:pPr>
              <w:rPr>
                <w:rStyle w:val="small"/>
                <w:color w:val="000000"/>
              </w:rPr>
            </w:pPr>
            <w:r w:rsidRPr="00D33545">
              <w:rPr>
                <w:rStyle w:val="small"/>
                <w:color w:val="000000"/>
              </w:rPr>
              <w:t>-Щепа. Роспись по лубу и дереву.</w:t>
            </w:r>
          </w:p>
          <w:p w:rsidR="007E4952" w:rsidRPr="00D33545" w:rsidRDefault="007E4952" w:rsidP="00A543EE">
            <w:pPr>
              <w:rPr>
                <w:rStyle w:val="small"/>
                <w:color w:val="000000"/>
              </w:rPr>
            </w:pPr>
            <w:r w:rsidRPr="00D33545">
              <w:rPr>
                <w:rStyle w:val="small"/>
                <w:color w:val="000000"/>
              </w:rPr>
              <w:t>-Тиснение и резьба по бересте.</w:t>
            </w:r>
          </w:p>
          <w:p w:rsidR="007E4952" w:rsidRPr="00D33545" w:rsidRDefault="007E4952" w:rsidP="00A543EE">
            <w:pPr>
              <w:rPr>
                <w:rStyle w:val="small"/>
                <w:color w:val="000000"/>
              </w:rPr>
            </w:pPr>
            <w:r w:rsidRPr="00D33545">
              <w:rPr>
                <w:rStyle w:val="small"/>
                <w:color w:val="000000"/>
              </w:rPr>
              <w:t>- Роль народных промыслов в со</w:t>
            </w:r>
            <w:r w:rsidRPr="00D33545">
              <w:rPr>
                <w:rStyle w:val="small"/>
                <w:color w:val="000000"/>
              </w:rPr>
              <w:softHyphen/>
              <w:t>временной жизни.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D33545">
              <w:rPr>
                <w:sz w:val="24"/>
                <w:szCs w:val="24"/>
              </w:rPr>
              <w:t>1</w:t>
            </w: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</w:tc>
      </w:tr>
      <w:tr w:rsidR="007E4952" w:rsidRPr="00D33545" w:rsidTr="00A543E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D33545">
              <w:rPr>
                <w:b/>
                <w:sz w:val="24"/>
                <w:szCs w:val="24"/>
              </w:rPr>
              <w:t xml:space="preserve">    </w:t>
            </w:r>
            <w:r w:rsidRPr="00D33545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952" w:rsidRPr="00D33545" w:rsidRDefault="007E4952" w:rsidP="00A543EE">
            <w:pPr>
              <w:snapToGrid w:val="0"/>
              <w:rPr>
                <w:b/>
              </w:rPr>
            </w:pPr>
            <w:r w:rsidRPr="00D33545">
              <w:rPr>
                <w:b/>
              </w:rPr>
              <w:t xml:space="preserve">Раздел </w:t>
            </w:r>
            <w:r w:rsidRPr="00D33545">
              <w:rPr>
                <w:rStyle w:val="small"/>
                <w:b/>
                <w:bCs/>
                <w:color w:val="000000"/>
              </w:rPr>
              <w:t>«Декор – человек, общество, время»</w:t>
            </w:r>
            <w:proofErr w:type="gramStart"/>
            <w:r w:rsidRPr="00D33545">
              <w:rPr>
                <w:rStyle w:val="small"/>
                <w:b/>
                <w:bCs/>
                <w:color w:val="000000"/>
              </w:rPr>
              <w:t> </w:t>
            </w:r>
            <w:r w:rsidRPr="00D33545">
              <w:rPr>
                <w:b/>
              </w:rPr>
              <w:t>:</w:t>
            </w:r>
            <w:proofErr w:type="gramEnd"/>
          </w:p>
          <w:p w:rsidR="007E4952" w:rsidRPr="00D33545" w:rsidRDefault="007E4952" w:rsidP="00A543EE">
            <w:pPr>
              <w:rPr>
                <w:rStyle w:val="small"/>
                <w:color w:val="000000"/>
              </w:rPr>
            </w:pPr>
            <w:r w:rsidRPr="00D33545">
              <w:rPr>
                <w:b/>
              </w:rPr>
              <w:t xml:space="preserve">- </w:t>
            </w:r>
            <w:r w:rsidRPr="00D33545">
              <w:rPr>
                <w:rStyle w:val="small"/>
                <w:color w:val="000000"/>
              </w:rPr>
              <w:t>Зачем людям украшения</w:t>
            </w:r>
          </w:p>
          <w:p w:rsidR="007E4952" w:rsidRPr="00D33545" w:rsidRDefault="007E4952" w:rsidP="00A543EE">
            <w:pPr>
              <w:rPr>
                <w:rStyle w:val="small"/>
                <w:color w:val="000000"/>
              </w:rPr>
            </w:pPr>
            <w:r w:rsidRPr="00D33545">
              <w:rPr>
                <w:rStyle w:val="small"/>
                <w:color w:val="000000"/>
              </w:rPr>
              <w:t>-Роль декоративного искусства в жизни древнего общества</w:t>
            </w:r>
          </w:p>
          <w:p w:rsidR="007E4952" w:rsidRPr="00D33545" w:rsidRDefault="007E4952" w:rsidP="00A543EE">
            <w:pPr>
              <w:rPr>
                <w:rStyle w:val="small"/>
                <w:color w:val="000000"/>
              </w:rPr>
            </w:pPr>
            <w:r w:rsidRPr="00D33545">
              <w:rPr>
                <w:rStyle w:val="small"/>
                <w:color w:val="000000"/>
              </w:rPr>
              <w:t>- Одежда говорит о человеке</w:t>
            </w:r>
          </w:p>
          <w:p w:rsidR="007E4952" w:rsidRPr="00D33545" w:rsidRDefault="007E4952" w:rsidP="00A543EE">
            <w:pPr>
              <w:rPr>
                <w:rStyle w:val="small"/>
                <w:color w:val="000000"/>
              </w:rPr>
            </w:pPr>
            <w:r w:rsidRPr="00D33545">
              <w:rPr>
                <w:rStyle w:val="small"/>
                <w:color w:val="000000"/>
              </w:rPr>
              <w:t>- О чем рассказы</w:t>
            </w:r>
            <w:r w:rsidRPr="00D33545">
              <w:rPr>
                <w:rStyle w:val="small"/>
                <w:color w:val="000000"/>
              </w:rPr>
              <w:softHyphen/>
              <w:t>вают гербы и эмблемы</w:t>
            </w:r>
          </w:p>
          <w:p w:rsidR="007E4952" w:rsidRPr="00D33545" w:rsidRDefault="007E4952" w:rsidP="00A543EE">
            <w:pPr>
              <w:rPr>
                <w:rStyle w:val="small"/>
                <w:color w:val="000000"/>
              </w:rPr>
            </w:pPr>
            <w:r w:rsidRPr="00D33545">
              <w:rPr>
                <w:rStyle w:val="small"/>
                <w:color w:val="000000"/>
              </w:rPr>
              <w:t>- Роль декоратив</w:t>
            </w:r>
            <w:r w:rsidRPr="00D33545">
              <w:rPr>
                <w:rStyle w:val="small"/>
                <w:color w:val="000000"/>
              </w:rPr>
              <w:softHyphen/>
              <w:t>ного искусства в жизни человека и общества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 xml:space="preserve">              1</w:t>
            </w: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2</w:t>
            </w: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2</w:t>
            </w: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2</w:t>
            </w: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2</w:t>
            </w:r>
          </w:p>
        </w:tc>
      </w:tr>
      <w:tr w:rsidR="007E4952" w:rsidRPr="00D33545" w:rsidTr="00A543EE">
        <w:trPr>
          <w:trHeight w:val="187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D33545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952" w:rsidRPr="00D33545" w:rsidRDefault="007E4952" w:rsidP="00A543EE">
            <w:pPr>
              <w:snapToGrid w:val="0"/>
              <w:rPr>
                <w:b/>
              </w:rPr>
            </w:pPr>
            <w:r w:rsidRPr="00D33545">
              <w:rPr>
                <w:b/>
              </w:rPr>
              <w:t>Раздел «Декоративное искусство в современном мире»:</w:t>
            </w:r>
          </w:p>
          <w:p w:rsidR="007E4952" w:rsidRPr="00D33545" w:rsidRDefault="007E4952" w:rsidP="00A543EE">
            <w:r w:rsidRPr="00D33545">
              <w:t>-Современное выставочное искусство</w:t>
            </w:r>
          </w:p>
          <w:p w:rsidR="007E4952" w:rsidRPr="00D33545" w:rsidRDefault="007E4952" w:rsidP="00A543EE">
            <w:r w:rsidRPr="00D33545">
              <w:t>-Ты сам мастер декоративно-прикладного искусства (панно)</w:t>
            </w:r>
          </w:p>
          <w:p w:rsidR="007E4952" w:rsidRPr="00D33545" w:rsidRDefault="007E4952" w:rsidP="00A543EE">
            <w:r w:rsidRPr="00D33545">
              <w:t>-Ты сам мастер декоративно-прикладного искусства (игрушка)</w:t>
            </w:r>
          </w:p>
          <w:p w:rsidR="007E4952" w:rsidRPr="00D33545" w:rsidRDefault="007E4952" w:rsidP="00A543EE">
            <w:r w:rsidRPr="00D33545">
              <w:t>-Ты сам мастер декоративно-прикладного искусства (витраж)</w:t>
            </w:r>
          </w:p>
          <w:p w:rsidR="007E4952" w:rsidRPr="00D33545" w:rsidRDefault="007E4952" w:rsidP="00A543EE">
            <w:r w:rsidRPr="00D33545">
              <w:t>-Ты сам мастер декоративно-прикладного искусства (ваза)</w:t>
            </w:r>
          </w:p>
          <w:p w:rsidR="007E4952" w:rsidRPr="00D33545" w:rsidRDefault="007E4952" w:rsidP="00A543EE">
            <w:r w:rsidRPr="00D33545">
              <w:t>-Ты сам мастер декоративно-прикладного искусства (декор кукла)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 xml:space="preserve">             </w:t>
            </w:r>
            <w:r w:rsidRPr="00D33545">
              <w:rPr>
                <w:sz w:val="24"/>
                <w:szCs w:val="24"/>
                <w:lang w:val="en-US"/>
              </w:rPr>
              <w:t xml:space="preserve"> </w:t>
            </w:r>
            <w:r w:rsidRPr="00D33545">
              <w:rPr>
                <w:sz w:val="24"/>
                <w:szCs w:val="24"/>
              </w:rPr>
              <w:t>1</w:t>
            </w: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2</w:t>
            </w: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</w:tc>
      </w:tr>
      <w:tr w:rsidR="007E4952" w:rsidRPr="00D33545" w:rsidTr="00A543EE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952" w:rsidRPr="00D33545" w:rsidRDefault="007E4952" w:rsidP="00A543EE">
            <w:pPr>
              <w:snapToGrid w:val="0"/>
            </w:pPr>
            <w:r w:rsidRPr="00D33545">
              <w:t>Всего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33545">
              <w:rPr>
                <w:sz w:val="24"/>
                <w:szCs w:val="24"/>
              </w:rPr>
              <w:t>35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33545">
              <w:rPr>
                <w:sz w:val="24"/>
                <w:szCs w:val="24"/>
              </w:rPr>
              <w:t>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D33545">
              <w:rPr>
                <w:sz w:val="24"/>
                <w:szCs w:val="24"/>
              </w:rPr>
              <w:t>31</w:t>
            </w:r>
          </w:p>
        </w:tc>
      </w:tr>
    </w:tbl>
    <w:p w:rsidR="007E4952" w:rsidRPr="00D33545" w:rsidRDefault="007E4952" w:rsidP="007E4952">
      <w:pPr>
        <w:pStyle w:val="a5"/>
        <w:ind w:left="0"/>
      </w:pPr>
    </w:p>
    <w:p w:rsidR="007E4952" w:rsidRPr="007E4952" w:rsidRDefault="007E4952" w:rsidP="007E4952">
      <w:pPr>
        <w:pStyle w:val="a5"/>
        <w:ind w:left="0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</w:t>
      </w:r>
      <w:r w:rsidRPr="007E4952">
        <w:rPr>
          <w:b/>
        </w:rPr>
        <w:t>6 класс</w:t>
      </w:r>
    </w:p>
    <w:tbl>
      <w:tblPr>
        <w:tblW w:w="14820" w:type="dxa"/>
        <w:tblInd w:w="-20" w:type="dxa"/>
        <w:tblLayout w:type="fixed"/>
        <w:tblLook w:val="04A0"/>
      </w:tblPr>
      <w:tblGrid>
        <w:gridCol w:w="1008"/>
        <w:gridCol w:w="6117"/>
        <w:gridCol w:w="2699"/>
        <w:gridCol w:w="2519"/>
        <w:gridCol w:w="2477"/>
      </w:tblGrid>
      <w:tr w:rsidR="007E4952" w:rsidRPr="00D33545" w:rsidTr="00A543EE">
        <w:trPr>
          <w:trHeight w:val="64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354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33545">
              <w:rPr>
                <w:sz w:val="24"/>
                <w:szCs w:val="24"/>
              </w:rPr>
              <w:t>/</w:t>
            </w:r>
            <w:proofErr w:type="spellStart"/>
            <w:r w:rsidRPr="00D33545">
              <w:rPr>
                <w:sz w:val="24"/>
                <w:szCs w:val="24"/>
              </w:rPr>
              <w:t>п</w:t>
            </w:r>
            <w:proofErr w:type="spellEnd"/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Тема занятий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Всего по теме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теоретические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практические</w:t>
            </w:r>
          </w:p>
        </w:tc>
      </w:tr>
      <w:tr w:rsidR="007E4952" w:rsidRPr="00D33545" w:rsidTr="00A543EE">
        <w:trPr>
          <w:trHeight w:val="339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D33545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rPr>
                <w:b/>
                <w:color w:val="000000"/>
                <w:sz w:val="24"/>
                <w:szCs w:val="24"/>
              </w:rPr>
            </w:pPr>
            <w:r w:rsidRPr="00D33545">
              <w:rPr>
                <w:b/>
                <w:color w:val="000000"/>
                <w:sz w:val="24"/>
                <w:szCs w:val="24"/>
              </w:rPr>
              <w:t>Раздел: «Виды изобразительного искусства и основы образного языка»</w:t>
            </w:r>
          </w:p>
          <w:p w:rsidR="007E4952" w:rsidRPr="00D33545" w:rsidRDefault="007E4952" w:rsidP="00A543EE">
            <w:r w:rsidRPr="00D33545">
              <w:t>- Изобразительное искусство. Семья пространственных искусств</w:t>
            </w:r>
          </w:p>
          <w:p w:rsidR="007E4952" w:rsidRPr="00D33545" w:rsidRDefault="007E4952" w:rsidP="00A543EE">
            <w:r w:rsidRPr="00D33545">
              <w:t>- Рисунок – основа изобразительного творчества</w:t>
            </w:r>
          </w:p>
          <w:p w:rsidR="007E4952" w:rsidRPr="00D33545" w:rsidRDefault="007E4952" w:rsidP="00A543EE">
            <w:r w:rsidRPr="00D33545">
              <w:t>- Линия и ее выразительные возможности</w:t>
            </w:r>
          </w:p>
          <w:p w:rsidR="007E4952" w:rsidRPr="00D33545" w:rsidRDefault="007E4952" w:rsidP="00A543EE">
            <w:r w:rsidRPr="00D33545">
              <w:t>- Пятно как средство выражения. Композиция как ритм пятна</w:t>
            </w:r>
          </w:p>
          <w:p w:rsidR="007E4952" w:rsidRPr="00D33545" w:rsidRDefault="007E4952" w:rsidP="00A543EE">
            <w:r w:rsidRPr="00D33545">
              <w:t xml:space="preserve">- Цвет. Основы </w:t>
            </w:r>
            <w:proofErr w:type="spellStart"/>
            <w:r w:rsidRPr="00D33545">
              <w:t>цветоведения</w:t>
            </w:r>
            <w:proofErr w:type="spellEnd"/>
          </w:p>
          <w:p w:rsidR="007E4952" w:rsidRPr="00D33545" w:rsidRDefault="007E4952" w:rsidP="00A543EE">
            <w:r w:rsidRPr="00D33545">
              <w:t xml:space="preserve">- Цвет в произведениях живописи </w:t>
            </w:r>
          </w:p>
          <w:p w:rsidR="007E4952" w:rsidRPr="00D33545" w:rsidRDefault="007E4952" w:rsidP="00A543EE">
            <w:r w:rsidRPr="00D33545">
              <w:t>- Объемные изображения в скульптуре</w:t>
            </w:r>
          </w:p>
          <w:p w:rsidR="007E4952" w:rsidRPr="00D33545" w:rsidRDefault="007E4952" w:rsidP="00A543EE">
            <w:r w:rsidRPr="00D33545">
              <w:t>- Основы языка изображения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D3354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rPr>
                <w:b/>
                <w:sz w:val="24"/>
                <w:szCs w:val="24"/>
              </w:rPr>
            </w:pPr>
          </w:p>
          <w:p w:rsidR="007E4952" w:rsidRPr="00D33545" w:rsidRDefault="007E4952" w:rsidP="00A543EE"/>
          <w:p w:rsidR="007E4952" w:rsidRPr="00D33545" w:rsidRDefault="007E4952" w:rsidP="00A543EE">
            <w:r w:rsidRPr="00D33545">
              <w:t xml:space="preserve">                  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rPr>
                <w:b/>
                <w:sz w:val="24"/>
                <w:szCs w:val="24"/>
              </w:rPr>
            </w:pPr>
          </w:p>
          <w:p w:rsidR="007E4952" w:rsidRPr="00D33545" w:rsidRDefault="007E4952" w:rsidP="00A543EE"/>
          <w:p w:rsidR="007E4952" w:rsidRPr="00D33545" w:rsidRDefault="007E4952" w:rsidP="00A543EE"/>
          <w:p w:rsidR="007E4952" w:rsidRPr="00D33545" w:rsidRDefault="007E4952" w:rsidP="00A543EE">
            <w:pPr>
              <w:jc w:val="center"/>
            </w:pPr>
            <w:r w:rsidRPr="00D33545">
              <w:t>1</w:t>
            </w:r>
          </w:p>
          <w:p w:rsidR="007E4952" w:rsidRPr="00D33545" w:rsidRDefault="007E4952" w:rsidP="00A543EE">
            <w:pPr>
              <w:jc w:val="center"/>
            </w:pPr>
            <w:r w:rsidRPr="00D33545">
              <w:t>1</w:t>
            </w:r>
          </w:p>
          <w:p w:rsidR="007E4952" w:rsidRPr="00D33545" w:rsidRDefault="007E4952" w:rsidP="00A543EE">
            <w:pPr>
              <w:jc w:val="center"/>
            </w:pPr>
            <w:r w:rsidRPr="00D33545">
              <w:t>1</w:t>
            </w:r>
          </w:p>
          <w:p w:rsidR="007E4952" w:rsidRPr="00D33545" w:rsidRDefault="007E4952" w:rsidP="00A543EE">
            <w:pPr>
              <w:jc w:val="center"/>
            </w:pPr>
          </w:p>
          <w:p w:rsidR="007E4952" w:rsidRPr="00D33545" w:rsidRDefault="007E4952" w:rsidP="00A543EE">
            <w:pPr>
              <w:jc w:val="center"/>
            </w:pPr>
            <w:r w:rsidRPr="00D33545">
              <w:t>1</w:t>
            </w:r>
          </w:p>
          <w:p w:rsidR="007E4952" w:rsidRPr="00D33545" w:rsidRDefault="007E4952" w:rsidP="00A543EE">
            <w:pPr>
              <w:jc w:val="center"/>
            </w:pPr>
            <w:r w:rsidRPr="00D33545">
              <w:t>1</w:t>
            </w:r>
          </w:p>
          <w:p w:rsidR="007E4952" w:rsidRPr="00D33545" w:rsidRDefault="007E4952" w:rsidP="00A543EE">
            <w:pPr>
              <w:jc w:val="center"/>
            </w:pPr>
            <w:r w:rsidRPr="00D33545">
              <w:t>1</w:t>
            </w:r>
          </w:p>
          <w:p w:rsidR="007E4952" w:rsidRPr="00D33545" w:rsidRDefault="007E4952" w:rsidP="00A543EE">
            <w:pPr>
              <w:jc w:val="center"/>
            </w:pPr>
            <w:r w:rsidRPr="00D33545">
              <w:t>1</w:t>
            </w:r>
          </w:p>
          <w:p w:rsidR="007E4952" w:rsidRPr="00D33545" w:rsidRDefault="007E4952" w:rsidP="00A543EE">
            <w:pPr>
              <w:jc w:val="center"/>
            </w:pPr>
            <w:r>
              <w:t>1</w:t>
            </w:r>
          </w:p>
        </w:tc>
      </w:tr>
      <w:tr w:rsidR="007E4952" w:rsidRPr="00D33545" w:rsidTr="00A543E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D33545">
              <w:rPr>
                <w:b/>
                <w:sz w:val="24"/>
                <w:szCs w:val="24"/>
              </w:rPr>
              <w:t xml:space="preserve">    </w:t>
            </w:r>
            <w:r w:rsidRPr="00D33545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952" w:rsidRPr="00D33545" w:rsidRDefault="007E4952" w:rsidP="00A543EE">
            <w:pPr>
              <w:snapToGrid w:val="0"/>
              <w:rPr>
                <w:b/>
                <w:color w:val="000000"/>
              </w:rPr>
            </w:pPr>
            <w:r w:rsidRPr="00D33545">
              <w:rPr>
                <w:b/>
              </w:rPr>
              <w:t xml:space="preserve">Раздел: </w:t>
            </w:r>
            <w:r w:rsidRPr="00D33545">
              <w:rPr>
                <w:b/>
                <w:color w:val="000000"/>
              </w:rPr>
              <w:t>«Мир наших вещей</w:t>
            </w:r>
            <w:proofErr w:type="gramStart"/>
            <w:r w:rsidRPr="00D33545">
              <w:rPr>
                <w:b/>
                <w:color w:val="000000"/>
              </w:rPr>
              <w:t xml:space="preserve"> .</w:t>
            </w:r>
            <w:proofErr w:type="gramEnd"/>
            <w:r w:rsidRPr="00D33545">
              <w:rPr>
                <w:b/>
                <w:color w:val="000000"/>
              </w:rPr>
              <w:t xml:space="preserve">Натюрморт.» </w:t>
            </w:r>
          </w:p>
          <w:p w:rsidR="007E4952" w:rsidRPr="00D33545" w:rsidRDefault="007E4952" w:rsidP="00A543EE">
            <w:r w:rsidRPr="00D33545">
              <w:t>- Реальность и фантазия в творчестве художника</w:t>
            </w:r>
          </w:p>
          <w:p w:rsidR="007E4952" w:rsidRPr="00D33545" w:rsidRDefault="007E4952" w:rsidP="00A543EE">
            <w:r w:rsidRPr="00D33545">
              <w:t>- Изображение предметного мира – натюрморт</w:t>
            </w:r>
          </w:p>
          <w:p w:rsidR="007E4952" w:rsidRPr="00D33545" w:rsidRDefault="007E4952" w:rsidP="00A543EE">
            <w:r w:rsidRPr="00D33545">
              <w:t>- Понятие формы. Многообразие форм окружающего мира</w:t>
            </w:r>
          </w:p>
          <w:p w:rsidR="007E4952" w:rsidRPr="00D33545" w:rsidRDefault="007E4952" w:rsidP="00A543EE">
            <w:r w:rsidRPr="00D33545">
              <w:t>- Изображение объема на плоскости и линейная перспектива</w:t>
            </w:r>
          </w:p>
          <w:p w:rsidR="007E4952" w:rsidRPr="00D33545" w:rsidRDefault="007E4952" w:rsidP="00A543EE">
            <w:r w:rsidRPr="00D33545">
              <w:t>- Освещение. Свет и тень</w:t>
            </w:r>
          </w:p>
          <w:p w:rsidR="007E4952" w:rsidRPr="00D33545" w:rsidRDefault="007E4952" w:rsidP="00A543EE">
            <w:r w:rsidRPr="00D33545">
              <w:t>- Натюрмо</w:t>
            </w:r>
            <w:proofErr w:type="gramStart"/>
            <w:r w:rsidRPr="00D33545">
              <w:t>рт в гр</w:t>
            </w:r>
            <w:proofErr w:type="gramEnd"/>
            <w:r w:rsidRPr="00D33545">
              <w:t>афике</w:t>
            </w:r>
          </w:p>
          <w:p w:rsidR="007E4952" w:rsidRPr="00D33545" w:rsidRDefault="007E4952" w:rsidP="00A543EE">
            <w:r w:rsidRPr="00D33545">
              <w:t>- Цвет в натюрморте</w:t>
            </w:r>
          </w:p>
          <w:p w:rsidR="007E4952" w:rsidRPr="00D33545" w:rsidRDefault="007E4952" w:rsidP="00A543EE">
            <w:r w:rsidRPr="00D33545">
              <w:t>- Выразительные возможности натюрморта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rPr>
                <w:b/>
                <w:sz w:val="24"/>
                <w:szCs w:val="24"/>
              </w:rPr>
            </w:pPr>
            <w:r w:rsidRPr="00D33545">
              <w:rPr>
                <w:b/>
                <w:sz w:val="24"/>
                <w:szCs w:val="24"/>
              </w:rPr>
              <w:t xml:space="preserve">                 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7E4952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4952" w:rsidRPr="00D33545" w:rsidTr="00A543E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D33545">
              <w:rPr>
                <w:b/>
                <w:sz w:val="24"/>
                <w:szCs w:val="24"/>
              </w:rPr>
              <w:t xml:space="preserve">    </w:t>
            </w:r>
            <w:r w:rsidRPr="00D33545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952" w:rsidRPr="00D33545" w:rsidRDefault="007E4952" w:rsidP="00A543EE">
            <w:pPr>
              <w:snapToGrid w:val="0"/>
              <w:rPr>
                <w:b/>
              </w:rPr>
            </w:pPr>
            <w:r w:rsidRPr="00D33545">
              <w:rPr>
                <w:b/>
              </w:rPr>
              <w:t>Раздел: «Вглядываясь в человека. Портрет</w:t>
            </w:r>
            <w:proofErr w:type="gramStart"/>
            <w:r w:rsidRPr="00D33545">
              <w:rPr>
                <w:b/>
              </w:rPr>
              <w:t>.»</w:t>
            </w:r>
            <w:proofErr w:type="gramEnd"/>
          </w:p>
          <w:p w:rsidR="007E4952" w:rsidRPr="00D33545" w:rsidRDefault="007E4952" w:rsidP="00A543EE">
            <w:r w:rsidRPr="00D33545">
              <w:t xml:space="preserve">- Образ человека </w:t>
            </w:r>
            <w:proofErr w:type="gramStart"/>
            <w:r w:rsidRPr="00D33545">
              <w:t>–г</w:t>
            </w:r>
            <w:proofErr w:type="gramEnd"/>
            <w:r w:rsidRPr="00D33545">
              <w:t>лавная тема искусства</w:t>
            </w:r>
          </w:p>
          <w:p w:rsidR="007E4952" w:rsidRPr="00D33545" w:rsidRDefault="007E4952" w:rsidP="00A543EE">
            <w:r w:rsidRPr="00D33545">
              <w:t>- Конструкция головы человека и ее пропорции</w:t>
            </w:r>
          </w:p>
          <w:p w:rsidR="007E4952" w:rsidRPr="00D33545" w:rsidRDefault="007E4952" w:rsidP="00A543EE">
            <w:r w:rsidRPr="00D33545">
              <w:t>- Изображение головы человека в пространстве</w:t>
            </w:r>
          </w:p>
          <w:p w:rsidR="007E4952" w:rsidRPr="00D33545" w:rsidRDefault="007E4952" w:rsidP="00A543EE">
            <w:r w:rsidRPr="00D33545">
              <w:t>- Графический портретный рисунок и выразительность образа человека</w:t>
            </w:r>
          </w:p>
          <w:p w:rsidR="007E4952" w:rsidRPr="00D33545" w:rsidRDefault="007E4952" w:rsidP="00A543EE">
            <w:r w:rsidRPr="00D33545">
              <w:t>- Портрет в скульптуре</w:t>
            </w:r>
          </w:p>
          <w:p w:rsidR="007E4952" w:rsidRPr="00D33545" w:rsidRDefault="007E4952" w:rsidP="00A543EE">
            <w:r w:rsidRPr="00D33545">
              <w:t>- Сатирические образы человека</w:t>
            </w:r>
          </w:p>
          <w:p w:rsidR="007E4952" w:rsidRPr="00D33545" w:rsidRDefault="007E4952" w:rsidP="00A543EE">
            <w:r w:rsidRPr="00D33545">
              <w:t>- Образные возможности освещения в портрете</w:t>
            </w:r>
          </w:p>
          <w:p w:rsidR="007E4952" w:rsidRPr="00D33545" w:rsidRDefault="007E4952" w:rsidP="00A543EE">
            <w:r w:rsidRPr="00D33545">
              <w:lastRenderedPageBreak/>
              <w:t>- Портрет в живописи</w:t>
            </w:r>
          </w:p>
          <w:p w:rsidR="007E4952" w:rsidRPr="00D33545" w:rsidRDefault="007E4952" w:rsidP="00A543EE">
            <w:r w:rsidRPr="00D33545">
              <w:t>- Роль цвета в портрете</w:t>
            </w:r>
          </w:p>
          <w:p w:rsidR="007E4952" w:rsidRPr="00D33545" w:rsidRDefault="007E4952" w:rsidP="00A543EE">
            <w:r w:rsidRPr="00D33545">
              <w:t>- Великие портретисты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D33545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2</w:t>
            </w: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2</w:t>
            </w: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lastRenderedPageBreak/>
              <w:t>2</w:t>
            </w: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E4952" w:rsidRPr="00D33545" w:rsidTr="00A543E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D33545">
              <w:rPr>
                <w:b/>
                <w:sz w:val="24"/>
                <w:szCs w:val="24"/>
              </w:rPr>
              <w:lastRenderedPageBreak/>
              <w:t xml:space="preserve">    </w:t>
            </w:r>
            <w:r w:rsidRPr="00D33545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952" w:rsidRPr="00D33545" w:rsidRDefault="007E4952" w:rsidP="00A543EE">
            <w:pPr>
              <w:snapToGrid w:val="0"/>
              <w:rPr>
                <w:b/>
              </w:rPr>
            </w:pPr>
            <w:r w:rsidRPr="00D33545">
              <w:rPr>
                <w:b/>
              </w:rPr>
              <w:t>Раздел: «Человек и пространство. Пейзаж»</w:t>
            </w:r>
          </w:p>
          <w:p w:rsidR="007E4952" w:rsidRPr="00D33545" w:rsidRDefault="007E4952" w:rsidP="00A543EE">
            <w:r w:rsidRPr="00D33545">
              <w:t>- Жанры в изобразительном искусстве</w:t>
            </w:r>
          </w:p>
          <w:p w:rsidR="007E4952" w:rsidRPr="00D33545" w:rsidRDefault="007E4952" w:rsidP="00A543EE">
            <w:r w:rsidRPr="00D33545">
              <w:t>- Изображение  пространства</w:t>
            </w:r>
          </w:p>
          <w:p w:rsidR="007E4952" w:rsidRPr="00D33545" w:rsidRDefault="007E4952" w:rsidP="00A543EE">
            <w:r w:rsidRPr="00D33545">
              <w:t>- Правила линейной и воздушной перспективы</w:t>
            </w:r>
          </w:p>
          <w:p w:rsidR="007E4952" w:rsidRPr="00D33545" w:rsidRDefault="007E4952" w:rsidP="00A543EE">
            <w:r w:rsidRPr="00D33545">
              <w:t>- Пейзаж. Организация изображаемого пространства</w:t>
            </w:r>
          </w:p>
          <w:p w:rsidR="007E4952" w:rsidRPr="00D33545" w:rsidRDefault="007E4952" w:rsidP="00A543EE">
            <w:r w:rsidRPr="00D33545">
              <w:t>- Пейзаж-настроение. Природа и художник</w:t>
            </w:r>
          </w:p>
          <w:p w:rsidR="007E4952" w:rsidRPr="00D33545" w:rsidRDefault="007E4952" w:rsidP="00A543EE">
            <w:r w:rsidRPr="00D33545">
              <w:t>-Пейзаж в графике</w:t>
            </w:r>
          </w:p>
          <w:p w:rsidR="007E4952" w:rsidRPr="00D33545" w:rsidRDefault="007E4952" w:rsidP="00A543EE">
            <w:r w:rsidRPr="00D33545">
              <w:t>- Городской пейзаж</w:t>
            </w:r>
          </w:p>
          <w:p w:rsidR="007E4952" w:rsidRPr="00D33545" w:rsidRDefault="007E4952" w:rsidP="00A543EE">
            <w:r w:rsidRPr="00D33545">
              <w:t>- Пейзаж в русской живописи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D3354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952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rPr>
                <w:b/>
                <w:sz w:val="24"/>
                <w:szCs w:val="24"/>
              </w:rPr>
            </w:pP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E4952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E4952" w:rsidRPr="00D33545" w:rsidTr="00A543E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952" w:rsidRPr="00D33545" w:rsidRDefault="007E4952" w:rsidP="00A543EE">
            <w:pPr>
              <w:snapToGrid w:val="0"/>
              <w:rPr>
                <w:b/>
              </w:rPr>
            </w:pPr>
            <w:r w:rsidRPr="00D33545">
              <w:rPr>
                <w:b/>
              </w:rPr>
              <w:t>Всего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D33545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D335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D33545">
              <w:rPr>
                <w:b/>
                <w:sz w:val="24"/>
                <w:szCs w:val="24"/>
              </w:rPr>
              <w:t>33</w:t>
            </w:r>
          </w:p>
        </w:tc>
      </w:tr>
    </w:tbl>
    <w:p w:rsidR="007E4952" w:rsidRPr="007E4952" w:rsidRDefault="007E4952" w:rsidP="007E4952">
      <w:pPr>
        <w:pStyle w:val="a5"/>
        <w:shd w:val="clear" w:color="auto" w:fill="FFFFFF"/>
        <w:tabs>
          <w:tab w:val="left" w:pos="4320"/>
          <w:tab w:val="left" w:pos="4560"/>
          <w:tab w:val="center" w:pos="7001"/>
        </w:tabs>
        <w:spacing w:line="360" w:lineRule="auto"/>
        <w:ind w:left="0"/>
        <w:rPr>
          <w:b/>
        </w:rPr>
      </w:pPr>
    </w:p>
    <w:p w:rsidR="007E4952" w:rsidRPr="007E4952" w:rsidRDefault="007E4952" w:rsidP="007E4952">
      <w:pPr>
        <w:pStyle w:val="a5"/>
        <w:shd w:val="clear" w:color="auto" w:fill="FFFFFF"/>
        <w:tabs>
          <w:tab w:val="left" w:pos="4320"/>
          <w:tab w:val="left" w:pos="4560"/>
          <w:tab w:val="center" w:pos="7001"/>
        </w:tabs>
        <w:spacing w:line="360" w:lineRule="auto"/>
        <w:ind w:left="0"/>
        <w:rPr>
          <w:b/>
        </w:rPr>
      </w:pPr>
    </w:p>
    <w:p w:rsidR="007E4952" w:rsidRPr="007E4952" w:rsidRDefault="007E4952" w:rsidP="007E4952">
      <w:pPr>
        <w:pStyle w:val="a5"/>
        <w:shd w:val="clear" w:color="auto" w:fill="FFFFFF"/>
        <w:tabs>
          <w:tab w:val="left" w:pos="4320"/>
          <w:tab w:val="left" w:pos="4560"/>
          <w:tab w:val="center" w:pos="7001"/>
        </w:tabs>
        <w:spacing w:line="360" w:lineRule="auto"/>
        <w:ind w:left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Pr="007E4952">
        <w:rPr>
          <w:b/>
        </w:rPr>
        <w:t>7 класса.</w:t>
      </w:r>
    </w:p>
    <w:tbl>
      <w:tblPr>
        <w:tblW w:w="14820" w:type="dxa"/>
        <w:tblInd w:w="-20" w:type="dxa"/>
        <w:tblLayout w:type="fixed"/>
        <w:tblLook w:val="04A0"/>
      </w:tblPr>
      <w:tblGrid>
        <w:gridCol w:w="1008"/>
        <w:gridCol w:w="6117"/>
        <w:gridCol w:w="2699"/>
        <w:gridCol w:w="2519"/>
        <w:gridCol w:w="2477"/>
      </w:tblGrid>
      <w:tr w:rsidR="007E4952" w:rsidRPr="00D33545" w:rsidTr="00A543EE">
        <w:trPr>
          <w:trHeight w:val="64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354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33545">
              <w:rPr>
                <w:sz w:val="24"/>
                <w:szCs w:val="24"/>
              </w:rPr>
              <w:t>/</w:t>
            </w:r>
            <w:proofErr w:type="spellStart"/>
            <w:r w:rsidRPr="00D33545">
              <w:rPr>
                <w:sz w:val="24"/>
                <w:szCs w:val="24"/>
              </w:rPr>
              <w:t>п</w:t>
            </w:r>
            <w:proofErr w:type="spellEnd"/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Тема занятий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Всего по теме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теоретические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практические</w:t>
            </w:r>
          </w:p>
        </w:tc>
      </w:tr>
      <w:tr w:rsidR="007E4952" w:rsidRPr="00D33545" w:rsidTr="00A543EE">
        <w:trPr>
          <w:trHeight w:val="245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D33545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rPr>
                <w:b/>
                <w:color w:val="000000"/>
                <w:sz w:val="24"/>
                <w:szCs w:val="24"/>
              </w:rPr>
            </w:pPr>
            <w:r w:rsidRPr="00D33545">
              <w:rPr>
                <w:b/>
                <w:color w:val="000000"/>
                <w:sz w:val="24"/>
                <w:szCs w:val="24"/>
              </w:rPr>
              <w:t>Р</w:t>
            </w:r>
            <w:r>
              <w:rPr>
                <w:b/>
                <w:color w:val="000000"/>
                <w:sz w:val="24"/>
                <w:szCs w:val="24"/>
              </w:rPr>
              <w:t>аздел: «Изображение фигуры человека и образ человека</w:t>
            </w:r>
            <w:r w:rsidRPr="00D33545">
              <w:rPr>
                <w:b/>
                <w:color w:val="000000"/>
                <w:sz w:val="24"/>
                <w:szCs w:val="24"/>
              </w:rPr>
              <w:t>»</w:t>
            </w:r>
          </w:p>
          <w:p w:rsidR="007E4952" w:rsidRDefault="007E4952" w:rsidP="00A543EE">
            <w:r w:rsidRPr="00D33545">
              <w:t xml:space="preserve">- </w:t>
            </w:r>
            <w:r>
              <w:t>Изображение фигуры человека в истории искусства.</w:t>
            </w:r>
          </w:p>
          <w:p w:rsidR="007E4952" w:rsidRDefault="007E4952" w:rsidP="00A543EE">
            <w:r>
              <w:t>- Пропорции и строение фигуры человека.</w:t>
            </w:r>
          </w:p>
          <w:p w:rsidR="007E4952" w:rsidRDefault="007E4952" w:rsidP="00A543EE">
            <w:r>
              <w:t>- «Великие скульпторы».</w:t>
            </w:r>
          </w:p>
          <w:p w:rsidR="007E4952" w:rsidRDefault="007E4952" w:rsidP="00A543EE">
            <w:r>
              <w:t>- Набросок фигуры человека с натуры.</w:t>
            </w:r>
          </w:p>
          <w:p w:rsidR="007E4952" w:rsidRPr="00D33545" w:rsidRDefault="007E4952" w:rsidP="00A543EE">
            <w:r>
              <w:t>- Понимание красоты человека в европейском и русском искусстве.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rPr>
                <w:b/>
                <w:sz w:val="24"/>
                <w:szCs w:val="24"/>
              </w:rPr>
            </w:pPr>
          </w:p>
          <w:p w:rsidR="007E4952" w:rsidRPr="00D33545" w:rsidRDefault="007E4952" w:rsidP="00A543EE"/>
          <w:p w:rsidR="007E4952" w:rsidRPr="00D33545" w:rsidRDefault="007E4952" w:rsidP="00A543EE">
            <w:r w:rsidRPr="00D33545">
              <w:t xml:space="preserve">                  </w:t>
            </w:r>
            <w: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rPr>
                <w:b/>
                <w:sz w:val="24"/>
                <w:szCs w:val="24"/>
              </w:rPr>
            </w:pPr>
          </w:p>
          <w:p w:rsidR="007E4952" w:rsidRPr="00D33545" w:rsidRDefault="007E4952" w:rsidP="00A543EE"/>
          <w:p w:rsidR="007E4952" w:rsidRPr="00D33545" w:rsidRDefault="007E4952" w:rsidP="00A543EE"/>
          <w:p w:rsidR="007E4952" w:rsidRPr="00D33545" w:rsidRDefault="007E4952" w:rsidP="00A543EE">
            <w:pPr>
              <w:jc w:val="center"/>
            </w:pPr>
            <w:r>
              <w:t>2</w:t>
            </w:r>
          </w:p>
          <w:p w:rsidR="007E4952" w:rsidRPr="00D33545" w:rsidRDefault="007E4952" w:rsidP="00A543EE">
            <w:pPr>
              <w:jc w:val="center"/>
            </w:pPr>
            <w:r>
              <w:t>2</w:t>
            </w:r>
          </w:p>
          <w:p w:rsidR="007E4952" w:rsidRPr="00D33545" w:rsidRDefault="007E4952" w:rsidP="00A543EE">
            <w:pPr>
              <w:jc w:val="center"/>
            </w:pPr>
            <w:r>
              <w:t>2</w:t>
            </w:r>
          </w:p>
          <w:p w:rsidR="007E4952" w:rsidRPr="00D33545" w:rsidRDefault="007E4952" w:rsidP="00A543EE">
            <w:pPr>
              <w:jc w:val="center"/>
            </w:pPr>
          </w:p>
          <w:p w:rsidR="007E4952" w:rsidRPr="00D33545" w:rsidRDefault="007E4952" w:rsidP="00A543EE">
            <w:pPr>
              <w:jc w:val="center"/>
            </w:pPr>
            <w:r w:rsidRPr="00D33545">
              <w:t>1</w:t>
            </w:r>
          </w:p>
          <w:p w:rsidR="007E4952" w:rsidRPr="00D33545" w:rsidRDefault="007E4952" w:rsidP="00A543EE"/>
        </w:tc>
      </w:tr>
      <w:tr w:rsidR="007E4952" w:rsidRPr="00D33545" w:rsidTr="00A543E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D33545">
              <w:rPr>
                <w:b/>
                <w:sz w:val="24"/>
                <w:szCs w:val="24"/>
              </w:rPr>
              <w:t xml:space="preserve">    </w:t>
            </w:r>
            <w:r w:rsidRPr="00D33545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952" w:rsidRPr="00D33545" w:rsidRDefault="007E4952" w:rsidP="00A543EE">
            <w:pPr>
              <w:snapToGrid w:val="0"/>
              <w:rPr>
                <w:b/>
                <w:color w:val="000000"/>
              </w:rPr>
            </w:pPr>
            <w:r w:rsidRPr="00D33545">
              <w:rPr>
                <w:b/>
              </w:rPr>
              <w:t xml:space="preserve">Раздел: </w:t>
            </w:r>
            <w:r>
              <w:rPr>
                <w:b/>
                <w:color w:val="000000"/>
              </w:rPr>
              <w:t>«Поэзия повседневности</w:t>
            </w:r>
            <w:r w:rsidRPr="00D33545">
              <w:rPr>
                <w:b/>
                <w:color w:val="000000"/>
              </w:rPr>
              <w:t xml:space="preserve">» </w:t>
            </w:r>
          </w:p>
          <w:p w:rsidR="007E4952" w:rsidRPr="00D33545" w:rsidRDefault="007E4952" w:rsidP="00A543EE">
            <w:r>
              <w:t>- Поэзия повседневной жизни в искусстве разных народов.</w:t>
            </w:r>
          </w:p>
          <w:p w:rsidR="007E4952" w:rsidRDefault="007E4952" w:rsidP="00A543EE">
            <w:r w:rsidRPr="00D33545">
              <w:t xml:space="preserve">- </w:t>
            </w:r>
            <w:r>
              <w:t>Тематическая картина. Бытовой, исторический и батальный жанры.</w:t>
            </w:r>
          </w:p>
          <w:p w:rsidR="007E4952" w:rsidRDefault="007E4952" w:rsidP="00A543EE">
            <w:r>
              <w:lastRenderedPageBreak/>
              <w:t>- Сюжет и содержание в картине.</w:t>
            </w:r>
          </w:p>
          <w:p w:rsidR="007E4952" w:rsidRDefault="007E4952" w:rsidP="00A543EE">
            <w:r>
              <w:t>- Жизнь каждого дня - большая тема в искусстве.</w:t>
            </w:r>
          </w:p>
          <w:p w:rsidR="007E4952" w:rsidRDefault="007E4952" w:rsidP="00A543EE">
            <w:r>
              <w:t>- Жизнь в моем селе в прошлых веках.</w:t>
            </w:r>
          </w:p>
          <w:p w:rsidR="007E4952" w:rsidRPr="00D33545" w:rsidRDefault="007E4952" w:rsidP="00A543EE">
            <w:r>
              <w:t>- Праздник и карнавал в изобразительном искусстве.</w:t>
            </w:r>
          </w:p>
          <w:p w:rsidR="007E4952" w:rsidRPr="00D33545" w:rsidRDefault="007E4952" w:rsidP="00A543EE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952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rPr>
                <w:sz w:val="24"/>
                <w:szCs w:val="24"/>
              </w:rPr>
            </w:pPr>
          </w:p>
          <w:p w:rsidR="007E4952" w:rsidRPr="009E69C8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E69C8">
              <w:rPr>
                <w:sz w:val="24"/>
                <w:szCs w:val="24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rPr>
                <w:sz w:val="24"/>
                <w:szCs w:val="24"/>
              </w:rPr>
            </w:pPr>
          </w:p>
          <w:p w:rsidR="007E4952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7E4952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lastRenderedPageBreak/>
              <w:t>1</w:t>
            </w: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E4952" w:rsidRPr="00D33545" w:rsidTr="00A543E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D33545">
              <w:rPr>
                <w:b/>
                <w:sz w:val="24"/>
                <w:szCs w:val="24"/>
              </w:rPr>
              <w:lastRenderedPageBreak/>
              <w:t xml:space="preserve">    </w:t>
            </w:r>
            <w:r w:rsidRPr="00D33545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952" w:rsidRPr="00D33545" w:rsidRDefault="007E4952" w:rsidP="00A543EE">
            <w:pPr>
              <w:snapToGrid w:val="0"/>
              <w:rPr>
                <w:b/>
              </w:rPr>
            </w:pPr>
            <w:r w:rsidRPr="00D33545">
              <w:rPr>
                <w:b/>
              </w:rPr>
              <w:t>Раздел: «</w:t>
            </w:r>
            <w:r>
              <w:rPr>
                <w:b/>
              </w:rPr>
              <w:t>Великие темы жизни</w:t>
            </w:r>
            <w:r w:rsidRPr="00D33545">
              <w:rPr>
                <w:b/>
              </w:rPr>
              <w:t>»</w:t>
            </w:r>
          </w:p>
          <w:p w:rsidR="007E4952" w:rsidRDefault="007E4952" w:rsidP="00A543EE">
            <w:r w:rsidRPr="00D33545">
              <w:t xml:space="preserve">- </w:t>
            </w:r>
            <w:r>
              <w:t>Исторические и мифологические темы в искусстве разных эпох.</w:t>
            </w:r>
          </w:p>
          <w:p w:rsidR="007E4952" w:rsidRDefault="007E4952" w:rsidP="00A543EE">
            <w:r>
              <w:t>- Тематическая картина в русском искусстве XIX века. В.И.Суриков.</w:t>
            </w:r>
          </w:p>
          <w:p w:rsidR="007E4952" w:rsidRDefault="007E4952" w:rsidP="00A543EE">
            <w:r>
              <w:t>- Процесс работы над тематической картиной.</w:t>
            </w:r>
          </w:p>
          <w:p w:rsidR="007E4952" w:rsidRDefault="007E4952" w:rsidP="00A543EE">
            <w:r>
              <w:t>- Библейские темы в изобразительном искусстве.</w:t>
            </w:r>
          </w:p>
          <w:p w:rsidR="007E4952" w:rsidRDefault="007E4952" w:rsidP="00A543EE">
            <w:r>
              <w:t>- Монументальная скульптура и образ народа.</w:t>
            </w:r>
          </w:p>
          <w:p w:rsidR="007E4952" w:rsidRPr="009E69C8" w:rsidRDefault="007E4952" w:rsidP="00A543EE">
            <w:r>
              <w:t>- Место и роль картины в искусстве XX века. Традиции и новаторство в искусстве.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E4952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7E4952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7E4952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E4952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7E4952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7E4952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E4952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7E4952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E4952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E4952" w:rsidRPr="00D33545" w:rsidTr="00A543E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952" w:rsidRPr="009E69C8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rPr>
                <w:b/>
                <w:sz w:val="24"/>
                <w:szCs w:val="24"/>
              </w:rPr>
            </w:pPr>
            <w:r w:rsidRPr="00D33545">
              <w:rPr>
                <w:b/>
                <w:sz w:val="24"/>
                <w:szCs w:val="24"/>
              </w:rPr>
              <w:t xml:space="preserve">    </w:t>
            </w:r>
            <w:r w:rsidRPr="00D33545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952" w:rsidRPr="00D33545" w:rsidRDefault="007E4952" w:rsidP="00A543EE">
            <w:pPr>
              <w:snapToGrid w:val="0"/>
              <w:rPr>
                <w:b/>
              </w:rPr>
            </w:pPr>
            <w:r w:rsidRPr="00D33545">
              <w:rPr>
                <w:b/>
              </w:rPr>
              <w:t>Раздел:</w:t>
            </w:r>
            <w:r>
              <w:rPr>
                <w:b/>
              </w:rPr>
              <w:t xml:space="preserve"> «Реальность жизни и художественный образ</w:t>
            </w:r>
            <w:r w:rsidRPr="00D33545">
              <w:rPr>
                <w:b/>
              </w:rPr>
              <w:t>»</w:t>
            </w:r>
          </w:p>
          <w:p w:rsidR="007E4952" w:rsidRDefault="007E4952" w:rsidP="00A543EE">
            <w:r w:rsidRPr="00D33545">
              <w:t xml:space="preserve">- </w:t>
            </w:r>
            <w:r>
              <w:t>Искусство иллюстрации. Слово и изображение.</w:t>
            </w:r>
          </w:p>
          <w:p w:rsidR="007E4952" w:rsidRDefault="007E4952" w:rsidP="00A543EE">
            <w:r>
              <w:t>- Конструктивное и декоративное начало в изобразительном искусстве.</w:t>
            </w:r>
          </w:p>
          <w:p w:rsidR="007E4952" w:rsidRDefault="007E4952" w:rsidP="00A543EE">
            <w:r>
              <w:t>- Зрительские умения и их значение для современного человека.</w:t>
            </w:r>
          </w:p>
          <w:p w:rsidR="007E4952" w:rsidRDefault="007E4952" w:rsidP="00A543EE">
            <w:r>
              <w:t>- История искусства и история человечества.</w:t>
            </w:r>
          </w:p>
          <w:p w:rsidR="007E4952" w:rsidRDefault="007E4952" w:rsidP="00A543EE">
            <w:r>
              <w:t>- Стиль и направление в изобразительном искусстве.</w:t>
            </w:r>
          </w:p>
          <w:p w:rsidR="007E4952" w:rsidRDefault="007E4952" w:rsidP="00A543EE">
            <w:r>
              <w:t>- Личность художника и мир его времени в произведениях искусства.</w:t>
            </w:r>
          </w:p>
          <w:p w:rsidR="007E4952" w:rsidRDefault="007E4952" w:rsidP="00A543EE">
            <w:r>
              <w:t>- Крупнейшие музеи изобразительного искусства и их роль в культуре.</w:t>
            </w:r>
          </w:p>
          <w:p w:rsidR="007E4952" w:rsidRDefault="007E4952" w:rsidP="00A543EE">
            <w:r>
              <w:t>- Лувр. Национальная галерея в Лондоне.</w:t>
            </w:r>
          </w:p>
          <w:p w:rsidR="007E4952" w:rsidRDefault="007E4952" w:rsidP="00A543EE">
            <w:r>
              <w:t>- Эрмитаж.</w:t>
            </w:r>
          </w:p>
          <w:p w:rsidR="007E4952" w:rsidRDefault="007E4952" w:rsidP="00A543EE">
            <w:r>
              <w:t>- Третьяковская галерея.</w:t>
            </w:r>
          </w:p>
          <w:p w:rsidR="007E4952" w:rsidRPr="00D33545" w:rsidRDefault="007E4952" w:rsidP="00A543EE">
            <w:r>
              <w:t>- Художественный музей моего края. Музей им. Нестерова.</w:t>
            </w:r>
          </w:p>
          <w:p w:rsidR="007E4952" w:rsidRPr="00D33545" w:rsidRDefault="007E4952" w:rsidP="00A543EE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952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rPr>
                <w:b/>
                <w:sz w:val="24"/>
                <w:szCs w:val="24"/>
              </w:rPr>
            </w:pPr>
          </w:p>
          <w:p w:rsidR="007E4952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7E4952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7E4952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E4952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E4952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E4952" w:rsidRPr="0060088C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60088C">
              <w:rPr>
                <w:sz w:val="24"/>
                <w:szCs w:val="24"/>
              </w:rPr>
              <w:t>1</w:t>
            </w:r>
          </w:p>
          <w:p w:rsidR="007E4952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60088C">
              <w:rPr>
                <w:sz w:val="24"/>
                <w:szCs w:val="24"/>
              </w:rPr>
              <w:t>1</w:t>
            </w:r>
          </w:p>
          <w:p w:rsidR="007E4952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rPr>
                <w:sz w:val="24"/>
                <w:szCs w:val="24"/>
              </w:rPr>
            </w:pPr>
          </w:p>
          <w:p w:rsidR="007E4952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E4952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E4952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E4952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E4952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E4952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E4952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E4952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7E4952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7E4952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7E4952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E4952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7E4952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7E4952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7E4952" w:rsidRPr="00D33545" w:rsidRDefault="007E4952" w:rsidP="00A543EE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4952" w:rsidRPr="00D33545" w:rsidTr="00A543E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952" w:rsidRPr="00D33545" w:rsidRDefault="007E4952" w:rsidP="00A543EE">
            <w:pPr>
              <w:snapToGrid w:val="0"/>
              <w:rPr>
                <w:b/>
              </w:rPr>
            </w:pPr>
            <w:r w:rsidRPr="00D33545">
              <w:rPr>
                <w:b/>
              </w:rPr>
              <w:t>Всего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D33545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52" w:rsidRPr="00D33545" w:rsidRDefault="007E4952" w:rsidP="00A543EE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</w:tbl>
    <w:p w:rsidR="007E4952" w:rsidRDefault="007E4952" w:rsidP="007E4952">
      <w:pPr>
        <w:pStyle w:val="a5"/>
        <w:tabs>
          <w:tab w:val="left" w:pos="1305"/>
          <w:tab w:val="center" w:pos="4819"/>
        </w:tabs>
        <w:ind w:left="0"/>
        <w:rPr>
          <w:lang w:eastAsia="he-IL" w:bidi="he-IL"/>
        </w:rPr>
      </w:pPr>
    </w:p>
    <w:p w:rsidR="007E4952" w:rsidRPr="00F76DCB" w:rsidRDefault="007E4952" w:rsidP="007E4952">
      <w:pPr>
        <w:pStyle w:val="a3"/>
        <w:jc w:val="both"/>
        <w:rPr>
          <w:bCs/>
          <w:sz w:val="28"/>
          <w:szCs w:val="28"/>
        </w:rPr>
      </w:pPr>
    </w:p>
    <w:p w:rsidR="007E4952" w:rsidRPr="007E4952" w:rsidRDefault="007E4952" w:rsidP="007E4952">
      <w:pPr>
        <w:pStyle w:val="a5"/>
        <w:spacing w:before="100" w:beforeAutospacing="1"/>
        <w:ind w:left="927"/>
        <w:rPr>
          <w:b/>
          <w:color w:val="000000"/>
          <w:sz w:val="28"/>
          <w:szCs w:val="28"/>
        </w:rPr>
      </w:pPr>
    </w:p>
    <w:p w:rsidR="007E4952" w:rsidRPr="007E4952" w:rsidRDefault="007E4952" w:rsidP="007E4952">
      <w:pPr>
        <w:pStyle w:val="Style11"/>
        <w:widowControl/>
        <w:ind w:firstLine="540"/>
        <w:jc w:val="center"/>
        <w:rPr>
          <w:rStyle w:val="FontStyle65"/>
          <w:rFonts w:ascii="Times New Roman" w:hAnsi="Times New Roman" w:cs="Times New Roman"/>
          <w:sz w:val="28"/>
          <w:szCs w:val="28"/>
        </w:rPr>
      </w:pPr>
      <w:r w:rsidRPr="007E4952">
        <w:rPr>
          <w:rStyle w:val="FontStyle65"/>
          <w:rFonts w:ascii="Times New Roman" w:hAnsi="Times New Roman" w:cs="Times New Roman"/>
          <w:sz w:val="28"/>
          <w:szCs w:val="28"/>
        </w:rPr>
        <w:t>Учебно-методическое обеспечение</w:t>
      </w:r>
    </w:p>
    <w:p w:rsidR="007E4952" w:rsidRPr="009665EE" w:rsidRDefault="007E4952" w:rsidP="007E4952">
      <w:pPr>
        <w:pStyle w:val="Style4"/>
        <w:widowControl/>
        <w:spacing w:line="240" w:lineRule="auto"/>
        <w:ind w:firstLine="540"/>
        <w:jc w:val="both"/>
        <w:rPr>
          <w:rStyle w:val="FontStyle60"/>
          <w:i/>
          <w:sz w:val="28"/>
          <w:szCs w:val="28"/>
        </w:rPr>
      </w:pPr>
      <w:r w:rsidRPr="009665EE">
        <w:rPr>
          <w:rStyle w:val="FontStyle60"/>
          <w:i/>
          <w:sz w:val="28"/>
          <w:szCs w:val="28"/>
        </w:rPr>
        <w:t>Учебники:</w:t>
      </w:r>
    </w:p>
    <w:p w:rsidR="007E4952" w:rsidRPr="00E64C04" w:rsidRDefault="007E4952" w:rsidP="007E4952">
      <w:pPr>
        <w:pStyle w:val="Style10"/>
        <w:widowControl/>
        <w:spacing w:line="240" w:lineRule="auto"/>
        <w:ind w:firstLine="540"/>
        <w:rPr>
          <w:rStyle w:val="FontStyle60"/>
          <w:sz w:val="28"/>
          <w:szCs w:val="28"/>
        </w:rPr>
      </w:pPr>
      <w:r w:rsidRPr="00E64C04">
        <w:rPr>
          <w:rStyle w:val="FontStyle90"/>
          <w:b w:val="0"/>
          <w:sz w:val="28"/>
          <w:szCs w:val="28"/>
        </w:rPr>
        <w:t xml:space="preserve">Н. А. Горяева, О. В. Островская. </w:t>
      </w:r>
      <w:r w:rsidRPr="00E64C04">
        <w:rPr>
          <w:rStyle w:val="FontStyle60"/>
          <w:sz w:val="28"/>
          <w:szCs w:val="28"/>
        </w:rPr>
        <w:t xml:space="preserve">«Изобразительное искусство. Декоративно-прикладное искусство в жизни человека. 5 класс» под редакцией Б. М. </w:t>
      </w:r>
      <w:proofErr w:type="spellStart"/>
      <w:r w:rsidRPr="00E64C04">
        <w:rPr>
          <w:rStyle w:val="FontStyle60"/>
          <w:sz w:val="28"/>
          <w:szCs w:val="28"/>
        </w:rPr>
        <w:t>Неменского</w:t>
      </w:r>
      <w:proofErr w:type="spellEnd"/>
      <w:r w:rsidRPr="00E64C04">
        <w:rPr>
          <w:rStyle w:val="FontStyle60"/>
          <w:sz w:val="28"/>
          <w:szCs w:val="28"/>
        </w:rPr>
        <w:t xml:space="preserve">; </w:t>
      </w:r>
    </w:p>
    <w:p w:rsidR="007E4952" w:rsidRPr="00E64C04" w:rsidRDefault="007E4952" w:rsidP="007E4952">
      <w:pPr>
        <w:pStyle w:val="Style10"/>
        <w:widowControl/>
        <w:spacing w:line="240" w:lineRule="auto"/>
        <w:ind w:firstLine="540"/>
        <w:rPr>
          <w:rStyle w:val="FontStyle60"/>
          <w:sz w:val="28"/>
          <w:szCs w:val="28"/>
        </w:rPr>
      </w:pPr>
      <w:r w:rsidRPr="00E64C04">
        <w:rPr>
          <w:rStyle w:val="FontStyle90"/>
          <w:b w:val="0"/>
          <w:sz w:val="28"/>
          <w:szCs w:val="28"/>
        </w:rPr>
        <w:t xml:space="preserve">Л. А. </w:t>
      </w:r>
      <w:proofErr w:type="spellStart"/>
      <w:r w:rsidRPr="00E64C04">
        <w:rPr>
          <w:rStyle w:val="FontStyle90"/>
          <w:b w:val="0"/>
          <w:sz w:val="28"/>
          <w:szCs w:val="28"/>
        </w:rPr>
        <w:t>Неменская</w:t>
      </w:r>
      <w:proofErr w:type="spellEnd"/>
      <w:r w:rsidRPr="00E64C04">
        <w:rPr>
          <w:rStyle w:val="FontStyle90"/>
          <w:b w:val="0"/>
          <w:sz w:val="28"/>
          <w:szCs w:val="28"/>
        </w:rPr>
        <w:t>.</w:t>
      </w:r>
      <w:r w:rsidRPr="00E64C04">
        <w:rPr>
          <w:rStyle w:val="FontStyle90"/>
          <w:sz w:val="28"/>
          <w:szCs w:val="28"/>
        </w:rPr>
        <w:t xml:space="preserve"> </w:t>
      </w:r>
      <w:r w:rsidRPr="00E64C04">
        <w:rPr>
          <w:rStyle w:val="FontStyle60"/>
          <w:sz w:val="28"/>
          <w:szCs w:val="28"/>
        </w:rPr>
        <w:t xml:space="preserve">«Изобразительное искусство. Искусство в жизни человека. 6 класс» под редакцией Б. М. </w:t>
      </w:r>
      <w:proofErr w:type="spellStart"/>
      <w:r w:rsidRPr="00E64C04">
        <w:rPr>
          <w:rStyle w:val="FontStyle60"/>
          <w:sz w:val="28"/>
          <w:szCs w:val="28"/>
        </w:rPr>
        <w:t>Неменского</w:t>
      </w:r>
      <w:proofErr w:type="spellEnd"/>
      <w:r w:rsidRPr="00E64C04">
        <w:rPr>
          <w:rStyle w:val="FontStyle60"/>
          <w:sz w:val="28"/>
          <w:szCs w:val="28"/>
        </w:rPr>
        <w:t xml:space="preserve">; </w:t>
      </w:r>
    </w:p>
    <w:p w:rsidR="007E4952" w:rsidRPr="00E64C04" w:rsidRDefault="007E4952" w:rsidP="007E4952">
      <w:pPr>
        <w:pStyle w:val="Style10"/>
        <w:widowControl/>
        <w:spacing w:line="240" w:lineRule="auto"/>
        <w:ind w:firstLine="540"/>
        <w:rPr>
          <w:rStyle w:val="FontStyle60"/>
          <w:sz w:val="28"/>
          <w:szCs w:val="28"/>
        </w:rPr>
      </w:pPr>
      <w:r w:rsidRPr="00E64C04">
        <w:rPr>
          <w:rStyle w:val="FontStyle90"/>
          <w:b w:val="0"/>
          <w:sz w:val="28"/>
          <w:szCs w:val="28"/>
        </w:rPr>
        <w:t xml:space="preserve">А. С. </w:t>
      </w:r>
      <w:proofErr w:type="gramStart"/>
      <w:r w:rsidRPr="00E64C04">
        <w:rPr>
          <w:rStyle w:val="FontStyle90"/>
          <w:b w:val="0"/>
          <w:sz w:val="28"/>
          <w:szCs w:val="28"/>
        </w:rPr>
        <w:t>Питерских</w:t>
      </w:r>
      <w:proofErr w:type="gramEnd"/>
      <w:r w:rsidRPr="00E64C04">
        <w:rPr>
          <w:rStyle w:val="FontStyle90"/>
          <w:b w:val="0"/>
          <w:sz w:val="28"/>
          <w:szCs w:val="28"/>
        </w:rPr>
        <w:t>, Г. Е. Гуров.</w:t>
      </w:r>
      <w:r w:rsidRPr="00E64C04">
        <w:rPr>
          <w:rStyle w:val="FontStyle90"/>
          <w:sz w:val="28"/>
          <w:szCs w:val="28"/>
        </w:rPr>
        <w:t xml:space="preserve"> </w:t>
      </w:r>
      <w:r w:rsidRPr="00E64C04">
        <w:rPr>
          <w:rStyle w:val="FontStyle60"/>
          <w:sz w:val="28"/>
          <w:szCs w:val="28"/>
        </w:rPr>
        <w:t>«Изобразительное искусство. Дизайн и архитектура в жизни человека. 7 класс» под ре</w:t>
      </w:r>
      <w:r w:rsidRPr="00E64C04">
        <w:rPr>
          <w:rStyle w:val="FontStyle60"/>
          <w:sz w:val="28"/>
          <w:szCs w:val="28"/>
        </w:rPr>
        <w:softHyphen/>
        <w:t xml:space="preserve">дакцией Б. М. </w:t>
      </w:r>
      <w:proofErr w:type="spellStart"/>
      <w:r w:rsidRPr="00E64C04">
        <w:rPr>
          <w:rStyle w:val="FontStyle60"/>
          <w:sz w:val="28"/>
          <w:szCs w:val="28"/>
        </w:rPr>
        <w:t>Неменского</w:t>
      </w:r>
      <w:proofErr w:type="spellEnd"/>
      <w:r w:rsidRPr="00E64C04">
        <w:rPr>
          <w:rStyle w:val="FontStyle60"/>
          <w:sz w:val="28"/>
          <w:szCs w:val="28"/>
        </w:rPr>
        <w:t xml:space="preserve">. </w:t>
      </w:r>
    </w:p>
    <w:p w:rsidR="007E4952" w:rsidRPr="009665EE" w:rsidRDefault="007E4952" w:rsidP="007E4952">
      <w:pPr>
        <w:pStyle w:val="Style27"/>
        <w:widowControl/>
        <w:spacing w:line="240" w:lineRule="auto"/>
        <w:ind w:firstLine="540"/>
        <w:rPr>
          <w:rStyle w:val="FontStyle60"/>
          <w:i/>
          <w:sz w:val="28"/>
          <w:szCs w:val="28"/>
        </w:rPr>
      </w:pPr>
      <w:r w:rsidRPr="009665EE">
        <w:rPr>
          <w:rStyle w:val="FontStyle60"/>
          <w:i/>
          <w:sz w:val="28"/>
          <w:szCs w:val="28"/>
        </w:rPr>
        <w:t>Пособия для учащихся</w:t>
      </w:r>
      <w:r>
        <w:rPr>
          <w:rStyle w:val="FontStyle60"/>
          <w:i/>
          <w:sz w:val="28"/>
          <w:szCs w:val="28"/>
        </w:rPr>
        <w:t>:</w:t>
      </w:r>
    </w:p>
    <w:p w:rsidR="007E4952" w:rsidRPr="00E64C04" w:rsidRDefault="007E4952" w:rsidP="007E4952">
      <w:pPr>
        <w:pStyle w:val="Style27"/>
        <w:widowControl/>
        <w:spacing w:line="240" w:lineRule="auto"/>
        <w:ind w:firstLine="540"/>
        <w:rPr>
          <w:rStyle w:val="FontStyle60"/>
          <w:sz w:val="28"/>
          <w:szCs w:val="28"/>
        </w:rPr>
      </w:pPr>
      <w:r w:rsidRPr="00E64C04">
        <w:rPr>
          <w:rStyle w:val="FontStyle90"/>
          <w:b w:val="0"/>
          <w:sz w:val="28"/>
          <w:szCs w:val="28"/>
        </w:rPr>
        <w:t>Н. А. Горяева.</w:t>
      </w:r>
      <w:r w:rsidRPr="00E64C04">
        <w:rPr>
          <w:rStyle w:val="FontStyle90"/>
          <w:sz w:val="28"/>
          <w:szCs w:val="28"/>
        </w:rPr>
        <w:t xml:space="preserve"> </w:t>
      </w:r>
      <w:r w:rsidRPr="00E64C04">
        <w:rPr>
          <w:rStyle w:val="FontStyle60"/>
          <w:sz w:val="28"/>
          <w:szCs w:val="28"/>
        </w:rPr>
        <w:t>«Изобразительное искусство. Твоя мастерская. Ра</w:t>
      </w:r>
      <w:r w:rsidRPr="00E64C04">
        <w:rPr>
          <w:rStyle w:val="FontStyle60"/>
          <w:sz w:val="28"/>
          <w:szCs w:val="28"/>
        </w:rPr>
        <w:softHyphen/>
        <w:t xml:space="preserve">бочая тетрадь. 5 класс» под редакцией Б. М. </w:t>
      </w:r>
      <w:proofErr w:type="spellStart"/>
      <w:r w:rsidRPr="00E64C04">
        <w:rPr>
          <w:rStyle w:val="FontStyle60"/>
          <w:sz w:val="28"/>
          <w:szCs w:val="28"/>
        </w:rPr>
        <w:t>Неменского</w:t>
      </w:r>
      <w:proofErr w:type="spellEnd"/>
      <w:r w:rsidRPr="00E64C04">
        <w:rPr>
          <w:rStyle w:val="FontStyle60"/>
          <w:sz w:val="28"/>
          <w:szCs w:val="28"/>
        </w:rPr>
        <w:t>.</w:t>
      </w:r>
    </w:p>
    <w:p w:rsidR="007E4952" w:rsidRPr="009665EE" w:rsidRDefault="007E4952" w:rsidP="007E4952">
      <w:pPr>
        <w:pStyle w:val="Style27"/>
        <w:widowControl/>
        <w:spacing w:line="240" w:lineRule="auto"/>
        <w:ind w:firstLine="540"/>
        <w:rPr>
          <w:rStyle w:val="FontStyle60"/>
          <w:i/>
          <w:sz w:val="28"/>
          <w:szCs w:val="28"/>
        </w:rPr>
      </w:pPr>
      <w:r w:rsidRPr="009665EE">
        <w:rPr>
          <w:rStyle w:val="FontStyle60"/>
          <w:i/>
          <w:sz w:val="28"/>
          <w:szCs w:val="28"/>
        </w:rPr>
        <w:t>Пособия для учителей</w:t>
      </w:r>
      <w:r>
        <w:rPr>
          <w:rStyle w:val="FontStyle60"/>
          <w:i/>
          <w:sz w:val="28"/>
          <w:szCs w:val="28"/>
        </w:rPr>
        <w:t>:</w:t>
      </w:r>
      <w:r w:rsidRPr="009665EE">
        <w:rPr>
          <w:rStyle w:val="FontStyle60"/>
          <w:i/>
          <w:sz w:val="28"/>
          <w:szCs w:val="28"/>
        </w:rPr>
        <w:t xml:space="preserve"> </w:t>
      </w:r>
    </w:p>
    <w:p w:rsidR="007E4952" w:rsidRPr="00E64C04" w:rsidRDefault="007E4952" w:rsidP="007E4952">
      <w:pPr>
        <w:pStyle w:val="Style27"/>
        <w:widowControl/>
        <w:spacing w:line="240" w:lineRule="auto"/>
        <w:ind w:firstLine="540"/>
        <w:rPr>
          <w:rStyle w:val="FontStyle60"/>
          <w:sz w:val="28"/>
          <w:szCs w:val="28"/>
        </w:rPr>
      </w:pPr>
      <w:r w:rsidRPr="00E64C04">
        <w:rPr>
          <w:rStyle w:val="FontStyle90"/>
          <w:sz w:val="28"/>
          <w:szCs w:val="28"/>
        </w:rPr>
        <w:t xml:space="preserve"> </w:t>
      </w:r>
      <w:r w:rsidRPr="00E64C04">
        <w:rPr>
          <w:rStyle w:val="FontStyle90"/>
          <w:b w:val="0"/>
          <w:sz w:val="28"/>
          <w:szCs w:val="28"/>
        </w:rPr>
        <w:t>Н. А. Горяева.</w:t>
      </w:r>
      <w:r w:rsidRPr="00E64C04">
        <w:rPr>
          <w:rStyle w:val="FontStyle90"/>
          <w:sz w:val="28"/>
          <w:szCs w:val="28"/>
        </w:rPr>
        <w:t xml:space="preserve"> </w:t>
      </w:r>
      <w:r w:rsidRPr="00E64C04">
        <w:rPr>
          <w:rStyle w:val="FontStyle60"/>
          <w:sz w:val="28"/>
          <w:szCs w:val="28"/>
        </w:rPr>
        <w:t>«Изобразительное искусство. Декоративно-при</w:t>
      </w:r>
      <w:r w:rsidRPr="00E64C04">
        <w:rPr>
          <w:rStyle w:val="FontStyle60"/>
          <w:sz w:val="28"/>
          <w:szCs w:val="28"/>
        </w:rPr>
        <w:softHyphen/>
        <w:t xml:space="preserve">кладное искусство. Методическое пособие. 5 класс» под редакцией Б. М. </w:t>
      </w:r>
      <w:proofErr w:type="spellStart"/>
      <w:r w:rsidRPr="00E64C04">
        <w:rPr>
          <w:rStyle w:val="FontStyle60"/>
          <w:sz w:val="28"/>
          <w:szCs w:val="28"/>
        </w:rPr>
        <w:t>Неменского</w:t>
      </w:r>
      <w:proofErr w:type="spellEnd"/>
      <w:r w:rsidRPr="00E64C04">
        <w:rPr>
          <w:rStyle w:val="FontStyle60"/>
          <w:sz w:val="28"/>
          <w:szCs w:val="28"/>
        </w:rPr>
        <w:t xml:space="preserve">; </w:t>
      </w:r>
    </w:p>
    <w:p w:rsidR="007E4952" w:rsidRPr="00E64C04" w:rsidRDefault="007E4952" w:rsidP="007E4952">
      <w:pPr>
        <w:pStyle w:val="Style27"/>
        <w:widowControl/>
        <w:spacing w:line="240" w:lineRule="auto"/>
        <w:ind w:firstLine="540"/>
        <w:rPr>
          <w:rStyle w:val="FontStyle60"/>
          <w:sz w:val="28"/>
          <w:szCs w:val="28"/>
        </w:rPr>
      </w:pPr>
      <w:r w:rsidRPr="00E64C04">
        <w:rPr>
          <w:rStyle w:val="FontStyle60"/>
          <w:sz w:val="28"/>
          <w:szCs w:val="28"/>
        </w:rPr>
        <w:t xml:space="preserve">«Изобразительное искусство. Искусство в жизни человека. Методическое пособие. 6 класс» под редакцией Б. М. </w:t>
      </w:r>
      <w:proofErr w:type="spellStart"/>
      <w:r w:rsidRPr="00E64C04">
        <w:rPr>
          <w:rStyle w:val="FontStyle60"/>
          <w:sz w:val="28"/>
          <w:szCs w:val="28"/>
        </w:rPr>
        <w:t>Не</w:t>
      </w:r>
      <w:r w:rsidRPr="00E64C04">
        <w:rPr>
          <w:rStyle w:val="FontStyle60"/>
          <w:sz w:val="28"/>
          <w:szCs w:val="28"/>
        </w:rPr>
        <w:softHyphen/>
        <w:t>менского</w:t>
      </w:r>
      <w:proofErr w:type="spellEnd"/>
      <w:r w:rsidRPr="00E64C04">
        <w:rPr>
          <w:rStyle w:val="FontStyle60"/>
          <w:sz w:val="28"/>
          <w:szCs w:val="28"/>
        </w:rPr>
        <w:t xml:space="preserve">; </w:t>
      </w:r>
    </w:p>
    <w:p w:rsidR="007E4952" w:rsidRPr="00E64C04" w:rsidRDefault="007E4952" w:rsidP="007E4952">
      <w:pPr>
        <w:pStyle w:val="Style27"/>
        <w:widowControl/>
        <w:spacing w:line="240" w:lineRule="auto"/>
        <w:ind w:firstLine="540"/>
        <w:rPr>
          <w:rStyle w:val="FontStyle60"/>
          <w:sz w:val="28"/>
          <w:szCs w:val="28"/>
        </w:rPr>
      </w:pPr>
      <w:r w:rsidRPr="00E64C04">
        <w:rPr>
          <w:rStyle w:val="FontStyle66"/>
          <w:b w:val="0"/>
          <w:sz w:val="28"/>
          <w:szCs w:val="28"/>
        </w:rPr>
        <w:t xml:space="preserve">Г. </w:t>
      </w:r>
      <w:r w:rsidRPr="00E64C04">
        <w:rPr>
          <w:rStyle w:val="FontStyle90"/>
          <w:b w:val="0"/>
          <w:sz w:val="28"/>
          <w:szCs w:val="28"/>
        </w:rPr>
        <w:t xml:space="preserve">Е. Гуров, А. С. </w:t>
      </w:r>
      <w:proofErr w:type="gramStart"/>
      <w:r w:rsidRPr="00E64C04">
        <w:rPr>
          <w:rStyle w:val="FontStyle90"/>
          <w:b w:val="0"/>
          <w:sz w:val="28"/>
          <w:szCs w:val="28"/>
        </w:rPr>
        <w:t>Питерских</w:t>
      </w:r>
      <w:proofErr w:type="gramEnd"/>
      <w:r w:rsidRPr="00E64C04">
        <w:rPr>
          <w:rStyle w:val="FontStyle90"/>
          <w:b w:val="0"/>
          <w:sz w:val="28"/>
          <w:szCs w:val="28"/>
        </w:rPr>
        <w:t>.</w:t>
      </w:r>
      <w:r w:rsidRPr="00E64C04">
        <w:rPr>
          <w:rStyle w:val="FontStyle90"/>
          <w:sz w:val="28"/>
          <w:szCs w:val="28"/>
        </w:rPr>
        <w:t xml:space="preserve"> </w:t>
      </w:r>
      <w:r w:rsidRPr="00E64C04">
        <w:rPr>
          <w:rStyle w:val="FontStyle60"/>
          <w:sz w:val="28"/>
          <w:szCs w:val="28"/>
        </w:rPr>
        <w:t>«Изобразительное искус</w:t>
      </w:r>
      <w:r w:rsidRPr="00E64C04">
        <w:rPr>
          <w:rStyle w:val="FontStyle60"/>
          <w:sz w:val="28"/>
          <w:szCs w:val="28"/>
        </w:rPr>
        <w:softHyphen/>
        <w:t>ство. Дизайн и архитектура в жизни человека. Методическое посо</w:t>
      </w:r>
      <w:r w:rsidRPr="00E64C04">
        <w:rPr>
          <w:rStyle w:val="FontStyle60"/>
          <w:sz w:val="28"/>
          <w:szCs w:val="28"/>
        </w:rPr>
        <w:softHyphen/>
        <w:t xml:space="preserve">бие. 7—8 классы» под редакцией Б. М. </w:t>
      </w:r>
      <w:proofErr w:type="spellStart"/>
      <w:r w:rsidRPr="00E64C04">
        <w:rPr>
          <w:rStyle w:val="FontStyle60"/>
          <w:sz w:val="28"/>
          <w:szCs w:val="28"/>
        </w:rPr>
        <w:t>Неменского</w:t>
      </w:r>
      <w:proofErr w:type="spellEnd"/>
      <w:r w:rsidRPr="00E64C04">
        <w:rPr>
          <w:rStyle w:val="FontStyle60"/>
          <w:sz w:val="28"/>
          <w:szCs w:val="28"/>
        </w:rPr>
        <w:t>.</w:t>
      </w:r>
    </w:p>
    <w:p w:rsidR="004956BC" w:rsidRDefault="004956BC"/>
    <w:sectPr w:rsidR="004956BC" w:rsidSect="00FB20F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8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80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80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800" w:hanging="360"/>
      </w:pPr>
      <w:rPr>
        <w:rFonts w:ascii="Symbol" w:hAnsi="Symbol"/>
      </w:rPr>
    </w:lvl>
  </w:abstractNum>
  <w:abstractNum w:abstractNumId="5">
    <w:nsid w:val="3CCE65EC"/>
    <w:multiLevelType w:val="hybridMultilevel"/>
    <w:tmpl w:val="92B0E17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0FA"/>
    <w:rsid w:val="004956BC"/>
    <w:rsid w:val="007E4952"/>
    <w:rsid w:val="00FB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2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FB2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B20FA"/>
    <w:pPr>
      <w:widowControl w:val="0"/>
      <w:autoSpaceDE w:val="0"/>
      <w:autoSpaceDN w:val="0"/>
      <w:adjustRightInd w:val="0"/>
      <w:spacing w:line="206" w:lineRule="exact"/>
      <w:ind w:firstLine="283"/>
      <w:jc w:val="both"/>
    </w:pPr>
  </w:style>
  <w:style w:type="character" w:customStyle="1" w:styleId="FontStyle60">
    <w:name w:val="Font Style60"/>
    <w:uiPriority w:val="99"/>
    <w:rsid w:val="00FB20FA"/>
    <w:rPr>
      <w:rFonts w:ascii="Times New Roman" w:hAnsi="Times New Roman" w:cs="Times New Roman" w:hint="default"/>
      <w:sz w:val="20"/>
      <w:szCs w:val="20"/>
    </w:rPr>
  </w:style>
  <w:style w:type="character" w:customStyle="1" w:styleId="FontStyle90">
    <w:name w:val="Font Style90"/>
    <w:uiPriority w:val="99"/>
    <w:rsid w:val="00FB20F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5">
    <w:name w:val="List Paragraph"/>
    <w:basedOn w:val="a"/>
    <w:qFormat/>
    <w:rsid w:val="00FB20FA"/>
    <w:pPr>
      <w:ind w:left="720"/>
      <w:contextualSpacing/>
    </w:pPr>
  </w:style>
  <w:style w:type="paragraph" w:customStyle="1" w:styleId="1">
    <w:name w:val="Основной 1 см"/>
    <w:basedOn w:val="a"/>
    <w:rsid w:val="007E4952"/>
    <w:pPr>
      <w:suppressAutoHyphens/>
      <w:ind w:firstLine="567"/>
      <w:jc w:val="both"/>
    </w:pPr>
    <w:rPr>
      <w:sz w:val="28"/>
      <w:szCs w:val="20"/>
      <w:lang w:eastAsia="ar-SA"/>
    </w:rPr>
  </w:style>
  <w:style w:type="character" w:customStyle="1" w:styleId="small">
    <w:name w:val="small"/>
    <w:basedOn w:val="a0"/>
    <w:rsid w:val="007E4952"/>
  </w:style>
  <w:style w:type="character" w:styleId="a6">
    <w:name w:val="Strong"/>
    <w:basedOn w:val="a0"/>
    <w:qFormat/>
    <w:rsid w:val="007E4952"/>
    <w:rPr>
      <w:b/>
      <w:bCs/>
    </w:rPr>
  </w:style>
  <w:style w:type="paragraph" w:customStyle="1" w:styleId="Style4">
    <w:name w:val="Style4"/>
    <w:basedOn w:val="a"/>
    <w:rsid w:val="007E4952"/>
    <w:pPr>
      <w:widowControl w:val="0"/>
      <w:autoSpaceDE w:val="0"/>
      <w:autoSpaceDN w:val="0"/>
      <w:adjustRightInd w:val="0"/>
      <w:spacing w:line="250" w:lineRule="exact"/>
      <w:jc w:val="right"/>
    </w:pPr>
  </w:style>
  <w:style w:type="paragraph" w:customStyle="1" w:styleId="Style27">
    <w:name w:val="Style27"/>
    <w:basedOn w:val="a"/>
    <w:uiPriority w:val="99"/>
    <w:rsid w:val="007E4952"/>
    <w:pPr>
      <w:widowControl w:val="0"/>
      <w:autoSpaceDE w:val="0"/>
      <w:autoSpaceDN w:val="0"/>
      <w:adjustRightInd w:val="0"/>
      <w:spacing w:line="257" w:lineRule="exact"/>
      <w:ind w:firstLine="1536"/>
      <w:jc w:val="both"/>
    </w:pPr>
  </w:style>
  <w:style w:type="paragraph" w:customStyle="1" w:styleId="Style11">
    <w:name w:val="Style11"/>
    <w:basedOn w:val="a"/>
    <w:uiPriority w:val="99"/>
    <w:rsid w:val="007E4952"/>
    <w:pPr>
      <w:widowControl w:val="0"/>
      <w:autoSpaceDE w:val="0"/>
      <w:autoSpaceDN w:val="0"/>
      <w:adjustRightInd w:val="0"/>
    </w:pPr>
  </w:style>
  <w:style w:type="character" w:customStyle="1" w:styleId="FontStyle66">
    <w:name w:val="Font Style66"/>
    <w:uiPriority w:val="99"/>
    <w:rsid w:val="007E495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65">
    <w:name w:val="Font Style65"/>
    <w:uiPriority w:val="99"/>
    <w:rsid w:val="007E4952"/>
    <w:rPr>
      <w:rFonts w:ascii="Franklin Gothic Medium" w:hAnsi="Franklin Gothic Medium" w:cs="Franklin Gothic Medium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2017-04-06T13:33:00Z</dcterms:created>
  <dcterms:modified xsi:type="dcterms:W3CDTF">2017-04-06T13:50:00Z</dcterms:modified>
</cp:coreProperties>
</file>