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92" w:rsidRPr="00B81492" w:rsidRDefault="00B81492" w:rsidP="00B81492">
      <w:pPr>
        <w:jc w:val="center"/>
        <w:rPr>
          <w:b/>
          <w:sz w:val="28"/>
          <w:szCs w:val="28"/>
        </w:rPr>
      </w:pPr>
      <w:r w:rsidRPr="00B81492">
        <w:rPr>
          <w:b/>
          <w:sz w:val="28"/>
          <w:szCs w:val="28"/>
        </w:rPr>
        <w:t>Пояснительная записка</w:t>
      </w:r>
    </w:p>
    <w:p w:rsidR="00B81492" w:rsidRPr="00B81492" w:rsidRDefault="00B81492" w:rsidP="00B814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  <w:lang w:val="be-BY"/>
        </w:rPr>
        <w:t xml:space="preserve">      </w:t>
      </w:r>
      <w:r>
        <w:rPr>
          <w:rFonts w:ascii="Palatino Linotype" w:hAnsi="Palatino Linotype"/>
          <w:sz w:val="28"/>
          <w:szCs w:val="28"/>
        </w:rPr>
        <w:t xml:space="preserve">  </w:t>
      </w:r>
      <w:r w:rsidRPr="00B81492">
        <w:rPr>
          <w:sz w:val="28"/>
          <w:szCs w:val="28"/>
        </w:rPr>
        <w:t xml:space="preserve">Рабочая программа по </w:t>
      </w:r>
      <w:r w:rsidRPr="00B81492">
        <w:rPr>
          <w:color w:val="000000"/>
          <w:sz w:val="28"/>
          <w:szCs w:val="28"/>
        </w:rPr>
        <w:t>учебному предмету</w:t>
      </w:r>
      <w:r w:rsidRPr="00B81492">
        <w:rPr>
          <w:sz w:val="28"/>
          <w:szCs w:val="28"/>
        </w:rPr>
        <w:t xml:space="preserve"> </w:t>
      </w:r>
      <w:r w:rsidRPr="00B81492">
        <w:rPr>
          <w:color w:val="000000"/>
          <w:sz w:val="28"/>
          <w:szCs w:val="28"/>
        </w:rPr>
        <w:t xml:space="preserve">«Изобразительное искусство» </w:t>
      </w:r>
      <w:r w:rsidR="000C5374">
        <w:rPr>
          <w:color w:val="000000"/>
          <w:sz w:val="28"/>
          <w:szCs w:val="28"/>
        </w:rPr>
        <w:t xml:space="preserve">в 5-7 классах </w:t>
      </w:r>
      <w:r w:rsidRPr="00B81492">
        <w:rPr>
          <w:sz w:val="28"/>
          <w:szCs w:val="28"/>
        </w:rPr>
        <w:t>разработана на основе нормативных документов:</w:t>
      </w:r>
    </w:p>
    <w:p w:rsidR="009665EE" w:rsidRPr="009665EE" w:rsidRDefault="009665EE" w:rsidP="009665EE">
      <w:pPr>
        <w:pStyle w:val="a7"/>
        <w:numPr>
          <w:ilvl w:val="0"/>
          <w:numId w:val="7"/>
        </w:numPr>
        <w:tabs>
          <w:tab w:val="left" w:pos="708"/>
          <w:tab w:val="left" w:pos="1428"/>
          <w:tab w:val="left" w:pos="2148"/>
          <w:tab w:val="left" w:pos="2880"/>
          <w:tab w:val="left" w:pos="3873"/>
        </w:tabs>
        <w:spacing w:line="100" w:lineRule="atLeast"/>
        <w:jc w:val="both"/>
        <w:rPr>
          <w:sz w:val="28"/>
          <w:szCs w:val="28"/>
          <w:shd w:val="clear" w:color="auto" w:fill="FFFFFF"/>
        </w:rPr>
      </w:pPr>
      <w:r w:rsidRPr="009665EE">
        <w:rPr>
          <w:color w:val="00000A"/>
          <w:sz w:val="28"/>
          <w:szCs w:val="28"/>
          <w:shd w:val="clear" w:color="auto" w:fill="FFFFFF"/>
        </w:rPr>
        <w:t>Федеральный Закон «Об образовании в Российской Федерации» (от 29.12. 2012 г. № 273-ФЗ);</w:t>
      </w:r>
    </w:p>
    <w:p w:rsidR="009665EE" w:rsidRPr="009665EE" w:rsidRDefault="009665EE" w:rsidP="009665EE">
      <w:pPr>
        <w:pStyle w:val="a7"/>
        <w:numPr>
          <w:ilvl w:val="0"/>
          <w:numId w:val="7"/>
        </w:numPr>
        <w:tabs>
          <w:tab w:val="left" w:pos="708"/>
          <w:tab w:val="left" w:pos="1428"/>
          <w:tab w:val="left" w:pos="2148"/>
          <w:tab w:val="left" w:pos="2880"/>
          <w:tab w:val="left" w:pos="3873"/>
        </w:tabs>
        <w:spacing w:line="100" w:lineRule="atLeast"/>
        <w:jc w:val="both"/>
        <w:rPr>
          <w:sz w:val="28"/>
          <w:szCs w:val="28"/>
          <w:shd w:val="clear" w:color="auto" w:fill="FFFFFF"/>
        </w:rPr>
      </w:pPr>
      <w:r w:rsidRPr="009665EE">
        <w:rPr>
          <w:color w:val="00000A"/>
          <w:sz w:val="28"/>
          <w:szCs w:val="28"/>
          <w:shd w:val="clear" w:color="auto" w:fill="FFFFFF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9665EE" w:rsidRPr="009665EE" w:rsidRDefault="009665EE" w:rsidP="009665EE">
      <w:pPr>
        <w:widowControl w:val="0"/>
        <w:numPr>
          <w:ilvl w:val="0"/>
          <w:numId w:val="7"/>
        </w:numPr>
        <w:tabs>
          <w:tab w:val="left" w:pos="720"/>
        </w:tabs>
        <w:spacing w:line="100" w:lineRule="atLeast"/>
        <w:jc w:val="both"/>
        <w:rPr>
          <w:sz w:val="28"/>
          <w:szCs w:val="28"/>
          <w:shd w:val="clear" w:color="auto" w:fill="FFFFFF"/>
        </w:rPr>
      </w:pPr>
      <w:r w:rsidRPr="009665EE">
        <w:rPr>
          <w:bCs/>
          <w:color w:val="00000A"/>
          <w:sz w:val="28"/>
          <w:szCs w:val="28"/>
          <w:shd w:val="clear" w:color="auto" w:fill="FFFFFF"/>
        </w:rPr>
        <w:t xml:space="preserve">Закон Республики Башкортостан </w:t>
      </w:r>
      <w:bookmarkStart w:id="0" w:name="page-title"/>
      <w:bookmarkEnd w:id="0"/>
      <w:r w:rsidRPr="009665EE">
        <w:rPr>
          <w:bCs/>
          <w:color w:val="00000A"/>
          <w:sz w:val="28"/>
          <w:szCs w:val="28"/>
          <w:shd w:val="clear" w:color="auto" w:fill="FFFFFF"/>
        </w:rPr>
        <w:t>от 1 июля 2013 года №  696-з «Об образовании в Республике Башкортостан».</w:t>
      </w:r>
    </w:p>
    <w:p w:rsidR="009665EE" w:rsidRPr="009665EE" w:rsidRDefault="009665EE" w:rsidP="009665EE">
      <w:pPr>
        <w:pStyle w:val="a7"/>
        <w:numPr>
          <w:ilvl w:val="0"/>
          <w:numId w:val="7"/>
        </w:numPr>
        <w:tabs>
          <w:tab w:val="left" w:pos="708"/>
          <w:tab w:val="left" w:pos="1428"/>
          <w:tab w:val="left" w:pos="2148"/>
          <w:tab w:val="left" w:pos="2880"/>
          <w:tab w:val="left" w:pos="3873"/>
        </w:tabs>
        <w:spacing w:line="100" w:lineRule="atLeast"/>
        <w:jc w:val="both"/>
        <w:rPr>
          <w:sz w:val="28"/>
          <w:szCs w:val="28"/>
          <w:shd w:val="clear" w:color="auto" w:fill="FFFFFF"/>
        </w:rPr>
      </w:pPr>
      <w:r w:rsidRPr="009665EE">
        <w:rPr>
          <w:color w:val="00000A"/>
          <w:sz w:val="28"/>
          <w:szCs w:val="28"/>
          <w:shd w:val="clear" w:color="auto" w:fill="FFFFFF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9665EE" w:rsidRPr="009665EE" w:rsidRDefault="009665EE" w:rsidP="009665EE">
      <w:pPr>
        <w:pStyle w:val="a7"/>
        <w:numPr>
          <w:ilvl w:val="0"/>
          <w:numId w:val="7"/>
        </w:numPr>
        <w:tabs>
          <w:tab w:val="left" w:pos="708"/>
          <w:tab w:val="left" w:pos="1428"/>
          <w:tab w:val="left" w:pos="2148"/>
          <w:tab w:val="left" w:pos="2880"/>
          <w:tab w:val="left" w:pos="3873"/>
        </w:tabs>
        <w:spacing w:line="100" w:lineRule="atLeast"/>
        <w:jc w:val="both"/>
        <w:rPr>
          <w:sz w:val="28"/>
          <w:szCs w:val="28"/>
          <w:shd w:val="clear" w:color="auto" w:fill="FFFFFF"/>
        </w:rPr>
      </w:pPr>
      <w:r w:rsidRPr="009665EE">
        <w:rPr>
          <w:color w:val="00000A"/>
          <w:sz w:val="28"/>
          <w:szCs w:val="28"/>
          <w:shd w:val="clear" w:color="auto" w:fill="FFFFFF"/>
        </w:rPr>
        <w:t xml:space="preserve">Приказ </w:t>
      </w:r>
      <w:proofErr w:type="spellStart"/>
      <w:r w:rsidRPr="009665EE">
        <w:rPr>
          <w:color w:val="00000A"/>
          <w:sz w:val="28"/>
          <w:szCs w:val="28"/>
          <w:shd w:val="clear" w:color="auto" w:fill="FFFFFF"/>
        </w:rPr>
        <w:t>Минобрнауки</w:t>
      </w:r>
      <w:proofErr w:type="spellEnd"/>
      <w:r w:rsidRPr="009665EE">
        <w:rPr>
          <w:color w:val="00000A"/>
          <w:sz w:val="28"/>
          <w:szCs w:val="28"/>
          <w:shd w:val="clear" w:color="auto" w:fill="FFFFFF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»;</w:t>
      </w:r>
    </w:p>
    <w:p w:rsidR="009665EE" w:rsidRPr="009665EE" w:rsidRDefault="009665EE" w:rsidP="009665EE">
      <w:pPr>
        <w:pStyle w:val="a7"/>
        <w:numPr>
          <w:ilvl w:val="0"/>
          <w:numId w:val="7"/>
        </w:numPr>
        <w:tabs>
          <w:tab w:val="left" w:pos="708"/>
          <w:tab w:val="left" w:pos="1428"/>
          <w:tab w:val="left" w:pos="2148"/>
          <w:tab w:val="left" w:pos="2880"/>
          <w:tab w:val="left" w:pos="3873"/>
        </w:tabs>
        <w:spacing w:line="100" w:lineRule="atLeast"/>
        <w:jc w:val="both"/>
        <w:rPr>
          <w:sz w:val="28"/>
          <w:szCs w:val="28"/>
          <w:shd w:val="clear" w:color="auto" w:fill="FFFFFF"/>
        </w:rPr>
      </w:pPr>
      <w:r w:rsidRPr="009665EE">
        <w:rPr>
          <w:color w:val="00000A"/>
          <w:sz w:val="28"/>
          <w:szCs w:val="28"/>
          <w:shd w:val="clear" w:color="auto" w:fill="FFFFFF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9665EE" w:rsidRPr="009665EE" w:rsidRDefault="009665EE" w:rsidP="009665EE">
      <w:pPr>
        <w:pStyle w:val="a7"/>
        <w:numPr>
          <w:ilvl w:val="0"/>
          <w:numId w:val="7"/>
        </w:numPr>
        <w:tabs>
          <w:tab w:val="left" w:pos="708"/>
          <w:tab w:val="left" w:pos="1428"/>
          <w:tab w:val="left" w:pos="2148"/>
          <w:tab w:val="left" w:pos="2880"/>
          <w:tab w:val="left" w:pos="3600"/>
        </w:tabs>
        <w:spacing w:line="100" w:lineRule="atLeast"/>
        <w:jc w:val="both"/>
        <w:rPr>
          <w:sz w:val="28"/>
          <w:szCs w:val="28"/>
          <w:shd w:val="clear" w:color="auto" w:fill="FFFFFF"/>
        </w:rPr>
      </w:pPr>
      <w:r w:rsidRPr="009665EE">
        <w:rPr>
          <w:color w:val="00000A"/>
          <w:sz w:val="28"/>
          <w:szCs w:val="28"/>
          <w:shd w:val="clear" w:color="auto" w:fill="FFFFFF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9665EE" w:rsidRPr="009665EE" w:rsidRDefault="009665EE" w:rsidP="009665EE">
      <w:pPr>
        <w:pStyle w:val="a7"/>
        <w:numPr>
          <w:ilvl w:val="0"/>
          <w:numId w:val="7"/>
        </w:numPr>
        <w:tabs>
          <w:tab w:val="left" w:pos="708"/>
          <w:tab w:val="left" w:pos="1428"/>
          <w:tab w:val="left" w:pos="2148"/>
          <w:tab w:val="left" w:pos="2880"/>
          <w:tab w:val="left" w:pos="3600"/>
        </w:tabs>
        <w:spacing w:line="100" w:lineRule="atLeast"/>
        <w:jc w:val="both"/>
        <w:rPr>
          <w:sz w:val="28"/>
          <w:szCs w:val="28"/>
          <w:shd w:val="clear" w:color="auto" w:fill="FFFFFF"/>
        </w:rPr>
      </w:pPr>
      <w:r w:rsidRPr="009665EE">
        <w:rPr>
          <w:color w:val="00000A"/>
          <w:sz w:val="28"/>
          <w:szCs w:val="28"/>
          <w:shd w:val="clear" w:color="auto" w:fill="FFFFFF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9665EE" w:rsidRPr="009665EE" w:rsidRDefault="00B81492" w:rsidP="009665EE">
      <w:pPr>
        <w:pStyle w:val="a7"/>
        <w:numPr>
          <w:ilvl w:val="0"/>
          <w:numId w:val="7"/>
        </w:numPr>
        <w:autoSpaceDN w:val="0"/>
        <w:jc w:val="both"/>
        <w:rPr>
          <w:rStyle w:val="FontStyle60"/>
          <w:color w:val="000000"/>
          <w:sz w:val="28"/>
          <w:szCs w:val="28"/>
        </w:rPr>
      </w:pPr>
      <w:r w:rsidRPr="009665EE">
        <w:rPr>
          <w:sz w:val="28"/>
          <w:szCs w:val="28"/>
        </w:rPr>
        <w:t xml:space="preserve">Авторская программа Б.М. </w:t>
      </w:r>
      <w:proofErr w:type="spellStart"/>
      <w:r w:rsidRPr="009665EE">
        <w:rPr>
          <w:sz w:val="28"/>
          <w:szCs w:val="28"/>
        </w:rPr>
        <w:t>Неменского</w:t>
      </w:r>
      <w:proofErr w:type="spellEnd"/>
      <w:r w:rsidRPr="009665EE">
        <w:rPr>
          <w:sz w:val="28"/>
          <w:szCs w:val="28"/>
        </w:rPr>
        <w:t xml:space="preserve"> «Изобразительное искусство» 1-9 классы. М</w:t>
      </w:r>
      <w:proofErr w:type="gramStart"/>
      <w:r w:rsidRPr="009665EE">
        <w:rPr>
          <w:sz w:val="28"/>
          <w:szCs w:val="28"/>
        </w:rPr>
        <w:t xml:space="preserve"> .</w:t>
      </w:r>
      <w:proofErr w:type="gramEnd"/>
      <w:r w:rsidRPr="009665EE">
        <w:rPr>
          <w:sz w:val="28"/>
          <w:szCs w:val="28"/>
        </w:rPr>
        <w:t>«Просвещение» 2014 год.</w:t>
      </w:r>
    </w:p>
    <w:p w:rsidR="009665EE" w:rsidRPr="00E64C04" w:rsidRDefault="009665EE" w:rsidP="009665EE">
      <w:pPr>
        <w:pStyle w:val="Style10"/>
        <w:widowControl/>
        <w:numPr>
          <w:ilvl w:val="0"/>
          <w:numId w:val="7"/>
        </w:numPr>
        <w:spacing w:line="240" w:lineRule="auto"/>
        <w:rPr>
          <w:rStyle w:val="FontStyle60"/>
          <w:sz w:val="28"/>
          <w:szCs w:val="28"/>
        </w:rPr>
      </w:pPr>
      <w:r>
        <w:rPr>
          <w:rStyle w:val="FontStyle90"/>
          <w:b w:val="0"/>
          <w:i w:val="0"/>
          <w:sz w:val="28"/>
          <w:szCs w:val="28"/>
        </w:rPr>
        <w:t xml:space="preserve">Учебник. </w:t>
      </w:r>
      <w:r w:rsidRPr="00E64C04">
        <w:rPr>
          <w:rStyle w:val="FontStyle90"/>
          <w:b w:val="0"/>
          <w:i w:val="0"/>
          <w:sz w:val="28"/>
          <w:szCs w:val="28"/>
        </w:rPr>
        <w:t xml:space="preserve">Н. А. Горяева, О. В. Островская. </w:t>
      </w:r>
      <w:r w:rsidRPr="00E64C04">
        <w:rPr>
          <w:rStyle w:val="FontStyle60"/>
          <w:sz w:val="28"/>
          <w:szCs w:val="28"/>
        </w:rPr>
        <w:t xml:space="preserve">«Изобразительное искусство. Декоративно-прикладное искусство в жизни человека. 5 класс» под редакцией Б. М. </w:t>
      </w:r>
      <w:proofErr w:type="spellStart"/>
      <w:r w:rsidRPr="00E64C04">
        <w:rPr>
          <w:rStyle w:val="FontStyle60"/>
          <w:sz w:val="28"/>
          <w:szCs w:val="28"/>
        </w:rPr>
        <w:t>Неменского</w:t>
      </w:r>
      <w:proofErr w:type="spellEnd"/>
      <w:r w:rsidRPr="00E64C04">
        <w:rPr>
          <w:rStyle w:val="FontStyle60"/>
          <w:sz w:val="28"/>
          <w:szCs w:val="28"/>
        </w:rPr>
        <w:t xml:space="preserve">; </w:t>
      </w:r>
    </w:p>
    <w:p w:rsidR="009665EE" w:rsidRPr="00E64C04" w:rsidRDefault="009665EE" w:rsidP="009665EE">
      <w:pPr>
        <w:pStyle w:val="Style10"/>
        <w:widowControl/>
        <w:numPr>
          <w:ilvl w:val="0"/>
          <w:numId w:val="7"/>
        </w:numPr>
        <w:spacing w:line="240" w:lineRule="auto"/>
        <w:rPr>
          <w:rStyle w:val="FontStyle60"/>
          <w:sz w:val="28"/>
          <w:szCs w:val="28"/>
        </w:rPr>
      </w:pPr>
      <w:r>
        <w:rPr>
          <w:rStyle w:val="FontStyle90"/>
          <w:b w:val="0"/>
          <w:i w:val="0"/>
          <w:sz w:val="28"/>
          <w:szCs w:val="28"/>
        </w:rPr>
        <w:t xml:space="preserve">Учебник. </w:t>
      </w:r>
      <w:r w:rsidRPr="00E64C04">
        <w:rPr>
          <w:rStyle w:val="FontStyle90"/>
          <w:b w:val="0"/>
          <w:i w:val="0"/>
          <w:sz w:val="28"/>
          <w:szCs w:val="28"/>
        </w:rPr>
        <w:t xml:space="preserve">Л. А. </w:t>
      </w:r>
      <w:proofErr w:type="spellStart"/>
      <w:r w:rsidRPr="00E64C04">
        <w:rPr>
          <w:rStyle w:val="FontStyle90"/>
          <w:b w:val="0"/>
          <w:i w:val="0"/>
          <w:sz w:val="28"/>
          <w:szCs w:val="28"/>
        </w:rPr>
        <w:t>Неменская</w:t>
      </w:r>
      <w:proofErr w:type="spellEnd"/>
      <w:r w:rsidRPr="00E64C04">
        <w:rPr>
          <w:rStyle w:val="FontStyle90"/>
          <w:b w:val="0"/>
          <w:i w:val="0"/>
          <w:sz w:val="28"/>
          <w:szCs w:val="28"/>
        </w:rPr>
        <w:t>.</w:t>
      </w:r>
      <w:r w:rsidRPr="00E64C04">
        <w:rPr>
          <w:rStyle w:val="FontStyle90"/>
          <w:i w:val="0"/>
          <w:sz w:val="28"/>
          <w:szCs w:val="28"/>
        </w:rPr>
        <w:t xml:space="preserve"> </w:t>
      </w:r>
      <w:r w:rsidRPr="00E64C04">
        <w:rPr>
          <w:rStyle w:val="FontStyle60"/>
          <w:sz w:val="28"/>
          <w:szCs w:val="28"/>
        </w:rPr>
        <w:t xml:space="preserve">«Изобразительное искусство. Искусство в жизни человека. 6 класс» под редакцией Б. М. </w:t>
      </w:r>
      <w:proofErr w:type="spellStart"/>
      <w:r w:rsidRPr="00E64C04">
        <w:rPr>
          <w:rStyle w:val="FontStyle60"/>
          <w:sz w:val="28"/>
          <w:szCs w:val="28"/>
        </w:rPr>
        <w:t>Неменского</w:t>
      </w:r>
      <w:proofErr w:type="spellEnd"/>
      <w:r w:rsidRPr="00E64C04">
        <w:rPr>
          <w:rStyle w:val="FontStyle60"/>
          <w:sz w:val="28"/>
          <w:szCs w:val="28"/>
        </w:rPr>
        <w:t xml:space="preserve">; </w:t>
      </w:r>
    </w:p>
    <w:p w:rsidR="007D318C" w:rsidRPr="007D318C" w:rsidRDefault="009665EE" w:rsidP="007D318C">
      <w:pPr>
        <w:pStyle w:val="Style10"/>
        <w:widowControl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rStyle w:val="FontStyle90"/>
          <w:b w:val="0"/>
          <w:i w:val="0"/>
          <w:sz w:val="28"/>
          <w:szCs w:val="28"/>
        </w:rPr>
        <w:t xml:space="preserve">Учебник. </w:t>
      </w:r>
      <w:r w:rsidRPr="00E64C04">
        <w:rPr>
          <w:rStyle w:val="FontStyle90"/>
          <w:b w:val="0"/>
          <w:i w:val="0"/>
          <w:sz w:val="28"/>
          <w:szCs w:val="28"/>
        </w:rPr>
        <w:t xml:space="preserve">А. С. </w:t>
      </w:r>
      <w:proofErr w:type="gramStart"/>
      <w:r w:rsidRPr="00E64C04">
        <w:rPr>
          <w:rStyle w:val="FontStyle90"/>
          <w:b w:val="0"/>
          <w:i w:val="0"/>
          <w:sz w:val="28"/>
          <w:szCs w:val="28"/>
        </w:rPr>
        <w:t>Питерских</w:t>
      </w:r>
      <w:proofErr w:type="gramEnd"/>
      <w:r w:rsidRPr="00E64C04">
        <w:rPr>
          <w:rStyle w:val="FontStyle90"/>
          <w:b w:val="0"/>
          <w:i w:val="0"/>
          <w:sz w:val="28"/>
          <w:szCs w:val="28"/>
        </w:rPr>
        <w:t>, Г. Е. Гуров.</w:t>
      </w:r>
      <w:r w:rsidRPr="00E64C04">
        <w:rPr>
          <w:rStyle w:val="FontStyle90"/>
          <w:i w:val="0"/>
          <w:sz w:val="28"/>
          <w:szCs w:val="28"/>
        </w:rPr>
        <w:t xml:space="preserve"> </w:t>
      </w:r>
      <w:r w:rsidRPr="00E64C04">
        <w:rPr>
          <w:rStyle w:val="FontStyle60"/>
          <w:sz w:val="28"/>
          <w:szCs w:val="28"/>
        </w:rPr>
        <w:t xml:space="preserve">«Изобразительное искусство. Дизайн и архитектура в жизни человека. 7 класс» </w:t>
      </w:r>
      <w:r w:rsidR="007D318C">
        <w:rPr>
          <w:rStyle w:val="FontStyle60"/>
          <w:sz w:val="28"/>
          <w:szCs w:val="28"/>
        </w:rPr>
        <w:t>под ре</w:t>
      </w:r>
      <w:r w:rsidR="007D318C">
        <w:rPr>
          <w:rStyle w:val="FontStyle60"/>
          <w:sz w:val="28"/>
          <w:szCs w:val="28"/>
        </w:rPr>
        <w:softHyphen/>
        <w:t xml:space="preserve">дакцией Б. М. </w:t>
      </w:r>
      <w:proofErr w:type="spellStart"/>
      <w:r w:rsidR="007D318C">
        <w:rPr>
          <w:rStyle w:val="FontStyle60"/>
          <w:sz w:val="28"/>
          <w:szCs w:val="28"/>
        </w:rPr>
        <w:t>Неменского</w:t>
      </w:r>
      <w:proofErr w:type="spellEnd"/>
      <w:r w:rsidR="007D318C">
        <w:rPr>
          <w:rStyle w:val="FontStyle60"/>
          <w:sz w:val="28"/>
          <w:szCs w:val="28"/>
        </w:rPr>
        <w:t>;</w:t>
      </w:r>
      <w:r w:rsidRPr="00E64C04">
        <w:rPr>
          <w:rStyle w:val="FontStyle60"/>
          <w:sz w:val="28"/>
          <w:szCs w:val="28"/>
        </w:rPr>
        <w:t xml:space="preserve"> </w:t>
      </w:r>
    </w:p>
    <w:p w:rsidR="009665EE" w:rsidRPr="007D318C" w:rsidRDefault="007D318C" w:rsidP="009665EE">
      <w:pPr>
        <w:pStyle w:val="a7"/>
        <w:numPr>
          <w:ilvl w:val="0"/>
          <w:numId w:val="7"/>
        </w:numPr>
        <w:tabs>
          <w:tab w:val="left" w:pos="1428"/>
          <w:tab w:val="left" w:pos="2148"/>
          <w:tab w:val="left" w:pos="2868"/>
          <w:tab w:val="left" w:pos="2880"/>
          <w:tab w:val="left" w:pos="3873"/>
        </w:tabs>
        <w:spacing w:line="100" w:lineRule="atLeast"/>
        <w:contextualSpacing w:val="0"/>
        <w:jc w:val="both"/>
        <w:rPr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lastRenderedPageBreak/>
        <w:t>У</w:t>
      </w:r>
      <w:r w:rsidR="009665EE" w:rsidRPr="007D318C">
        <w:rPr>
          <w:color w:val="00000A"/>
          <w:sz w:val="28"/>
          <w:szCs w:val="28"/>
          <w:shd w:val="clear" w:color="auto" w:fill="FFFFFF"/>
        </w:rPr>
        <w:t xml:space="preserve">чебный план </w:t>
      </w:r>
      <w:r>
        <w:rPr>
          <w:color w:val="00000A"/>
          <w:sz w:val="28"/>
          <w:szCs w:val="28"/>
          <w:shd w:val="clear" w:color="auto" w:fill="FFFFFF"/>
        </w:rPr>
        <w:t xml:space="preserve">МОБУ СОШ им.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Гайсы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Акманова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д</w:t>
      </w:r>
      <w:proofErr w:type="gramStart"/>
      <w:r>
        <w:rPr>
          <w:color w:val="00000A"/>
          <w:sz w:val="28"/>
          <w:szCs w:val="28"/>
          <w:shd w:val="clear" w:color="auto" w:fill="FFFFFF"/>
        </w:rPr>
        <w:t>.Б</w:t>
      </w:r>
      <w:proofErr w:type="gramEnd"/>
      <w:r>
        <w:rPr>
          <w:color w:val="00000A"/>
          <w:sz w:val="28"/>
          <w:szCs w:val="28"/>
          <w:shd w:val="clear" w:color="auto" w:fill="FFFFFF"/>
        </w:rPr>
        <w:t>аишево</w:t>
      </w:r>
      <w:proofErr w:type="spellEnd"/>
      <w:r>
        <w:rPr>
          <w:color w:val="00000A"/>
          <w:sz w:val="28"/>
          <w:szCs w:val="28"/>
          <w:shd w:val="clear" w:color="auto" w:fill="FFFFFF"/>
        </w:rPr>
        <w:t>, приказ № __ от ____________;</w:t>
      </w:r>
    </w:p>
    <w:p w:rsidR="009665EE" w:rsidRPr="007D318C" w:rsidRDefault="007D318C" w:rsidP="009665EE">
      <w:pPr>
        <w:pStyle w:val="a7"/>
        <w:numPr>
          <w:ilvl w:val="0"/>
          <w:numId w:val="7"/>
        </w:numPr>
        <w:tabs>
          <w:tab w:val="left" w:pos="1428"/>
          <w:tab w:val="left" w:pos="2148"/>
          <w:tab w:val="left" w:pos="2868"/>
          <w:tab w:val="left" w:pos="2880"/>
          <w:tab w:val="left" w:pos="3873"/>
        </w:tabs>
        <w:spacing w:line="100" w:lineRule="atLeast"/>
        <w:contextualSpacing w:val="0"/>
        <w:jc w:val="both"/>
        <w:rPr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П</w:t>
      </w:r>
      <w:r w:rsidR="009665EE" w:rsidRPr="007D318C">
        <w:rPr>
          <w:color w:val="00000A"/>
          <w:sz w:val="28"/>
          <w:szCs w:val="28"/>
          <w:shd w:val="clear" w:color="auto" w:fill="FFFFFF"/>
        </w:rPr>
        <w:t>оложение о р</w:t>
      </w:r>
      <w:r>
        <w:rPr>
          <w:color w:val="00000A"/>
          <w:sz w:val="28"/>
          <w:szCs w:val="28"/>
          <w:shd w:val="clear" w:color="auto" w:fill="FFFFFF"/>
        </w:rPr>
        <w:t>абочей программе</w:t>
      </w:r>
      <w:r w:rsidRPr="007D318C">
        <w:rPr>
          <w:color w:val="00000A"/>
          <w:sz w:val="28"/>
          <w:szCs w:val="28"/>
          <w:shd w:val="clear" w:color="auto" w:fill="FFFFFF"/>
        </w:rPr>
        <w:t xml:space="preserve"> </w:t>
      </w:r>
      <w:r>
        <w:rPr>
          <w:color w:val="00000A"/>
          <w:sz w:val="28"/>
          <w:szCs w:val="28"/>
          <w:shd w:val="clear" w:color="auto" w:fill="FFFFFF"/>
        </w:rPr>
        <w:t xml:space="preserve">МОБУ СОШ им.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Гайсы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Акманова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A"/>
          <w:sz w:val="28"/>
          <w:szCs w:val="28"/>
          <w:shd w:val="clear" w:color="auto" w:fill="FFFFFF"/>
        </w:rPr>
        <w:t>д</w:t>
      </w:r>
      <w:proofErr w:type="gramStart"/>
      <w:r>
        <w:rPr>
          <w:color w:val="00000A"/>
          <w:sz w:val="28"/>
          <w:szCs w:val="28"/>
          <w:shd w:val="clear" w:color="auto" w:fill="FFFFFF"/>
        </w:rPr>
        <w:t>.Б</w:t>
      </w:r>
      <w:proofErr w:type="gramEnd"/>
      <w:r>
        <w:rPr>
          <w:color w:val="00000A"/>
          <w:sz w:val="28"/>
          <w:szCs w:val="28"/>
          <w:shd w:val="clear" w:color="auto" w:fill="FFFFFF"/>
        </w:rPr>
        <w:t>аишево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, утвержденного приказом  № __ от ___________ </w:t>
      </w:r>
      <w:r w:rsidR="009665EE" w:rsidRPr="007D318C">
        <w:rPr>
          <w:color w:val="00000A"/>
          <w:sz w:val="28"/>
          <w:szCs w:val="28"/>
          <w:shd w:val="clear" w:color="auto" w:fill="FFFFFF"/>
        </w:rPr>
        <w:t>.</w:t>
      </w:r>
    </w:p>
    <w:p w:rsidR="00FE231B" w:rsidRPr="00FE231B" w:rsidRDefault="00FE231B" w:rsidP="00FE231B">
      <w:pPr>
        <w:pStyle w:val="a7"/>
        <w:tabs>
          <w:tab w:val="left" w:pos="0"/>
          <w:tab w:val="left" w:pos="993"/>
        </w:tabs>
        <w:ind w:left="0" w:firstLine="426"/>
        <w:jc w:val="both"/>
        <w:rPr>
          <w:shd w:val="clear" w:color="auto" w:fill="FFFFFF"/>
        </w:rPr>
      </w:pPr>
      <w:r w:rsidRPr="00FE231B">
        <w:rPr>
          <w:color w:val="00000A"/>
          <w:sz w:val="28"/>
          <w:szCs w:val="28"/>
          <w:shd w:val="clear" w:color="auto" w:fill="FFFFFF"/>
        </w:rPr>
        <w:t xml:space="preserve">Учебный  план МОБУ СОШ им. </w:t>
      </w:r>
      <w:proofErr w:type="spellStart"/>
      <w:r w:rsidRPr="00FE231B">
        <w:rPr>
          <w:color w:val="00000A"/>
          <w:sz w:val="28"/>
          <w:szCs w:val="28"/>
          <w:shd w:val="clear" w:color="auto" w:fill="FFFFFF"/>
        </w:rPr>
        <w:t>Гайсы</w:t>
      </w:r>
      <w:proofErr w:type="spellEnd"/>
      <w:r w:rsidRPr="00FE231B"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 w:rsidRPr="00FE231B">
        <w:rPr>
          <w:color w:val="00000A"/>
          <w:sz w:val="28"/>
          <w:szCs w:val="28"/>
          <w:shd w:val="clear" w:color="auto" w:fill="FFFFFF"/>
        </w:rPr>
        <w:t>Акманова</w:t>
      </w:r>
      <w:proofErr w:type="spellEnd"/>
      <w:r w:rsidRPr="00FE231B">
        <w:rPr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 w:rsidRPr="00FE231B">
        <w:rPr>
          <w:color w:val="00000A"/>
          <w:sz w:val="28"/>
          <w:szCs w:val="28"/>
          <w:shd w:val="clear" w:color="auto" w:fill="FFFFFF"/>
        </w:rPr>
        <w:t>д</w:t>
      </w:r>
      <w:proofErr w:type="gramStart"/>
      <w:r w:rsidRPr="00FE231B">
        <w:rPr>
          <w:color w:val="00000A"/>
          <w:sz w:val="28"/>
          <w:szCs w:val="28"/>
          <w:shd w:val="clear" w:color="auto" w:fill="FFFFFF"/>
        </w:rPr>
        <w:t>.Б</w:t>
      </w:r>
      <w:proofErr w:type="gramEnd"/>
      <w:r w:rsidRPr="00FE231B">
        <w:rPr>
          <w:color w:val="00000A"/>
          <w:sz w:val="28"/>
          <w:szCs w:val="28"/>
          <w:shd w:val="clear" w:color="auto" w:fill="FFFFFF"/>
        </w:rPr>
        <w:t>аишево</w:t>
      </w:r>
      <w:proofErr w:type="spellEnd"/>
      <w:r w:rsidRPr="00FE231B">
        <w:rPr>
          <w:color w:val="00000A"/>
          <w:sz w:val="28"/>
          <w:szCs w:val="28"/>
          <w:shd w:val="clear" w:color="auto" w:fill="FFFFFF"/>
        </w:rPr>
        <w:t xml:space="preserve"> отводит  35 часов для </w:t>
      </w:r>
      <w:r>
        <w:rPr>
          <w:color w:val="00000A"/>
          <w:sz w:val="28"/>
          <w:szCs w:val="28"/>
          <w:shd w:val="clear" w:color="auto" w:fill="FFFFFF"/>
        </w:rPr>
        <w:t xml:space="preserve"> изучения предмета  в 5-7 классах</w:t>
      </w:r>
      <w:r w:rsidRPr="00FE231B">
        <w:rPr>
          <w:color w:val="00000A"/>
          <w:sz w:val="28"/>
          <w:szCs w:val="28"/>
          <w:shd w:val="clear" w:color="auto" w:fill="FFFFFF"/>
        </w:rPr>
        <w:t xml:space="preserve"> из расчёта 1 час в неделю.</w:t>
      </w:r>
    </w:p>
    <w:p w:rsidR="00B81492" w:rsidRPr="00C0475C" w:rsidRDefault="00FE231B" w:rsidP="00C0475C">
      <w:pPr>
        <w:pStyle w:val="a7"/>
        <w:tabs>
          <w:tab w:val="left" w:pos="0"/>
          <w:tab w:val="left" w:pos="993"/>
        </w:tabs>
        <w:jc w:val="both"/>
        <w:rPr>
          <w:shd w:val="clear" w:color="auto" w:fill="FFFFFF"/>
        </w:rPr>
      </w:pPr>
      <w:r w:rsidRPr="007D318C">
        <w:rPr>
          <w:color w:val="00000A"/>
          <w:sz w:val="28"/>
          <w:szCs w:val="28"/>
          <w:shd w:val="clear" w:color="auto" w:fill="FFFFFF"/>
        </w:rPr>
        <w:t>В соотв</w:t>
      </w:r>
      <w:r w:rsidR="00B1626C" w:rsidRPr="007D318C">
        <w:rPr>
          <w:color w:val="00000A"/>
          <w:sz w:val="28"/>
          <w:szCs w:val="28"/>
          <w:shd w:val="clear" w:color="auto" w:fill="FFFFFF"/>
        </w:rPr>
        <w:t xml:space="preserve">етствии с этим реализуется 3 года </w:t>
      </w:r>
      <w:r w:rsidRPr="007D318C">
        <w:rPr>
          <w:color w:val="00000A"/>
          <w:sz w:val="28"/>
          <w:szCs w:val="28"/>
          <w:shd w:val="clear" w:color="auto" w:fill="FFFFFF"/>
        </w:rPr>
        <w:t>в объеме  105 часов.</w:t>
      </w:r>
      <w:r w:rsidRPr="00C0475C">
        <w:rPr>
          <w:b/>
          <w:i/>
          <w:color w:val="000000"/>
          <w:sz w:val="28"/>
          <w:szCs w:val="28"/>
        </w:rPr>
        <w:t xml:space="preserve">  </w:t>
      </w:r>
    </w:p>
    <w:p w:rsidR="00B81492" w:rsidRPr="00B81492" w:rsidRDefault="00B81492" w:rsidP="00B81492">
      <w:pPr>
        <w:ind w:firstLine="567"/>
        <w:jc w:val="both"/>
        <w:rPr>
          <w:rFonts w:eastAsia="Times-Bold"/>
          <w:sz w:val="28"/>
          <w:szCs w:val="28"/>
        </w:rPr>
      </w:pPr>
      <w:r w:rsidRPr="00B81492">
        <w:rPr>
          <w:rFonts w:eastAsia="Times-Bold"/>
          <w:b/>
          <w:sz w:val="28"/>
          <w:szCs w:val="28"/>
        </w:rPr>
        <w:t>Цель программы</w:t>
      </w:r>
      <w:r w:rsidRPr="00B81492">
        <w:rPr>
          <w:rFonts w:eastAsia="Times-Bold"/>
          <w:sz w:val="28"/>
          <w:szCs w:val="28"/>
        </w:rPr>
        <w:t xml:space="preserve"> — 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культуры; приобретение практических навыков работы различными материалами.</w:t>
      </w:r>
    </w:p>
    <w:p w:rsidR="00B81492" w:rsidRPr="00B81492" w:rsidRDefault="00B81492" w:rsidP="00B81492">
      <w:pPr>
        <w:widowControl w:val="0"/>
        <w:ind w:firstLine="540"/>
        <w:jc w:val="both"/>
        <w:rPr>
          <w:rFonts w:eastAsia="Times-Roman"/>
          <w:sz w:val="28"/>
          <w:szCs w:val="28"/>
        </w:rPr>
      </w:pPr>
      <w:r w:rsidRPr="00B81492">
        <w:rPr>
          <w:rFonts w:eastAsia="Times-Bold"/>
          <w:b/>
          <w:sz w:val="28"/>
          <w:szCs w:val="28"/>
        </w:rPr>
        <w:t>Основные задачи</w:t>
      </w:r>
      <w:r w:rsidRPr="00B81492">
        <w:rPr>
          <w:rFonts w:eastAsia="Times-Bold"/>
          <w:sz w:val="28"/>
          <w:szCs w:val="28"/>
        </w:rPr>
        <w:t xml:space="preserve"> </w:t>
      </w:r>
      <w:r w:rsidRPr="00B81492">
        <w:rPr>
          <w:rFonts w:eastAsia="Times-Roman"/>
          <w:sz w:val="28"/>
          <w:szCs w:val="28"/>
        </w:rPr>
        <w:t>предмета «Изобразительное искусство»:</w:t>
      </w:r>
    </w:p>
    <w:p w:rsidR="00B81492" w:rsidRPr="00B81492" w:rsidRDefault="00B81492" w:rsidP="00B81492">
      <w:pPr>
        <w:widowControl w:val="0"/>
        <w:ind w:firstLine="540"/>
        <w:jc w:val="both"/>
        <w:rPr>
          <w:rFonts w:eastAsia="Times-Roman"/>
          <w:sz w:val="28"/>
          <w:szCs w:val="28"/>
        </w:rPr>
      </w:pPr>
      <w:r w:rsidRPr="00B81492">
        <w:rPr>
          <w:rFonts w:eastAsia="Times-Roman"/>
          <w:sz w:val="28"/>
          <w:szCs w:val="28"/>
        </w:rPr>
        <w:t>•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B81492" w:rsidRPr="00B81492" w:rsidRDefault="00B81492" w:rsidP="00B81492">
      <w:pPr>
        <w:widowControl w:val="0"/>
        <w:ind w:firstLine="540"/>
        <w:jc w:val="both"/>
        <w:rPr>
          <w:rFonts w:eastAsia="Times-Roman"/>
          <w:sz w:val="28"/>
          <w:szCs w:val="28"/>
        </w:rPr>
      </w:pPr>
      <w:r w:rsidRPr="00B81492">
        <w:rPr>
          <w:rFonts w:eastAsia="Times-Roman"/>
          <w:sz w:val="28"/>
          <w:szCs w:val="28"/>
        </w:rPr>
        <w:t>• освоение художественной культуры как формы материального выражения в пространственных формах духовных ценностей;</w:t>
      </w:r>
    </w:p>
    <w:p w:rsidR="00B81492" w:rsidRPr="00B81492" w:rsidRDefault="00B81492" w:rsidP="00B81492">
      <w:pPr>
        <w:widowControl w:val="0"/>
        <w:ind w:firstLine="540"/>
        <w:jc w:val="both"/>
        <w:rPr>
          <w:rFonts w:eastAsia="Times-Roman"/>
          <w:sz w:val="28"/>
          <w:szCs w:val="28"/>
        </w:rPr>
      </w:pPr>
      <w:r w:rsidRPr="00B81492">
        <w:rPr>
          <w:rFonts w:eastAsia="Times-Roman"/>
          <w:sz w:val="28"/>
          <w:szCs w:val="28"/>
        </w:rPr>
        <w:t>• формирование понимания эмоционального и ценностного смысла визуально-пространственной формы;</w:t>
      </w:r>
    </w:p>
    <w:p w:rsidR="00B81492" w:rsidRPr="00B81492" w:rsidRDefault="00B81492" w:rsidP="00B81492">
      <w:pPr>
        <w:widowControl w:val="0"/>
        <w:ind w:firstLine="540"/>
        <w:jc w:val="both"/>
        <w:rPr>
          <w:rFonts w:eastAsia="Times-Roman"/>
          <w:sz w:val="28"/>
          <w:szCs w:val="28"/>
        </w:rPr>
      </w:pPr>
      <w:r w:rsidRPr="00B81492">
        <w:rPr>
          <w:rFonts w:eastAsia="Times-Roman"/>
          <w:sz w:val="28"/>
          <w:szCs w:val="28"/>
        </w:rPr>
        <w:t>• развитие творческого опыта как формирование способности к самостоятельным действиям в ситуации неопределенности;</w:t>
      </w:r>
    </w:p>
    <w:p w:rsidR="00B81492" w:rsidRPr="00B81492" w:rsidRDefault="00B81492" w:rsidP="00B81492">
      <w:pPr>
        <w:widowControl w:val="0"/>
        <w:ind w:firstLine="540"/>
        <w:jc w:val="both"/>
        <w:rPr>
          <w:rFonts w:eastAsia="Times-Roman"/>
          <w:sz w:val="28"/>
          <w:szCs w:val="28"/>
        </w:rPr>
      </w:pPr>
      <w:r w:rsidRPr="00B81492">
        <w:rPr>
          <w:rFonts w:eastAsia="Times-Roman"/>
          <w:sz w:val="28"/>
          <w:szCs w:val="28"/>
        </w:rPr>
        <w:t>•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B81492" w:rsidRPr="00B81492" w:rsidRDefault="00B81492" w:rsidP="00B81492">
      <w:pPr>
        <w:widowControl w:val="0"/>
        <w:ind w:firstLine="540"/>
        <w:jc w:val="both"/>
        <w:rPr>
          <w:rFonts w:eastAsia="Times-Roman"/>
          <w:sz w:val="28"/>
          <w:szCs w:val="28"/>
        </w:rPr>
      </w:pPr>
      <w:r w:rsidRPr="00B81492">
        <w:rPr>
          <w:rFonts w:eastAsia="Times-Roman"/>
          <w:sz w:val="28"/>
          <w:szCs w:val="28"/>
        </w:rPr>
        <w:t>•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B81492" w:rsidRPr="00B81492" w:rsidRDefault="00B81492" w:rsidP="00B81492">
      <w:pPr>
        <w:widowControl w:val="0"/>
        <w:ind w:firstLine="540"/>
        <w:jc w:val="both"/>
        <w:rPr>
          <w:rFonts w:eastAsia="Times-Roman"/>
          <w:sz w:val="28"/>
          <w:szCs w:val="28"/>
        </w:rPr>
      </w:pPr>
      <w:r w:rsidRPr="00B81492">
        <w:rPr>
          <w:rFonts w:eastAsia="Times-Roman"/>
          <w:sz w:val="28"/>
          <w:szCs w:val="28"/>
        </w:rPr>
        <w:t>• развитие способности ориентироваться в мире современной художественной культуры;</w:t>
      </w:r>
    </w:p>
    <w:p w:rsidR="00B81492" w:rsidRPr="00B81492" w:rsidRDefault="00B81492" w:rsidP="00B81492">
      <w:pPr>
        <w:widowControl w:val="0"/>
        <w:ind w:firstLine="540"/>
        <w:jc w:val="both"/>
        <w:rPr>
          <w:rFonts w:eastAsia="Times-Roman"/>
          <w:sz w:val="28"/>
          <w:szCs w:val="28"/>
        </w:rPr>
      </w:pPr>
      <w:r w:rsidRPr="00B81492">
        <w:rPr>
          <w:rFonts w:eastAsia="Times-Roman"/>
          <w:sz w:val="28"/>
          <w:szCs w:val="28"/>
        </w:rPr>
        <w:t>•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B81492" w:rsidRPr="00B81492" w:rsidRDefault="00B81492" w:rsidP="00B81492">
      <w:pPr>
        <w:widowControl w:val="0"/>
        <w:ind w:firstLine="540"/>
        <w:jc w:val="both"/>
        <w:rPr>
          <w:rFonts w:eastAsia="Times-Roman"/>
          <w:sz w:val="28"/>
          <w:szCs w:val="28"/>
        </w:rPr>
      </w:pPr>
      <w:r w:rsidRPr="00B81492">
        <w:rPr>
          <w:rFonts w:eastAsia="Times-Roman"/>
          <w:sz w:val="28"/>
          <w:szCs w:val="28"/>
        </w:rPr>
        <w:t>•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B81492" w:rsidRPr="00B81492" w:rsidRDefault="00B81492" w:rsidP="00B81492">
      <w:pPr>
        <w:widowControl w:val="0"/>
        <w:ind w:firstLine="540"/>
        <w:jc w:val="center"/>
        <w:rPr>
          <w:rFonts w:eastAsia="Helvetica-Bold"/>
          <w:b/>
          <w:sz w:val="28"/>
          <w:szCs w:val="28"/>
        </w:rPr>
      </w:pPr>
      <w:r w:rsidRPr="00B81492">
        <w:rPr>
          <w:rFonts w:eastAsia="Helvetica-Bold"/>
          <w:b/>
          <w:sz w:val="28"/>
          <w:szCs w:val="28"/>
        </w:rPr>
        <w:t>Общая характеристика учебного предмета</w:t>
      </w:r>
    </w:p>
    <w:p w:rsidR="00B81492" w:rsidRPr="00B81492" w:rsidRDefault="00B81492" w:rsidP="00B81492">
      <w:pPr>
        <w:widowControl w:val="0"/>
        <w:ind w:firstLine="540"/>
        <w:jc w:val="both"/>
        <w:rPr>
          <w:rFonts w:eastAsia="Times-Roman"/>
          <w:sz w:val="28"/>
          <w:szCs w:val="28"/>
        </w:rPr>
      </w:pPr>
      <w:r w:rsidRPr="00B81492">
        <w:rPr>
          <w:rFonts w:eastAsia="Times-Roman"/>
          <w:sz w:val="28"/>
          <w:szCs w:val="28"/>
        </w:rPr>
        <w:t xml:space="preserve"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— живописи, графики, скульптуры, </w:t>
      </w:r>
      <w:r w:rsidRPr="00B81492">
        <w:rPr>
          <w:rFonts w:eastAsia="Times-Roman"/>
          <w:sz w:val="28"/>
          <w:szCs w:val="28"/>
        </w:rPr>
        <w:lastRenderedPageBreak/>
        <w:t>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B81492" w:rsidRPr="00B81492" w:rsidRDefault="00B81492" w:rsidP="00B81492">
      <w:pPr>
        <w:widowControl w:val="0"/>
        <w:ind w:firstLine="540"/>
        <w:jc w:val="both"/>
        <w:rPr>
          <w:rFonts w:eastAsia="Times-Roman"/>
          <w:sz w:val="28"/>
          <w:szCs w:val="28"/>
        </w:rPr>
      </w:pPr>
      <w:r w:rsidRPr="00B81492">
        <w:rPr>
          <w:rFonts w:eastAsia="Times-Roman"/>
          <w:sz w:val="28"/>
          <w:szCs w:val="28"/>
        </w:rPr>
        <w:t>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B81492" w:rsidRPr="00B81492" w:rsidRDefault="00B81492" w:rsidP="00B81492">
      <w:pPr>
        <w:widowControl w:val="0"/>
        <w:ind w:firstLine="540"/>
        <w:jc w:val="both"/>
        <w:rPr>
          <w:rFonts w:eastAsia="Times-Roman"/>
          <w:sz w:val="28"/>
          <w:szCs w:val="28"/>
        </w:rPr>
      </w:pPr>
      <w:r w:rsidRPr="00B81492">
        <w:rPr>
          <w:rFonts w:eastAsia="Times-Roman"/>
          <w:sz w:val="28"/>
          <w:szCs w:val="28"/>
        </w:rPr>
        <w:t xml:space="preserve">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B81492">
        <w:rPr>
          <w:rFonts w:eastAsia="Times-Roman"/>
          <w:b/>
          <w:sz w:val="28"/>
          <w:szCs w:val="28"/>
        </w:rPr>
        <w:t>целостность учебного процесса</w:t>
      </w:r>
      <w:r w:rsidRPr="00B81492">
        <w:rPr>
          <w:rFonts w:eastAsia="Times-Roman"/>
          <w:sz w:val="28"/>
          <w:szCs w:val="28"/>
        </w:rPr>
        <w:t xml:space="preserve"> и преемственность этапов обучения.</w:t>
      </w:r>
    </w:p>
    <w:p w:rsidR="00B81492" w:rsidRPr="00B81492" w:rsidRDefault="00B81492" w:rsidP="00B81492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B81492">
        <w:rPr>
          <w:rFonts w:eastAsia="Times-Roman"/>
          <w:sz w:val="28"/>
          <w:szCs w:val="28"/>
        </w:rPr>
        <w:t xml:space="preserve">Программа объединяет практические художественно-творческие задания </w:t>
      </w:r>
      <w:r w:rsidRPr="00B81492">
        <w:rPr>
          <w:color w:val="000000"/>
          <w:sz w:val="28"/>
          <w:szCs w:val="28"/>
        </w:rPr>
        <w:t>(ребенок выступает в роли художника)</w:t>
      </w:r>
      <w:r w:rsidRPr="00B81492">
        <w:rPr>
          <w:rFonts w:eastAsia="Times-Roman"/>
          <w:sz w:val="28"/>
          <w:szCs w:val="28"/>
        </w:rPr>
        <w:t xml:space="preserve">, художественно-эстетическое восприятие произведений искусства и окружающей действительности </w:t>
      </w:r>
      <w:r w:rsidRPr="00B81492">
        <w:rPr>
          <w:color w:val="000000"/>
          <w:sz w:val="28"/>
          <w:szCs w:val="28"/>
        </w:rPr>
        <w:t xml:space="preserve">(ребенок выступает в роли зрителя, осваивает опыт художественной культуры) </w:t>
      </w:r>
      <w:r w:rsidRPr="00B81492">
        <w:rPr>
          <w:rFonts w:eastAsia="Times-Roman"/>
          <w:sz w:val="28"/>
          <w:szCs w:val="28"/>
        </w:rPr>
        <w:t xml:space="preserve">в единую образовательную структуру, образуя условия для глубокого осознания и переживания каждой предложенной темы. </w:t>
      </w:r>
      <w:r w:rsidRPr="00B81492">
        <w:rPr>
          <w:color w:val="000000"/>
          <w:sz w:val="28"/>
          <w:szCs w:val="28"/>
        </w:rPr>
        <w:t xml:space="preserve">Учащиеся осваивают различные художественные материалы, инструменты, художественные техники.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 Восприятие произведений искусств, предполагает развитие специальных навыков, чувств, а так же овладение образным языком искусств.  Особым видом деятельности учащихся является выполнение творческих проектов и презентаций. Для этого учащиеся работают со словарями, поиск разнообразной информации в Интернете. </w:t>
      </w:r>
    </w:p>
    <w:p w:rsidR="00B81492" w:rsidRPr="00B81492" w:rsidRDefault="00B81492" w:rsidP="00B81492">
      <w:pPr>
        <w:widowControl w:val="0"/>
        <w:ind w:firstLine="540"/>
        <w:jc w:val="both"/>
        <w:rPr>
          <w:rFonts w:eastAsia="Times-Roman"/>
          <w:sz w:val="28"/>
          <w:szCs w:val="28"/>
        </w:rPr>
      </w:pPr>
      <w:r w:rsidRPr="00B81492">
        <w:rPr>
          <w:rFonts w:eastAsia="Times-Roman"/>
          <w:sz w:val="28"/>
          <w:szCs w:val="28"/>
        </w:rPr>
        <w:t xml:space="preserve">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</w:t>
      </w:r>
      <w:r w:rsidRPr="00B81492">
        <w:rPr>
          <w:rFonts w:eastAsia="Times-Italic"/>
          <w:sz w:val="28"/>
          <w:szCs w:val="28"/>
        </w:rPr>
        <w:t xml:space="preserve">индивидуального практического творчества учащихся </w:t>
      </w:r>
      <w:r w:rsidRPr="00B81492">
        <w:rPr>
          <w:rFonts w:eastAsia="Times-Roman"/>
          <w:sz w:val="28"/>
          <w:szCs w:val="28"/>
        </w:rPr>
        <w:t xml:space="preserve">и уроков </w:t>
      </w:r>
      <w:r w:rsidRPr="00B81492">
        <w:rPr>
          <w:rFonts w:eastAsia="Times-Italic"/>
          <w:sz w:val="28"/>
          <w:szCs w:val="28"/>
        </w:rPr>
        <w:t xml:space="preserve">коллективной творческой деятельности, </w:t>
      </w:r>
      <w:r w:rsidRPr="00B81492">
        <w:rPr>
          <w:rFonts w:eastAsia="Times-Roman"/>
          <w:sz w:val="28"/>
          <w:szCs w:val="28"/>
        </w:rPr>
        <w:t>диалогичность и сотворчество учителя и ученика.</w:t>
      </w:r>
    </w:p>
    <w:p w:rsidR="00B81492" w:rsidRPr="00B81492" w:rsidRDefault="00B81492" w:rsidP="00B81492">
      <w:pPr>
        <w:ind w:firstLine="567"/>
        <w:jc w:val="both"/>
        <w:rPr>
          <w:sz w:val="28"/>
          <w:szCs w:val="28"/>
        </w:rPr>
      </w:pPr>
      <w:proofErr w:type="gramStart"/>
      <w:r w:rsidRPr="00B81492">
        <w:rPr>
          <w:sz w:val="28"/>
          <w:szCs w:val="28"/>
        </w:rPr>
        <w:t>Формы проведения занятий: урок-беседа, дискуссия, урок-путешествие, урок-игра, урок-театр, урок-проект, урок-выставка, экскурсия…</w:t>
      </w:r>
      <w:proofErr w:type="gramEnd"/>
    </w:p>
    <w:p w:rsidR="00B81492" w:rsidRPr="00B81492" w:rsidRDefault="00B81492" w:rsidP="00B81492">
      <w:pPr>
        <w:pStyle w:val="a3"/>
        <w:ind w:firstLine="567"/>
        <w:jc w:val="both"/>
        <w:rPr>
          <w:rStyle w:val="c20"/>
          <w:color w:val="000000"/>
          <w:sz w:val="28"/>
          <w:szCs w:val="28"/>
          <w:shd w:val="clear" w:color="auto" w:fill="FFFFFF"/>
        </w:rPr>
      </w:pPr>
      <w:r w:rsidRPr="00B81492">
        <w:rPr>
          <w:sz w:val="28"/>
          <w:szCs w:val="28"/>
        </w:rPr>
        <w:t xml:space="preserve">Предмет «Изобразительное искусство» предполагает сотворчество учителя и ученика, диалогичность, </w:t>
      </w:r>
      <w:r w:rsidRPr="00B81492">
        <w:rPr>
          <w:color w:val="000000"/>
          <w:sz w:val="28"/>
          <w:szCs w:val="28"/>
        </w:rPr>
        <w:t xml:space="preserve">четкость поставленных задач и </w:t>
      </w:r>
      <w:r w:rsidRPr="00B81492">
        <w:rPr>
          <w:sz w:val="28"/>
          <w:szCs w:val="28"/>
        </w:rPr>
        <w:t>вариативность</w:t>
      </w:r>
      <w:r w:rsidRPr="00B81492">
        <w:rPr>
          <w:color w:val="000000"/>
          <w:sz w:val="28"/>
          <w:szCs w:val="28"/>
        </w:rPr>
        <w:t xml:space="preserve"> их решения</w:t>
      </w:r>
      <w:r w:rsidRPr="00B81492">
        <w:rPr>
          <w:sz w:val="28"/>
          <w:szCs w:val="28"/>
        </w:rPr>
        <w:t>, освоение художественных традиций и импровизационный поиск</w:t>
      </w:r>
      <w:r w:rsidRPr="00B81492">
        <w:rPr>
          <w:color w:val="000000"/>
          <w:sz w:val="28"/>
          <w:szCs w:val="28"/>
        </w:rPr>
        <w:t xml:space="preserve"> личностно значимых смыслов.</w:t>
      </w:r>
      <w:r w:rsidRPr="00B81492">
        <w:rPr>
          <w:sz w:val="28"/>
          <w:szCs w:val="28"/>
        </w:rPr>
        <w:t xml:space="preserve"> </w:t>
      </w:r>
      <w:r w:rsidRPr="00B81492">
        <w:rPr>
          <w:rStyle w:val="c20"/>
          <w:color w:val="000000"/>
          <w:sz w:val="28"/>
          <w:szCs w:val="28"/>
          <w:shd w:val="clear" w:color="auto" w:fill="FFFFFF"/>
        </w:rPr>
        <w:t>На уроках вводится игровая драматургия по изучаемой теме, прослеживаются связи с музыкой, литературой, историей, технологией. С целью накопления опыта творческого общения в программе  вводятся коллективные задания. Искусство не просто изучается, а проживается детьми на уроках. Содержание каждого вида искусства личностно присваивается каждым ребенком как собственный чувственный опыт. </w:t>
      </w:r>
    </w:p>
    <w:p w:rsidR="00B81492" w:rsidRPr="00B81492" w:rsidRDefault="00B81492" w:rsidP="00B81492">
      <w:pPr>
        <w:ind w:firstLine="540"/>
        <w:jc w:val="both"/>
        <w:rPr>
          <w:rFonts w:eastAsia="Times-Roman"/>
          <w:sz w:val="28"/>
          <w:szCs w:val="28"/>
        </w:rPr>
      </w:pPr>
      <w:r w:rsidRPr="00B81492">
        <w:rPr>
          <w:rFonts w:eastAsia="Times-Roman"/>
          <w:sz w:val="28"/>
          <w:szCs w:val="28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B81492" w:rsidRPr="00B81492" w:rsidRDefault="00B81492" w:rsidP="00B81492">
      <w:pPr>
        <w:ind w:firstLine="540"/>
        <w:jc w:val="both"/>
        <w:rPr>
          <w:rFonts w:eastAsia="Times-Roman"/>
          <w:sz w:val="28"/>
          <w:szCs w:val="28"/>
        </w:rPr>
      </w:pPr>
      <w:r w:rsidRPr="00B81492">
        <w:rPr>
          <w:rFonts w:eastAsia="Times-Roman"/>
          <w:sz w:val="28"/>
          <w:szCs w:val="28"/>
        </w:rPr>
        <w:lastRenderedPageBreak/>
        <w:t xml:space="preserve">Тема 5 класса — </w:t>
      </w:r>
      <w:r w:rsidRPr="00B81492">
        <w:rPr>
          <w:rFonts w:eastAsia="Times-Roman"/>
          <w:i/>
          <w:sz w:val="28"/>
          <w:szCs w:val="28"/>
        </w:rPr>
        <w:t>«Декоративно-прикладное искусство в жизни человека»</w:t>
      </w:r>
      <w:r w:rsidRPr="00B81492">
        <w:rPr>
          <w:rFonts w:eastAsia="Times-Roman"/>
          <w:sz w:val="28"/>
          <w:szCs w:val="28"/>
        </w:rPr>
        <w:t xml:space="preserve"> — посвящена изучению группы декоративных искусств, в которых сильна связь с фольклором, с народными корнями искусства.</w:t>
      </w:r>
    </w:p>
    <w:p w:rsidR="00B81492" w:rsidRPr="00B81492" w:rsidRDefault="00B81492" w:rsidP="00B81492">
      <w:pPr>
        <w:ind w:firstLine="540"/>
        <w:jc w:val="both"/>
        <w:rPr>
          <w:rFonts w:eastAsia="Times-Roman"/>
          <w:sz w:val="28"/>
          <w:szCs w:val="28"/>
        </w:rPr>
      </w:pPr>
      <w:r w:rsidRPr="00B81492">
        <w:rPr>
          <w:rFonts w:eastAsia="Times-Roman"/>
          <w:sz w:val="28"/>
          <w:szCs w:val="28"/>
        </w:rPr>
        <w:t>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</w:t>
      </w:r>
    </w:p>
    <w:p w:rsidR="00B81492" w:rsidRDefault="00B81492" w:rsidP="00867E7E">
      <w:pPr>
        <w:ind w:firstLine="540"/>
        <w:jc w:val="both"/>
        <w:rPr>
          <w:rFonts w:eastAsia="Times-Roman"/>
          <w:sz w:val="28"/>
          <w:szCs w:val="28"/>
        </w:rPr>
      </w:pPr>
      <w:r w:rsidRPr="00B81492">
        <w:rPr>
          <w:rFonts w:eastAsia="Times-Roman"/>
          <w:sz w:val="28"/>
          <w:szCs w:val="28"/>
        </w:rPr>
        <w:t xml:space="preserve">Тема 6-7 классов — </w:t>
      </w:r>
      <w:r w:rsidRPr="00B81492">
        <w:rPr>
          <w:rFonts w:eastAsia="Times-Roman"/>
          <w:i/>
          <w:sz w:val="28"/>
          <w:szCs w:val="28"/>
        </w:rPr>
        <w:t>«Изобразительное искусство в жизни человека»</w:t>
      </w:r>
      <w:r w:rsidRPr="00B81492">
        <w:rPr>
          <w:rFonts w:eastAsia="Times-Roman"/>
          <w:sz w:val="28"/>
          <w:szCs w:val="28"/>
        </w:rPr>
        <w:t xml:space="preserve"> —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 Искусство обостряет способность человека чувствовать, сопереживать, входить в чужие миры, учит живому ощущению жизни, дает возможность проникнуть в иной человеческий опыт и этим преобразить жизнь собственную. Понимание искусства — это большая работа, требующая и знаний, и умений.</w:t>
      </w:r>
    </w:p>
    <w:p w:rsidR="00867E7E" w:rsidRPr="00B81492" w:rsidRDefault="00867E7E" w:rsidP="00867E7E">
      <w:pPr>
        <w:ind w:firstLine="540"/>
        <w:jc w:val="both"/>
        <w:rPr>
          <w:rFonts w:eastAsia="Times-Roman"/>
          <w:sz w:val="28"/>
          <w:szCs w:val="28"/>
        </w:rPr>
      </w:pPr>
    </w:p>
    <w:p w:rsidR="00B81492" w:rsidRPr="00B81492" w:rsidRDefault="00B81492" w:rsidP="00B81492">
      <w:pPr>
        <w:ind w:firstLine="540"/>
        <w:jc w:val="center"/>
        <w:rPr>
          <w:rFonts w:eastAsia="Times-Roman"/>
          <w:b/>
          <w:sz w:val="28"/>
          <w:szCs w:val="28"/>
        </w:rPr>
      </w:pPr>
      <w:r w:rsidRPr="00B81492">
        <w:rPr>
          <w:rFonts w:eastAsia="Times-Roman"/>
          <w:b/>
          <w:sz w:val="28"/>
          <w:szCs w:val="28"/>
        </w:rPr>
        <w:t>Место учебного предмета в учебном плане</w:t>
      </w:r>
    </w:p>
    <w:p w:rsidR="00B81492" w:rsidRPr="00B81492" w:rsidRDefault="00B81492" w:rsidP="00B81492">
      <w:pPr>
        <w:ind w:firstLine="540"/>
        <w:jc w:val="both"/>
        <w:rPr>
          <w:rFonts w:eastAsia="Times-Roman"/>
          <w:sz w:val="28"/>
          <w:szCs w:val="28"/>
        </w:rPr>
      </w:pPr>
      <w:r w:rsidRPr="00B81492">
        <w:rPr>
          <w:rFonts w:eastAsia="Times-Roman"/>
          <w:sz w:val="28"/>
          <w:szCs w:val="28"/>
        </w:rPr>
        <w:t xml:space="preserve">Федеральный государственный образовательный стандарт основного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</w:t>
      </w:r>
    </w:p>
    <w:p w:rsidR="00E64C04" w:rsidRPr="00E64C04" w:rsidRDefault="00B81492" w:rsidP="00E64C04">
      <w:pPr>
        <w:ind w:firstLine="567"/>
        <w:jc w:val="both"/>
        <w:rPr>
          <w:b/>
          <w:sz w:val="28"/>
          <w:szCs w:val="28"/>
        </w:rPr>
      </w:pPr>
      <w:r w:rsidRPr="00B81492">
        <w:rPr>
          <w:sz w:val="28"/>
          <w:szCs w:val="28"/>
        </w:rPr>
        <w:t xml:space="preserve">Предмет «Изобразительное искусство» входит в образовательную область «Искусство». В соответствии с Базисным учебным планом и учебным планом школы на изучение предмета в 5 – 7 классах отводится </w:t>
      </w:r>
      <w:r w:rsidRPr="00B81492">
        <w:rPr>
          <w:b/>
          <w:sz w:val="28"/>
          <w:szCs w:val="28"/>
        </w:rPr>
        <w:t>1 час в неделю, 35 часов в год, 105  часов за курс.</w:t>
      </w:r>
    </w:p>
    <w:p w:rsidR="00E64C04" w:rsidRPr="00E64C04" w:rsidRDefault="00E64C04" w:rsidP="00E64C04">
      <w:pPr>
        <w:pStyle w:val="Style11"/>
        <w:widowControl/>
        <w:ind w:firstLine="540"/>
        <w:jc w:val="center"/>
        <w:rPr>
          <w:rStyle w:val="FontStyle65"/>
          <w:rFonts w:ascii="Times New Roman" w:hAnsi="Times New Roman" w:cs="Times New Roman"/>
          <w:sz w:val="28"/>
          <w:szCs w:val="28"/>
        </w:rPr>
      </w:pPr>
      <w:r w:rsidRPr="00E64C04">
        <w:rPr>
          <w:rStyle w:val="FontStyle65"/>
          <w:rFonts w:ascii="Times New Roman" w:hAnsi="Times New Roman" w:cs="Times New Roman"/>
          <w:sz w:val="28"/>
          <w:szCs w:val="28"/>
        </w:rPr>
        <w:t>Учебно-методическое обеспечение</w:t>
      </w:r>
    </w:p>
    <w:p w:rsidR="00E64C04" w:rsidRPr="009665EE" w:rsidRDefault="00E64C04" w:rsidP="00E64C04">
      <w:pPr>
        <w:pStyle w:val="Style4"/>
        <w:widowControl/>
        <w:spacing w:line="240" w:lineRule="auto"/>
        <w:ind w:firstLine="540"/>
        <w:jc w:val="both"/>
        <w:rPr>
          <w:rStyle w:val="FontStyle60"/>
          <w:i/>
          <w:sz w:val="28"/>
          <w:szCs w:val="28"/>
        </w:rPr>
      </w:pPr>
      <w:r w:rsidRPr="009665EE">
        <w:rPr>
          <w:rStyle w:val="FontStyle60"/>
          <w:i/>
          <w:sz w:val="28"/>
          <w:szCs w:val="28"/>
        </w:rPr>
        <w:t>Учебники:</w:t>
      </w:r>
    </w:p>
    <w:p w:rsidR="00E64C04" w:rsidRPr="00E64C04" w:rsidRDefault="00E64C04" w:rsidP="00E64C04">
      <w:pPr>
        <w:pStyle w:val="Style10"/>
        <w:widowControl/>
        <w:spacing w:line="240" w:lineRule="auto"/>
        <w:ind w:firstLine="540"/>
        <w:rPr>
          <w:rStyle w:val="FontStyle60"/>
          <w:sz w:val="28"/>
          <w:szCs w:val="28"/>
        </w:rPr>
      </w:pPr>
      <w:r w:rsidRPr="00E64C04">
        <w:rPr>
          <w:rStyle w:val="FontStyle90"/>
          <w:b w:val="0"/>
          <w:i w:val="0"/>
          <w:sz w:val="28"/>
          <w:szCs w:val="28"/>
        </w:rPr>
        <w:t xml:space="preserve">Н. А. Горяева, О. В. Островская. </w:t>
      </w:r>
      <w:r w:rsidRPr="00E64C04">
        <w:rPr>
          <w:rStyle w:val="FontStyle60"/>
          <w:sz w:val="28"/>
          <w:szCs w:val="28"/>
        </w:rPr>
        <w:t xml:space="preserve">«Изобразительное искусство. Декоративно-прикладное искусство в жизни человека. 5 класс» под редакцией Б. М. </w:t>
      </w:r>
      <w:proofErr w:type="spellStart"/>
      <w:r w:rsidRPr="00E64C04">
        <w:rPr>
          <w:rStyle w:val="FontStyle60"/>
          <w:sz w:val="28"/>
          <w:szCs w:val="28"/>
        </w:rPr>
        <w:t>Неменского</w:t>
      </w:r>
      <w:proofErr w:type="spellEnd"/>
      <w:r w:rsidRPr="00E64C04">
        <w:rPr>
          <w:rStyle w:val="FontStyle60"/>
          <w:sz w:val="28"/>
          <w:szCs w:val="28"/>
        </w:rPr>
        <w:t xml:space="preserve">; </w:t>
      </w:r>
    </w:p>
    <w:p w:rsidR="00E64C04" w:rsidRPr="00E64C04" w:rsidRDefault="00E64C04" w:rsidP="00E64C04">
      <w:pPr>
        <w:pStyle w:val="Style10"/>
        <w:widowControl/>
        <w:spacing w:line="240" w:lineRule="auto"/>
        <w:ind w:firstLine="540"/>
        <w:rPr>
          <w:rStyle w:val="FontStyle60"/>
          <w:sz w:val="28"/>
          <w:szCs w:val="28"/>
        </w:rPr>
      </w:pPr>
      <w:r w:rsidRPr="00E64C04">
        <w:rPr>
          <w:rStyle w:val="FontStyle90"/>
          <w:b w:val="0"/>
          <w:i w:val="0"/>
          <w:sz w:val="28"/>
          <w:szCs w:val="28"/>
        </w:rPr>
        <w:t xml:space="preserve">Л. А. </w:t>
      </w:r>
      <w:proofErr w:type="spellStart"/>
      <w:r w:rsidRPr="00E64C04">
        <w:rPr>
          <w:rStyle w:val="FontStyle90"/>
          <w:b w:val="0"/>
          <w:i w:val="0"/>
          <w:sz w:val="28"/>
          <w:szCs w:val="28"/>
        </w:rPr>
        <w:t>Неменская</w:t>
      </w:r>
      <w:proofErr w:type="spellEnd"/>
      <w:r w:rsidRPr="00E64C04">
        <w:rPr>
          <w:rStyle w:val="FontStyle90"/>
          <w:b w:val="0"/>
          <w:i w:val="0"/>
          <w:sz w:val="28"/>
          <w:szCs w:val="28"/>
        </w:rPr>
        <w:t>.</w:t>
      </w:r>
      <w:r w:rsidRPr="00E64C04">
        <w:rPr>
          <w:rStyle w:val="FontStyle90"/>
          <w:i w:val="0"/>
          <w:sz w:val="28"/>
          <w:szCs w:val="28"/>
        </w:rPr>
        <w:t xml:space="preserve"> </w:t>
      </w:r>
      <w:r w:rsidRPr="00E64C04">
        <w:rPr>
          <w:rStyle w:val="FontStyle60"/>
          <w:sz w:val="28"/>
          <w:szCs w:val="28"/>
        </w:rPr>
        <w:t xml:space="preserve">«Изобразительное искусство. Искусство в жизни человека. 6 класс» под редакцией Б. М. </w:t>
      </w:r>
      <w:proofErr w:type="spellStart"/>
      <w:r w:rsidRPr="00E64C04">
        <w:rPr>
          <w:rStyle w:val="FontStyle60"/>
          <w:sz w:val="28"/>
          <w:szCs w:val="28"/>
        </w:rPr>
        <w:t>Неменского</w:t>
      </w:r>
      <w:proofErr w:type="spellEnd"/>
      <w:r w:rsidRPr="00E64C04">
        <w:rPr>
          <w:rStyle w:val="FontStyle60"/>
          <w:sz w:val="28"/>
          <w:szCs w:val="28"/>
        </w:rPr>
        <w:t xml:space="preserve">; </w:t>
      </w:r>
    </w:p>
    <w:p w:rsidR="00E64C04" w:rsidRPr="00E64C04" w:rsidRDefault="00E64C04" w:rsidP="00E64C04">
      <w:pPr>
        <w:pStyle w:val="Style10"/>
        <w:widowControl/>
        <w:spacing w:line="240" w:lineRule="auto"/>
        <w:ind w:firstLine="540"/>
        <w:rPr>
          <w:rStyle w:val="FontStyle60"/>
          <w:sz w:val="28"/>
          <w:szCs w:val="28"/>
        </w:rPr>
      </w:pPr>
      <w:r w:rsidRPr="00E64C04">
        <w:rPr>
          <w:rStyle w:val="FontStyle90"/>
          <w:b w:val="0"/>
          <w:i w:val="0"/>
          <w:sz w:val="28"/>
          <w:szCs w:val="28"/>
        </w:rPr>
        <w:t xml:space="preserve">А. С. </w:t>
      </w:r>
      <w:proofErr w:type="gramStart"/>
      <w:r w:rsidRPr="00E64C04">
        <w:rPr>
          <w:rStyle w:val="FontStyle90"/>
          <w:b w:val="0"/>
          <w:i w:val="0"/>
          <w:sz w:val="28"/>
          <w:szCs w:val="28"/>
        </w:rPr>
        <w:t>Питерских</w:t>
      </w:r>
      <w:proofErr w:type="gramEnd"/>
      <w:r w:rsidRPr="00E64C04">
        <w:rPr>
          <w:rStyle w:val="FontStyle90"/>
          <w:b w:val="0"/>
          <w:i w:val="0"/>
          <w:sz w:val="28"/>
          <w:szCs w:val="28"/>
        </w:rPr>
        <w:t>, Г. Е. Гуров.</w:t>
      </w:r>
      <w:r w:rsidRPr="00E64C04">
        <w:rPr>
          <w:rStyle w:val="FontStyle90"/>
          <w:i w:val="0"/>
          <w:sz w:val="28"/>
          <w:szCs w:val="28"/>
        </w:rPr>
        <w:t xml:space="preserve"> </w:t>
      </w:r>
      <w:r w:rsidRPr="00E64C04">
        <w:rPr>
          <w:rStyle w:val="FontStyle60"/>
          <w:sz w:val="28"/>
          <w:szCs w:val="28"/>
        </w:rPr>
        <w:t>«Изобразительное искусство. Дизайн и архитектура в жизни человека. 7 класс» под ре</w:t>
      </w:r>
      <w:r w:rsidRPr="00E64C04">
        <w:rPr>
          <w:rStyle w:val="FontStyle60"/>
          <w:sz w:val="28"/>
          <w:szCs w:val="28"/>
        </w:rPr>
        <w:softHyphen/>
        <w:t xml:space="preserve">дакцией Б. М. </w:t>
      </w:r>
      <w:proofErr w:type="spellStart"/>
      <w:r w:rsidRPr="00E64C04">
        <w:rPr>
          <w:rStyle w:val="FontStyle60"/>
          <w:sz w:val="28"/>
          <w:szCs w:val="28"/>
        </w:rPr>
        <w:t>Неменского</w:t>
      </w:r>
      <w:proofErr w:type="spellEnd"/>
      <w:r w:rsidRPr="00E64C04">
        <w:rPr>
          <w:rStyle w:val="FontStyle60"/>
          <w:sz w:val="28"/>
          <w:szCs w:val="28"/>
        </w:rPr>
        <w:t xml:space="preserve">. </w:t>
      </w:r>
    </w:p>
    <w:p w:rsidR="00E64C04" w:rsidRPr="009665EE" w:rsidRDefault="00E64C04" w:rsidP="00E64C04">
      <w:pPr>
        <w:pStyle w:val="Style27"/>
        <w:widowControl/>
        <w:spacing w:line="240" w:lineRule="auto"/>
        <w:ind w:firstLine="540"/>
        <w:rPr>
          <w:rStyle w:val="FontStyle60"/>
          <w:i/>
          <w:sz w:val="28"/>
          <w:szCs w:val="28"/>
        </w:rPr>
      </w:pPr>
      <w:r w:rsidRPr="009665EE">
        <w:rPr>
          <w:rStyle w:val="FontStyle60"/>
          <w:i/>
          <w:sz w:val="28"/>
          <w:szCs w:val="28"/>
        </w:rPr>
        <w:t>Пособия для учащихся</w:t>
      </w:r>
      <w:r w:rsidR="009665EE">
        <w:rPr>
          <w:rStyle w:val="FontStyle60"/>
          <w:i/>
          <w:sz w:val="28"/>
          <w:szCs w:val="28"/>
        </w:rPr>
        <w:t>:</w:t>
      </w:r>
    </w:p>
    <w:p w:rsidR="00E64C04" w:rsidRPr="00E64C04" w:rsidRDefault="00E64C04" w:rsidP="00E64C04">
      <w:pPr>
        <w:pStyle w:val="Style27"/>
        <w:widowControl/>
        <w:spacing w:line="240" w:lineRule="auto"/>
        <w:ind w:firstLine="540"/>
        <w:rPr>
          <w:rStyle w:val="FontStyle60"/>
          <w:sz w:val="28"/>
          <w:szCs w:val="28"/>
        </w:rPr>
      </w:pPr>
      <w:r w:rsidRPr="00E64C04">
        <w:rPr>
          <w:rStyle w:val="FontStyle90"/>
          <w:b w:val="0"/>
          <w:i w:val="0"/>
          <w:sz w:val="28"/>
          <w:szCs w:val="28"/>
        </w:rPr>
        <w:lastRenderedPageBreak/>
        <w:t>Н. А. Горяева.</w:t>
      </w:r>
      <w:r w:rsidRPr="00E64C04">
        <w:rPr>
          <w:rStyle w:val="FontStyle90"/>
          <w:i w:val="0"/>
          <w:sz w:val="28"/>
          <w:szCs w:val="28"/>
        </w:rPr>
        <w:t xml:space="preserve"> </w:t>
      </w:r>
      <w:r w:rsidRPr="00E64C04">
        <w:rPr>
          <w:rStyle w:val="FontStyle60"/>
          <w:sz w:val="28"/>
          <w:szCs w:val="28"/>
        </w:rPr>
        <w:t>«Изобразительное искусство. Твоя мастерская. Ра</w:t>
      </w:r>
      <w:r w:rsidRPr="00E64C04">
        <w:rPr>
          <w:rStyle w:val="FontStyle60"/>
          <w:sz w:val="28"/>
          <w:szCs w:val="28"/>
        </w:rPr>
        <w:softHyphen/>
        <w:t xml:space="preserve">бочая тетрадь. 5 класс» под редакцией Б. М. </w:t>
      </w:r>
      <w:proofErr w:type="spellStart"/>
      <w:r w:rsidRPr="00E64C04">
        <w:rPr>
          <w:rStyle w:val="FontStyle60"/>
          <w:sz w:val="28"/>
          <w:szCs w:val="28"/>
        </w:rPr>
        <w:t>Неменского</w:t>
      </w:r>
      <w:proofErr w:type="spellEnd"/>
      <w:r w:rsidRPr="00E64C04">
        <w:rPr>
          <w:rStyle w:val="FontStyle60"/>
          <w:sz w:val="28"/>
          <w:szCs w:val="28"/>
        </w:rPr>
        <w:t>.</w:t>
      </w:r>
    </w:p>
    <w:p w:rsidR="00E64C04" w:rsidRPr="009665EE" w:rsidRDefault="00E64C04" w:rsidP="00E64C04">
      <w:pPr>
        <w:pStyle w:val="Style27"/>
        <w:widowControl/>
        <w:spacing w:line="240" w:lineRule="auto"/>
        <w:ind w:firstLine="540"/>
        <w:rPr>
          <w:rStyle w:val="FontStyle60"/>
          <w:i/>
          <w:sz w:val="28"/>
          <w:szCs w:val="28"/>
        </w:rPr>
      </w:pPr>
      <w:r w:rsidRPr="009665EE">
        <w:rPr>
          <w:rStyle w:val="FontStyle60"/>
          <w:i/>
          <w:sz w:val="28"/>
          <w:szCs w:val="28"/>
        </w:rPr>
        <w:t>Пособия для учителей</w:t>
      </w:r>
      <w:r w:rsidR="009665EE">
        <w:rPr>
          <w:rStyle w:val="FontStyle60"/>
          <w:i/>
          <w:sz w:val="28"/>
          <w:szCs w:val="28"/>
        </w:rPr>
        <w:t>:</w:t>
      </w:r>
      <w:r w:rsidRPr="009665EE">
        <w:rPr>
          <w:rStyle w:val="FontStyle60"/>
          <w:i/>
          <w:sz w:val="28"/>
          <w:szCs w:val="28"/>
        </w:rPr>
        <w:t xml:space="preserve"> </w:t>
      </w:r>
    </w:p>
    <w:p w:rsidR="00E64C04" w:rsidRPr="00E64C04" w:rsidRDefault="00E64C04" w:rsidP="00E64C04">
      <w:pPr>
        <w:pStyle w:val="Style27"/>
        <w:widowControl/>
        <w:spacing w:line="240" w:lineRule="auto"/>
        <w:ind w:firstLine="540"/>
        <w:rPr>
          <w:rStyle w:val="FontStyle60"/>
          <w:sz w:val="28"/>
          <w:szCs w:val="28"/>
        </w:rPr>
      </w:pPr>
      <w:r w:rsidRPr="00E64C04">
        <w:rPr>
          <w:rStyle w:val="FontStyle90"/>
          <w:i w:val="0"/>
          <w:sz w:val="28"/>
          <w:szCs w:val="28"/>
        </w:rPr>
        <w:t xml:space="preserve"> </w:t>
      </w:r>
      <w:r w:rsidRPr="00E64C04">
        <w:rPr>
          <w:rStyle w:val="FontStyle90"/>
          <w:b w:val="0"/>
          <w:i w:val="0"/>
          <w:sz w:val="28"/>
          <w:szCs w:val="28"/>
        </w:rPr>
        <w:t>Н. А. Горяева.</w:t>
      </w:r>
      <w:r w:rsidRPr="00E64C04">
        <w:rPr>
          <w:rStyle w:val="FontStyle90"/>
          <w:i w:val="0"/>
          <w:sz w:val="28"/>
          <w:szCs w:val="28"/>
        </w:rPr>
        <w:t xml:space="preserve"> </w:t>
      </w:r>
      <w:r w:rsidRPr="00E64C04">
        <w:rPr>
          <w:rStyle w:val="FontStyle60"/>
          <w:sz w:val="28"/>
          <w:szCs w:val="28"/>
        </w:rPr>
        <w:t>«Изобразительное искусство. Декоративно-при</w:t>
      </w:r>
      <w:r w:rsidRPr="00E64C04">
        <w:rPr>
          <w:rStyle w:val="FontStyle60"/>
          <w:sz w:val="28"/>
          <w:szCs w:val="28"/>
        </w:rPr>
        <w:softHyphen/>
        <w:t xml:space="preserve">кладное искусство. Методическое пособие. 5 класс» под редакцией Б. М. </w:t>
      </w:r>
      <w:proofErr w:type="spellStart"/>
      <w:r w:rsidRPr="00E64C04">
        <w:rPr>
          <w:rStyle w:val="FontStyle60"/>
          <w:sz w:val="28"/>
          <w:szCs w:val="28"/>
        </w:rPr>
        <w:t>Неменского</w:t>
      </w:r>
      <w:proofErr w:type="spellEnd"/>
      <w:r w:rsidRPr="00E64C04">
        <w:rPr>
          <w:rStyle w:val="FontStyle60"/>
          <w:sz w:val="28"/>
          <w:szCs w:val="28"/>
        </w:rPr>
        <w:t xml:space="preserve">; </w:t>
      </w:r>
    </w:p>
    <w:p w:rsidR="00E64C04" w:rsidRPr="00E64C04" w:rsidRDefault="00E64C04" w:rsidP="00E64C04">
      <w:pPr>
        <w:pStyle w:val="Style27"/>
        <w:widowControl/>
        <w:spacing w:line="240" w:lineRule="auto"/>
        <w:ind w:firstLine="540"/>
        <w:rPr>
          <w:rStyle w:val="FontStyle60"/>
          <w:sz w:val="28"/>
          <w:szCs w:val="28"/>
        </w:rPr>
      </w:pPr>
      <w:r w:rsidRPr="00E64C04">
        <w:rPr>
          <w:rStyle w:val="FontStyle60"/>
          <w:sz w:val="28"/>
          <w:szCs w:val="28"/>
        </w:rPr>
        <w:t xml:space="preserve">«Изобразительное искусство. Искусство в жизни человека. Методическое пособие. 6 класс» под редакцией Б. М. </w:t>
      </w:r>
      <w:proofErr w:type="spellStart"/>
      <w:r w:rsidRPr="00E64C04">
        <w:rPr>
          <w:rStyle w:val="FontStyle60"/>
          <w:sz w:val="28"/>
          <w:szCs w:val="28"/>
        </w:rPr>
        <w:t>Не</w:t>
      </w:r>
      <w:r w:rsidRPr="00E64C04">
        <w:rPr>
          <w:rStyle w:val="FontStyle60"/>
          <w:sz w:val="28"/>
          <w:szCs w:val="28"/>
        </w:rPr>
        <w:softHyphen/>
        <w:t>менского</w:t>
      </w:r>
      <w:proofErr w:type="spellEnd"/>
      <w:r w:rsidRPr="00E64C04">
        <w:rPr>
          <w:rStyle w:val="FontStyle60"/>
          <w:sz w:val="28"/>
          <w:szCs w:val="28"/>
        </w:rPr>
        <w:t xml:space="preserve">; </w:t>
      </w:r>
    </w:p>
    <w:p w:rsidR="00E64C04" w:rsidRPr="00E64C04" w:rsidRDefault="00E64C04" w:rsidP="00E64C04">
      <w:pPr>
        <w:pStyle w:val="Style27"/>
        <w:widowControl/>
        <w:spacing w:line="240" w:lineRule="auto"/>
        <w:ind w:firstLine="540"/>
        <w:rPr>
          <w:rStyle w:val="FontStyle60"/>
          <w:sz w:val="28"/>
          <w:szCs w:val="28"/>
        </w:rPr>
      </w:pPr>
      <w:r w:rsidRPr="00E64C04">
        <w:rPr>
          <w:rStyle w:val="FontStyle66"/>
          <w:b w:val="0"/>
          <w:sz w:val="28"/>
          <w:szCs w:val="28"/>
        </w:rPr>
        <w:t xml:space="preserve">Г. </w:t>
      </w:r>
      <w:r w:rsidRPr="00E64C04">
        <w:rPr>
          <w:rStyle w:val="FontStyle90"/>
          <w:b w:val="0"/>
          <w:i w:val="0"/>
          <w:sz w:val="28"/>
          <w:szCs w:val="28"/>
        </w:rPr>
        <w:t xml:space="preserve">Е. Гуров, А. С. </w:t>
      </w:r>
      <w:proofErr w:type="gramStart"/>
      <w:r w:rsidRPr="00E64C04">
        <w:rPr>
          <w:rStyle w:val="FontStyle90"/>
          <w:b w:val="0"/>
          <w:i w:val="0"/>
          <w:sz w:val="28"/>
          <w:szCs w:val="28"/>
        </w:rPr>
        <w:t>Питерских</w:t>
      </w:r>
      <w:proofErr w:type="gramEnd"/>
      <w:r w:rsidRPr="00E64C04">
        <w:rPr>
          <w:rStyle w:val="FontStyle90"/>
          <w:b w:val="0"/>
          <w:i w:val="0"/>
          <w:sz w:val="28"/>
          <w:szCs w:val="28"/>
        </w:rPr>
        <w:t>.</w:t>
      </w:r>
      <w:r w:rsidRPr="00E64C04">
        <w:rPr>
          <w:rStyle w:val="FontStyle90"/>
          <w:i w:val="0"/>
          <w:sz w:val="28"/>
          <w:szCs w:val="28"/>
        </w:rPr>
        <w:t xml:space="preserve"> </w:t>
      </w:r>
      <w:r w:rsidRPr="00E64C04">
        <w:rPr>
          <w:rStyle w:val="FontStyle60"/>
          <w:sz w:val="28"/>
          <w:szCs w:val="28"/>
        </w:rPr>
        <w:t>«Изобразительное искус</w:t>
      </w:r>
      <w:r w:rsidRPr="00E64C04">
        <w:rPr>
          <w:rStyle w:val="FontStyle60"/>
          <w:sz w:val="28"/>
          <w:szCs w:val="28"/>
        </w:rPr>
        <w:softHyphen/>
        <w:t>ство. Дизайн и архитектура в жизни человека. Методическое посо</w:t>
      </w:r>
      <w:r w:rsidRPr="00E64C04">
        <w:rPr>
          <w:rStyle w:val="FontStyle60"/>
          <w:sz w:val="28"/>
          <w:szCs w:val="28"/>
        </w:rPr>
        <w:softHyphen/>
        <w:t xml:space="preserve">бие. 7—8 классы» под редакцией Б. М. </w:t>
      </w:r>
      <w:proofErr w:type="spellStart"/>
      <w:r w:rsidRPr="00E64C04">
        <w:rPr>
          <w:rStyle w:val="FontStyle60"/>
          <w:sz w:val="28"/>
          <w:szCs w:val="28"/>
        </w:rPr>
        <w:t>Неменского</w:t>
      </w:r>
      <w:proofErr w:type="spellEnd"/>
      <w:r w:rsidRPr="00E64C04">
        <w:rPr>
          <w:rStyle w:val="FontStyle60"/>
          <w:sz w:val="28"/>
          <w:szCs w:val="28"/>
        </w:rPr>
        <w:t>.</w:t>
      </w:r>
    </w:p>
    <w:p w:rsidR="00F76DCB" w:rsidRPr="00E64C04" w:rsidRDefault="00F76DCB" w:rsidP="00E64C04">
      <w:pPr>
        <w:jc w:val="both"/>
        <w:rPr>
          <w:rFonts w:eastAsia="Times-Roman"/>
          <w:sz w:val="28"/>
          <w:szCs w:val="28"/>
        </w:rPr>
      </w:pPr>
    </w:p>
    <w:p w:rsidR="00B81492" w:rsidRPr="00B81492" w:rsidRDefault="00B81492" w:rsidP="00B81492">
      <w:pPr>
        <w:ind w:firstLine="540"/>
        <w:jc w:val="center"/>
        <w:rPr>
          <w:rFonts w:eastAsia="Times-Roman"/>
          <w:b/>
          <w:sz w:val="28"/>
          <w:szCs w:val="28"/>
        </w:rPr>
      </w:pPr>
      <w:r w:rsidRPr="00B81492">
        <w:rPr>
          <w:rFonts w:eastAsia="Times-Roman"/>
          <w:b/>
          <w:sz w:val="28"/>
          <w:szCs w:val="28"/>
        </w:rPr>
        <w:t xml:space="preserve">Личностные, </w:t>
      </w:r>
      <w:proofErr w:type="spellStart"/>
      <w:r w:rsidRPr="00B81492">
        <w:rPr>
          <w:rFonts w:eastAsia="Times-Roman"/>
          <w:b/>
          <w:sz w:val="28"/>
          <w:szCs w:val="28"/>
        </w:rPr>
        <w:t>метапредметные</w:t>
      </w:r>
      <w:proofErr w:type="spellEnd"/>
      <w:r w:rsidRPr="00B81492">
        <w:rPr>
          <w:rFonts w:eastAsia="Times-Roman"/>
          <w:b/>
          <w:sz w:val="28"/>
          <w:szCs w:val="28"/>
        </w:rPr>
        <w:t xml:space="preserve"> и предметные результаты</w:t>
      </w:r>
      <w:r w:rsidR="00E64C04">
        <w:rPr>
          <w:rFonts w:eastAsia="Times-Roman"/>
          <w:b/>
          <w:sz w:val="28"/>
          <w:szCs w:val="28"/>
        </w:rPr>
        <w:t xml:space="preserve"> освоения учебного предмета</w:t>
      </w:r>
    </w:p>
    <w:p w:rsidR="00B81492" w:rsidRDefault="00B81492" w:rsidP="00B81492">
      <w:pPr>
        <w:ind w:firstLine="540"/>
        <w:jc w:val="both"/>
        <w:rPr>
          <w:rFonts w:eastAsia="Times-Roman"/>
          <w:sz w:val="28"/>
          <w:szCs w:val="28"/>
        </w:rPr>
      </w:pPr>
      <w:proofErr w:type="gramStart"/>
      <w:r w:rsidRPr="00B81492">
        <w:rPr>
          <w:rFonts w:eastAsia="Times-Roman"/>
          <w:sz w:val="28"/>
          <w:szCs w:val="28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B81492">
        <w:rPr>
          <w:rFonts w:eastAsia="Times-Roman"/>
          <w:sz w:val="28"/>
          <w:szCs w:val="28"/>
        </w:rPr>
        <w:t xml:space="preserve"> направлено на достижение учащимися личностных, </w:t>
      </w:r>
      <w:proofErr w:type="spellStart"/>
      <w:r w:rsidRPr="00B81492">
        <w:rPr>
          <w:rFonts w:eastAsia="Times-Roman"/>
          <w:sz w:val="28"/>
          <w:szCs w:val="28"/>
        </w:rPr>
        <w:t>метапредметных</w:t>
      </w:r>
      <w:proofErr w:type="spellEnd"/>
      <w:r w:rsidRPr="00B81492">
        <w:rPr>
          <w:rFonts w:eastAsia="Times-Roman"/>
          <w:sz w:val="28"/>
          <w:szCs w:val="28"/>
        </w:rPr>
        <w:t xml:space="preserve"> и предметных результатов.</w:t>
      </w:r>
    </w:p>
    <w:p w:rsidR="00F76DCB" w:rsidRPr="00F76DCB" w:rsidRDefault="00F76DCB" w:rsidP="00F76DCB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F76DCB">
        <w:rPr>
          <w:rFonts w:ascii="Times New Roman" w:hAnsi="Times New Roman"/>
          <w:b/>
          <w:i/>
          <w:iCs/>
          <w:sz w:val="28"/>
          <w:szCs w:val="28"/>
        </w:rPr>
        <w:t xml:space="preserve">Личностные результаты </w:t>
      </w:r>
      <w:r w:rsidRPr="00F76DCB">
        <w:rPr>
          <w:rFonts w:ascii="Times New Roman" w:hAnsi="Times New Roman"/>
          <w:b/>
          <w:i/>
          <w:sz w:val="28"/>
          <w:szCs w:val="28"/>
        </w:rPr>
        <w:t>освоения изобразительного ис</w:t>
      </w:r>
      <w:r w:rsidRPr="00F76DCB">
        <w:rPr>
          <w:rFonts w:ascii="Times New Roman" w:hAnsi="Times New Roman"/>
          <w:b/>
          <w:i/>
          <w:sz w:val="28"/>
          <w:szCs w:val="28"/>
        </w:rPr>
        <w:softHyphen/>
        <w:t>кусства в основной школе:</w:t>
      </w:r>
    </w:p>
    <w:p w:rsidR="00F76DCB" w:rsidRPr="007F6312" w:rsidRDefault="007F6312" w:rsidP="00F76DC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F6312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="00F76DCB" w:rsidRPr="007F6312">
        <w:rPr>
          <w:rFonts w:ascii="Times New Roman" w:hAnsi="Times New Roman"/>
          <w:i/>
          <w:iCs/>
          <w:sz w:val="28"/>
          <w:szCs w:val="28"/>
        </w:rPr>
        <w:t>в ценностно-ориентационной сфере</w:t>
      </w:r>
      <w:r w:rsidR="00F76DCB" w:rsidRPr="007F6312">
        <w:rPr>
          <w:rFonts w:ascii="Times New Roman" w:hAnsi="Times New Roman"/>
          <w:sz w:val="28"/>
          <w:szCs w:val="28"/>
        </w:rPr>
        <w:t>:</w:t>
      </w:r>
    </w:p>
    <w:p w:rsidR="00F76DCB" w:rsidRPr="00F76DCB" w:rsidRDefault="00F76DCB" w:rsidP="00F76DCB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F76DCB">
        <w:rPr>
          <w:rFonts w:ascii="Times New Roman" w:hAnsi="Times New Roman"/>
          <w:sz w:val="28"/>
          <w:szCs w:val="28"/>
        </w:rPr>
        <w:t>осмысленное и эмоционально-ценностное восприятие  образов народного творчества и произведений современного декоративно-прикладного искусства;</w:t>
      </w:r>
    </w:p>
    <w:p w:rsidR="00F76DCB" w:rsidRPr="00F76DCB" w:rsidRDefault="00F76DCB" w:rsidP="00F76DCB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F76DCB">
        <w:rPr>
          <w:rFonts w:ascii="Times New Roman" w:hAnsi="Times New Roman"/>
          <w:sz w:val="28"/>
          <w:szCs w:val="28"/>
        </w:rPr>
        <w:t xml:space="preserve">понимание </w:t>
      </w:r>
      <w:proofErr w:type="gramStart"/>
      <w:r w:rsidRPr="00F76DCB">
        <w:rPr>
          <w:rFonts w:ascii="Times New Roman" w:hAnsi="Times New Roman"/>
          <w:sz w:val="28"/>
          <w:szCs w:val="28"/>
        </w:rPr>
        <w:t>эмоционального</w:t>
      </w:r>
      <w:proofErr w:type="gramEnd"/>
      <w:r w:rsidRPr="00F76DCB">
        <w:rPr>
          <w:rFonts w:ascii="Times New Roman" w:hAnsi="Times New Roman"/>
          <w:sz w:val="28"/>
          <w:szCs w:val="28"/>
        </w:rPr>
        <w:t xml:space="preserve"> и  визуально-пространственной формы;</w:t>
      </w:r>
    </w:p>
    <w:p w:rsidR="00F76DCB" w:rsidRPr="00F76DCB" w:rsidRDefault="00F76DCB" w:rsidP="00F76DCB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F76DCB">
        <w:rPr>
          <w:rFonts w:ascii="Times New Roman" w:hAnsi="Times New Roman"/>
          <w:sz w:val="28"/>
          <w:szCs w:val="28"/>
        </w:rPr>
        <w:t>освоение художественной культуры как сферы материально</w:t>
      </w:r>
      <w:r w:rsidRPr="00F76DCB">
        <w:rPr>
          <w:rFonts w:ascii="Times New Roman" w:hAnsi="Times New Roman"/>
          <w:sz w:val="28"/>
          <w:szCs w:val="28"/>
        </w:rPr>
        <w:softHyphen/>
        <w:t>го выражения духовных ценностей, представленных в про</w:t>
      </w:r>
      <w:r w:rsidRPr="00F76DCB">
        <w:rPr>
          <w:rFonts w:ascii="Times New Roman" w:hAnsi="Times New Roman"/>
          <w:sz w:val="28"/>
          <w:szCs w:val="28"/>
        </w:rPr>
        <w:softHyphen/>
        <w:t>странственных формах;</w:t>
      </w:r>
    </w:p>
    <w:p w:rsidR="00F76DCB" w:rsidRPr="00F76DCB" w:rsidRDefault="00F76DCB" w:rsidP="00F76DC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6DCB">
        <w:rPr>
          <w:rFonts w:ascii="Times New Roman" w:hAnsi="Times New Roman"/>
          <w:sz w:val="28"/>
          <w:szCs w:val="28"/>
        </w:rPr>
        <w:t>воспитание художественного вкуса как способности эсте</w:t>
      </w:r>
      <w:r w:rsidRPr="00F76DCB">
        <w:rPr>
          <w:rFonts w:ascii="Times New Roman" w:hAnsi="Times New Roman"/>
          <w:sz w:val="28"/>
          <w:szCs w:val="28"/>
        </w:rPr>
        <w:softHyphen/>
        <w:t>тически воспринимать, чувствовать и оценивать явления окружающего мира и искусства;</w:t>
      </w:r>
    </w:p>
    <w:p w:rsidR="00F76DCB" w:rsidRPr="007F6312" w:rsidRDefault="007F6312" w:rsidP="00F76DCB">
      <w:pPr>
        <w:pStyle w:val="a4"/>
        <w:jc w:val="both"/>
        <w:rPr>
          <w:rFonts w:ascii="Times New Roman" w:hAnsi="Times New Roman"/>
          <w:i/>
          <w:iCs/>
          <w:sz w:val="28"/>
          <w:szCs w:val="28"/>
        </w:rPr>
      </w:pPr>
      <w:r w:rsidRPr="007F6312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="00F76DCB" w:rsidRPr="007F6312">
        <w:rPr>
          <w:rFonts w:ascii="Times New Roman" w:hAnsi="Times New Roman"/>
          <w:i/>
          <w:iCs/>
          <w:sz w:val="28"/>
          <w:szCs w:val="28"/>
        </w:rPr>
        <w:t>в трудовой сфере:</w:t>
      </w:r>
    </w:p>
    <w:p w:rsidR="00F76DCB" w:rsidRPr="00F76DCB" w:rsidRDefault="00F76DCB" w:rsidP="00F76DCB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F76DCB">
        <w:rPr>
          <w:rFonts w:ascii="Times New Roman" w:hAnsi="Times New Roman"/>
          <w:sz w:val="28"/>
          <w:szCs w:val="28"/>
        </w:rPr>
        <w:t>овладение основами культуры практической творческой ра</w:t>
      </w:r>
      <w:r w:rsidRPr="00F76DCB">
        <w:rPr>
          <w:rFonts w:ascii="Times New Roman" w:hAnsi="Times New Roman"/>
          <w:sz w:val="28"/>
          <w:szCs w:val="28"/>
        </w:rPr>
        <w:softHyphen/>
        <w:t>боты различными художественными материалами и инст</w:t>
      </w:r>
      <w:r w:rsidRPr="00F76DCB">
        <w:rPr>
          <w:rFonts w:ascii="Times New Roman" w:hAnsi="Times New Roman"/>
          <w:sz w:val="28"/>
          <w:szCs w:val="28"/>
        </w:rPr>
        <w:softHyphen/>
        <w:t>рументами;</w:t>
      </w:r>
    </w:p>
    <w:p w:rsidR="00F76DCB" w:rsidRPr="007F6312" w:rsidRDefault="007F6312" w:rsidP="00F76DCB">
      <w:pPr>
        <w:pStyle w:val="a4"/>
        <w:jc w:val="both"/>
        <w:rPr>
          <w:rFonts w:ascii="Times New Roman" w:hAnsi="Times New Roman"/>
          <w:i/>
          <w:iCs/>
          <w:sz w:val="28"/>
          <w:szCs w:val="28"/>
        </w:rPr>
      </w:pPr>
      <w:r w:rsidRPr="007F6312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="00F76DCB" w:rsidRPr="007F6312">
        <w:rPr>
          <w:rFonts w:ascii="Times New Roman" w:hAnsi="Times New Roman"/>
          <w:i/>
          <w:iCs/>
          <w:sz w:val="28"/>
          <w:szCs w:val="28"/>
        </w:rPr>
        <w:t>в познавательной сфере:</w:t>
      </w:r>
    </w:p>
    <w:p w:rsidR="00F76DCB" w:rsidRPr="00F76DCB" w:rsidRDefault="00F76DCB" w:rsidP="00F76DCB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F76DCB">
        <w:rPr>
          <w:rFonts w:ascii="Times New Roman" w:hAnsi="Times New Roman"/>
          <w:sz w:val="28"/>
          <w:szCs w:val="28"/>
        </w:rPr>
        <w:t xml:space="preserve">овладение средствами художественно-декоративного изображения; </w:t>
      </w:r>
    </w:p>
    <w:p w:rsidR="00F76DCB" w:rsidRPr="00F76DCB" w:rsidRDefault="00F76DCB" w:rsidP="00F76DCB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F76DCB">
        <w:rPr>
          <w:rFonts w:ascii="Times New Roman" w:hAnsi="Times New Roman"/>
          <w:sz w:val="28"/>
          <w:szCs w:val="28"/>
        </w:rPr>
        <w:t>развитие способности наблюдать образный мир декоративного, способ</w:t>
      </w:r>
      <w:r w:rsidRPr="00F76DCB">
        <w:rPr>
          <w:rFonts w:ascii="Times New Roman" w:hAnsi="Times New Roman"/>
          <w:sz w:val="28"/>
          <w:szCs w:val="28"/>
        </w:rPr>
        <w:softHyphen/>
        <w:t>ности воспринимать, анализировать и структурировать ви</w:t>
      </w:r>
      <w:r w:rsidRPr="00F76DCB">
        <w:rPr>
          <w:rFonts w:ascii="Times New Roman" w:hAnsi="Times New Roman"/>
          <w:sz w:val="28"/>
          <w:szCs w:val="28"/>
        </w:rPr>
        <w:softHyphen/>
        <w:t>зуальный образ на основе его эмоционально-нравственной оценки;</w:t>
      </w:r>
    </w:p>
    <w:p w:rsidR="00F76DCB" w:rsidRPr="00F76DCB" w:rsidRDefault="00F76DCB" w:rsidP="00F76DCB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F76DCB">
        <w:rPr>
          <w:rFonts w:ascii="Times New Roman" w:hAnsi="Times New Roman"/>
          <w:sz w:val="28"/>
          <w:szCs w:val="28"/>
        </w:rPr>
        <w:t>формирование способности ориентироваться в мире современной декоративно-художественной культуры.</w:t>
      </w:r>
    </w:p>
    <w:p w:rsidR="00F76DCB" w:rsidRPr="00F76DCB" w:rsidRDefault="00F76DCB" w:rsidP="00F76DC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proofErr w:type="spellStart"/>
      <w:r w:rsidRPr="00F76DCB">
        <w:rPr>
          <w:rFonts w:ascii="Times New Roman" w:hAnsi="Times New Roman"/>
          <w:b/>
          <w:i/>
          <w:iCs/>
          <w:sz w:val="28"/>
          <w:szCs w:val="28"/>
        </w:rPr>
        <w:lastRenderedPageBreak/>
        <w:t>Метапредметные</w:t>
      </w:r>
      <w:proofErr w:type="spellEnd"/>
      <w:r w:rsidRPr="00F76DCB">
        <w:rPr>
          <w:rFonts w:ascii="Times New Roman" w:hAnsi="Times New Roman"/>
          <w:b/>
          <w:i/>
          <w:iCs/>
          <w:sz w:val="28"/>
          <w:szCs w:val="28"/>
        </w:rPr>
        <w:t xml:space="preserve">  результаты </w:t>
      </w:r>
      <w:r w:rsidRPr="00F76DCB">
        <w:rPr>
          <w:rFonts w:ascii="Times New Roman" w:hAnsi="Times New Roman"/>
          <w:b/>
          <w:sz w:val="28"/>
          <w:szCs w:val="28"/>
        </w:rPr>
        <w:t xml:space="preserve">освоения изобразительного искусства в основной школе: </w:t>
      </w:r>
    </w:p>
    <w:p w:rsidR="00F76DCB" w:rsidRPr="007F6312" w:rsidRDefault="007F6312" w:rsidP="00F76DCB">
      <w:pPr>
        <w:pStyle w:val="a4"/>
        <w:jc w:val="both"/>
        <w:rPr>
          <w:rFonts w:ascii="Times New Roman" w:hAnsi="Times New Roman"/>
          <w:i/>
          <w:iCs/>
          <w:sz w:val="28"/>
          <w:szCs w:val="28"/>
        </w:rPr>
      </w:pPr>
      <w:r w:rsidRPr="007F6312">
        <w:rPr>
          <w:rFonts w:ascii="Times New Roman" w:hAnsi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sz w:val="28"/>
          <w:szCs w:val="28"/>
        </w:rPr>
        <w:t>в ценностно-ориентационной с</w:t>
      </w:r>
      <w:r w:rsidR="00F76DCB" w:rsidRPr="007F6312">
        <w:rPr>
          <w:rFonts w:ascii="Times New Roman" w:hAnsi="Times New Roman"/>
          <w:i/>
          <w:iCs/>
          <w:sz w:val="28"/>
          <w:szCs w:val="28"/>
        </w:rPr>
        <w:t xml:space="preserve">фере: </w:t>
      </w:r>
    </w:p>
    <w:p w:rsidR="00F76DCB" w:rsidRPr="00F76DCB" w:rsidRDefault="00F76DCB" w:rsidP="00F76DCB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76DCB">
        <w:rPr>
          <w:rFonts w:ascii="Times New Roman" w:hAnsi="Times New Roman"/>
          <w:sz w:val="28"/>
          <w:szCs w:val="28"/>
        </w:rPr>
        <w:t>формирование активного отношения к традициям культуры  как смысловой, эстетической и личностно значимой ценности;</w:t>
      </w:r>
    </w:p>
    <w:p w:rsidR="00F76DCB" w:rsidRPr="00F76DCB" w:rsidRDefault="00F76DCB" w:rsidP="00F76DCB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76DCB">
        <w:rPr>
          <w:rFonts w:ascii="Times New Roman" w:hAnsi="Times New Roman"/>
          <w:sz w:val="28"/>
          <w:szCs w:val="28"/>
        </w:rPr>
        <w:t>воспитание уважения к искусству и культуре своей Родины, выраженной в ее декоративном, изобразительном искусстве в национальных образах предметно-материальной и про</w:t>
      </w:r>
      <w:r w:rsidRPr="00F76DCB">
        <w:rPr>
          <w:rFonts w:ascii="Times New Roman" w:hAnsi="Times New Roman"/>
          <w:sz w:val="28"/>
          <w:szCs w:val="28"/>
        </w:rPr>
        <w:softHyphen/>
        <w:t xml:space="preserve">странственной среды и понимании красоты человека; </w:t>
      </w:r>
    </w:p>
    <w:p w:rsidR="00F76DCB" w:rsidRPr="00F76DCB" w:rsidRDefault="00F76DCB" w:rsidP="00F76DCB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76DCB">
        <w:rPr>
          <w:rFonts w:ascii="Times New Roman" w:hAnsi="Times New Roman"/>
          <w:sz w:val="28"/>
          <w:szCs w:val="28"/>
        </w:rPr>
        <w:t>умение воспринимать и терпимо относиться к другой точ</w:t>
      </w:r>
      <w:r w:rsidRPr="00F76DCB">
        <w:rPr>
          <w:rFonts w:ascii="Times New Roman" w:hAnsi="Times New Roman"/>
          <w:sz w:val="28"/>
          <w:szCs w:val="28"/>
        </w:rPr>
        <w:softHyphen/>
        <w:t>ке зрения, другой культуре, другому восприятию мира;</w:t>
      </w:r>
    </w:p>
    <w:p w:rsidR="00F76DCB" w:rsidRPr="007F6312" w:rsidRDefault="007F6312" w:rsidP="00F76DCB">
      <w:pPr>
        <w:pStyle w:val="a4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 w:rsidR="00F76DCB" w:rsidRPr="007F6312">
        <w:rPr>
          <w:rFonts w:ascii="Times New Roman" w:hAnsi="Times New Roman"/>
          <w:i/>
          <w:iCs/>
          <w:sz w:val="28"/>
          <w:szCs w:val="28"/>
        </w:rPr>
        <w:t>в трудовой сфере:</w:t>
      </w:r>
    </w:p>
    <w:p w:rsidR="00F76DCB" w:rsidRPr="00F76DCB" w:rsidRDefault="00F76DCB" w:rsidP="00F76DC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76DCB">
        <w:rPr>
          <w:rFonts w:ascii="Times New Roman" w:hAnsi="Times New Roman"/>
          <w:sz w:val="28"/>
          <w:szCs w:val="28"/>
        </w:rPr>
        <w:t>обретение самостоятельного творческого опыта, формирую</w:t>
      </w:r>
      <w:r w:rsidRPr="00F76DCB">
        <w:rPr>
          <w:rFonts w:ascii="Times New Roman" w:hAnsi="Times New Roman"/>
          <w:sz w:val="28"/>
          <w:szCs w:val="28"/>
        </w:rPr>
        <w:softHyphen/>
        <w:t>щего способность к самостоятельным действиям в ситуа</w:t>
      </w:r>
      <w:r w:rsidRPr="00F76DCB">
        <w:rPr>
          <w:rFonts w:ascii="Times New Roman" w:hAnsi="Times New Roman"/>
          <w:sz w:val="28"/>
          <w:szCs w:val="28"/>
        </w:rPr>
        <w:softHyphen/>
        <w:t>ции неопределенности, в различных учебных и жизненных ситуациях;</w:t>
      </w:r>
    </w:p>
    <w:p w:rsidR="00F76DCB" w:rsidRPr="00F76DCB" w:rsidRDefault="00F76DCB" w:rsidP="00F76DC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76DCB">
        <w:rPr>
          <w:rFonts w:ascii="Times New Roman" w:hAnsi="Times New Roman"/>
          <w:sz w:val="28"/>
          <w:szCs w:val="28"/>
        </w:rPr>
        <w:t>умение эстетически подходить к любому виду деятель</w:t>
      </w:r>
      <w:r w:rsidRPr="00F76DCB">
        <w:rPr>
          <w:rFonts w:ascii="Times New Roman" w:hAnsi="Times New Roman"/>
          <w:sz w:val="28"/>
          <w:szCs w:val="28"/>
        </w:rPr>
        <w:softHyphen/>
        <w:t>ности;</w:t>
      </w:r>
    </w:p>
    <w:p w:rsidR="00F76DCB" w:rsidRPr="007F6312" w:rsidRDefault="007F6312" w:rsidP="00F76DCB">
      <w:pPr>
        <w:pStyle w:val="a4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-</w:t>
      </w:r>
      <w:r w:rsidR="00F76DCB" w:rsidRPr="007F6312">
        <w:rPr>
          <w:rFonts w:ascii="Times New Roman" w:hAnsi="Times New Roman"/>
          <w:i/>
          <w:iCs/>
          <w:sz w:val="28"/>
          <w:szCs w:val="28"/>
        </w:rPr>
        <w:t>в познавательной сфере:</w:t>
      </w:r>
    </w:p>
    <w:p w:rsidR="00F76DCB" w:rsidRPr="00F76DCB" w:rsidRDefault="00F76DCB" w:rsidP="00F76DCB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76DCB">
        <w:rPr>
          <w:rFonts w:ascii="Times New Roman" w:hAnsi="Times New Roman"/>
          <w:sz w:val="28"/>
          <w:szCs w:val="28"/>
        </w:rPr>
        <w:t>развитие художественно-образного мышления как неотъем</w:t>
      </w:r>
      <w:r w:rsidRPr="00F76DCB">
        <w:rPr>
          <w:rFonts w:ascii="Times New Roman" w:hAnsi="Times New Roman"/>
          <w:sz w:val="28"/>
          <w:szCs w:val="28"/>
        </w:rPr>
        <w:softHyphen/>
        <w:t xml:space="preserve">лемой части целостного мышления человека; </w:t>
      </w:r>
    </w:p>
    <w:p w:rsidR="00F76DCB" w:rsidRPr="00F76DCB" w:rsidRDefault="00F76DCB" w:rsidP="00F76DCB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76DCB">
        <w:rPr>
          <w:rFonts w:ascii="Times New Roman" w:hAnsi="Times New Roman"/>
          <w:sz w:val="28"/>
          <w:szCs w:val="28"/>
        </w:rPr>
        <w:t>формирование способности к целостному художественному восприятию мира;</w:t>
      </w:r>
    </w:p>
    <w:p w:rsidR="00F76DCB" w:rsidRPr="00F76DCB" w:rsidRDefault="00F76DCB" w:rsidP="00F76DCB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76DCB">
        <w:rPr>
          <w:rFonts w:ascii="Times New Roman" w:hAnsi="Times New Roman"/>
          <w:sz w:val="28"/>
          <w:szCs w:val="28"/>
        </w:rPr>
        <w:t>развитие фантазии, воображения, интуиции, визуальной па</w:t>
      </w:r>
      <w:r w:rsidRPr="00F76DCB">
        <w:rPr>
          <w:rFonts w:ascii="Times New Roman" w:hAnsi="Times New Roman"/>
          <w:sz w:val="28"/>
          <w:szCs w:val="28"/>
        </w:rPr>
        <w:softHyphen/>
        <w:t>мяти;</w:t>
      </w:r>
    </w:p>
    <w:p w:rsidR="00F76DCB" w:rsidRPr="00F76DCB" w:rsidRDefault="00F76DCB" w:rsidP="00F76DCB">
      <w:pPr>
        <w:pStyle w:val="a4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</w:rPr>
      </w:pPr>
      <w:r w:rsidRPr="00F76DCB">
        <w:rPr>
          <w:rFonts w:ascii="Times New Roman" w:hAnsi="Times New Roman"/>
          <w:bCs/>
          <w:sz w:val="28"/>
          <w:szCs w:val="28"/>
        </w:rPr>
        <w:t>получение опыта восприятия и аргументированной оценки произведения искусства как основы формирования навы</w:t>
      </w:r>
      <w:r w:rsidRPr="00F76DCB">
        <w:rPr>
          <w:rFonts w:ascii="Times New Roman" w:hAnsi="Times New Roman"/>
          <w:bCs/>
          <w:sz w:val="28"/>
          <w:szCs w:val="28"/>
        </w:rPr>
        <w:softHyphen/>
        <w:t>ков коммуникации.</w:t>
      </w:r>
    </w:p>
    <w:p w:rsidR="00F76DCB" w:rsidRPr="007F6312" w:rsidRDefault="00F76DCB" w:rsidP="00F76DCB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F76DCB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Предметные результаты </w:t>
      </w:r>
      <w:r w:rsidRPr="007F6312">
        <w:rPr>
          <w:rFonts w:ascii="Times New Roman" w:hAnsi="Times New Roman"/>
          <w:b/>
          <w:bCs/>
          <w:sz w:val="28"/>
          <w:szCs w:val="28"/>
        </w:rPr>
        <w:t>освоения изобразительного ис</w:t>
      </w:r>
      <w:r w:rsidRPr="007F6312">
        <w:rPr>
          <w:rFonts w:ascii="Times New Roman" w:hAnsi="Times New Roman"/>
          <w:b/>
          <w:bCs/>
          <w:sz w:val="28"/>
          <w:szCs w:val="28"/>
        </w:rPr>
        <w:softHyphen/>
        <w:t>кусства в основной школе:</w:t>
      </w:r>
    </w:p>
    <w:p w:rsidR="00F76DCB" w:rsidRPr="007F6312" w:rsidRDefault="007F6312" w:rsidP="00F76DCB">
      <w:pPr>
        <w:pStyle w:val="a4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7F6312">
        <w:rPr>
          <w:rFonts w:ascii="Times New Roman" w:hAnsi="Times New Roman"/>
          <w:bCs/>
          <w:i/>
          <w:iCs/>
          <w:sz w:val="28"/>
          <w:szCs w:val="28"/>
        </w:rPr>
        <w:t>-</w:t>
      </w:r>
      <w:r w:rsidR="00F76DCB" w:rsidRPr="007F6312">
        <w:rPr>
          <w:rFonts w:ascii="Times New Roman" w:hAnsi="Times New Roman"/>
          <w:bCs/>
          <w:i/>
          <w:iCs/>
          <w:sz w:val="28"/>
          <w:szCs w:val="28"/>
        </w:rPr>
        <w:t>в ценностно-ориентационной сфере:</w:t>
      </w:r>
    </w:p>
    <w:p w:rsidR="00F76DCB" w:rsidRPr="00F76DCB" w:rsidRDefault="00F76DCB" w:rsidP="00F76DCB">
      <w:pPr>
        <w:pStyle w:val="a4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F76DCB">
        <w:rPr>
          <w:rFonts w:ascii="Times New Roman" w:hAnsi="Times New Roman"/>
          <w:bCs/>
          <w:sz w:val="28"/>
          <w:szCs w:val="28"/>
        </w:rPr>
        <w:t>эмоционально-ценностное отношение к искусству и жиз</w:t>
      </w:r>
      <w:r w:rsidRPr="00F76DCB">
        <w:rPr>
          <w:rFonts w:ascii="Times New Roman" w:hAnsi="Times New Roman"/>
          <w:bCs/>
          <w:sz w:val="28"/>
          <w:szCs w:val="28"/>
        </w:rPr>
        <w:softHyphen/>
        <w:t>ни, осознание и принятие системы общечеловеческих цен</w:t>
      </w:r>
      <w:r w:rsidRPr="00F76DCB">
        <w:rPr>
          <w:rFonts w:ascii="Times New Roman" w:hAnsi="Times New Roman"/>
          <w:bCs/>
          <w:sz w:val="28"/>
          <w:szCs w:val="28"/>
        </w:rPr>
        <w:softHyphen/>
        <w:t>ностей;</w:t>
      </w:r>
    </w:p>
    <w:p w:rsidR="00F76DCB" w:rsidRPr="00F76DCB" w:rsidRDefault="00F76DCB" w:rsidP="00F76DCB">
      <w:pPr>
        <w:pStyle w:val="a4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F76DCB">
        <w:rPr>
          <w:rFonts w:ascii="Times New Roman" w:hAnsi="Times New Roman"/>
          <w:bCs/>
          <w:sz w:val="28"/>
          <w:szCs w:val="28"/>
        </w:rPr>
        <w:t>восприятие мира, человека, окружающих явлений с эстети</w:t>
      </w:r>
      <w:r w:rsidRPr="00F76DCB">
        <w:rPr>
          <w:rFonts w:ascii="Times New Roman" w:hAnsi="Times New Roman"/>
          <w:bCs/>
          <w:sz w:val="28"/>
          <w:szCs w:val="28"/>
        </w:rPr>
        <w:softHyphen/>
        <w:t>ческих позиций;</w:t>
      </w:r>
    </w:p>
    <w:p w:rsidR="00F76DCB" w:rsidRPr="00F76DCB" w:rsidRDefault="00F76DCB" w:rsidP="00F76DCB">
      <w:pPr>
        <w:pStyle w:val="a4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F76DCB">
        <w:rPr>
          <w:rFonts w:ascii="Times New Roman" w:hAnsi="Times New Roman"/>
          <w:bCs/>
          <w:sz w:val="28"/>
          <w:szCs w:val="28"/>
        </w:rPr>
        <w:t>активное отношение к традициям культуры как к смысло</w:t>
      </w:r>
      <w:r w:rsidRPr="00F76DCB">
        <w:rPr>
          <w:rFonts w:ascii="Times New Roman" w:hAnsi="Times New Roman"/>
          <w:bCs/>
          <w:sz w:val="28"/>
          <w:szCs w:val="28"/>
        </w:rPr>
        <w:softHyphen/>
        <w:t>вой, эстетической и личностно значимой ценности;</w:t>
      </w:r>
    </w:p>
    <w:p w:rsidR="00F76DCB" w:rsidRPr="007F6312" w:rsidRDefault="007F6312" w:rsidP="00F76DCB">
      <w:pPr>
        <w:pStyle w:val="a4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7F6312">
        <w:rPr>
          <w:rFonts w:ascii="Times New Roman" w:hAnsi="Times New Roman"/>
          <w:bCs/>
          <w:i/>
          <w:iCs/>
          <w:sz w:val="28"/>
          <w:szCs w:val="28"/>
        </w:rPr>
        <w:t>-</w:t>
      </w:r>
      <w:r w:rsidR="00F76DCB" w:rsidRPr="007F6312">
        <w:rPr>
          <w:rFonts w:ascii="Times New Roman" w:hAnsi="Times New Roman"/>
          <w:bCs/>
          <w:i/>
          <w:iCs/>
          <w:sz w:val="28"/>
          <w:szCs w:val="28"/>
        </w:rPr>
        <w:t>в познавательной сфере:</w:t>
      </w:r>
    </w:p>
    <w:p w:rsidR="00F76DCB" w:rsidRPr="00F76DCB" w:rsidRDefault="00F76DCB" w:rsidP="00F76DCB">
      <w:pPr>
        <w:pStyle w:val="a4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F76DCB">
        <w:rPr>
          <w:rFonts w:ascii="Times New Roman" w:hAnsi="Times New Roman"/>
          <w:bCs/>
          <w:sz w:val="28"/>
          <w:szCs w:val="28"/>
        </w:rPr>
        <w:t>художественное познание мира, понимание роли и места искусства в жизни человека и общества;</w:t>
      </w:r>
    </w:p>
    <w:p w:rsidR="00F76DCB" w:rsidRPr="00F76DCB" w:rsidRDefault="00F76DCB" w:rsidP="00F76DCB">
      <w:pPr>
        <w:pStyle w:val="a4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F76DCB">
        <w:rPr>
          <w:rFonts w:ascii="Times New Roman" w:hAnsi="Times New Roman"/>
          <w:bCs/>
          <w:sz w:val="28"/>
          <w:szCs w:val="28"/>
        </w:rPr>
        <w:t>понимание основ изобразительной грамоты, умение ис</w:t>
      </w:r>
      <w:r w:rsidRPr="00F76DCB">
        <w:rPr>
          <w:rFonts w:ascii="Times New Roman" w:hAnsi="Times New Roman"/>
          <w:bCs/>
          <w:sz w:val="28"/>
          <w:szCs w:val="28"/>
        </w:rPr>
        <w:softHyphen/>
        <w:t>пользовать специфику образного языка и средств художе</w:t>
      </w:r>
      <w:r w:rsidRPr="00F76DCB">
        <w:rPr>
          <w:rFonts w:ascii="Times New Roman" w:hAnsi="Times New Roman"/>
          <w:bCs/>
          <w:sz w:val="28"/>
          <w:szCs w:val="28"/>
        </w:rPr>
        <w:softHyphen/>
        <w:t>ственной выразительности, особенности различных худо</w:t>
      </w:r>
      <w:r w:rsidRPr="00F76DCB">
        <w:rPr>
          <w:rFonts w:ascii="Times New Roman" w:hAnsi="Times New Roman"/>
          <w:bCs/>
          <w:sz w:val="28"/>
          <w:szCs w:val="28"/>
        </w:rPr>
        <w:softHyphen/>
        <w:t>жественных материалов и техник во время практической творческой работы, т. е. в процессе создания художествен</w:t>
      </w:r>
      <w:r w:rsidRPr="00F76DCB">
        <w:rPr>
          <w:rFonts w:ascii="Times New Roman" w:hAnsi="Times New Roman"/>
          <w:bCs/>
          <w:sz w:val="28"/>
          <w:szCs w:val="28"/>
        </w:rPr>
        <w:softHyphen/>
        <w:t>ных образов;</w:t>
      </w:r>
    </w:p>
    <w:p w:rsidR="00F76DCB" w:rsidRPr="00F76DCB" w:rsidRDefault="00F76DCB" w:rsidP="00F76DCB">
      <w:pPr>
        <w:pStyle w:val="a4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F76DCB">
        <w:rPr>
          <w:rFonts w:ascii="Times New Roman" w:hAnsi="Times New Roman"/>
          <w:bCs/>
          <w:sz w:val="28"/>
          <w:szCs w:val="28"/>
        </w:rPr>
        <w:t>восприятие и интерпретация темы, сюжета и содержания произведений декоративно-изобразительного искусства;</w:t>
      </w:r>
    </w:p>
    <w:p w:rsidR="00F76DCB" w:rsidRPr="007F6312" w:rsidRDefault="007F6312" w:rsidP="00F76DCB">
      <w:pPr>
        <w:pStyle w:val="a4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7F6312">
        <w:rPr>
          <w:rFonts w:ascii="Times New Roman" w:hAnsi="Times New Roman"/>
          <w:bCs/>
          <w:i/>
          <w:iCs/>
          <w:sz w:val="28"/>
          <w:szCs w:val="28"/>
        </w:rPr>
        <w:lastRenderedPageBreak/>
        <w:t>-</w:t>
      </w:r>
      <w:r w:rsidR="00F76DCB" w:rsidRPr="007F6312">
        <w:rPr>
          <w:rFonts w:ascii="Times New Roman" w:hAnsi="Times New Roman"/>
          <w:bCs/>
          <w:i/>
          <w:iCs/>
          <w:sz w:val="28"/>
          <w:szCs w:val="28"/>
        </w:rPr>
        <w:t>в коммуникативной сфере:</w:t>
      </w:r>
    </w:p>
    <w:p w:rsidR="00F76DCB" w:rsidRPr="00F76DCB" w:rsidRDefault="00F76DCB" w:rsidP="00F76DCB">
      <w:pPr>
        <w:pStyle w:val="a4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F76DCB">
        <w:rPr>
          <w:rFonts w:ascii="Times New Roman" w:hAnsi="Times New Roman"/>
          <w:bCs/>
          <w:sz w:val="28"/>
          <w:szCs w:val="28"/>
        </w:rPr>
        <w:t>умение ориентироваться и самостоятельно находить необ</w:t>
      </w:r>
      <w:r w:rsidRPr="00F76DCB">
        <w:rPr>
          <w:rFonts w:ascii="Times New Roman" w:hAnsi="Times New Roman"/>
          <w:bCs/>
          <w:sz w:val="28"/>
          <w:szCs w:val="28"/>
        </w:rPr>
        <w:softHyphen/>
        <w:t>ходимую информацию по культуре и искусству в словарях, справочниках, книгах по искусству, в электронных инфор</w:t>
      </w:r>
      <w:r w:rsidRPr="00F76DCB">
        <w:rPr>
          <w:rFonts w:ascii="Times New Roman" w:hAnsi="Times New Roman"/>
          <w:bCs/>
          <w:sz w:val="28"/>
          <w:szCs w:val="28"/>
        </w:rPr>
        <w:softHyphen/>
        <w:t>мационных ресурсах;</w:t>
      </w:r>
    </w:p>
    <w:p w:rsidR="00F76DCB" w:rsidRPr="00F76DCB" w:rsidRDefault="00F76DCB" w:rsidP="00F76DCB">
      <w:pPr>
        <w:pStyle w:val="a4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F76DCB">
        <w:rPr>
          <w:rFonts w:ascii="Times New Roman" w:hAnsi="Times New Roman"/>
          <w:bCs/>
          <w:sz w:val="28"/>
          <w:szCs w:val="28"/>
        </w:rPr>
        <w:t>диалогический подход к освоению произведений декоративного искус</w:t>
      </w:r>
      <w:r w:rsidRPr="00F76DCB">
        <w:rPr>
          <w:rFonts w:ascii="Times New Roman" w:hAnsi="Times New Roman"/>
          <w:bCs/>
          <w:sz w:val="28"/>
          <w:szCs w:val="28"/>
        </w:rPr>
        <w:softHyphen/>
        <w:t>ства;</w:t>
      </w:r>
    </w:p>
    <w:p w:rsidR="00F76DCB" w:rsidRPr="00F76DCB" w:rsidRDefault="00F76DCB" w:rsidP="00F76DCB">
      <w:pPr>
        <w:pStyle w:val="a4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F76DCB">
        <w:rPr>
          <w:rFonts w:ascii="Times New Roman" w:hAnsi="Times New Roman"/>
          <w:bCs/>
          <w:sz w:val="28"/>
          <w:szCs w:val="28"/>
        </w:rPr>
        <w:t>понимание разницы между элитарным и массовым искус</w:t>
      </w:r>
      <w:r w:rsidRPr="00F76DCB">
        <w:rPr>
          <w:rFonts w:ascii="Times New Roman" w:hAnsi="Times New Roman"/>
          <w:bCs/>
          <w:sz w:val="28"/>
          <w:szCs w:val="28"/>
        </w:rPr>
        <w:softHyphen/>
        <w:t>ством, оценка с эстетических позиций достоинств и недо</w:t>
      </w:r>
      <w:r w:rsidRPr="00F76DCB">
        <w:rPr>
          <w:rFonts w:ascii="Times New Roman" w:hAnsi="Times New Roman"/>
          <w:bCs/>
          <w:sz w:val="28"/>
          <w:szCs w:val="28"/>
        </w:rPr>
        <w:softHyphen/>
        <w:t>статков произведений искусства;</w:t>
      </w:r>
    </w:p>
    <w:p w:rsidR="00F76DCB" w:rsidRPr="007F6312" w:rsidRDefault="007F6312" w:rsidP="00F76DCB">
      <w:pPr>
        <w:pStyle w:val="a4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 w:rsidR="00F76DCB" w:rsidRPr="007F6312">
        <w:rPr>
          <w:rFonts w:ascii="Times New Roman" w:hAnsi="Times New Roman"/>
          <w:bCs/>
          <w:i/>
          <w:iCs/>
          <w:sz w:val="28"/>
          <w:szCs w:val="28"/>
        </w:rPr>
        <w:t>в трудовой сфере:</w:t>
      </w:r>
    </w:p>
    <w:p w:rsidR="00F76DCB" w:rsidRDefault="00F76DCB" w:rsidP="00F76DCB">
      <w:pPr>
        <w:pStyle w:val="a4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F76DCB">
        <w:rPr>
          <w:rFonts w:ascii="Times New Roman" w:hAnsi="Times New Roman"/>
          <w:bCs/>
          <w:sz w:val="28"/>
          <w:szCs w:val="28"/>
        </w:rPr>
        <w:t>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(работа в области декоративно</w:t>
      </w:r>
      <w:r w:rsidRPr="00F76DCB">
        <w:rPr>
          <w:rFonts w:ascii="Times New Roman" w:hAnsi="Times New Roman"/>
          <w:bCs/>
          <w:sz w:val="28"/>
          <w:szCs w:val="28"/>
        </w:rPr>
        <w:softHyphen/>
        <w:t>-прикладного искусства).</w:t>
      </w:r>
    </w:p>
    <w:p w:rsidR="00E64C04" w:rsidRPr="00F76DCB" w:rsidRDefault="00E64C04" w:rsidP="00E64C04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F76DCB" w:rsidRPr="00F76DCB" w:rsidRDefault="00F76DCB" w:rsidP="007F6312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6DCB">
        <w:rPr>
          <w:rStyle w:val="c1"/>
          <w:b/>
          <w:bCs/>
          <w:color w:val="000000"/>
          <w:sz w:val="28"/>
          <w:szCs w:val="28"/>
        </w:rPr>
        <w:t>5 класс</w:t>
      </w:r>
    </w:p>
    <w:p w:rsidR="00F76DCB" w:rsidRPr="00F76DCB" w:rsidRDefault="00F76DCB" w:rsidP="000C537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5374">
        <w:rPr>
          <w:rStyle w:val="c1"/>
          <w:b/>
          <w:bCs/>
          <w:i/>
          <w:color w:val="000000"/>
          <w:sz w:val="28"/>
          <w:szCs w:val="28"/>
        </w:rPr>
        <w:t>Личностные</w:t>
      </w:r>
      <w:r w:rsidRPr="000C5374">
        <w:rPr>
          <w:rStyle w:val="c1"/>
          <w:i/>
          <w:color w:val="000000"/>
          <w:sz w:val="28"/>
          <w:szCs w:val="28"/>
        </w:rPr>
        <w:t> </w:t>
      </w:r>
      <w:r w:rsidRPr="000C5374">
        <w:rPr>
          <w:rStyle w:val="c1"/>
          <w:b/>
          <w:bCs/>
          <w:i/>
          <w:color w:val="000000"/>
          <w:sz w:val="28"/>
          <w:szCs w:val="28"/>
        </w:rPr>
        <w:t>результаты</w:t>
      </w:r>
      <w:r w:rsidRPr="00F76DCB">
        <w:rPr>
          <w:rStyle w:val="c1"/>
          <w:color w:val="000000"/>
          <w:sz w:val="28"/>
          <w:szCs w:val="28"/>
        </w:rPr>
        <w:t> отражаются в индивидуальных качественных свойствах учащихся</w:t>
      </w:r>
    </w:p>
    <w:p w:rsidR="00F76DCB" w:rsidRP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DCB">
        <w:rPr>
          <w:rStyle w:val="c1"/>
          <w:color w:val="000000"/>
          <w:sz w:val="28"/>
          <w:szCs w:val="28"/>
        </w:rPr>
        <w:t>- формирование целостного мировоззрения, учитывающего культурное, языковое, духовное многообразие современного мира;</w:t>
      </w:r>
    </w:p>
    <w:p w:rsidR="00F76DCB" w:rsidRP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DCB">
        <w:rPr>
          <w:rStyle w:val="c1"/>
          <w:i/>
          <w:iCs/>
          <w:color w:val="000000"/>
          <w:sz w:val="28"/>
          <w:szCs w:val="28"/>
        </w:rPr>
        <w:t>-</w:t>
      </w:r>
      <w:r w:rsidRPr="00F76DC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76DCB">
        <w:rPr>
          <w:rStyle w:val="c1"/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</w:t>
      </w:r>
    </w:p>
    <w:p w:rsidR="00F76DCB" w:rsidRP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DCB">
        <w:rPr>
          <w:rStyle w:val="c1"/>
          <w:color w:val="000000"/>
          <w:sz w:val="28"/>
          <w:szCs w:val="28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76DCB" w:rsidRP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DCB">
        <w:rPr>
          <w:rStyle w:val="c1"/>
          <w:color w:val="000000"/>
          <w:sz w:val="28"/>
          <w:szCs w:val="28"/>
        </w:rPr>
        <w:t>-овладение основами культуры практической творческой работы различными художественными материалами и инструментами;</w:t>
      </w:r>
    </w:p>
    <w:p w:rsidR="00F76DCB" w:rsidRP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DCB">
        <w:rPr>
          <w:rStyle w:val="c1"/>
          <w:color w:val="000000"/>
          <w:sz w:val="28"/>
          <w:szCs w:val="28"/>
        </w:rPr>
        <w:t>-формирование способности ориентироваться в мире современной художественной культуры</w:t>
      </w:r>
    </w:p>
    <w:p w:rsidR="00F76DCB" w:rsidRPr="000C5374" w:rsidRDefault="00F76DCB" w:rsidP="000C5374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proofErr w:type="spellStart"/>
      <w:r w:rsidRPr="000C5374">
        <w:rPr>
          <w:rStyle w:val="c1"/>
          <w:b/>
          <w:bCs/>
          <w:i/>
          <w:color w:val="000000"/>
          <w:sz w:val="28"/>
          <w:szCs w:val="28"/>
        </w:rPr>
        <w:t>Метапредметные</w:t>
      </w:r>
      <w:proofErr w:type="spellEnd"/>
      <w:r w:rsidRPr="000C5374">
        <w:rPr>
          <w:rStyle w:val="c1"/>
          <w:b/>
          <w:bCs/>
          <w:i/>
          <w:color w:val="000000"/>
          <w:sz w:val="28"/>
          <w:szCs w:val="28"/>
        </w:rPr>
        <w:t xml:space="preserve"> результаты</w:t>
      </w:r>
      <w:r w:rsidR="000C5374">
        <w:rPr>
          <w:rStyle w:val="c1"/>
          <w:b/>
          <w:bCs/>
          <w:i/>
          <w:color w:val="000000"/>
          <w:sz w:val="28"/>
          <w:szCs w:val="28"/>
        </w:rPr>
        <w:t>:</w:t>
      </w:r>
    </w:p>
    <w:p w:rsidR="00F76DCB" w:rsidRP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DCB">
        <w:rPr>
          <w:rStyle w:val="c1"/>
          <w:color w:val="000000"/>
          <w:sz w:val="28"/>
          <w:szCs w:val="28"/>
        </w:rPr>
        <w:t>-Формирование   активного отношения к традициям культуры как смысловой, эстетической и личностно-значимой ценности;</w:t>
      </w:r>
    </w:p>
    <w:p w:rsidR="00F76DCB" w:rsidRP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DCB">
        <w:rPr>
          <w:rStyle w:val="c1"/>
          <w:color w:val="000000"/>
          <w:sz w:val="28"/>
          <w:szCs w:val="28"/>
        </w:rPr>
        <w:t>-обретение самостоятельного  творческого опыта, формирующего способность к самостоятельным  действиям, в различных учебных и жизненных ситуациях;</w:t>
      </w:r>
    </w:p>
    <w:p w:rsidR="00F76DCB" w:rsidRP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DCB">
        <w:rPr>
          <w:rStyle w:val="c1"/>
          <w:color w:val="000000"/>
          <w:sz w:val="28"/>
          <w:szCs w:val="28"/>
        </w:rPr>
        <w:t>Умение эстетически подходить к любому виду деятельности;</w:t>
      </w:r>
    </w:p>
    <w:p w:rsidR="00F76DCB" w:rsidRP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DCB">
        <w:rPr>
          <w:rStyle w:val="c1"/>
          <w:color w:val="000000"/>
          <w:sz w:val="28"/>
          <w:szCs w:val="28"/>
        </w:rPr>
        <w:t>-развитие фантазии, воображения, визуальной памяти;</w:t>
      </w:r>
    </w:p>
    <w:p w:rsidR="00F76DCB" w:rsidRP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DCB">
        <w:rPr>
          <w:rStyle w:val="c1"/>
          <w:color w:val="000000"/>
          <w:sz w:val="28"/>
          <w:szCs w:val="28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результатов</w:t>
      </w:r>
    </w:p>
    <w:p w:rsidR="00F76DCB" w:rsidRPr="000C5374" w:rsidRDefault="00F76DCB" w:rsidP="000C5374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C5374">
        <w:rPr>
          <w:rStyle w:val="c1"/>
          <w:b/>
          <w:bCs/>
          <w:i/>
          <w:color w:val="000000"/>
          <w:sz w:val="28"/>
          <w:szCs w:val="28"/>
        </w:rPr>
        <w:t>Предметные результаты:</w:t>
      </w:r>
    </w:p>
    <w:p w:rsidR="00F76DCB" w:rsidRP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DCB">
        <w:rPr>
          <w:rStyle w:val="c1"/>
          <w:b/>
          <w:bCs/>
          <w:color w:val="000000"/>
          <w:sz w:val="28"/>
          <w:szCs w:val="28"/>
        </w:rPr>
        <w:lastRenderedPageBreak/>
        <w:t>-</w:t>
      </w:r>
      <w:r w:rsidRPr="00F76DCB">
        <w:rPr>
          <w:rStyle w:val="c1"/>
          <w:color w:val="000000"/>
          <w:sz w:val="28"/>
          <w:szCs w:val="28"/>
        </w:rPr>
        <w:t>восприятие  мира, человека, окружающих явлений  с эстетических позиций;</w:t>
      </w:r>
    </w:p>
    <w:p w:rsidR="00F76DCB" w:rsidRP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DCB">
        <w:rPr>
          <w:rStyle w:val="c1"/>
          <w:color w:val="000000"/>
          <w:sz w:val="28"/>
          <w:szCs w:val="28"/>
        </w:rPr>
        <w:t>-активное отношение к традициям культуры как  к смысловой, эстетической и личностно значимой ценности;</w:t>
      </w:r>
    </w:p>
    <w:p w:rsidR="00F76DCB" w:rsidRP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DCB">
        <w:rPr>
          <w:rStyle w:val="c1"/>
          <w:color w:val="000000"/>
          <w:sz w:val="28"/>
          <w:szCs w:val="28"/>
        </w:rPr>
        <w:t>-художественное познание мира, понимание роли  и места искусства в жизни человека и общества;</w:t>
      </w:r>
    </w:p>
    <w:p w:rsidR="00F76DCB" w:rsidRP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DCB">
        <w:rPr>
          <w:rStyle w:val="c1"/>
          <w:color w:val="000000"/>
          <w:sz w:val="28"/>
          <w:szCs w:val="28"/>
        </w:rPr>
        <w:t>-умение ориентироваться и самостоятельно находить необходимую информацию по культуре и искусству в справочных материалах, электронных ресурсах;</w:t>
      </w:r>
    </w:p>
    <w:p w:rsidR="00F76DCB" w:rsidRP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DCB">
        <w:rPr>
          <w:rStyle w:val="c1"/>
          <w:color w:val="000000"/>
          <w:sz w:val="28"/>
          <w:szCs w:val="28"/>
        </w:rPr>
        <w:t>-понимание разницы между элитарным и массовым искусством;</w:t>
      </w:r>
    </w:p>
    <w:p w:rsid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F76DCB">
        <w:rPr>
          <w:rStyle w:val="c1"/>
          <w:color w:val="000000"/>
          <w:sz w:val="28"/>
          <w:szCs w:val="28"/>
        </w:rPr>
        <w:t>-применять различные художественные материалы, техники и средства художественной выразительности в собственной художественной деятельности</w:t>
      </w:r>
      <w:r w:rsidR="007F6312">
        <w:rPr>
          <w:rStyle w:val="c1"/>
          <w:color w:val="000000"/>
          <w:sz w:val="28"/>
          <w:szCs w:val="28"/>
        </w:rPr>
        <w:t>.</w:t>
      </w:r>
    </w:p>
    <w:p w:rsidR="000C5374" w:rsidRPr="00F76DCB" w:rsidRDefault="000C5374" w:rsidP="000C537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6312" w:rsidRDefault="007F6312" w:rsidP="007F6312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F76DCB" w:rsidRPr="00F76DCB" w:rsidRDefault="00F76DCB" w:rsidP="007F6312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6DCB">
        <w:rPr>
          <w:rStyle w:val="c1"/>
          <w:b/>
          <w:bCs/>
          <w:color w:val="000000"/>
          <w:sz w:val="28"/>
          <w:szCs w:val="28"/>
        </w:rPr>
        <w:t>6 класс</w:t>
      </w:r>
    </w:p>
    <w:p w:rsidR="00F76DCB" w:rsidRPr="000C5374" w:rsidRDefault="00F76DCB" w:rsidP="007F6312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C5374">
        <w:rPr>
          <w:rStyle w:val="c1"/>
          <w:b/>
          <w:bCs/>
          <w:i/>
          <w:color w:val="000000"/>
          <w:sz w:val="28"/>
          <w:szCs w:val="28"/>
        </w:rPr>
        <w:t>Личностные</w:t>
      </w:r>
      <w:r w:rsidRPr="000C5374">
        <w:rPr>
          <w:rStyle w:val="c1"/>
          <w:i/>
          <w:color w:val="000000"/>
          <w:sz w:val="28"/>
          <w:szCs w:val="28"/>
        </w:rPr>
        <w:t> </w:t>
      </w:r>
      <w:r w:rsidRPr="000C5374">
        <w:rPr>
          <w:rStyle w:val="c1"/>
          <w:b/>
          <w:bCs/>
          <w:i/>
          <w:color w:val="000000"/>
          <w:sz w:val="28"/>
          <w:szCs w:val="28"/>
        </w:rPr>
        <w:t>результаты:</w:t>
      </w:r>
    </w:p>
    <w:p w:rsidR="00F76DCB" w:rsidRP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DCB">
        <w:rPr>
          <w:rStyle w:val="c1"/>
          <w:b/>
          <w:bCs/>
          <w:color w:val="000000"/>
          <w:sz w:val="28"/>
          <w:szCs w:val="28"/>
        </w:rPr>
        <w:t>-</w:t>
      </w:r>
      <w:r w:rsidRPr="00F76DCB">
        <w:rPr>
          <w:rStyle w:val="c1"/>
          <w:color w:val="000000"/>
          <w:sz w:val="28"/>
          <w:szCs w:val="28"/>
        </w:rPr>
        <w:t xml:space="preserve">осмысление и эмоционально </w:t>
      </w:r>
      <w:proofErr w:type="gramStart"/>
      <w:r w:rsidRPr="00F76DCB">
        <w:rPr>
          <w:rStyle w:val="c1"/>
          <w:color w:val="000000"/>
          <w:sz w:val="28"/>
          <w:szCs w:val="28"/>
        </w:rPr>
        <w:t>–ц</w:t>
      </w:r>
      <w:proofErr w:type="gramEnd"/>
      <w:r w:rsidRPr="00F76DCB">
        <w:rPr>
          <w:rStyle w:val="c1"/>
          <w:color w:val="000000"/>
          <w:sz w:val="28"/>
          <w:szCs w:val="28"/>
        </w:rPr>
        <w:t>енностное восприятие визуальных образов реальности и произведений искусств;</w:t>
      </w:r>
    </w:p>
    <w:p w:rsidR="00F76DCB" w:rsidRP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DCB">
        <w:rPr>
          <w:rStyle w:val="c1"/>
          <w:color w:val="000000"/>
          <w:sz w:val="28"/>
          <w:szCs w:val="28"/>
        </w:rPr>
        <w:t>-освоение художественной культуры как сферы материального выражения  духовных ценностей, представленных в пространственных формах;</w:t>
      </w:r>
    </w:p>
    <w:p w:rsidR="00F76DCB" w:rsidRP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DCB">
        <w:rPr>
          <w:rStyle w:val="c1"/>
          <w:color w:val="000000"/>
          <w:sz w:val="28"/>
          <w:szCs w:val="28"/>
        </w:rPr>
        <w:t>-воспитание художественного вкуса как способности эстетически воспринимать, чувствовать и оценивать явления окружающего мира и искусства;</w:t>
      </w:r>
    </w:p>
    <w:p w:rsidR="00F76DCB" w:rsidRP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DCB">
        <w:rPr>
          <w:rStyle w:val="c1"/>
          <w:color w:val="000000"/>
          <w:sz w:val="28"/>
          <w:szCs w:val="28"/>
        </w:rPr>
        <w:t> -овладение средствами художественного изображения;</w:t>
      </w:r>
    </w:p>
    <w:p w:rsidR="00F76DCB" w:rsidRP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DCB">
        <w:rPr>
          <w:rStyle w:val="c1"/>
          <w:color w:val="000000"/>
          <w:sz w:val="28"/>
          <w:szCs w:val="28"/>
        </w:rPr>
        <w:t>-развитие способности наблюдать реальный мир, способности воспринимать</w:t>
      </w:r>
      <w:proofErr w:type="gramStart"/>
      <w:r w:rsidRPr="00F76DCB">
        <w:rPr>
          <w:rStyle w:val="c1"/>
          <w:color w:val="000000"/>
          <w:sz w:val="28"/>
          <w:szCs w:val="28"/>
        </w:rPr>
        <w:t xml:space="preserve">  ,</w:t>
      </w:r>
      <w:proofErr w:type="gramEnd"/>
      <w:r w:rsidRPr="00F76DCB">
        <w:rPr>
          <w:rStyle w:val="c1"/>
          <w:color w:val="000000"/>
          <w:sz w:val="28"/>
          <w:szCs w:val="28"/>
        </w:rPr>
        <w:t xml:space="preserve"> анализировать  и  структурировать визуальный образ на основе  его эмоционально -  нравственной оценке</w:t>
      </w:r>
    </w:p>
    <w:p w:rsidR="00F76DCB" w:rsidRPr="000C5374" w:rsidRDefault="00F76DCB" w:rsidP="007F6312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proofErr w:type="spellStart"/>
      <w:r w:rsidRPr="000C5374">
        <w:rPr>
          <w:rStyle w:val="c1"/>
          <w:b/>
          <w:bCs/>
          <w:i/>
          <w:color w:val="000000"/>
          <w:sz w:val="28"/>
          <w:szCs w:val="28"/>
        </w:rPr>
        <w:t>Метапредметные</w:t>
      </w:r>
      <w:proofErr w:type="spellEnd"/>
      <w:r w:rsidRPr="000C5374">
        <w:rPr>
          <w:rStyle w:val="c1"/>
          <w:b/>
          <w:bCs/>
          <w:i/>
          <w:color w:val="000000"/>
          <w:sz w:val="28"/>
          <w:szCs w:val="28"/>
        </w:rPr>
        <w:t xml:space="preserve"> результаты:</w:t>
      </w:r>
    </w:p>
    <w:p w:rsidR="00F76DCB" w:rsidRP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DCB">
        <w:rPr>
          <w:rStyle w:val="c1"/>
          <w:color w:val="000000"/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76DCB" w:rsidRP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DCB">
        <w:rPr>
          <w:rStyle w:val="c1"/>
          <w:color w:val="000000"/>
          <w:sz w:val="28"/>
          <w:szCs w:val="28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</w:p>
    <w:p w:rsidR="00F76DCB" w:rsidRP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DCB">
        <w:rPr>
          <w:rStyle w:val="c1"/>
          <w:color w:val="000000"/>
          <w:sz w:val="28"/>
          <w:szCs w:val="28"/>
        </w:rPr>
        <w:t>- умение оценивать правильность выполнения учебной задачи, собственные возможности ее решения;</w:t>
      </w:r>
    </w:p>
    <w:p w:rsidR="00F76DCB" w:rsidRP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DCB">
        <w:rPr>
          <w:rStyle w:val="c1"/>
          <w:color w:val="000000"/>
          <w:sz w:val="28"/>
          <w:szCs w:val="28"/>
        </w:rPr>
        <w:t>-умение эстетически подходить к любому виду деятельности;</w:t>
      </w:r>
    </w:p>
    <w:p w:rsidR="00F76DCB" w:rsidRP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DCB">
        <w:rPr>
          <w:rStyle w:val="c1"/>
          <w:color w:val="000000"/>
          <w:sz w:val="28"/>
          <w:szCs w:val="28"/>
        </w:rPr>
        <w:t>-развитие художественн</w:t>
      </w:r>
      <w:proofErr w:type="gramStart"/>
      <w:r w:rsidRPr="00F76DCB">
        <w:rPr>
          <w:rStyle w:val="c1"/>
          <w:color w:val="000000"/>
          <w:sz w:val="28"/>
          <w:szCs w:val="28"/>
        </w:rPr>
        <w:t>о-</w:t>
      </w:r>
      <w:proofErr w:type="gramEnd"/>
      <w:r w:rsidRPr="00F76DCB">
        <w:rPr>
          <w:rStyle w:val="c1"/>
          <w:color w:val="000000"/>
          <w:sz w:val="28"/>
          <w:szCs w:val="28"/>
        </w:rPr>
        <w:t xml:space="preserve"> образного мышления  как неотъемлемой части целостного мышления человека</w:t>
      </w:r>
    </w:p>
    <w:p w:rsidR="00F76DCB" w:rsidRPr="000C5374" w:rsidRDefault="00F76DCB" w:rsidP="007F6312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C5374">
        <w:rPr>
          <w:rStyle w:val="c1"/>
          <w:b/>
          <w:bCs/>
          <w:i/>
          <w:color w:val="000000"/>
          <w:sz w:val="28"/>
          <w:szCs w:val="28"/>
        </w:rPr>
        <w:t>Предметные результаты:</w:t>
      </w:r>
    </w:p>
    <w:p w:rsidR="00F76DCB" w:rsidRP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DCB">
        <w:rPr>
          <w:rStyle w:val="c1"/>
          <w:color w:val="000000"/>
          <w:sz w:val="28"/>
          <w:szCs w:val="28"/>
        </w:rPr>
        <w:lastRenderedPageBreak/>
        <w:t>-понимание основ изобразительной грамоты,  умение использовать специфику образного языка и средства художественной выразительности, особенности различных художественных материалов и техник во время практической  работы, т.е. в процессе создания художественных образов;</w:t>
      </w:r>
    </w:p>
    <w:p w:rsidR="00F76DCB" w:rsidRP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DCB">
        <w:rPr>
          <w:rStyle w:val="c1"/>
          <w:color w:val="000000"/>
          <w:sz w:val="28"/>
          <w:szCs w:val="28"/>
        </w:rPr>
        <w:t>-восприятие и интерпретация темы, сюжета и содержания произведений изобразительного искусства;</w:t>
      </w:r>
    </w:p>
    <w:p w:rsidR="00F76DCB" w:rsidRP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DCB">
        <w:rPr>
          <w:rStyle w:val="c1"/>
          <w:color w:val="000000"/>
          <w:sz w:val="28"/>
          <w:szCs w:val="28"/>
        </w:rPr>
        <w:t>--применять различные художественные материалы, техники и средства художественной выразительности в собственной художественной деятельност</w:t>
      </w:r>
      <w:proofErr w:type="gramStart"/>
      <w:r w:rsidRPr="00F76DCB">
        <w:rPr>
          <w:rStyle w:val="c1"/>
          <w:color w:val="000000"/>
          <w:sz w:val="28"/>
          <w:szCs w:val="28"/>
        </w:rPr>
        <w:t>и(</w:t>
      </w:r>
      <w:proofErr w:type="gramEnd"/>
      <w:r w:rsidRPr="00F76DCB">
        <w:rPr>
          <w:rStyle w:val="c1"/>
          <w:color w:val="000000"/>
          <w:sz w:val="28"/>
          <w:szCs w:val="28"/>
        </w:rPr>
        <w:t>работа в области живописи, графики, скульптуры);</w:t>
      </w:r>
    </w:p>
    <w:p w:rsidR="00F76DCB" w:rsidRP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DCB">
        <w:rPr>
          <w:rStyle w:val="c1"/>
          <w:color w:val="000000"/>
          <w:sz w:val="28"/>
          <w:szCs w:val="28"/>
        </w:rPr>
        <w:t>-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формах;</w:t>
      </w:r>
    </w:p>
    <w:p w:rsidR="00F76DCB" w:rsidRP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DCB">
        <w:rPr>
          <w:rStyle w:val="c1"/>
          <w:b/>
          <w:bCs/>
          <w:color w:val="000000"/>
          <w:sz w:val="28"/>
          <w:szCs w:val="28"/>
        </w:rPr>
        <w:t>-</w:t>
      </w:r>
      <w:r w:rsidRPr="00F76DCB">
        <w:rPr>
          <w:rStyle w:val="c1"/>
          <w:color w:val="000000"/>
          <w:sz w:val="28"/>
          <w:szCs w:val="28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F76DCB">
        <w:rPr>
          <w:rStyle w:val="c1"/>
          <w:color w:val="000000"/>
          <w:sz w:val="28"/>
          <w:szCs w:val="28"/>
        </w:rPr>
        <w:t>- осознание значения искусства и творчества в личной и культурной самоидентификации личности;</w:t>
      </w:r>
    </w:p>
    <w:p w:rsidR="000C5374" w:rsidRPr="00F76DCB" w:rsidRDefault="000C5374" w:rsidP="000C537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6DCB" w:rsidRPr="00F76DCB" w:rsidRDefault="00F76DCB" w:rsidP="007F6312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6DCB">
        <w:rPr>
          <w:rStyle w:val="c1"/>
          <w:b/>
          <w:bCs/>
          <w:color w:val="000000"/>
          <w:sz w:val="28"/>
          <w:szCs w:val="28"/>
        </w:rPr>
        <w:t>7 класс:</w:t>
      </w:r>
    </w:p>
    <w:p w:rsidR="00F76DCB" w:rsidRPr="000C5374" w:rsidRDefault="00F76DCB" w:rsidP="007F6312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C5374">
        <w:rPr>
          <w:rStyle w:val="c1"/>
          <w:b/>
          <w:bCs/>
          <w:i/>
          <w:color w:val="000000"/>
          <w:sz w:val="28"/>
          <w:szCs w:val="28"/>
        </w:rPr>
        <w:t>Личностные результаты:</w:t>
      </w:r>
    </w:p>
    <w:p w:rsidR="00F76DCB" w:rsidRP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DCB">
        <w:rPr>
          <w:rStyle w:val="c1"/>
          <w:color w:val="000000"/>
          <w:sz w:val="28"/>
          <w:szCs w:val="28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F76DCB" w:rsidRP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DCB">
        <w:rPr>
          <w:rStyle w:val="c1"/>
          <w:color w:val="000000"/>
          <w:sz w:val="28"/>
          <w:szCs w:val="28"/>
        </w:rPr>
        <w:t>-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F76DCB" w:rsidRP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DCB">
        <w:rPr>
          <w:rStyle w:val="c1"/>
          <w:color w:val="000000"/>
          <w:sz w:val="28"/>
          <w:szCs w:val="28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семьи;</w:t>
      </w:r>
    </w:p>
    <w:p w:rsidR="00F76DCB" w:rsidRP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DCB">
        <w:rPr>
          <w:rStyle w:val="c1"/>
          <w:color w:val="000000"/>
          <w:sz w:val="28"/>
          <w:szCs w:val="28"/>
        </w:rPr>
        <w:t>-развитие способности наблюдать реальный мир, способности воспринимать</w:t>
      </w:r>
      <w:proofErr w:type="gramStart"/>
      <w:r w:rsidRPr="00F76DCB">
        <w:rPr>
          <w:rStyle w:val="c1"/>
          <w:color w:val="000000"/>
          <w:sz w:val="28"/>
          <w:szCs w:val="28"/>
        </w:rPr>
        <w:t xml:space="preserve">  ,</w:t>
      </w:r>
      <w:proofErr w:type="gramEnd"/>
      <w:r w:rsidRPr="00F76DCB">
        <w:rPr>
          <w:rStyle w:val="c1"/>
          <w:color w:val="000000"/>
          <w:sz w:val="28"/>
          <w:szCs w:val="28"/>
        </w:rPr>
        <w:t xml:space="preserve"> анализировать  и  структурировать визуальный образ на основе  его эмоционально -  нравственной оценке</w:t>
      </w:r>
    </w:p>
    <w:p w:rsidR="00F76DCB" w:rsidRP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DCB">
        <w:rPr>
          <w:rStyle w:val="c1"/>
          <w:color w:val="000000"/>
          <w:sz w:val="28"/>
          <w:szCs w:val="28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F76DCB" w:rsidRPr="000C5374" w:rsidRDefault="00F76DCB" w:rsidP="000C5374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proofErr w:type="spellStart"/>
      <w:r w:rsidRPr="000C5374">
        <w:rPr>
          <w:rStyle w:val="c1"/>
          <w:b/>
          <w:bCs/>
          <w:i/>
          <w:color w:val="000000"/>
          <w:sz w:val="28"/>
          <w:szCs w:val="28"/>
        </w:rPr>
        <w:t>Метапредметные</w:t>
      </w:r>
      <w:proofErr w:type="spellEnd"/>
      <w:r w:rsidRPr="000C5374">
        <w:rPr>
          <w:rStyle w:val="c1"/>
          <w:b/>
          <w:bCs/>
          <w:i/>
          <w:color w:val="000000"/>
          <w:sz w:val="28"/>
          <w:szCs w:val="28"/>
        </w:rPr>
        <w:t xml:space="preserve"> результаты:</w:t>
      </w:r>
    </w:p>
    <w:p w:rsidR="00F76DCB" w:rsidRP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DCB">
        <w:rPr>
          <w:rStyle w:val="c1"/>
          <w:color w:val="000000"/>
          <w:sz w:val="28"/>
          <w:szCs w:val="28"/>
        </w:rPr>
        <w:t>-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76DCB" w:rsidRP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DCB">
        <w:rPr>
          <w:rStyle w:val="c1"/>
          <w:color w:val="000000"/>
          <w:sz w:val="28"/>
          <w:szCs w:val="28"/>
        </w:rPr>
        <w:lastRenderedPageBreak/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76DCB" w:rsidRP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DCB">
        <w:rPr>
          <w:rStyle w:val="c1"/>
          <w:color w:val="000000"/>
          <w:sz w:val="28"/>
          <w:szCs w:val="28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76DCB" w:rsidRP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DCB">
        <w:rPr>
          <w:rStyle w:val="c1"/>
          <w:color w:val="000000"/>
          <w:sz w:val="28"/>
          <w:szCs w:val="28"/>
        </w:rPr>
        <w:t>-развитие художественн</w:t>
      </w:r>
      <w:proofErr w:type="gramStart"/>
      <w:r w:rsidRPr="00F76DCB">
        <w:rPr>
          <w:rStyle w:val="c1"/>
          <w:color w:val="000000"/>
          <w:sz w:val="28"/>
          <w:szCs w:val="28"/>
        </w:rPr>
        <w:t>о-</w:t>
      </w:r>
      <w:proofErr w:type="gramEnd"/>
      <w:r w:rsidRPr="00F76DCB">
        <w:rPr>
          <w:rStyle w:val="c1"/>
          <w:color w:val="000000"/>
          <w:sz w:val="28"/>
          <w:szCs w:val="28"/>
        </w:rPr>
        <w:t xml:space="preserve"> образного мышления  как неотъемлемой части целостного мышления человека</w:t>
      </w:r>
    </w:p>
    <w:p w:rsidR="00F76DCB" w:rsidRPr="000C5374" w:rsidRDefault="00F76DCB" w:rsidP="000C5374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C5374">
        <w:rPr>
          <w:rStyle w:val="c1"/>
          <w:b/>
          <w:bCs/>
          <w:i/>
          <w:color w:val="000000"/>
          <w:sz w:val="28"/>
          <w:szCs w:val="28"/>
        </w:rPr>
        <w:t>Предметные результаты:</w:t>
      </w:r>
    </w:p>
    <w:p w:rsidR="00F76DCB" w:rsidRP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DCB">
        <w:rPr>
          <w:rStyle w:val="c1"/>
          <w:color w:val="000000"/>
          <w:sz w:val="28"/>
          <w:szCs w:val="28"/>
        </w:rPr>
        <w:t>-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художественного вкуса и творческого воображения;</w:t>
      </w:r>
    </w:p>
    <w:p w:rsidR="00F76DCB" w:rsidRP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DCB">
        <w:rPr>
          <w:rStyle w:val="c1"/>
          <w:color w:val="000000"/>
          <w:sz w:val="28"/>
          <w:szCs w:val="28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F76DCB" w:rsidRP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DCB">
        <w:rPr>
          <w:rStyle w:val="c1"/>
          <w:color w:val="000000"/>
          <w:sz w:val="28"/>
          <w:szCs w:val="28"/>
        </w:rPr>
        <w:t>-эмоциональн</w:t>
      </w:r>
      <w:proofErr w:type="gramStart"/>
      <w:r w:rsidRPr="00F76DCB">
        <w:rPr>
          <w:rStyle w:val="c1"/>
          <w:color w:val="000000"/>
          <w:sz w:val="28"/>
          <w:szCs w:val="28"/>
        </w:rPr>
        <w:t>о-</w:t>
      </w:r>
      <w:proofErr w:type="gramEnd"/>
      <w:r w:rsidRPr="00F76DCB">
        <w:rPr>
          <w:rStyle w:val="c1"/>
          <w:color w:val="000000"/>
          <w:sz w:val="28"/>
          <w:szCs w:val="28"/>
        </w:rPr>
        <w:t xml:space="preserve"> ценностное отношение к искусству и жизни, осознание и принятие системы общечеловеческих ценностей;</w:t>
      </w:r>
    </w:p>
    <w:p w:rsidR="00F76DCB" w:rsidRP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DCB">
        <w:rPr>
          <w:rStyle w:val="c1"/>
          <w:color w:val="000000"/>
          <w:sz w:val="28"/>
          <w:szCs w:val="28"/>
        </w:rPr>
        <w:t>-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F76DCB" w:rsidRP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DCB">
        <w:rPr>
          <w:rStyle w:val="c1"/>
          <w:color w:val="000000"/>
          <w:sz w:val="28"/>
          <w:szCs w:val="28"/>
        </w:rPr>
        <w:t>- приобретение опыта создания художественного образа в разных видах и жанрах визуально-пространственных искусств; изобразительных, декоративно-прикладных;</w:t>
      </w:r>
    </w:p>
    <w:p w:rsidR="00F76DCB" w:rsidRP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DCB">
        <w:rPr>
          <w:rStyle w:val="c1"/>
          <w:color w:val="000000"/>
          <w:sz w:val="28"/>
          <w:szCs w:val="28"/>
        </w:rPr>
        <w:t>- приобретение опыта работы различными художественными материалами и в разных техниках;</w:t>
      </w:r>
    </w:p>
    <w:p w:rsidR="00F76DCB" w:rsidRDefault="00F76DCB" w:rsidP="00F76DCB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F76DCB">
        <w:rPr>
          <w:rStyle w:val="c1"/>
          <w:color w:val="000000"/>
          <w:sz w:val="28"/>
          <w:szCs w:val="28"/>
        </w:rPr>
        <w:t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9665EE" w:rsidRDefault="009665EE" w:rsidP="009665E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9665EE" w:rsidRDefault="009665EE" w:rsidP="009665E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9665EE" w:rsidRDefault="009665EE" w:rsidP="009665E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9665EE" w:rsidRDefault="009665EE" w:rsidP="009665E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9665EE" w:rsidRDefault="009665EE" w:rsidP="009665E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9665EE" w:rsidRDefault="009665EE" w:rsidP="009665E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9665EE" w:rsidRDefault="009665EE" w:rsidP="009665E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64C04" w:rsidRPr="00F76DCB" w:rsidRDefault="00E64C04" w:rsidP="000C537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6DCB" w:rsidRPr="00F76DCB" w:rsidRDefault="00F76DCB" w:rsidP="00867E7E">
      <w:pPr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F76DCB">
        <w:rPr>
          <w:rFonts w:eastAsia="Calibri"/>
          <w:b/>
          <w:color w:val="000000"/>
          <w:sz w:val="28"/>
          <w:szCs w:val="28"/>
          <w:shd w:val="clear" w:color="auto" w:fill="FFFFFF"/>
        </w:rPr>
        <w:lastRenderedPageBreak/>
        <w:t>Содержание учебного предмета</w:t>
      </w:r>
    </w:p>
    <w:p w:rsidR="00F76DCB" w:rsidRPr="00F76DCB" w:rsidRDefault="00F76DCB" w:rsidP="007F6312">
      <w:pPr>
        <w:jc w:val="center"/>
        <w:rPr>
          <w:rFonts w:eastAsia="Calibri"/>
          <w:color w:val="000000"/>
          <w:sz w:val="28"/>
          <w:szCs w:val="28"/>
          <w:shd w:val="clear" w:color="auto" w:fill="FFFFFF"/>
        </w:rPr>
      </w:pPr>
      <w:r w:rsidRPr="00F76DCB">
        <w:rPr>
          <w:rFonts w:eastAsia="Calibri"/>
          <w:b/>
          <w:color w:val="000000"/>
          <w:sz w:val="28"/>
          <w:szCs w:val="28"/>
          <w:shd w:val="clear" w:color="auto" w:fill="FFFFFF"/>
        </w:rPr>
        <w:t>5 класс</w:t>
      </w:r>
    </w:p>
    <w:p w:rsidR="00F76DCB" w:rsidRPr="00F76DCB" w:rsidRDefault="00F76DCB" w:rsidP="00F76DCB">
      <w:pPr>
        <w:rPr>
          <w:rFonts w:eastAsia="Calibri"/>
          <w:color w:val="000000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95"/>
        <w:gridCol w:w="7530"/>
        <w:gridCol w:w="1424"/>
      </w:tblGrid>
      <w:tr w:rsidR="009665EE" w:rsidRPr="00F76DCB" w:rsidTr="00D37435">
        <w:tc>
          <w:tcPr>
            <w:tcW w:w="5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665EE" w:rsidRPr="00F76DCB" w:rsidRDefault="009665EE" w:rsidP="00E64C04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F76DCB">
              <w:rPr>
                <w:rFonts w:eastAsia="Calibri"/>
                <w:b/>
                <w:i/>
                <w:color w:val="000000"/>
                <w:shd w:val="clear" w:color="auto" w:fill="FFFFFF"/>
              </w:rPr>
              <w:t>Раздел</w:t>
            </w:r>
          </w:p>
          <w:p w:rsidR="009665EE" w:rsidRPr="00F76DCB" w:rsidRDefault="009665EE" w:rsidP="00E64C04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F76DCB">
              <w:rPr>
                <w:rFonts w:eastAsia="Calibri"/>
                <w:color w:val="000000"/>
                <w:shd w:val="clear" w:color="auto" w:fill="FFFFFF"/>
              </w:rPr>
              <w:t>Темы</w:t>
            </w:r>
          </w:p>
        </w:tc>
        <w:tc>
          <w:tcPr>
            <w:tcW w:w="7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665EE" w:rsidRPr="00F76DCB" w:rsidRDefault="009665EE" w:rsidP="00E64C04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</w:rPr>
            </w:pPr>
            <w:r w:rsidRPr="00F76DCB">
              <w:rPr>
                <w:rFonts w:eastAsia="Calibri"/>
                <w:color w:val="000000"/>
                <w:shd w:val="clear" w:color="auto" w:fill="FFFFFF"/>
              </w:rPr>
              <w:t>Характеристика основных видов деятельности учащихся (на уровне учебных действий)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665EE" w:rsidRPr="00DA7296" w:rsidRDefault="00DA7296" w:rsidP="00E64C04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DA7296">
              <w:rPr>
                <w:rFonts w:eastAsia="Calibri"/>
                <w:color w:val="000000"/>
                <w:shd w:val="clear" w:color="auto" w:fill="FFFFFF"/>
              </w:rPr>
              <w:t>Ф</w:t>
            </w:r>
            <w:r w:rsidR="00867E7E">
              <w:rPr>
                <w:rFonts w:eastAsia="Calibri"/>
                <w:color w:val="000000"/>
                <w:shd w:val="clear" w:color="auto" w:fill="FFFFFF"/>
              </w:rPr>
              <w:t>ормы</w:t>
            </w:r>
            <w:r w:rsidRPr="00DA7296">
              <w:rPr>
                <w:rFonts w:eastAsia="Calibri"/>
                <w:color w:val="000000"/>
                <w:shd w:val="clear" w:color="auto" w:fill="FFFFFF"/>
              </w:rPr>
              <w:t xml:space="preserve"> организаций</w:t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 учебных занятий</w:t>
            </w:r>
          </w:p>
        </w:tc>
      </w:tr>
      <w:tr w:rsidR="009665EE" w:rsidRPr="00F76DCB" w:rsidTr="00D37435">
        <w:trPr>
          <w:trHeight w:val="560"/>
        </w:trPr>
        <w:tc>
          <w:tcPr>
            <w:tcW w:w="130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665EE" w:rsidRPr="00F76DCB" w:rsidRDefault="009665EE" w:rsidP="00E069FC">
            <w:pPr>
              <w:jc w:val="center"/>
              <w:rPr>
                <w:rFonts w:eastAsia="Calibri"/>
                <w:b/>
                <w:i/>
              </w:rPr>
            </w:pPr>
            <w:r w:rsidRPr="00F76DCB">
              <w:rPr>
                <w:rFonts w:eastAsia="Calibri"/>
                <w:b/>
                <w:color w:val="000000"/>
                <w:shd w:val="clear" w:color="auto" w:fill="FFFFFF"/>
              </w:rPr>
              <w:t xml:space="preserve">Раздел 1. </w:t>
            </w:r>
            <w:r>
              <w:rPr>
                <w:rFonts w:eastAsia="Calibri"/>
                <w:b/>
                <w:color w:val="000000"/>
                <w:shd w:val="clear" w:color="auto" w:fill="FFFFFF"/>
              </w:rPr>
              <w:t>Древние корни народного искусства</w:t>
            </w:r>
            <w:r w:rsidR="00867E7E">
              <w:rPr>
                <w:rFonts w:eastAsia="Calibri"/>
                <w:b/>
                <w:color w:val="000000"/>
                <w:shd w:val="clear" w:color="auto" w:fill="FFFFFF"/>
              </w:rPr>
              <w:t xml:space="preserve"> </w:t>
            </w:r>
            <w:r w:rsidRPr="00F76DCB">
              <w:rPr>
                <w:rFonts w:eastAsia="Calibri"/>
                <w:b/>
                <w:color w:val="000000"/>
                <w:shd w:val="clear" w:color="auto" w:fill="FFFFFF"/>
              </w:rPr>
              <w:t>(9 ч).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665EE" w:rsidRPr="00F76DCB" w:rsidRDefault="009665EE" w:rsidP="009665EE">
            <w:pPr>
              <w:jc w:val="center"/>
              <w:rPr>
                <w:rFonts w:eastAsia="Calibri"/>
                <w:b/>
                <w:i/>
              </w:rPr>
            </w:pPr>
          </w:p>
        </w:tc>
      </w:tr>
      <w:tr w:rsidR="009665EE" w:rsidRPr="00F76DCB" w:rsidTr="00D37435">
        <w:tc>
          <w:tcPr>
            <w:tcW w:w="5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665EE" w:rsidRPr="00F76DCB" w:rsidRDefault="009665EE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Древние образы в народном искусстве.</w:t>
            </w:r>
          </w:p>
          <w:p w:rsidR="009665EE" w:rsidRPr="00F76DCB" w:rsidRDefault="009665EE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Убранство русской избы.</w:t>
            </w:r>
          </w:p>
          <w:p w:rsidR="009665EE" w:rsidRPr="00F76DCB" w:rsidRDefault="009665EE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Внутренний мир русской избы.</w:t>
            </w:r>
          </w:p>
          <w:p w:rsidR="009665EE" w:rsidRPr="00F76DCB" w:rsidRDefault="009665EE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Конструкция и декор предметов народного быта.</w:t>
            </w:r>
          </w:p>
          <w:p w:rsidR="009665EE" w:rsidRPr="00F76DCB" w:rsidRDefault="009665EE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Русская народная вышивка.</w:t>
            </w:r>
          </w:p>
          <w:p w:rsidR="009665EE" w:rsidRPr="00F76DCB" w:rsidRDefault="009665EE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Народный праздничный костюм.</w:t>
            </w:r>
          </w:p>
          <w:p w:rsidR="009665EE" w:rsidRPr="00F76DCB" w:rsidRDefault="009665EE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Народные праздничные обряды.</w:t>
            </w:r>
          </w:p>
          <w:p w:rsidR="009665EE" w:rsidRPr="00F76DCB" w:rsidRDefault="009665EE" w:rsidP="00E069FC">
            <w:pPr>
              <w:rPr>
                <w:rFonts w:eastAsia="Calibri"/>
              </w:rPr>
            </w:pPr>
          </w:p>
          <w:p w:rsidR="009665EE" w:rsidRPr="00F76DCB" w:rsidRDefault="009665EE" w:rsidP="00E069FC">
            <w:pPr>
              <w:rPr>
                <w:rFonts w:eastAsia="Calibri"/>
              </w:rPr>
            </w:pPr>
          </w:p>
        </w:tc>
        <w:tc>
          <w:tcPr>
            <w:tcW w:w="7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665EE" w:rsidRPr="00F76DCB" w:rsidRDefault="009665EE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Характеризовать праздник как важное событие, как синтез всех видов творчества (изобразительного, музыкального, устно-поэтического и т. д.).</w:t>
            </w:r>
          </w:p>
          <w:p w:rsidR="009665EE" w:rsidRPr="00F76DCB" w:rsidRDefault="009665EE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Участвовать в художественной жизни класса, школы, создавать атмосферу праздничного действа, живого общения и красоты.</w:t>
            </w:r>
          </w:p>
          <w:p w:rsidR="009665EE" w:rsidRPr="00F76DCB" w:rsidRDefault="009665EE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Разыгрывать народные песни, игровые сюжеты, участвовать в обрядовых действах.</w:t>
            </w:r>
          </w:p>
          <w:p w:rsidR="009665EE" w:rsidRPr="00F76DCB" w:rsidRDefault="009665EE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Проявлять себя в роли знатоков искусства экскурсоводов, народных мастеров, экспертов.</w:t>
            </w:r>
          </w:p>
          <w:p w:rsidR="009665EE" w:rsidRPr="00F76DCB" w:rsidRDefault="009665EE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Находить общие черты в разных произведениях народного (крестьянского) прикладного искусства, отмечать в них единство конструктивной, декоративной и изобразительной деятельности.</w:t>
            </w:r>
          </w:p>
          <w:p w:rsidR="009665EE" w:rsidRPr="00F76DCB" w:rsidRDefault="009665EE" w:rsidP="00E069FC">
            <w:pPr>
              <w:rPr>
                <w:rFonts w:eastAsia="Calibri"/>
                <w:b/>
                <w:color w:val="000000"/>
                <w:shd w:val="clear" w:color="auto" w:fill="FFFFFF"/>
              </w:rPr>
            </w:pPr>
            <w:r w:rsidRPr="00F76DCB">
              <w:rPr>
                <w:rFonts w:eastAsia="Calibri"/>
              </w:rPr>
              <w:t>Понимать и объяснять ценность уникального крестьянского искусства как живой традиции, питающей живительными соками современное декоративно-прикладное искусство.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665EE" w:rsidRDefault="00DA7296" w:rsidP="00E069FC">
            <w:pPr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у</w:t>
            </w:r>
            <w:r w:rsidRPr="00DA7296">
              <w:rPr>
                <w:rFonts w:eastAsia="Calibri"/>
                <w:color w:val="000000"/>
                <w:shd w:val="clear" w:color="auto" w:fill="FFFFFF"/>
              </w:rPr>
              <w:t>рок</w:t>
            </w:r>
            <w:r>
              <w:rPr>
                <w:rFonts w:eastAsia="Calibri"/>
                <w:color w:val="000000"/>
                <w:shd w:val="clear" w:color="auto" w:fill="FFFFFF"/>
              </w:rPr>
              <w:t>-беседа</w:t>
            </w:r>
          </w:p>
          <w:p w:rsidR="00DA7296" w:rsidRDefault="00DA7296" w:rsidP="00E069FC">
            <w:pPr>
              <w:rPr>
                <w:rFonts w:eastAsia="Calibri"/>
                <w:color w:val="000000"/>
                <w:shd w:val="clear" w:color="auto" w:fill="FFFFFF"/>
              </w:rPr>
            </w:pPr>
          </w:p>
          <w:p w:rsidR="00DA7296" w:rsidRDefault="00DA7296" w:rsidP="00E069FC">
            <w:pPr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урок-проект</w:t>
            </w:r>
          </w:p>
          <w:p w:rsidR="00DA7296" w:rsidRDefault="00DA7296" w:rsidP="00E069FC">
            <w:pPr>
              <w:rPr>
                <w:rFonts w:eastAsia="Calibri"/>
                <w:color w:val="000000"/>
                <w:shd w:val="clear" w:color="auto" w:fill="FFFFFF"/>
              </w:rPr>
            </w:pPr>
          </w:p>
          <w:p w:rsidR="00DA7296" w:rsidRPr="00DA7296" w:rsidRDefault="00DA7296" w:rsidP="00E069FC">
            <w:pPr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урок-практикум</w:t>
            </w:r>
          </w:p>
        </w:tc>
      </w:tr>
      <w:tr w:rsidR="009665EE" w:rsidRPr="00F76DCB" w:rsidTr="00D37435">
        <w:tc>
          <w:tcPr>
            <w:tcW w:w="130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665EE" w:rsidRPr="007F6312" w:rsidRDefault="00D37435" w:rsidP="007F63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  <w:shd w:val="clear" w:color="auto" w:fill="FFFFFF"/>
              </w:rPr>
              <w:t>Раздел 2</w:t>
            </w:r>
            <w:r w:rsidR="009665EE" w:rsidRPr="00F76DCB">
              <w:rPr>
                <w:rFonts w:eastAsia="Calibri"/>
                <w:b/>
                <w:color w:val="000000"/>
                <w:shd w:val="clear" w:color="auto" w:fill="FFFFFF"/>
              </w:rPr>
              <w:t>.</w:t>
            </w:r>
            <w:r w:rsidR="009665EE" w:rsidRPr="00F76DCB">
              <w:rPr>
                <w:rFonts w:eastAsia="Calibri"/>
                <w:b/>
                <w:i/>
              </w:rPr>
              <w:t xml:space="preserve"> Связь времен в народном искусстве </w:t>
            </w:r>
            <w:r>
              <w:rPr>
                <w:rFonts w:eastAsia="Calibri"/>
                <w:b/>
                <w:color w:val="000000"/>
                <w:shd w:val="clear" w:color="auto" w:fill="FFFFFF"/>
              </w:rPr>
              <w:t xml:space="preserve"> (7</w:t>
            </w:r>
            <w:r w:rsidR="009665EE" w:rsidRPr="00F76DCB">
              <w:rPr>
                <w:rFonts w:eastAsia="Calibri"/>
                <w:b/>
                <w:color w:val="000000"/>
                <w:shd w:val="clear" w:color="auto" w:fill="FFFFFF"/>
              </w:rPr>
              <w:t xml:space="preserve"> ч).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665EE" w:rsidRPr="007F6312" w:rsidRDefault="009665EE" w:rsidP="009665EE">
            <w:pPr>
              <w:jc w:val="center"/>
              <w:rPr>
                <w:rFonts w:eastAsia="Calibri"/>
              </w:rPr>
            </w:pPr>
          </w:p>
        </w:tc>
      </w:tr>
      <w:tr w:rsidR="009665EE" w:rsidRPr="00F76DCB" w:rsidTr="00D37435">
        <w:trPr>
          <w:trHeight w:val="73"/>
        </w:trPr>
        <w:tc>
          <w:tcPr>
            <w:tcW w:w="549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9665EE" w:rsidRPr="00F76DCB" w:rsidRDefault="009665EE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Древние образы в современных народных игрушках.</w:t>
            </w:r>
          </w:p>
          <w:p w:rsidR="009665EE" w:rsidRPr="00F76DCB" w:rsidRDefault="009665EE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Искусство Гжели.</w:t>
            </w:r>
          </w:p>
          <w:p w:rsidR="009665EE" w:rsidRPr="00F76DCB" w:rsidRDefault="009665EE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Городецкая роспись.</w:t>
            </w:r>
          </w:p>
          <w:p w:rsidR="009665EE" w:rsidRPr="00F76DCB" w:rsidRDefault="009665EE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Хохлома.</w:t>
            </w:r>
          </w:p>
          <w:p w:rsidR="009665EE" w:rsidRPr="00F76DCB" w:rsidRDefault="009665EE" w:rsidP="00E069FC">
            <w:pPr>
              <w:rPr>
                <w:rFonts w:eastAsia="Calibri"/>
              </w:rPr>
            </w:pPr>
            <w:proofErr w:type="spellStart"/>
            <w:r w:rsidRPr="00F76DCB">
              <w:rPr>
                <w:rFonts w:eastAsia="Calibri"/>
              </w:rPr>
              <w:t>Жостово</w:t>
            </w:r>
            <w:proofErr w:type="spellEnd"/>
            <w:r w:rsidRPr="00F76DCB">
              <w:rPr>
                <w:rFonts w:eastAsia="Calibri"/>
              </w:rPr>
              <w:t>. Роспись по металлу.</w:t>
            </w:r>
          </w:p>
          <w:p w:rsidR="009665EE" w:rsidRPr="00F76DCB" w:rsidRDefault="009665EE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 xml:space="preserve">Щепа. Роспись по лубу и дереву. Тиснение и резьба по бересте. </w:t>
            </w:r>
          </w:p>
          <w:p w:rsidR="009665EE" w:rsidRPr="00F76DCB" w:rsidRDefault="009665EE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 xml:space="preserve">Роль народных художественных промыслов в современной жизни. </w:t>
            </w:r>
          </w:p>
        </w:tc>
        <w:tc>
          <w:tcPr>
            <w:tcW w:w="753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5EE" w:rsidRPr="00F76DCB" w:rsidRDefault="009665EE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  <w:color w:val="000000"/>
                <w:shd w:val="clear" w:color="auto" w:fill="FFFFFF"/>
              </w:rPr>
              <w:t>Приобретать элементарные навыки декоративной росписи и практическое освоение отдельных элементов, последовательности выполнения росписи, ее цветового строя.</w:t>
            </w:r>
          </w:p>
          <w:p w:rsidR="009665EE" w:rsidRPr="00F76DCB" w:rsidRDefault="009665EE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Объяснять важность сохранения традиционных художественных промыслов в современных условиях.</w:t>
            </w:r>
          </w:p>
          <w:p w:rsidR="009665EE" w:rsidRPr="00F76DCB" w:rsidRDefault="009665EE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Выявлять общее и особенное в произведениях традиционных художественных промыслов.</w:t>
            </w:r>
          </w:p>
          <w:p w:rsidR="00D37435" w:rsidRPr="00D37435" w:rsidRDefault="009665EE" w:rsidP="00E069FC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F76DCB">
              <w:rPr>
                <w:rFonts w:eastAsia="Calibri"/>
              </w:rPr>
              <w:t>Различать и называть произведения ведущих центров народных художественных промыслов.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DA7296" w:rsidRDefault="00DA7296" w:rsidP="00DA7296">
            <w:pPr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у</w:t>
            </w:r>
            <w:r w:rsidRPr="00DA7296">
              <w:rPr>
                <w:rFonts w:eastAsia="Calibri"/>
                <w:color w:val="000000"/>
                <w:shd w:val="clear" w:color="auto" w:fill="FFFFFF"/>
              </w:rPr>
              <w:t>рок</w:t>
            </w:r>
            <w:r>
              <w:rPr>
                <w:rFonts w:eastAsia="Calibri"/>
                <w:color w:val="000000"/>
                <w:shd w:val="clear" w:color="auto" w:fill="FFFFFF"/>
              </w:rPr>
              <w:t>-беседа</w:t>
            </w:r>
          </w:p>
          <w:p w:rsidR="00DA7296" w:rsidRDefault="00DA7296" w:rsidP="00DA7296">
            <w:pPr>
              <w:rPr>
                <w:rFonts w:eastAsia="Calibri"/>
                <w:color w:val="000000"/>
                <w:shd w:val="clear" w:color="auto" w:fill="FFFFFF"/>
              </w:rPr>
            </w:pPr>
          </w:p>
          <w:p w:rsidR="00DA7296" w:rsidRDefault="00DA7296" w:rsidP="00DA7296">
            <w:pPr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урок-путешествие</w:t>
            </w:r>
          </w:p>
          <w:p w:rsidR="00DA7296" w:rsidRDefault="00DA7296" w:rsidP="00DA7296">
            <w:pPr>
              <w:rPr>
                <w:rFonts w:eastAsia="Calibri"/>
                <w:color w:val="000000"/>
                <w:shd w:val="clear" w:color="auto" w:fill="FFFFFF"/>
              </w:rPr>
            </w:pPr>
          </w:p>
          <w:p w:rsidR="009665EE" w:rsidRPr="00F76DCB" w:rsidRDefault="00DA7296" w:rsidP="00DA7296">
            <w:pPr>
              <w:rPr>
                <w:rFonts w:eastAsia="Calibri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урок-практикум</w:t>
            </w:r>
          </w:p>
        </w:tc>
      </w:tr>
      <w:tr w:rsidR="00D37435" w:rsidRPr="00F76DCB" w:rsidTr="00D37435">
        <w:trPr>
          <w:trHeight w:val="279"/>
        </w:trPr>
        <w:tc>
          <w:tcPr>
            <w:tcW w:w="1302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435" w:rsidRPr="00F76DCB" w:rsidRDefault="00D37435" w:rsidP="00D37435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b/>
                <w:color w:val="000000"/>
                <w:shd w:val="clear" w:color="auto" w:fill="FFFFFF"/>
              </w:rPr>
              <w:lastRenderedPageBreak/>
              <w:t>Раздел 3</w:t>
            </w:r>
            <w:r w:rsidRPr="00F76DCB">
              <w:rPr>
                <w:rFonts w:eastAsia="Calibri"/>
                <w:b/>
                <w:color w:val="000000"/>
                <w:shd w:val="clear" w:color="auto" w:fill="FFFFFF"/>
              </w:rPr>
              <w:t>.</w:t>
            </w:r>
            <w:r>
              <w:rPr>
                <w:rFonts w:eastAsia="Calibri"/>
                <w:b/>
                <w:color w:val="000000"/>
                <w:shd w:val="clear" w:color="auto" w:fill="FFFFFF"/>
              </w:rPr>
              <w:t xml:space="preserve">    </w:t>
            </w:r>
            <w:r w:rsidRPr="00F76DCB">
              <w:rPr>
                <w:rFonts w:eastAsia="Calibri"/>
                <w:b/>
                <w:i/>
              </w:rPr>
              <w:t xml:space="preserve">Декор — человек, общество, время </w:t>
            </w:r>
            <w:r>
              <w:rPr>
                <w:rFonts w:eastAsia="Calibri"/>
                <w:b/>
                <w:color w:val="000000"/>
                <w:shd w:val="clear" w:color="auto" w:fill="FFFFFF"/>
              </w:rPr>
              <w:t xml:space="preserve"> (11</w:t>
            </w:r>
            <w:r w:rsidRPr="00F76DCB">
              <w:rPr>
                <w:rFonts w:eastAsia="Calibri"/>
                <w:b/>
                <w:color w:val="000000"/>
                <w:shd w:val="clear" w:color="auto" w:fill="FFFFFF"/>
              </w:rPr>
              <w:t xml:space="preserve"> ч.)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D37435" w:rsidRDefault="00D37435" w:rsidP="00DA7296">
            <w:pPr>
              <w:rPr>
                <w:rFonts w:eastAsia="Calibri"/>
                <w:color w:val="000000"/>
                <w:shd w:val="clear" w:color="auto" w:fill="FFFFFF"/>
              </w:rPr>
            </w:pPr>
          </w:p>
        </w:tc>
      </w:tr>
      <w:tr w:rsidR="00D37435" w:rsidRPr="00F76DCB" w:rsidTr="00D37435">
        <w:trPr>
          <w:trHeight w:val="600"/>
        </w:trPr>
        <w:tc>
          <w:tcPr>
            <w:tcW w:w="549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37435" w:rsidRPr="00F76DCB" w:rsidRDefault="00D37435" w:rsidP="00D37435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Зачем людям украшения.</w:t>
            </w:r>
          </w:p>
          <w:p w:rsidR="00D37435" w:rsidRPr="00F76DCB" w:rsidRDefault="00D37435" w:rsidP="00D37435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Роль декоративного искусства в жизни древнего общества.</w:t>
            </w:r>
          </w:p>
          <w:p w:rsidR="00D37435" w:rsidRPr="00F76DCB" w:rsidRDefault="00D37435" w:rsidP="00D37435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Одежда «говорит» о человеке.</w:t>
            </w:r>
          </w:p>
          <w:p w:rsidR="00D37435" w:rsidRPr="00F76DCB" w:rsidRDefault="00D37435" w:rsidP="00D37435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О чём рассказывают нам гербы и эмблемы.</w:t>
            </w:r>
          </w:p>
          <w:p w:rsidR="00D37435" w:rsidRPr="00F76DCB" w:rsidRDefault="00D37435" w:rsidP="00D37435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Роль декоративного искусства в жизни человека</w:t>
            </w:r>
            <w:r>
              <w:rPr>
                <w:rFonts w:eastAsia="Calibri"/>
              </w:rPr>
              <w:t xml:space="preserve"> и общества.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D37435" w:rsidRPr="00F76DCB" w:rsidRDefault="00D37435" w:rsidP="00D37435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Распознавать и систематизировать зрительный материал по декоративно-прикладному искусству по социально-стилевым признакам.</w:t>
            </w:r>
          </w:p>
          <w:p w:rsidR="00D37435" w:rsidRPr="00F76DCB" w:rsidRDefault="00D37435" w:rsidP="00D37435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Соотносить костюм, его образный строй с владельцем.</w:t>
            </w:r>
          </w:p>
          <w:p w:rsidR="00D37435" w:rsidRPr="00F76DCB" w:rsidRDefault="00D37435" w:rsidP="00D37435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Размышлять и вести диалог об особенностях художественного языка классического декоративно-прикладного искусства и его отличии от искусства народного (крестьянского).</w:t>
            </w:r>
          </w:p>
          <w:p w:rsidR="00D37435" w:rsidRDefault="00D37435" w:rsidP="00E069FC">
            <w:pPr>
              <w:rPr>
                <w:rFonts w:eastAsia="Calibri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37435" w:rsidRDefault="00D37435" w:rsidP="00D37435">
            <w:pPr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у</w:t>
            </w:r>
            <w:r w:rsidRPr="00DA7296">
              <w:rPr>
                <w:rFonts w:eastAsia="Calibri"/>
                <w:color w:val="000000"/>
                <w:shd w:val="clear" w:color="auto" w:fill="FFFFFF"/>
              </w:rPr>
              <w:t>рок</w:t>
            </w:r>
            <w:r>
              <w:rPr>
                <w:rFonts w:eastAsia="Calibri"/>
                <w:color w:val="000000"/>
                <w:shd w:val="clear" w:color="auto" w:fill="FFFFFF"/>
              </w:rPr>
              <w:t>-беседа</w:t>
            </w:r>
          </w:p>
          <w:p w:rsidR="00D37435" w:rsidRDefault="00D37435" w:rsidP="00D37435">
            <w:pPr>
              <w:rPr>
                <w:rFonts w:eastAsia="Calibri"/>
                <w:color w:val="000000"/>
                <w:shd w:val="clear" w:color="auto" w:fill="FFFFFF"/>
              </w:rPr>
            </w:pPr>
          </w:p>
          <w:p w:rsidR="00D37435" w:rsidRDefault="00D37435" w:rsidP="00D37435">
            <w:pPr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урок-проект</w:t>
            </w:r>
          </w:p>
          <w:p w:rsidR="00D37435" w:rsidRDefault="00D37435" w:rsidP="00DA7296">
            <w:pPr>
              <w:rPr>
                <w:rFonts w:eastAsia="Calibri"/>
                <w:color w:val="000000"/>
                <w:shd w:val="clear" w:color="auto" w:fill="FFFFFF"/>
              </w:rPr>
            </w:pPr>
          </w:p>
        </w:tc>
      </w:tr>
      <w:tr w:rsidR="009665EE" w:rsidRPr="00F76DCB" w:rsidTr="00D37435">
        <w:trPr>
          <w:trHeight w:val="317"/>
        </w:trPr>
        <w:tc>
          <w:tcPr>
            <w:tcW w:w="130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665EE" w:rsidRPr="007F6312" w:rsidRDefault="009665EE" w:rsidP="007F6312">
            <w:pPr>
              <w:jc w:val="center"/>
              <w:rPr>
                <w:rFonts w:eastAsia="Calibri"/>
              </w:rPr>
            </w:pPr>
            <w:r w:rsidRPr="00F76DCB">
              <w:rPr>
                <w:rFonts w:eastAsia="Calibri"/>
                <w:b/>
                <w:color w:val="000000"/>
                <w:shd w:val="clear" w:color="auto" w:fill="FFFFFF"/>
              </w:rPr>
              <w:t xml:space="preserve">Раздел 4. </w:t>
            </w:r>
            <w:r w:rsidRPr="00F76DCB">
              <w:rPr>
                <w:rFonts w:eastAsia="Calibri"/>
                <w:b/>
                <w:i/>
              </w:rPr>
              <w:t xml:space="preserve">Декоративное искусство в современном мире </w:t>
            </w:r>
            <w:r w:rsidR="00D37435">
              <w:rPr>
                <w:rFonts w:eastAsia="Calibri"/>
                <w:b/>
                <w:color w:val="000000"/>
                <w:shd w:val="clear" w:color="auto" w:fill="FFFFFF"/>
              </w:rPr>
              <w:t>(8</w:t>
            </w:r>
            <w:r w:rsidRPr="00F76DCB">
              <w:rPr>
                <w:rFonts w:eastAsia="Calibri"/>
                <w:b/>
                <w:color w:val="000000"/>
                <w:shd w:val="clear" w:color="auto" w:fill="FFFFFF"/>
              </w:rPr>
              <w:t xml:space="preserve"> ч.)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665EE" w:rsidRPr="007F6312" w:rsidRDefault="009665EE" w:rsidP="009665EE">
            <w:pPr>
              <w:jc w:val="center"/>
              <w:rPr>
                <w:rFonts w:eastAsia="Calibri"/>
              </w:rPr>
            </w:pPr>
          </w:p>
        </w:tc>
      </w:tr>
      <w:tr w:rsidR="009665EE" w:rsidRPr="00F76DCB" w:rsidTr="00D37435">
        <w:trPr>
          <w:trHeight w:val="317"/>
        </w:trPr>
        <w:tc>
          <w:tcPr>
            <w:tcW w:w="5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665EE" w:rsidRPr="00F76DCB" w:rsidRDefault="009665EE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  <w:b/>
                <w:i/>
              </w:rPr>
              <w:t xml:space="preserve">Декоративное искусство в современном мире </w:t>
            </w:r>
          </w:p>
          <w:p w:rsidR="009665EE" w:rsidRPr="00F76DCB" w:rsidRDefault="009665EE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Современное выставочное искусство.</w:t>
            </w:r>
          </w:p>
          <w:p w:rsidR="009665EE" w:rsidRPr="00F76DCB" w:rsidRDefault="009665EE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Ты сам — мастер.</w:t>
            </w:r>
          </w:p>
          <w:p w:rsidR="009665EE" w:rsidRPr="00F76DCB" w:rsidRDefault="009665EE" w:rsidP="00E069FC">
            <w:pPr>
              <w:rPr>
                <w:rFonts w:eastAsia="Calibri"/>
              </w:rPr>
            </w:pPr>
          </w:p>
        </w:tc>
        <w:tc>
          <w:tcPr>
            <w:tcW w:w="7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9665EE" w:rsidRPr="00F76DCB" w:rsidRDefault="009665EE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литье, гобелен и т. д.</w:t>
            </w:r>
          </w:p>
          <w:p w:rsidR="009665EE" w:rsidRPr="00F76DCB" w:rsidRDefault="009665EE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Выявлять и называть характерные особенности современного декоративно-прикладного искусства.</w:t>
            </w:r>
          </w:p>
          <w:p w:rsidR="009665EE" w:rsidRPr="00F76DCB" w:rsidRDefault="009665EE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Высказываться по поводу роли выразительных средств и пластического языка материала в построении декоративного образа.</w:t>
            </w:r>
          </w:p>
          <w:p w:rsidR="009665EE" w:rsidRPr="00F76DCB" w:rsidRDefault="009665EE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Находить и определять в произведениях декоративно-прикладного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декора.</w:t>
            </w:r>
          </w:p>
          <w:p w:rsidR="009665EE" w:rsidRPr="00F76DCB" w:rsidRDefault="009665EE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 xml:space="preserve">Объяснять отличия </w:t>
            </w:r>
            <w:proofErr w:type="spellStart"/>
            <w:r w:rsidRPr="00F76DCB">
              <w:rPr>
                <w:rFonts w:eastAsia="Calibri"/>
              </w:rPr>
              <w:t>современногодекоративно-прикладного</w:t>
            </w:r>
            <w:proofErr w:type="spellEnd"/>
            <w:r w:rsidRPr="00F76DCB">
              <w:rPr>
                <w:rFonts w:eastAsia="Calibri"/>
              </w:rPr>
              <w:t xml:space="preserve"> искусства от традиционного народного искусства</w:t>
            </w:r>
          </w:p>
          <w:p w:rsidR="009665EE" w:rsidRPr="00F76DCB" w:rsidRDefault="009665EE" w:rsidP="00E069FC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F76DCB">
              <w:rPr>
                <w:rFonts w:eastAsia="Calibri"/>
              </w:rPr>
              <w:t>Разрабатывать, создавать эскизы коллективных панно, витражей, коллажей, декоративных украшений интерьеров школы.</w:t>
            </w:r>
          </w:p>
          <w:p w:rsidR="009665EE" w:rsidRPr="00F76DCB" w:rsidRDefault="009665EE" w:rsidP="00E069FC">
            <w:pPr>
              <w:rPr>
                <w:rFonts w:eastAsia="Calibri"/>
                <w:color w:val="000000"/>
                <w:shd w:val="clear" w:color="auto" w:fill="FFFFFF"/>
              </w:rPr>
            </w:pPr>
          </w:p>
          <w:p w:rsidR="009665EE" w:rsidRPr="00F76DCB" w:rsidRDefault="009665EE" w:rsidP="00E069FC">
            <w:pPr>
              <w:rPr>
                <w:rFonts w:eastAsia="Calibri"/>
              </w:rPr>
            </w:pPr>
          </w:p>
        </w:tc>
        <w:tc>
          <w:tcPr>
            <w:tcW w:w="142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7296" w:rsidRDefault="00DA7296" w:rsidP="00DA7296">
            <w:pPr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у</w:t>
            </w:r>
            <w:r w:rsidRPr="00DA7296">
              <w:rPr>
                <w:rFonts w:eastAsia="Calibri"/>
                <w:color w:val="000000"/>
                <w:shd w:val="clear" w:color="auto" w:fill="FFFFFF"/>
              </w:rPr>
              <w:t>рок</w:t>
            </w:r>
            <w:r>
              <w:rPr>
                <w:rFonts w:eastAsia="Calibri"/>
                <w:color w:val="000000"/>
                <w:shd w:val="clear" w:color="auto" w:fill="FFFFFF"/>
              </w:rPr>
              <w:t>-беседа</w:t>
            </w:r>
          </w:p>
          <w:p w:rsidR="00DA7296" w:rsidRDefault="00DA7296" w:rsidP="00DA7296">
            <w:pPr>
              <w:rPr>
                <w:rFonts w:eastAsia="Calibri"/>
                <w:color w:val="000000"/>
                <w:shd w:val="clear" w:color="auto" w:fill="FFFFFF"/>
              </w:rPr>
            </w:pPr>
          </w:p>
          <w:p w:rsidR="00DA7296" w:rsidRDefault="00DA7296" w:rsidP="00DA7296">
            <w:pPr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урок-проект</w:t>
            </w:r>
          </w:p>
          <w:p w:rsidR="00DA7296" w:rsidRDefault="00DA7296" w:rsidP="00DA7296">
            <w:pPr>
              <w:rPr>
                <w:rFonts w:eastAsia="Calibri"/>
                <w:color w:val="000000"/>
                <w:shd w:val="clear" w:color="auto" w:fill="FFFFFF"/>
              </w:rPr>
            </w:pPr>
          </w:p>
          <w:p w:rsidR="009665EE" w:rsidRPr="00F76DCB" w:rsidRDefault="00DA7296" w:rsidP="00DA7296">
            <w:pPr>
              <w:rPr>
                <w:rFonts w:eastAsia="Calibri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урок-выставка</w:t>
            </w:r>
          </w:p>
        </w:tc>
      </w:tr>
    </w:tbl>
    <w:p w:rsidR="009665EE" w:rsidRDefault="009665EE" w:rsidP="00F76DCB">
      <w:pPr>
        <w:rPr>
          <w:rFonts w:eastAsia="Calibri"/>
        </w:rPr>
      </w:pPr>
    </w:p>
    <w:p w:rsidR="00F76DCB" w:rsidRDefault="00F76DCB" w:rsidP="00F76DCB">
      <w:pPr>
        <w:rPr>
          <w:rFonts w:eastAsia="Calibri"/>
          <w:b/>
          <w:color w:val="000000"/>
          <w:u w:val="single"/>
          <w:shd w:val="clear" w:color="auto" w:fill="FFFFFF"/>
        </w:rPr>
      </w:pPr>
    </w:p>
    <w:p w:rsidR="00867E7E" w:rsidRDefault="00867E7E" w:rsidP="00F76DCB">
      <w:pPr>
        <w:rPr>
          <w:rFonts w:eastAsia="Calibri"/>
          <w:b/>
          <w:color w:val="000000"/>
          <w:u w:val="single"/>
          <w:shd w:val="clear" w:color="auto" w:fill="FFFFFF"/>
        </w:rPr>
      </w:pPr>
    </w:p>
    <w:p w:rsidR="00867E7E" w:rsidRDefault="00867E7E" w:rsidP="00F76DCB">
      <w:pPr>
        <w:rPr>
          <w:rFonts w:eastAsia="Calibri"/>
          <w:b/>
          <w:color w:val="000000"/>
          <w:u w:val="single"/>
          <w:shd w:val="clear" w:color="auto" w:fill="FFFFFF"/>
        </w:rPr>
      </w:pPr>
    </w:p>
    <w:p w:rsidR="00867E7E" w:rsidRDefault="00867E7E" w:rsidP="00F76DCB">
      <w:pPr>
        <w:rPr>
          <w:rFonts w:eastAsia="Calibri"/>
          <w:b/>
          <w:color w:val="000000"/>
          <w:u w:val="single"/>
          <w:shd w:val="clear" w:color="auto" w:fill="FFFFFF"/>
        </w:rPr>
      </w:pPr>
    </w:p>
    <w:p w:rsidR="00867E7E" w:rsidRDefault="00867E7E" w:rsidP="00F76DCB">
      <w:pPr>
        <w:rPr>
          <w:rFonts w:eastAsia="Calibri"/>
          <w:b/>
          <w:color w:val="000000"/>
          <w:u w:val="single"/>
          <w:shd w:val="clear" w:color="auto" w:fill="FFFFFF"/>
        </w:rPr>
      </w:pPr>
    </w:p>
    <w:p w:rsidR="00D37435" w:rsidRDefault="00D37435" w:rsidP="00F76DCB">
      <w:pPr>
        <w:rPr>
          <w:rFonts w:eastAsia="Calibri"/>
          <w:b/>
          <w:color w:val="000000"/>
          <w:u w:val="single"/>
          <w:shd w:val="clear" w:color="auto" w:fill="FFFFFF"/>
        </w:rPr>
      </w:pPr>
    </w:p>
    <w:p w:rsidR="00D37435" w:rsidRDefault="00D37435" w:rsidP="00F76DCB">
      <w:pPr>
        <w:rPr>
          <w:rFonts w:eastAsia="Calibri"/>
          <w:b/>
          <w:color w:val="000000"/>
          <w:u w:val="single"/>
          <w:shd w:val="clear" w:color="auto" w:fill="FFFFFF"/>
        </w:rPr>
      </w:pPr>
    </w:p>
    <w:p w:rsidR="00D37435" w:rsidRPr="00F76DCB" w:rsidRDefault="00D37435" w:rsidP="00F76DCB">
      <w:pPr>
        <w:rPr>
          <w:rFonts w:eastAsia="Calibri"/>
          <w:b/>
          <w:color w:val="000000"/>
          <w:u w:val="single"/>
          <w:shd w:val="clear" w:color="auto" w:fill="FFFFFF"/>
        </w:rPr>
      </w:pPr>
    </w:p>
    <w:p w:rsidR="00F76DCB" w:rsidRPr="007F6312" w:rsidRDefault="00F76DCB" w:rsidP="007F6312">
      <w:pPr>
        <w:jc w:val="center"/>
        <w:rPr>
          <w:rFonts w:eastAsia="Calibri"/>
          <w:color w:val="000000"/>
          <w:shd w:val="clear" w:color="auto" w:fill="FFFFFF"/>
        </w:rPr>
      </w:pPr>
      <w:r w:rsidRPr="007F6312">
        <w:rPr>
          <w:rFonts w:eastAsia="Calibri"/>
          <w:b/>
          <w:color w:val="000000"/>
          <w:shd w:val="clear" w:color="auto" w:fill="FFFFFF"/>
        </w:rPr>
        <w:lastRenderedPageBreak/>
        <w:t>6 класс</w:t>
      </w:r>
    </w:p>
    <w:p w:rsidR="00F76DCB" w:rsidRPr="00F76DCB" w:rsidRDefault="00F76DCB" w:rsidP="00F76DCB">
      <w:pPr>
        <w:rPr>
          <w:rFonts w:eastAsia="Calibri"/>
          <w:color w:val="000000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95"/>
        <w:gridCol w:w="7560"/>
        <w:gridCol w:w="1394"/>
      </w:tblGrid>
      <w:tr w:rsidR="00DA7296" w:rsidRPr="00F76DCB" w:rsidTr="00DA7296">
        <w:tc>
          <w:tcPr>
            <w:tcW w:w="5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A7296" w:rsidRPr="00F76DCB" w:rsidRDefault="00DA7296" w:rsidP="00E069FC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F76DCB">
              <w:rPr>
                <w:rFonts w:eastAsia="Calibri"/>
                <w:b/>
                <w:i/>
                <w:color w:val="000000"/>
                <w:shd w:val="clear" w:color="auto" w:fill="FFFFFF"/>
              </w:rPr>
              <w:t>Раздел</w:t>
            </w:r>
          </w:p>
          <w:p w:rsidR="00DA7296" w:rsidRPr="00F76DCB" w:rsidRDefault="00DA7296" w:rsidP="00E069FC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F76DCB">
              <w:rPr>
                <w:rFonts w:eastAsia="Calibri"/>
                <w:color w:val="000000"/>
                <w:shd w:val="clear" w:color="auto" w:fill="FFFFFF"/>
              </w:rPr>
              <w:t>Темы</w:t>
            </w:r>
          </w:p>
        </w:tc>
        <w:tc>
          <w:tcPr>
            <w:tcW w:w="7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DA7296" w:rsidRPr="00F76DCB" w:rsidRDefault="00DA7296" w:rsidP="00E069FC">
            <w:pPr>
              <w:rPr>
                <w:rFonts w:eastAsia="Calibri"/>
                <w:b/>
                <w:color w:val="000000"/>
                <w:shd w:val="clear" w:color="auto" w:fill="FFFFFF"/>
              </w:rPr>
            </w:pPr>
            <w:r w:rsidRPr="00F76DCB">
              <w:rPr>
                <w:rFonts w:eastAsia="Calibri"/>
                <w:color w:val="000000"/>
                <w:shd w:val="clear" w:color="auto" w:fill="FFFFFF"/>
              </w:rPr>
              <w:t>Характеристика основных видов деятельности учащихся (на уровне учебных действий)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7296" w:rsidRPr="00F76DCB" w:rsidRDefault="00DA7296" w:rsidP="00E069FC">
            <w:pPr>
              <w:rPr>
                <w:rFonts w:eastAsia="Calibri"/>
                <w:b/>
                <w:color w:val="000000"/>
                <w:shd w:val="clear" w:color="auto" w:fill="FFFFFF"/>
              </w:rPr>
            </w:pPr>
          </w:p>
        </w:tc>
      </w:tr>
      <w:tr w:rsidR="00DA7296" w:rsidRPr="00F76DCB" w:rsidTr="00DA7296">
        <w:tc>
          <w:tcPr>
            <w:tcW w:w="130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DA7296" w:rsidRPr="007F6312" w:rsidRDefault="00DA7296" w:rsidP="007F6312">
            <w:pPr>
              <w:jc w:val="center"/>
              <w:rPr>
                <w:rFonts w:eastAsia="Calibri"/>
              </w:rPr>
            </w:pPr>
            <w:r w:rsidRPr="00F76DCB">
              <w:rPr>
                <w:rFonts w:eastAsia="Calibri"/>
                <w:b/>
                <w:color w:val="000000"/>
                <w:shd w:val="clear" w:color="auto" w:fill="FFFFFF"/>
              </w:rPr>
              <w:t xml:space="preserve">Раздел 1. </w:t>
            </w:r>
            <w:r w:rsidRPr="00F76DCB">
              <w:rPr>
                <w:rFonts w:eastAsia="Calibri"/>
                <w:b/>
                <w:i/>
              </w:rPr>
              <w:t>Виды изобразительного искусства и основы образного языка</w:t>
            </w:r>
            <w:r w:rsidRPr="00F76DCB">
              <w:rPr>
                <w:rFonts w:eastAsia="Calibri"/>
                <w:b/>
              </w:rPr>
              <w:t xml:space="preserve"> </w:t>
            </w:r>
            <w:r w:rsidRPr="00F76DCB">
              <w:rPr>
                <w:rFonts w:eastAsia="Calibri"/>
                <w:b/>
                <w:color w:val="000000"/>
                <w:shd w:val="clear" w:color="auto" w:fill="FFFFFF"/>
              </w:rPr>
              <w:t>(9 ч).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7296" w:rsidRPr="007F6312" w:rsidRDefault="00DA7296" w:rsidP="00DA7296">
            <w:pPr>
              <w:jc w:val="center"/>
              <w:rPr>
                <w:rFonts w:eastAsia="Calibri"/>
              </w:rPr>
            </w:pPr>
          </w:p>
        </w:tc>
      </w:tr>
      <w:tr w:rsidR="00DA7296" w:rsidRPr="00F76DCB" w:rsidTr="00DA7296">
        <w:tc>
          <w:tcPr>
            <w:tcW w:w="5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Изобразительное искусство. Семья пространственных искусств.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Художественные материалы.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Рисунок — основа изобразительного творчества.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Линия и ее выразительные возможности. Ритм линий.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Пятно как средство выражения. Ритм пятен.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 xml:space="preserve">Цвет. Основы </w:t>
            </w:r>
            <w:proofErr w:type="spellStart"/>
            <w:r w:rsidRPr="00F76DCB">
              <w:rPr>
                <w:rFonts w:eastAsia="Calibri"/>
              </w:rPr>
              <w:t>цветоведения</w:t>
            </w:r>
            <w:proofErr w:type="spellEnd"/>
            <w:r w:rsidRPr="00F76DCB">
              <w:rPr>
                <w:rFonts w:eastAsia="Calibri"/>
              </w:rPr>
              <w:t>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Цвет в произведениях живописи.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Объемные изображения в скульптуре.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Основы языка изображения.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</w:p>
        </w:tc>
        <w:tc>
          <w:tcPr>
            <w:tcW w:w="7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  <w:shd w:val="clear" w:color="auto" w:fill="FFFFFF"/>
              </w:rPr>
              <w:t>Развивать композиционные навыки, чувство ритма, вкус в работе с художественными материалами.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Учиться рассматривать, сравнивать и обобщать пространственные формы.</w:t>
            </w:r>
          </w:p>
          <w:p w:rsidR="00DA7296" w:rsidRPr="00F76DCB" w:rsidRDefault="00DA7296" w:rsidP="00E069FC">
            <w:pPr>
              <w:rPr>
                <w:rFonts w:eastAsia="Calibri"/>
                <w:shd w:val="clear" w:color="auto" w:fill="FFFFFF"/>
              </w:rPr>
            </w:pPr>
            <w:r w:rsidRPr="00F76DCB">
              <w:rPr>
                <w:rFonts w:eastAsia="Calibri"/>
              </w:rPr>
              <w:t>Овладевать навыками размещения рисунка в листе.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  <w:shd w:val="clear" w:color="auto" w:fill="FFFFFF"/>
              </w:rPr>
              <w:t>Овладевать навыками работы с графическими материалами в процессе выполнения творческих заданий.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 xml:space="preserve">Объяснять понятия: цветовые отношения, теплые и холодные цвета, цветовой контраст, локальный цвет, сложный цвет. 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Объяснять понятия: цветовые отношения, теплые и холодные цвета, цветовой контраст, локальный цвет, сложный цвет.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Различать и называть теплые и холодные оттенки цвета.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</w:p>
          <w:p w:rsidR="00DA7296" w:rsidRPr="00F76DCB" w:rsidRDefault="00DA7296" w:rsidP="00E069FC">
            <w:pPr>
              <w:rPr>
                <w:rFonts w:eastAsia="Calibri"/>
              </w:rPr>
            </w:pPr>
          </w:p>
        </w:tc>
        <w:tc>
          <w:tcPr>
            <w:tcW w:w="138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7296" w:rsidRDefault="00DA7296" w:rsidP="00DA7296">
            <w:pPr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урок-лекция</w:t>
            </w:r>
          </w:p>
          <w:p w:rsidR="00DA7296" w:rsidRDefault="00DA7296" w:rsidP="00DA7296">
            <w:pPr>
              <w:rPr>
                <w:rFonts w:eastAsia="Calibri"/>
                <w:color w:val="000000"/>
                <w:shd w:val="clear" w:color="auto" w:fill="FFFFFF"/>
              </w:rPr>
            </w:pPr>
          </w:p>
          <w:p w:rsidR="00DA7296" w:rsidRDefault="00DA7296" w:rsidP="00DA7296">
            <w:pPr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у</w:t>
            </w:r>
            <w:r w:rsidRPr="00DA7296">
              <w:rPr>
                <w:rFonts w:eastAsia="Calibri"/>
                <w:color w:val="000000"/>
                <w:shd w:val="clear" w:color="auto" w:fill="FFFFFF"/>
              </w:rPr>
              <w:t>рок</w:t>
            </w:r>
            <w:r>
              <w:rPr>
                <w:rFonts w:eastAsia="Calibri"/>
                <w:color w:val="000000"/>
                <w:shd w:val="clear" w:color="auto" w:fill="FFFFFF"/>
              </w:rPr>
              <w:t>-беседа</w:t>
            </w:r>
          </w:p>
          <w:p w:rsidR="00DA7296" w:rsidRDefault="00DA7296" w:rsidP="00DA7296">
            <w:pPr>
              <w:rPr>
                <w:rFonts w:eastAsia="Calibri"/>
                <w:color w:val="000000"/>
                <w:shd w:val="clear" w:color="auto" w:fill="FFFFFF"/>
              </w:rPr>
            </w:pPr>
          </w:p>
          <w:p w:rsidR="00DA7296" w:rsidRPr="00F76DCB" w:rsidRDefault="00DA7296" w:rsidP="00DA7296">
            <w:pPr>
              <w:rPr>
                <w:rFonts w:eastAsia="Calibri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урок-практикум</w:t>
            </w:r>
            <w:r w:rsidRPr="00F76DCB">
              <w:rPr>
                <w:rFonts w:eastAsia="Calibri"/>
              </w:rPr>
              <w:t xml:space="preserve"> </w:t>
            </w:r>
          </w:p>
        </w:tc>
      </w:tr>
      <w:tr w:rsidR="00DA7296" w:rsidRPr="00F76DCB" w:rsidTr="00DA7296">
        <w:tc>
          <w:tcPr>
            <w:tcW w:w="130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DA7296" w:rsidRPr="00F76DCB" w:rsidRDefault="00DA7296" w:rsidP="00E069FC">
            <w:pPr>
              <w:jc w:val="center"/>
              <w:rPr>
                <w:rFonts w:eastAsia="Calibri"/>
                <w:b/>
                <w:i/>
              </w:rPr>
            </w:pPr>
            <w:r w:rsidRPr="00F76DCB">
              <w:rPr>
                <w:rFonts w:eastAsia="Calibri"/>
                <w:b/>
                <w:color w:val="000000"/>
                <w:shd w:val="clear" w:color="auto" w:fill="FFFFFF"/>
              </w:rPr>
              <w:t>Раздел 2.</w:t>
            </w:r>
            <w:r w:rsidRPr="00F76DCB">
              <w:rPr>
                <w:rFonts w:eastAsia="Calibri"/>
                <w:b/>
                <w:i/>
              </w:rPr>
              <w:t xml:space="preserve"> Мир наших вещей. Натюрморт</w:t>
            </w:r>
            <w:r w:rsidRPr="00F76DCB">
              <w:rPr>
                <w:rFonts w:eastAsia="Calibri"/>
                <w:b/>
                <w:color w:val="000000"/>
                <w:shd w:val="clear" w:color="auto" w:fill="FFFFFF"/>
              </w:rPr>
              <w:t xml:space="preserve"> (7 ч).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7296" w:rsidRPr="00F76DCB" w:rsidRDefault="00DA7296" w:rsidP="00DA7296">
            <w:pPr>
              <w:jc w:val="center"/>
              <w:rPr>
                <w:rFonts w:eastAsia="Calibri"/>
                <w:b/>
                <w:i/>
              </w:rPr>
            </w:pPr>
          </w:p>
        </w:tc>
      </w:tr>
      <w:tr w:rsidR="00DA7296" w:rsidRPr="00F76DCB" w:rsidTr="00DA7296">
        <w:trPr>
          <w:trHeight w:val="698"/>
        </w:trPr>
        <w:tc>
          <w:tcPr>
            <w:tcW w:w="5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A7296" w:rsidRPr="00DA7296" w:rsidRDefault="00DA7296" w:rsidP="00E069FC">
            <w:pPr>
              <w:rPr>
                <w:rFonts w:eastAsia="Calibri"/>
                <w:b/>
              </w:rPr>
            </w:pPr>
            <w:r w:rsidRPr="00F76DCB">
              <w:rPr>
                <w:rFonts w:eastAsia="Calibri"/>
              </w:rPr>
              <w:t>Реальность и фантазия в творчестве художника.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Изображение предметного мира — натюрморт.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Понятие формы. Многообразие форм окружающего мира.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Изображение объема на плоскости и линейная перспектива.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Освещение. Свет и тень.</w:t>
            </w:r>
            <w:r w:rsidRPr="00F76DCB">
              <w:rPr>
                <w:rFonts w:eastAsia="Calibri"/>
              </w:rPr>
              <w:tab/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Натюрмо</w:t>
            </w:r>
            <w:proofErr w:type="gramStart"/>
            <w:r w:rsidRPr="00F76DCB">
              <w:rPr>
                <w:rFonts w:eastAsia="Calibri"/>
              </w:rPr>
              <w:t>рт в гр</w:t>
            </w:r>
            <w:proofErr w:type="gramEnd"/>
            <w:r w:rsidRPr="00F76DCB">
              <w:rPr>
                <w:rFonts w:eastAsia="Calibri"/>
              </w:rPr>
              <w:t>афике.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Цвет в натюрморте.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  <w:shd w:val="clear" w:color="auto" w:fill="FFFFFF"/>
              </w:rPr>
              <w:t>Выразительные возможности натюрморта</w:t>
            </w:r>
          </w:p>
        </w:tc>
        <w:tc>
          <w:tcPr>
            <w:tcW w:w="7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  <w:shd w:val="clear" w:color="auto" w:fill="FFFFFF"/>
              </w:rPr>
              <w:t>Приобретать навыки работы графическими и живописными материалами в процессе создания творческой работы.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Развивать навык колористического восприятия художественных произведений, умение любоваться красотой цвета в произведениях искусства и в реальной жизни.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Узнавать о разных способах изображения предметов (знаковых, плоских, символических, объемных и т. д.) в зависимости от целей художественного изображения.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Отрабатывать навык плоскостного силуэтного изображения обычных, простых предметов (кухонная утварь).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</w:p>
        </w:tc>
        <w:tc>
          <w:tcPr>
            <w:tcW w:w="138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7296" w:rsidRDefault="00DA7296" w:rsidP="00DA7296">
            <w:pPr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у</w:t>
            </w:r>
            <w:r w:rsidRPr="00DA7296">
              <w:rPr>
                <w:rFonts w:eastAsia="Calibri"/>
                <w:color w:val="000000"/>
                <w:shd w:val="clear" w:color="auto" w:fill="FFFFFF"/>
              </w:rPr>
              <w:t>рок</w:t>
            </w:r>
            <w:r>
              <w:rPr>
                <w:rFonts w:eastAsia="Calibri"/>
                <w:color w:val="000000"/>
                <w:shd w:val="clear" w:color="auto" w:fill="FFFFFF"/>
              </w:rPr>
              <w:t>-беседа</w:t>
            </w:r>
          </w:p>
          <w:p w:rsidR="00DA7296" w:rsidRDefault="00DA7296" w:rsidP="00DA7296">
            <w:pPr>
              <w:rPr>
                <w:rFonts w:eastAsia="Calibri"/>
                <w:color w:val="000000"/>
                <w:shd w:val="clear" w:color="auto" w:fill="FFFFFF"/>
              </w:rPr>
            </w:pPr>
          </w:p>
          <w:p w:rsidR="00DA7296" w:rsidRDefault="00DA7296" w:rsidP="00DA7296">
            <w:pPr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урок-практикум</w:t>
            </w:r>
          </w:p>
          <w:p w:rsidR="00867E7E" w:rsidRDefault="00867E7E" w:rsidP="00DA7296">
            <w:pPr>
              <w:rPr>
                <w:rFonts w:eastAsia="Calibri"/>
                <w:color w:val="000000"/>
                <w:shd w:val="clear" w:color="auto" w:fill="FFFFFF"/>
              </w:rPr>
            </w:pPr>
          </w:p>
          <w:p w:rsidR="00867E7E" w:rsidRPr="00F76DCB" w:rsidRDefault="00867E7E" w:rsidP="00DA7296">
            <w:pPr>
              <w:rPr>
                <w:rFonts w:eastAsia="Calibri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урок-выставка</w:t>
            </w:r>
          </w:p>
        </w:tc>
      </w:tr>
      <w:tr w:rsidR="00DA7296" w:rsidRPr="00F76DCB" w:rsidTr="00DA7296">
        <w:trPr>
          <w:trHeight w:val="317"/>
        </w:trPr>
        <w:tc>
          <w:tcPr>
            <w:tcW w:w="130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DA7296" w:rsidRPr="0059238E" w:rsidRDefault="00DA7296" w:rsidP="0059238E">
            <w:pPr>
              <w:jc w:val="center"/>
              <w:rPr>
                <w:rFonts w:eastAsia="Calibri"/>
                <w:b/>
              </w:rPr>
            </w:pPr>
            <w:r w:rsidRPr="00F76DCB">
              <w:rPr>
                <w:rFonts w:eastAsia="Calibri"/>
                <w:b/>
                <w:color w:val="000000"/>
                <w:shd w:val="clear" w:color="auto" w:fill="FFFFFF"/>
              </w:rPr>
              <w:t xml:space="preserve">Раздел 3. </w:t>
            </w:r>
            <w:r w:rsidRPr="00F76DCB">
              <w:rPr>
                <w:rFonts w:eastAsia="Calibri"/>
                <w:b/>
                <w:i/>
              </w:rPr>
              <w:t xml:space="preserve">Вглядываясь в человека. Портрет </w:t>
            </w:r>
            <w:r w:rsidRPr="00F76DCB">
              <w:rPr>
                <w:rFonts w:eastAsia="Calibri"/>
                <w:b/>
                <w:color w:val="000000"/>
                <w:shd w:val="clear" w:color="auto" w:fill="FFFFFF"/>
              </w:rPr>
              <w:t>(10 ч.)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7296" w:rsidRPr="0059238E" w:rsidRDefault="00DA7296" w:rsidP="00DA7296">
            <w:pPr>
              <w:jc w:val="center"/>
              <w:rPr>
                <w:rFonts w:eastAsia="Calibri"/>
                <w:b/>
              </w:rPr>
            </w:pPr>
          </w:p>
        </w:tc>
      </w:tr>
      <w:tr w:rsidR="00DA7296" w:rsidRPr="00F76DCB" w:rsidTr="00DA7296">
        <w:trPr>
          <w:trHeight w:val="317"/>
        </w:trPr>
        <w:tc>
          <w:tcPr>
            <w:tcW w:w="5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Образ человека — главная тема в искусстве.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Конструкция головы человека и ее основные пропорции.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Изображение головы человека в пространстве.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lastRenderedPageBreak/>
              <w:t>Портрет в скульптуре.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Графический портретный рисунок.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Сатирические образы человека.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Образные возможности освещения в портрете.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Роль цвета в портрете.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Великие портретисты прошлого.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Портрет в изобразительном искусстве XX века.</w:t>
            </w:r>
          </w:p>
          <w:p w:rsidR="00DA7296" w:rsidRPr="00F76DCB" w:rsidRDefault="00DA7296" w:rsidP="00E069FC">
            <w:pPr>
              <w:rPr>
                <w:rFonts w:eastAsia="Calibri"/>
                <w:color w:val="000000"/>
                <w:shd w:val="clear" w:color="auto" w:fill="FFFFFF"/>
              </w:rPr>
            </w:pPr>
          </w:p>
          <w:p w:rsidR="00DA7296" w:rsidRPr="00F76DCB" w:rsidRDefault="00DA7296" w:rsidP="00E069FC">
            <w:pPr>
              <w:rPr>
                <w:rFonts w:eastAsia="Calibri"/>
              </w:rPr>
            </w:pPr>
          </w:p>
        </w:tc>
        <w:tc>
          <w:tcPr>
            <w:tcW w:w="7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lastRenderedPageBreak/>
              <w:t>Знакомиться с великими произведениями портретного искусства разных эпох и формировать представления о месте и значении портретного образа человека в искусстве.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 xml:space="preserve">Формировать представление об истории портрета в русском искусстве, </w:t>
            </w:r>
            <w:r w:rsidRPr="00F76DCB">
              <w:rPr>
                <w:rFonts w:eastAsia="Calibri"/>
              </w:rPr>
              <w:lastRenderedPageBreak/>
              <w:t>называть имена нескольких великих художников-портретистов.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Уметь различать виды портрет</w:t>
            </w:r>
            <w:proofErr w:type="gramStart"/>
            <w:r w:rsidRPr="00F76DCB">
              <w:rPr>
                <w:rFonts w:eastAsia="Calibri"/>
              </w:rPr>
              <w:t>а(</w:t>
            </w:r>
            <w:proofErr w:type="gramEnd"/>
            <w:r w:rsidRPr="00F76DCB">
              <w:rPr>
                <w:rFonts w:eastAsia="Calibri"/>
              </w:rPr>
              <w:t>парадный и лирический портрет).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Приобретать представления о конструкции, пластическом строении головы человека и пропорциях лица.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Овладевать первичными навыками изображения головы человека в процессе творческой работы.</w:t>
            </w:r>
          </w:p>
          <w:p w:rsidR="00DA7296" w:rsidRPr="00F76DCB" w:rsidRDefault="00DA7296" w:rsidP="00E069FC">
            <w:pPr>
              <w:rPr>
                <w:rFonts w:eastAsia="Calibri"/>
                <w:shd w:val="clear" w:color="auto" w:fill="FFFFFF"/>
              </w:rPr>
            </w:pPr>
            <w:r w:rsidRPr="00F76DCB">
              <w:rPr>
                <w:rFonts w:eastAsia="Calibri"/>
              </w:rPr>
              <w:t>Приобретать представления о способах объемного изображения головы человека.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  <w:shd w:val="clear" w:color="auto" w:fill="FFFFFF"/>
              </w:rPr>
              <w:t>Создавать зарисовки объемной конструкции головы.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</w:p>
        </w:tc>
        <w:tc>
          <w:tcPr>
            <w:tcW w:w="138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67E7E" w:rsidRDefault="00867E7E" w:rsidP="00867E7E">
            <w:pPr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lastRenderedPageBreak/>
              <w:t>у</w:t>
            </w:r>
            <w:r w:rsidRPr="00DA7296">
              <w:rPr>
                <w:rFonts w:eastAsia="Calibri"/>
                <w:color w:val="000000"/>
                <w:shd w:val="clear" w:color="auto" w:fill="FFFFFF"/>
              </w:rPr>
              <w:t>рок</w:t>
            </w:r>
            <w:r>
              <w:rPr>
                <w:rFonts w:eastAsia="Calibri"/>
                <w:color w:val="000000"/>
                <w:shd w:val="clear" w:color="auto" w:fill="FFFFFF"/>
              </w:rPr>
              <w:t>-беседа</w:t>
            </w:r>
          </w:p>
          <w:p w:rsidR="00867E7E" w:rsidRDefault="00867E7E" w:rsidP="00867E7E">
            <w:pPr>
              <w:rPr>
                <w:rFonts w:eastAsia="Calibri"/>
                <w:color w:val="000000"/>
                <w:shd w:val="clear" w:color="auto" w:fill="FFFFFF"/>
              </w:rPr>
            </w:pPr>
          </w:p>
          <w:p w:rsidR="00DA7296" w:rsidRDefault="00867E7E" w:rsidP="00867E7E">
            <w:pPr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урок-</w:t>
            </w:r>
            <w:r>
              <w:rPr>
                <w:rFonts w:eastAsia="Calibri"/>
                <w:color w:val="000000"/>
                <w:shd w:val="clear" w:color="auto" w:fill="FFFFFF"/>
              </w:rPr>
              <w:lastRenderedPageBreak/>
              <w:t>практикум</w:t>
            </w:r>
          </w:p>
          <w:p w:rsidR="00867E7E" w:rsidRDefault="00867E7E" w:rsidP="00867E7E">
            <w:pPr>
              <w:rPr>
                <w:rFonts w:eastAsia="Calibri"/>
                <w:color w:val="000000"/>
                <w:shd w:val="clear" w:color="auto" w:fill="FFFFFF"/>
              </w:rPr>
            </w:pPr>
          </w:p>
          <w:p w:rsidR="00867E7E" w:rsidRDefault="00867E7E" w:rsidP="00867E7E">
            <w:pPr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урок-проект</w:t>
            </w:r>
          </w:p>
          <w:p w:rsidR="00867E7E" w:rsidRPr="00F76DCB" w:rsidRDefault="00867E7E" w:rsidP="00867E7E">
            <w:pPr>
              <w:rPr>
                <w:rFonts w:eastAsia="Calibri"/>
              </w:rPr>
            </w:pPr>
            <w:r>
              <w:rPr>
                <w:rFonts w:eastAsia="Calibri"/>
              </w:rPr>
              <w:t>урок-путешествие</w:t>
            </w:r>
          </w:p>
        </w:tc>
      </w:tr>
      <w:tr w:rsidR="00DA7296" w:rsidRPr="00F76DCB" w:rsidTr="00DA7296">
        <w:trPr>
          <w:trHeight w:val="317"/>
        </w:trPr>
        <w:tc>
          <w:tcPr>
            <w:tcW w:w="130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DA7296" w:rsidRPr="0059238E" w:rsidRDefault="00DA7296" w:rsidP="0059238E">
            <w:pPr>
              <w:jc w:val="center"/>
              <w:rPr>
                <w:rFonts w:eastAsia="Calibri"/>
                <w:b/>
              </w:rPr>
            </w:pPr>
            <w:r w:rsidRPr="00F76DCB">
              <w:rPr>
                <w:rFonts w:eastAsia="Calibri"/>
                <w:b/>
                <w:color w:val="000000"/>
                <w:shd w:val="clear" w:color="auto" w:fill="FFFFFF"/>
              </w:rPr>
              <w:lastRenderedPageBreak/>
              <w:t xml:space="preserve">Раздел 4. </w:t>
            </w:r>
            <w:r w:rsidRPr="00F76DCB">
              <w:rPr>
                <w:rFonts w:eastAsia="Calibri"/>
                <w:b/>
                <w:i/>
              </w:rPr>
              <w:t xml:space="preserve">Человек и пространство. Пейзаж </w:t>
            </w:r>
            <w:r w:rsidRPr="00F76DCB">
              <w:rPr>
                <w:rFonts w:eastAsia="Calibri"/>
                <w:b/>
                <w:color w:val="000000"/>
                <w:shd w:val="clear" w:color="auto" w:fill="FFFFFF"/>
              </w:rPr>
              <w:t>(9 ч.)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7296" w:rsidRPr="0059238E" w:rsidRDefault="00DA7296" w:rsidP="00DA7296">
            <w:pPr>
              <w:jc w:val="center"/>
              <w:rPr>
                <w:rFonts w:eastAsia="Calibri"/>
                <w:b/>
              </w:rPr>
            </w:pPr>
          </w:p>
        </w:tc>
      </w:tr>
      <w:tr w:rsidR="00DA7296" w:rsidRPr="00F76DCB" w:rsidTr="00DA7296">
        <w:trPr>
          <w:trHeight w:val="317"/>
        </w:trPr>
        <w:tc>
          <w:tcPr>
            <w:tcW w:w="5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Жанры в изобразительном искусстве.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Изображение пространства.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Правила построения перспективы. Воздушная перспектива.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Пейзаж — большой мир.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Пейзаж настроения. Природа и художник.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Пейзаж в русской живописи</w:t>
            </w:r>
            <w:proofErr w:type="gramStart"/>
            <w:r w:rsidRPr="00F76DCB">
              <w:rPr>
                <w:rFonts w:eastAsia="Calibri"/>
              </w:rPr>
              <w:t>..</w:t>
            </w:r>
            <w:proofErr w:type="gramEnd"/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Пейзаж в графике.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Городской пейзаж.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Выразительные возможности изобразительного искусства. Язык и смысл.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</w:p>
        </w:tc>
        <w:tc>
          <w:tcPr>
            <w:tcW w:w="7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Знать и называть жанры в изобразительном искусстве.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Рассуждать о том, как, изучая историю изобразительного жанра, мы расширяем рамки собственных представлений о жизни, свой личный жизненный опыт.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Уметь рассуждать о месте и значении изобразительного искусства в культуре, в жизни общества, в жизни человека.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Получать представление о взаимосвязи реальной действительности и ее художественного отображения, ее претворении в художественный образ.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 xml:space="preserve">Объяснять творческий и </w:t>
            </w:r>
            <w:proofErr w:type="spellStart"/>
            <w:r w:rsidRPr="00F76DCB">
              <w:rPr>
                <w:rFonts w:eastAsia="Calibri"/>
              </w:rPr>
              <w:t>деятельностный</w:t>
            </w:r>
            <w:proofErr w:type="spellEnd"/>
            <w:r w:rsidRPr="00F76DCB">
              <w:rPr>
                <w:rFonts w:eastAsia="Calibri"/>
              </w:rPr>
              <w:t xml:space="preserve"> характер восприятия произведений искусства на основе художественной культуры зрителя.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Узнавать и называть авторов известных произведений, с которыми познакомились в течение учебного года.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Участвовать в беседе по материалу учебного года.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Участвовать в обсуждении творческих работ учащихся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</w:p>
        </w:tc>
        <w:tc>
          <w:tcPr>
            <w:tcW w:w="13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67E7E" w:rsidRDefault="00867E7E" w:rsidP="00867E7E">
            <w:pPr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у</w:t>
            </w:r>
            <w:r w:rsidRPr="00DA7296">
              <w:rPr>
                <w:rFonts w:eastAsia="Calibri"/>
                <w:color w:val="000000"/>
                <w:shd w:val="clear" w:color="auto" w:fill="FFFFFF"/>
              </w:rPr>
              <w:t>рок</w:t>
            </w:r>
            <w:r>
              <w:rPr>
                <w:rFonts w:eastAsia="Calibri"/>
                <w:color w:val="000000"/>
                <w:shd w:val="clear" w:color="auto" w:fill="FFFFFF"/>
              </w:rPr>
              <w:t>-беседа</w:t>
            </w:r>
          </w:p>
          <w:p w:rsidR="00867E7E" w:rsidRDefault="00867E7E" w:rsidP="00867E7E">
            <w:pPr>
              <w:rPr>
                <w:rFonts w:eastAsia="Calibri"/>
                <w:color w:val="000000"/>
                <w:shd w:val="clear" w:color="auto" w:fill="FFFFFF"/>
              </w:rPr>
            </w:pPr>
          </w:p>
          <w:p w:rsidR="00867E7E" w:rsidRDefault="00867E7E" w:rsidP="00867E7E">
            <w:pPr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урок-практикум</w:t>
            </w:r>
          </w:p>
          <w:p w:rsidR="00867E7E" w:rsidRDefault="00867E7E" w:rsidP="00867E7E">
            <w:pPr>
              <w:rPr>
                <w:rFonts w:eastAsia="Calibri"/>
                <w:color w:val="000000"/>
                <w:shd w:val="clear" w:color="auto" w:fill="FFFFFF"/>
              </w:rPr>
            </w:pPr>
          </w:p>
          <w:p w:rsidR="00867E7E" w:rsidRDefault="00867E7E" w:rsidP="00867E7E">
            <w:pPr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урок-проект</w:t>
            </w:r>
          </w:p>
          <w:p w:rsidR="00DA7296" w:rsidRDefault="00DA7296" w:rsidP="00867E7E">
            <w:pPr>
              <w:rPr>
                <w:rFonts w:eastAsia="Calibri"/>
              </w:rPr>
            </w:pPr>
          </w:p>
          <w:p w:rsidR="00867E7E" w:rsidRPr="00F76DCB" w:rsidRDefault="00867E7E" w:rsidP="00867E7E">
            <w:pPr>
              <w:rPr>
                <w:rFonts w:eastAsia="Calibri"/>
              </w:rPr>
            </w:pPr>
            <w:r>
              <w:rPr>
                <w:rFonts w:eastAsia="Calibri"/>
              </w:rPr>
              <w:t>урок-выставка</w:t>
            </w:r>
          </w:p>
        </w:tc>
      </w:tr>
    </w:tbl>
    <w:p w:rsidR="00867E7E" w:rsidRPr="00F76DCB" w:rsidRDefault="00867E7E" w:rsidP="00F76DCB">
      <w:pPr>
        <w:rPr>
          <w:rFonts w:eastAsia="Calibri"/>
          <w:color w:val="000000"/>
          <w:shd w:val="clear" w:color="auto" w:fill="FFFFFF"/>
        </w:rPr>
      </w:pPr>
    </w:p>
    <w:p w:rsidR="00F76DCB" w:rsidRPr="0059238E" w:rsidRDefault="00F76DCB" w:rsidP="0059238E">
      <w:pPr>
        <w:jc w:val="center"/>
        <w:rPr>
          <w:rFonts w:eastAsia="Calibri"/>
          <w:color w:val="000000"/>
          <w:shd w:val="clear" w:color="auto" w:fill="FFFFFF"/>
        </w:rPr>
      </w:pPr>
      <w:r w:rsidRPr="0059238E">
        <w:rPr>
          <w:rFonts w:eastAsia="Calibri"/>
          <w:b/>
          <w:color w:val="000000"/>
          <w:shd w:val="clear" w:color="auto" w:fill="FFFFFF"/>
        </w:rPr>
        <w:t>7 класс</w:t>
      </w:r>
    </w:p>
    <w:p w:rsidR="00F76DCB" w:rsidRPr="00F76DCB" w:rsidRDefault="00F76DCB" w:rsidP="00F76DCB">
      <w:pPr>
        <w:rPr>
          <w:rFonts w:eastAsia="Calibri"/>
          <w:color w:val="000000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95"/>
        <w:gridCol w:w="7575"/>
        <w:gridCol w:w="1384"/>
      </w:tblGrid>
      <w:tr w:rsidR="00DA7296" w:rsidRPr="00F76DCB" w:rsidTr="00DA7296">
        <w:tc>
          <w:tcPr>
            <w:tcW w:w="5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A7296" w:rsidRPr="00F76DCB" w:rsidRDefault="00DA7296" w:rsidP="00E069FC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F76DCB">
              <w:rPr>
                <w:rFonts w:eastAsia="Calibri"/>
                <w:color w:val="000000"/>
                <w:shd w:val="clear" w:color="auto" w:fill="FFFFFF"/>
              </w:rPr>
              <w:t xml:space="preserve">Раздел. Тема. Основное содержание по темам. </w:t>
            </w:r>
          </w:p>
        </w:tc>
        <w:tc>
          <w:tcPr>
            <w:tcW w:w="7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DA7296" w:rsidRPr="00F76DCB" w:rsidRDefault="00DA7296" w:rsidP="00E069FC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F76DCB">
              <w:rPr>
                <w:rFonts w:eastAsia="Calibri"/>
                <w:color w:val="000000"/>
                <w:shd w:val="clear" w:color="auto" w:fill="FFFFFF"/>
              </w:rPr>
              <w:t>Характеристика основных видов деятельности учащихся (на уровне учебных действий)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7296" w:rsidRPr="00F76DCB" w:rsidRDefault="00867E7E" w:rsidP="00E069FC">
            <w:pPr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Формы организаций учебных занятий</w:t>
            </w:r>
          </w:p>
        </w:tc>
      </w:tr>
      <w:tr w:rsidR="00DA7296" w:rsidRPr="00F76DCB" w:rsidTr="00DA7296">
        <w:tc>
          <w:tcPr>
            <w:tcW w:w="130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DA7296" w:rsidRPr="0059238E" w:rsidRDefault="00DA7296" w:rsidP="0059238E">
            <w:pPr>
              <w:jc w:val="center"/>
              <w:rPr>
                <w:rFonts w:eastAsia="Calibri"/>
                <w:b/>
              </w:rPr>
            </w:pPr>
            <w:r w:rsidRPr="00F76DCB">
              <w:rPr>
                <w:rFonts w:eastAsia="Calibri"/>
                <w:b/>
                <w:color w:val="000000"/>
                <w:shd w:val="clear" w:color="auto" w:fill="FFFFFF"/>
              </w:rPr>
              <w:t>Раздел 1.</w:t>
            </w:r>
            <w:r w:rsidRPr="00F76DCB">
              <w:rPr>
                <w:rFonts w:eastAsia="Calibri"/>
                <w:b/>
                <w:i/>
              </w:rPr>
              <w:t xml:space="preserve"> Изображение фигуры человека и образ человека </w:t>
            </w:r>
            <w:r w:rsidRPr="00F76DCB">
              <w:rPr>
                <w:rFonts w:eastAsia="Calibri"/>
                <w:b/>
                <w:color w:val="000000"/>
                <w:shd w:val="clear" w:color="auto" w:fill="FFFFFF"/>
              </w:rPr>
              <w:t xml:space="preserve"> (9 ч).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7296" w:rsidRPr="0059238E" w:rsidRDefault="00DA7296" w:rsidP="00DA7296">
            <w:pPr>
              <w:jc w:val="center"/>
              <w:rPr>
                <w:rFonts w:eastAsia="Calibri"/>
                <w:b/>
              </w:rPr>
            </w:pPr>
          </w:p>
        </w:tc>
      </w:tr>
      <w:tr w:rsidR="00DA7296" w:rsidRPr="00F76DCB" w:rsidTr="00DA7296">
        <w:tc>
          <w:tcPr>
            <w:tcW w:w="5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 xml:space="preserve">Изображение фигуры человека в истории </w:t>
            </w:r>
            <w:r w:rsidRPr="00F76DCB">
              <w:rPr>
                <w:rFonts w:eastAsia="Calibri"/>
              </w:rPr>
              <w:lastRenderedPageBreak/>
              <w:t xml:space="preserve">искусства. 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 xml:space="preserve">Пропорции и строение фигуры человека. 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Лепка фигуры человека.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Набросок фигуры человека с натуры.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 xml:space="preserve">Понимание красоты человека в европейском и русском искусстве. 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</w:p>
          <w:p w:rsidR="00DA7296" w:rsidRPr="00F76DCB" w:rsidRDefault="00DA7296" w:rsidP="00E069FC">
            <w:pPr>
              <w:rPr>
                <w:rFonts w:eastAsia="Calibri"/>
              </w:rPr>
            </w:pPr>
          </w:p>
        </w:tc>
        <w:tc>
          <w:tcPr>
            <w:tcW w:w="7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  <w:color w:val="000000"/>
                <w:shd w:val="clear" w:color="auto" w:fill="FFFFFF"/>
              </w:rPr>
              <w:lastRenderedPageBreak/>
              <w:t xml:space="preserve"> </w:t>
            </w:r>
            <w:r w:rsidRPr="00F76DCB">
              <w:rPr>
                <w:rFonts w:eastAsia="Calibri"/>
                <w:shd w:val="clear" w:color="auto" w:fill="FFFFFF"/>
              </w:rPr>
              <w:t>Овладевать первичными навыками изображения фигуры человека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lastRenderedPageBreak/>
              <w:t>Получать представление о строении фигуры человека и основных пропорциях его тела.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Обретать навыки лепки и работы с пластилином или глиной.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Приобретать творческий опыт создания скульптурного образа и навыки изображения человека.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Развивать умение видеть пропорции и соотносить детали между собой.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Осознавать значение изобразительного искусства в создании культурного контекста между поколениями, между людьми.</w:t>
            </w:r>
          </w:p>
          <w:p w:rsidR="00DA7296" w:rsidRPr="00F76DCB" w:rsidRDefault="00DA7296" w:rsidP="00E069FC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F76DCB">
              <w:rPr>
                <w:rFonts w:eastAsia="Calibri"/>
              </w:rPr>
              <w:t>Рассуждать (с опорой на восприятие художественных шедевров) об изменчивости образа человека в истории искусства.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67E7E" w:rsidRDefault="00867E7E" w:rsidP="00867E7E">
            <w:pPr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lastRenderedPageBreak/>
              <w:t>у</w:t>
            </w:r>
            <w:r w:rsidRPr="00DA7296">
              <w:rPr>
                <w:rFonts w:eastAsia="Calibri"/>
                <w:color w:val="000000"/>
                <w:shd w:val="clear" w:color="auto" w:fill="FFFFFF"/>
              </w:rPr>
              <w:t>рок</w:t>
            </w:r>
            <w:r>
              <w:rPr>
                <w:rFonts w:eastAsia="Calibri"/>
                <w:color w:val="000000"/>
                <w:shd w:val="clear" w:color="auto" w:fill="FFFFFF"/>
              </w:rPr>
              <w:t>-</w:t>
            </w:r>
            <w:r>
              <w:rPr>
                <w:rFonts w:eastAsia="Calibri"/>
                <w:color w:val="000000"/>
                <w:shd w:val="clear" w:color="auto" w:fill="FFFFFF"/>
              </w:rPr>
              <w:lastRenderedPageBreak/>
              <w:t>беседа</w:t>
            </w:r>
          </w:p>
          <w:p w:rsidR="00867E7E" w:rsidRDefault="00867E7E" w:rsidP="00867E7E">
            <w:pPr>
              <w:rPr>
                <w:rFonts w:eastAsia="Calibri"/>
                <w:color w:val="000000"/>
                <w:shd w:val="clear" w:color="auto" w:fill="FFFFFF"/>
              </w:rPr>
            </w:pPr>
          </w:p>
          <w:p w:rsidR="00867E7E" w:rsidRDefault="00867E7E" w:rsidP="00867E7E">
            <w:pPr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урок-практикум</w:t>
            </w:r>
          </w:p>
          <w:p w:rsidR="00867E7E" w:rsidRDefault="00867E7E" w:rsidP="00867E7E">
            <w:pPr>
              <w:rPr>
                <w:rFonts w:eastAsia="Calibri"/>
                <w:color w:val="000000"/>
                <w:shd w:val="clear" w:color="auto" w:fill="FFFFFF"/>
              </w:rPr>
            </w:pPr>
          </w:p>
          <w:p w:rsidR="00DA7296" w:rsidRPr="00F76DCB" w:rsidRDefault="00DA7296" w:rsidP="00867E7E">
            <w:pPr>
              <w:rPr>
                <w:rFonts w:eastAsia="Calibri"/>
                <w:color w:val="000000"/>
                <w:shd w:val="clear" w:color="auto" w:fill="FFFFFF"/>
              </w:rPr>
            </w:pPr>
          </w:p>
        </w:tc>
      </w:tr>
      <w:tr w:rsidR="00DA7296" w:rsidRPr="00F76DCB" w:rsidTr="00DA7296">
        <w:tc>
          <w:tcPr>
            <w:tcW w:w="130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DA7296" w:rsidRPr="00F76DCB" w:rsidRDefault="00DA7296" w:rsidP="00E069FC">
            <w:pPr>
              <w:jc w:val="center"/>
              <w:rPr>
                <w:rFonts w:eastAsia="Calibri"/>
                <w:b/>
                <w:i/>
              </w:rPr>
            </w:pPr>
            <w:r w:rsidRPr="00F76DCB">
              <w:rPr>
                <w:rFonts w:eastAsia="Calibri"/>
                <w:b/>
                <w:color w:val="000000"/>
                <w:shd w:val="clear" w:color="auto" w:fill="FFFFFF"/>
              </w:rPr>
              <w:lastRenderedPageBreak/>
              <w:t xml:space="preserve">Раздел 2. </w:t>
            </w:r>
            <w:r w:rsidRPr="00F76DCB">
              <w:rPr>
                <w:rFonts w:eastAsia="Calibri"/>
                <w:b/>
                <w:i/>
              </w:rPr>
              <w:t xml:space="preserve">Поэзия повседневности </w:t>
            </w:r>
            <w:r w:rsidRPr="00F76DCB">
              <w:rPr>
                <w:rFonts w:eastAsia="Calibri"/>
                <w:b/>
                <w:color w:val="000000"/>
                <w:shd w:val="clear" w:color="auto" w:fill="FFFFFF"/>
              </w:rPr>
              <w:t>(7 ч).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7296" w:rsidRPr="00F76DCB" w:rsidRDefault="00DA7296" w:rsidP="00DA7296">
            <w:pPr>
              <w:jc w:val="center"/>
              <w:rPr>
                <w:rFonts w:eastAsia="Calibri"/>
                <w:b/>
                <w:i/>
              </w:rPr>
            </w:pPr>
          </w:p>
        </w:tc>
      </w:tr>
      <w:tr w:rsidR="00DA7296" w:rsidRPr="00F76DCB" w:rsidTr="00DA7296">
        <w:trPr>
          <w:trHeight w:val="698"/>
        </w:trPr>
        <w:tc>
          <w:tcPr>
            <w:tcW w:w="5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  <w:i/>
              </w:rPr>
              <w:t xml:space="preserve"> </w:t>
            </w:r>
            <w:r w:rsidRPr="00F76DCB">
              <w:rPr>
                <w:rFonts w:eastAsia="Calibri"/>
              </w:rPr>
              <w:t>Поэзия повседневной жизни в искусстве разных народов.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 xml:space="preserve">Тематическая картина. Бытовой и исторический жанры. 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Сюжет и содержание в картине.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 xml:space="preserve"> Жизнь каждого дня — большая тема в искусстве. 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Жизнь в моем городе в прошлых веках (историческая тема в бытовом жанре).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Праздник и карнавал в изобразительном искусстве (тема праздника в бытовом жанре).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</w:p>
        </w:tc>
        <w:tc>
          <w:tcPr>
            <w:tcW w:w="7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Получать представление о развитии бытового жанра как выражении возрастающего интереса личности к индивидуальности человека, уникальности и ценности жизни.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Приобретать опыт восприятия известных картин бытового жанра, классических для европейского и русского искусства.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Рассуждать о роли жанровой картины в формировании наших представлений о жизни людей прошлого и настоящего времени.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Развивать изобразительные и композиционные навыки в процессе работы над эскизами.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 xml:space="preserve">Приобретать опыт сюжетной зарисовки, изображения по памяти и представлению. 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Развивать интерес к жизни людей, умение наблюдать, представлять, сопереживать людям.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Развивать интерес к истории своего народа, формировать представление о повседневной жизни в прошлом своих родных мест.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Учиться видеть красоту и значительность в повседневной жизни людей.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 xml:space="preserve">Развивать воображение, учиться фантазировать в процессе игрового творчества, создания </w:t>
            </w:r>
            <w:proofErr w:type="spellStart"/>
            <w:r w:rsidRPr="00F76DCB">
              <w:rPr>
                <w:rFonts w:eastAsia="Calibri"/>
              </w:rPr>
              <w:t>коллажной</w:t>
            </w:r>
            <w:proofErr w:type="spellEnd"/>
            <w:r w:rsidRPr="00F76DCB">
              <w:rPr>
                <w:rFonts w:eastAsia="Calibri"/>
              </w:rPr>
              <w:t xml:space="preserve"> композиции на тему карнавала и праздника.</w:t>
            </w:r>
          </w:p>
          <w:p w:rsidR="00DA7296" w:rsidRPr="00F76DCB" w:rsidRDefault="00DA7296" w:rsidP="00E069FC">
            <w:pPr>
              <w:rPr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37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67E7E" w:rsidRDefault="00867E7E" w:rsidP="00867E7E">
            <w:pPr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у</w:t>
            </w:r>
            <w:r w:rsidRPr="00DA7296">
              <w:rPr>
                <w:rFonts w:eastAsia="Calibri"/>
                <w:color w:val="000000"/>
                <w:shd w:val="clear" w:color="auto" w:fill="FFFFFF"/>
              </w:rPr>
              <w:t>рок</w:t>
            </w:r>
            <w:r>
              <w:rPr>
                <w:rFonts w:eastAsia="Calibri"/>
                <w:color w:val="000000"/>
                <w:shd w:val="clear" w:color="auto" w:fill="FFFFFF"/>
              </w:rPr>
              <w:t>-беседа</w:t>
            </w:r>
          </w:p>
          <w:p w:rsidR="00867E7E" w:rsidRDefault="00867E7E" w:rsidP="00867E7E">
            <w:pPr>
              <w:rPr>
                <w:rFonts w:eastAsia="Calibri"/>
                <w:color w:val="000000"/>
                <w:shd w:val="clear" w:color="auto" w:fill="FFFFFF"/>
              </w:rPr>
            </w:pPr>
          </w:p>
          <w:p w:rsidR="00867E7E" w:rsidRDefault="00867E7E" w:rsidP="00867E7E">
            <w:pPr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урок-практикум</w:t>
            </w:r>
          </w:p>
          <w:p w:rsidR="00867E7E" w:rsidRDefault="00867E7E" w:rsidP="00867E7E">
            <w:pPr>
              <w:rPr>
                <w:rFonts w:eastAsia="Calibri"/>
                <w:color w:val="000000"/>
                <w:shd w:val="clear" w:color="auto" w:fill="FFFFFF"/>
              </w:rPr>
            </w:pPr>
          </w:p>
          <w:p w:rsidR="00867E7E" w:rsidRDefault="00867E7E" w:rsidP="00867E7E">
            <w:pPr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урок-проект</w:t>
            </w:r>
          </w:p>
          <w:p w:rsidR="00867E7E" w:rsidRDefault="00867E7E" w:rsidP="00867E7E">
            <w:pPr>
              <w:rPr>
                <w:rFonts w:eastAsia="Calibri"/>
                <w:color w:val="000000"/>
                <w:shd w:val="clear" w:color="auto" w:fill="FFFFFF"/>
              </w:rPr>
            </w:pPr>
          </w:p>
          <w:p w:rsidR="00DA7296" w:rsidRPr="00F76DCB" w:rsidRDefault="00DA7296" w:rsidP="00867E7E">
            <w:pPr>
              <w:rPr>
                <w:rFonts w:eastAsia="Calibri"/>
                <w:color w:val="000000"/>
                <w:shd w:val="clear" w:color="auto" w:fill="FFFFFF"/>
              </w:rPr>
            </w:pPr>
          </w:p>
        </w:tc>
      </w:tr>
      <w:tr w:rsidR="00DA7296" w:rsidRPr="00F76DCB" w:rsidTr="00DA7296">
        <w:trPr>
          <w:trHeight w:val="317"/>
        </w:trPr>
        <w:tc>
          <w:tcPr>
            <w:tcW w:w="130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DA7296" w:rsidRPr="0059238E" w:rsidRDefault="00DA7296" w:rsidP="0059238E">
            <w:pPr>
              <w:jc w:val="center"/>
              <w:rPr>
                <w:rFonts w:eastAsia="Calibri"/>
                <w:b/>
                <w:i/>
              </w:rPr>
            </w:pPr>
            <w:r w:rsidRPr="00F76DCB">
              <w:rPr>
                <w:rFonts w:eastAsia="Calibri"/>
                <w:b/>
                <w:color w:val="000000"/>
                <w:shd w:val="clear" w:color="auto" w:fill="FFFFFF"/>
              </w:rPr>
              <w:t xml:space="preserve">Раздел 3. </w:t>
            </w:r>
            <w:r w:rsidRPr="00F76DCB">
              <w:rPr>
                <w:rFonts w:eastAsia="Calibri"/>
                <w:b/>
                <w:i/>
              </w:rPr>
              <w:t xml:space="preserve">Великие темы жизни </w:t>
            </w:r>
            <w:r w:rsidRPr="00F76DCB">
              <w:rPr>
                <w:rFonts w:eastAsia="Calibri"/>
                <w:b/>
                <w:color w:val="000000"/>
                <w:shd w:val="clear" w:color="auto" w:fill="FFFFFF"/>
              </w:rPr>
              <w:t>(10 ч.)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7296" w:rsidRPr="0059238E" w:rsidRDefault="00DA7296" w:rsidP="00DA7296">
            <w:pPr>
              <w:jc w:val="center"/>
              <w:rPr>
                <w:rFonts w:eastAsia="Calibri"/>
                <w:b/>
                <w:i/>
              </w:rPr>
            </w:pPr>
          </w:p>
        </w:tc>
      </w:tr>
      <w:tr w:rsidR="00DA7296" w:rsidRPr="00F76DCB" w:rsidTr="00DA7296">
        <w:trPr>
          <w:trHeight w:val="317"/>
        </w:trPr>
        <w:tc>
          <w:tcPr>
            <w:tcW w:w="5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 xml:space="preserve">Исторические и мифологические темы в искусстве разных эпох. 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 xml:space="preserve">Тематическая картина в русском искусстве XIX </w:t>
            </w:r>
            <w:r w:rsidRPr="00F76DCB">
              <w:rPr>
                <w:rFonts w:eastAsia="Calibri"/>
              </w:rPr>
              <w:lastRenderedPageBreak/>
              <w:t xml:space="preserve">века. 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Процесс работы над тематической картиной.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 xml:space="preserve">Библейские темы в изобразительном искусстве. 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Монументальная скульптура и образ истории народа.</w:t>
            </w:r>
          </w:p>
          <w:p w:rsidR="00DA7296" w:rsidRPr="00F76DCB" w:rsidRDefault="00DA7296" w:rsidP="00E069FC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F76DCB">
              <w:rPr>
                <w:rFonts w:eastAsia="Calibri"/>
              </w:rPr>
              <w:t>Место и роль картины в искусстве XX века.</w:t>
            </w:r>
          </w:p>
          <w:p w:rsidR="00DA7296" w:rsidRPr="00F76DCB" w:rsidRDefault="00DA7296" w:rsidP="00E069FC">
            <w:pPr>
              <w:rPr>
                <w:rFonts w:eastAsia="Calibri"/>
                <w:color w:val="000000"/>
                <w:shd w:val="clear" w:color="auto" w:fill="FFFFFF"/>
              </w:rPr>
            </w:pPr>
          </w:p>
          <w:p w:rsidR="00DA7296" w:rsidRPr="00F76DCB" w:rsidRDefault="00DA7296" w:rsidP="00E069FC">
            <w:pPr>
              <w:rPr>
                <w:rFonts w:eastAsia="Calibri"/>
              </w:rPr>
            </w:pPr>
          </w:p>
        </w:tc>
        <w:tc>
          <w:tcPr>
            <w:tcW w:w="7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lastRenderedPageBreak/>
              <w:t>Учиться понимать взаимосвязь исторического и мифологического жанров в изобразительном искусстве.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 xml:space="preserve">Рассуждать о значении творчества великих русских художников в </w:t>
            </w:r>
            <w:r w:rsidRPr="00F76DCB">
              <w:rPr>
                <w:rFonts w:eastAsia="Calibri"/>
              </w:rPr>
              <w:lastRenderedPageBreak/>
              <w:t>создании образа народа, в становлении национального сознания и образа национальной истории.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Получать представления об этапах работы над картиной и представления об обобщенном образе картины, смысловой и пластической взаимосвязи всех ее частей и деталей.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Приобретать навыки самостоятельного сбора материала и его освоения для воплощения своего проекта.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Узнавать о значении библейских сюжетов в истории культуры, определять сюжеты Священной истории в произведениях искусства.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 xml:space="preserve">Учиться понимать множественность направлений и языков изображения в искусстве XX </w:t>
            </w:r>
            <w:proofErr w:type="gramStart"/>
            <w:r w:rsidRPr="00F76DCB">
              <w:rPr>
                <w:rFonts w:eastAsia="Calibri"/>
              </w:rPr>
              <w:t>в</w:t>
            </w:r>
            <w:proofErr w:type="gramEnd"/>
            <w:r w:rsidRPr="00F76DCB">
              <w:rPr>
                <w:rFonts w:eastAsia="Calibri"/>
              </w:rPr>
              <w:t>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Осознавать и объяснять связь изобразительно - выразительных средств изобразительного искусства с содержанием произведения, с выражением идеалов эпохи.</w:t>
            </w:r>
          </w:p>
          <w:p w:rsidR="00DA7296" w:rsidRPr="00F76DCB" w:rsidRDefault="00DA7296" w:rsidP="00E069FC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F76DCB">
              <w:rPr>
                <w:rFonts w:eastAsia="Calibri"/>
              </w:rPr>
              <w:t>Участвовать в беседах и дискуссиях о современном искусстве.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67E7E" w:rsidRDefault="00867E7E" w:rsidP="00867E7E">
            <w:pPr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lastRenderedPageBreak/>
              <w:t>у</w:t>
            </w:r>
            <w:r w:rsidRPr="00DA7296">
              <w:rPr>
                <w:rFonts w:eastAsia="Calibri"/>
                <w:color w:val="000000"/>
                <w:shd w:val="clear" w:color="auto" w:fill="FFFFFF"/>
              </w:rPr>
              <w:t>рок</w:t>
            </w:r>
            <w:r>
              <w:rPr>
                <w:rFonts w:eastAsia="Calibri"/>
                <w:color w:val="000000"/>
                <w:shd w:val="clear" w:color="auto" w:fill="FFFFFF"/>
              </w:rPr>
              <w:t>-беседа</w:t>
            </w:r>
          </w:p>
          <w:p w:rsidR="00867E7E" w:rsidRDefault="00867E7E" w:rsidP="00867E7E">
            <w:pPr>
              <w:rPr>
                <w:rFonts w:eastAsia="Calibri"/>
                <w:color w:val="000000"/>
                <w:shd w:val="clear" w:color="auto" w:fill="FFFFFF"/>
              </w:rPr>
            </w:pPr>
          </w:p>
          <w:p w:rsidR="00867E7E" w:rsidRDefault="00867E7E" w:rsidP="00867E7E">
            <w:pPr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lastRenderedPageBreak/>
              <w:t>урок-практикум</w:t>
            </w:r>
          </w:p>
          <w:p w:rsidR="00867E7E" w:rsidRDefault="00867E7E" w:rsidP="00867E7E">
            <w:pPr>
              <w:rPr>
                <w:rFonts w:eastAsia="Calibri"/>
                <w:color w:val="000000"/>
                <w:shd w:val="clear" w:color="auto" w:fill="FFFFFF"/>
              </w:rPr>
            </w:pPr>
          </w:p>
          <w:p w:rsidR="00867E7E" w:rsidRDefault="00867E7E" w:rsidP="00867E7E">
            <w:pPr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урок-проект</w:t>
            </w:r>
          </w:p>
          <w:p w:rsidR="00DA7296" w:rsidRPr="00F76DCB" w:rsidRDefault="00DA7296" w:rsidP="00867E7E">
            <w:pPr>
              <w:rPr>
                <w:rFonts w:eastAsia="Calibri"/>
                <w:color w:val="000000"/>
                <w:shd w:val="clear" w:color="auto" w:fill="FFFFFF"/>
              </w:rPr>
            </w:pPr>
          </w:p>
        </w:tc>
      </w:tr>
      <w:tr w:rsidR="00DA7296" w:rsidRPr="00F76DCB" w:rsidTr="00DA7296">
        <w:trPr>
          <w:trHeight w:val="317"/>
        </w:trPr>
        <w:tc>
          <w:tcPr>
            <w:tcW w:w="130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DA7296" w:rsidRPr="0059238E" w:rsidRDefault="00DA7296" w:rsidP="0059238E">
            <w:pPr>
              <w:jc w:val="center"/>
              <w:rPr>
                <w:rFonts w:eastAsia="Calibri"/>
                <w:b/>
                <w:i/>
              </w:rPr>
            </w:pPr>
            <w:r w:rsidRPr="00F76DCB">
              <w:rPr>
                <w:rFonts w:eastAsia="Calibri"/>
                <w:b/>
                <w:color w:val="000000"/>
                <w:shd w:val="clear" w:color="auto" w:fill="FFFFFF"/>
              </w:rPr>
              <w:lastRenderedPageBreak/>
              <w:t>Раздел 4.</w:t>
            </w:r>
            <w:r w:rsidRPr="00F76DCB">
              <w:rPr>
                <w:rFonts w:eastAsia="Calibri"/>
                <w:b/>
                <w:i/>
              </w:rPr>
              <w:t xml:space="preserve"> Реальность жизни и художественный образ </w:t>
            </w:r>
            <w:r w:rsidRPr="00F76DCB">
              <w:rPr>
                <w:rFonts w:eastAsia="Calibri"/>
                <w:b/>
                <w:color w:val="000000"/>
                <w:shd w:val="clear" w:color="auto" w:fill="FFFFFF"/>
              </w:rPr>
              <w:t xml:space="preserve"> (9 ч.)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7296" w:rsidRPr="0059238E" w:rsidRDefault="00DA7296" w:rsidP="00DA7296">
            <w:pPr>
              <w:jc w:val="center"/>
              <w:rPr>
                <w:rFonts w:eastAsia="Calibri"/>
                <w:b/>
                <w:i/>
              </w:rPr>
            </w:pPr>
          </w:p>
        </w:tc>
      </w:tr>
      <w:tr w:rsidR="00DA7296" w:rsidRPr="00F76DCB" w:rsidTr="00DA7296">
        <w:trPr>
          <w:trHeight w:val="317"/>
        </w:trPr>
        <w:tc>
          <w:tcPr>
            <w:tcW w:w="5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 xml:space="preserve">Искусство иллюстрации. Слово и изображение. 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Зрительские умения и их значение для современного человека.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История искусства и история человечества. Стиль и направление в изобразительном искусстве.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 xml:space="preserve">Крупнейшие музеи изобразительного искусства и их роль в культуре. 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Художественно-творческие проекты.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</w:p>
        </w:tc>
        <w:tc>
          <w:tcPr>
            <w:tcW w:w="7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Понимать разницу между реальностью и художественным образом, значение и условность художественного образа.</w:t>
            </w:r>
          </w:p>
          <w:p w:rsidR="00DA7296" w:rsidRPr="00F76DCB" w:rsidRDefault="00DA7296" w:rsidP="00E069FC">
            <w:pPr>
              <w:rPr>
                <w:rFonts w:eastAsia="Calibri"/>
                <w:shd w:val="clear" w:color="auto" w:fill="FFFFFF"/>
              </w:rPr>
            </w:pPr>
            <w:r w:rsidRPr="00F76DCB">
              <w:rPr>
                <w:rFonts w:eastAsia="Calibri"/>
              </w:rPr>
              <w:t>Получать представления об искусстве иллюстрации и творчестве известных иллюстраторов книг.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  <w:shd w:val="clear" w:color="auto" w:fill="FFFFFF"/>
              </w:rPr>
              <w:t>Приобретать опыт художественного иллюстрирования и навыки работы графическими материалами.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Называть имена крупнейших художников и их произведения в истории мирового и русского искусства.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Характеризовать роль музеев в сохранении культурного наследия.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 xml:space="preserve">Объяснять </w:t>
            </w:r>
            <w:proofErr w:type="spellStart"/>
            <w:r w:rsidRPr="00F76DCB">
              <w:rPr>
                <w:rFonts w:eastAsia="Calibri"/>
              </w:rPr>
              <w:t>культуростроительную</w:t>
            </w:r>
            <w:proofErr w:type="spellEnd"/>
            <w:r w:rsidRPr="00F76DCB">
              <w:rPr>
                <w:rFonts w:eastAsia="Calibri"/>
              </w:rPr>
              <w:t xml:space="preserve"> роль музеев.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 xml:space="preserve">Овладевать методом создания творческого </w:t>
            </w:r>
            <w:proofErr w:type="gramStart"/>
            <w:r w:rsidRPr="00F76DCB">
              <w:rPr>
                <w:rFonts w:eastAsia="Calibri"/>
              </w:rPr>
              <w:t>индивидуального проекта</w:t>
            </w:r>
            <w:proofErr w:type="gramEnd"/>
            <w:r w:rsidRPr="00F76DCB">
              <w:rPr>
                <w:rFonts w:eastAsia="Calibri"/>
              </w:rPr>
              <w:t>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Понимать особенности работы в творческой группе.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Уметь использовать полученные знания о средствах художественной выразительности изображения в собственном творчестве.</w:t>
            </w:r>
          </w:p>
          <w:p w:rsidR="00DA7296" w:rsidRPr="00F76DCB" w:rsidRDefault="00DA7296" w:rsidP="00E069FC">
            <w:pPr>
              <w:rPr>
                <w:rFonts w:eastAsia="Calibri"/>
              </w:rPr>
            </w:pPr>
            <w:r w:rsidRPr="00F76DCB">
              <w:rPr>
                <w:rFonts w:eastAsia="Calibri"/>
              </w:rPr>
              <w:t>Формировать навыки работы с художественными материалами в работе над собственным замыслом.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67E7E" w:rsidRDefault="00867E7E" w:rsidP="00867E7E">
            <w:pPr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у</w:t>
            </w:r>
            <w:r w:rsidRPr="00DA7296">
              <w:rPr>
                <w:rFonts w:eastAsia="Calibri"/>
                <w:color w:val="000000"/>
                <w:shd w:val="clear" w:color="auto" w:fill="FFFFFF"/>
              </w:rPr>
              <w:t>рок</w:t>
            </w:r>
            <w:r>
              <w:rPr>
                <w:rFonts w:eastAsia="Calibri"/>
                <w:color w:val="000000"/>
                <w:shd w:val="clear" w:color="auto" w:fill="FFFFFF"/>
              </w:rPr>
              <w:t>-беседа</w:t>
            </w:r>
          </w:p>
          <w:p w:rsidR="00867E7E" w:rsidRDefault="00867E7E" w:rsidP="00867E7E">
            <w:pPr>
              <w:rPr>
                <w:rFonts w:eastAsia="Calibri"/>
                <w:color w:val="000000"/>
                <w:shd w:val="clear" w:color="auto" w:fill="FFFFFF"/>
              </w:rPr>
            </w:pPr>
          </w:p>
          <w:p w:rsidR="00867E7E" w:rsidRDefault="00867E7E" w:rsidP="00867E7E">
            <w:pPr>
              <w:rPr>
                <w:rFonts w:eastAsia="Calibri"/>
                <w:color w:val="000000"/>
                <w:shd w:val="clear" w:color="auto" w:fill="FFFFFF"/>
              </w:rPr>
            </w:pPr>
          </w:p>
          <w:p w:rsidR="00867E7E" w:rsidRDefault="00867E7E" w:rsidP="00867E7E">
            <w:pPr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урок-практикум</w:t>
            </w:r>
          </w:p>
          <w:p w:rsidR="00867E7E" w:rsidRDefault="00867E7E" w:rsidP="00867E7E">
            <w:pPr>
              <w:rPr>
                <w:rFonts w:eastAsia="Calibri"/>
                <w:color w:val="000000"/>
                <w:shd w:val="clear" w:color="auto" w:fill="FFFFFF"/>
              </w:rPr>
            </w:pPr>
          </w:p>
          <w:p w:rsidR="00867E7E" w:rsidRDefault="00867E7E" w:rsidP="00867E7E">
            <w:pPr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урок-экскурсия</w:t>
            </w:r>
          </w:p>
          <w:p w:rsidR="00DA7296" w:rsidRPr="00F76DCB" w:rsidRDefault="00DA7296" w:rsidP="00867E7E">
            <w:pPr>
              <w:rPr>
                <w:rFonts w:eastAsia="Calibri"/>
              </w:rPr>
            </w:pPr>
          </w:p>
        </w:tc>
      </w:tr>
    </w:tbl>
    <w:p w:rsidR="00F76DCB" w:rsidRDefault="00F76DCB" w:rsidP="00F76DCB">
      <w:pPr>
        <w:jc w:val="both"/>
        <w:rPr>
          <w:rFonts w:eastAsia="Calibri"/>
        </w:rPr>
      </w:pPr>
    </w:p>
    <w:p w:rsidR="00867E7E" w:rsidRDefault="00867E7E" w:rsidP="00F76DCB">
      <w:pPr>
        <w:jc w:val="both"/>
        <w:rPr>
          <w:rFonts w:eastAsia="Calibri"/>
        </w:rPr>
      </w:pPr>
    </w:p>
    <w:p w:rsidR="00867E7E" w:rsidRPr="00F76DCB" w:rsidRDefault="00867E7E" w:rsidP="00F76DCB">
      <w:pPr>
        <w:jc w:val="both"/>
        <w:rPr>
          <w:rFonts w:eastAsia="Calibri"/>
        </w:rPr>
      </w:pPr>
    </w:p>
    <w:p w:rsidR="00F76DCB" w:rsidRPr="00F76DCB" w:rsidRDefault="00F76DCB" w:rsidP="00F76DCB"/>
    <w:p w:rsidR="00D33545" w:rsidRPr="00D33545" w:rsidRDefault="00D33545" w:rsidP="00D33545">
      <w:pPr>
        <w:jc w:val="center"/>
        <w:rPr>
          <w:b/>
          <w:sz w:val="28"/>
          <w:szCs w:val="28"/>
        </w:rPr>
      </w:pPr>
      <w:r w:rsidRPr="00D33545">
        <w:rPr>
          <w:b/>
          <w:iCs/>
          <w:caps/>
          <w:color w:val="000000"/>
          <w:sz w:val="28"/>
          <w:szCs w:val="28"/>
        </w:rPr>
        <w:lastRenderedPageBreak/>
        <w:t>Т</w:t>
      </w:r>
      <w:r w:rsidRPr="00D33545">
        <w:rPr>
          <w:b/>
          <w:sz w:val="28"/>
          <w:szCs w:val="28"/>
        </w:rPr>
        <w:t>ематическое планирование с указанием количества часов, отводимых на освоения каждой темы</w:t>
      </w:r>
    </w:p>
    <w:p w:rsidR="00D33545" w:rsidRPr="00D33545" w:rsidRDefault="00D33545" w:rsidP="00D33545">
      <w:pPr>
        <w:jc w:val="center"/>
        <w:rPr>
          <w:b/>
        </w:rPr>
      </w:pPr>
      <w:r w:rsidRPr="00D33545">
        <w:rPr>
          <w:b/>
        </w:rPr>
        <w:t>5</w:t>
      </w:r>
      <w:r>
        <w:rPr>
          <w:b/>
        </w:rPr>
        <w:t xml:space="preserve"> </w:t>
      </w:r>
      <w:r w:rsidRPr="00D33545">
        <w:rPr>
          <w:b/>
        </w:rPr>
        <w:t>класс</w:t>
      </w:r>
    </w:p>
    <w:tbl>
      <w:tblPr>
        <w:tblW w:w="14572" w:type="dxa"/>
        <w:tblInd w:w="-5" w:type="dxa"/>
        <w:tblLayout w:type="fixed"/>
        <w:tblLook w:val="04A0"/>
      </w:tblPr>
      <w:tblGrid>
        <w:gridCol w:w="1008"/>
        <w:gridCol w:w="7377"/>
        <w:gridCol w:w="2159"/>
        <w:gridCol w:w="2159"/>
        <w:gridCol w:w="1869"/>
      </w:tblGrid>
      <w:tr w:rsidR="00D33545" w:rsidRPr="00D33545" w:rsidTr="008B54DA">
        <w:trPr>
          <w:trHeight w:val="42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45" w:rsidRPr="00D33545" w:rsidRDefault="00D33545">
            <w:pPr>
              <w:pStyle w:val="1"/>
              <w:tabs>
                <w:tab w:val="left" w:pos="480"/>
              </w:tabs>
              <w:snapToGrid w:val="0"/>
              <w:ind w:firstLine="0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354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33545">
              <w:rPr>
                <w:sz w:val="24"/>
                <w:szCs w:val="24"/>
              </w:rPr>
              <w:t>/</w:t>
            </w:r>
            <w:proofErr w:type="spellStart"/>
            <w:r w:rsidRPr="00D3354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45" w:rsidRPr="00D33545" w:rsidRDefault="00D33545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Тема уроков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45" w:rsidRPr="00D33545" w:rsidRDefault="00D33545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Всего по теме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45" w:rsidRPr="00D33545" w:rsidRDefault="00D33545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теоретические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545" w:rsidRPr="00D33545" w:rsidRDefault="00D33545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практические</w:t>
            </w:r>
          </w:p>
        </w:tc>
      </w:tr>
      <w:tr w:rsidR="00D33545" w:rsidRPr="00D33545" w:rsidTr="008B54DA">
        <w:trPr>
          <w:trHeight w:val="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545" w:rsidRPr="00D33545" w:rsidRDefault="00D33545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D33545">
              <w:rPr>
                <w:b/>
                <w:sz w:val="24"/>
                <w:szCs w:val="24"/>
                <w:lang w:val="en-US"/>
              </w:rPr>
              <w:t>I</w:t>
            </w:r>
          </w:p>
          <w:p w:rsidR="00D33545" w:rsidRPr="00D33545" w:rsidRDefault="00D33545">
            <w:pPr>
              <w:rPr>
                <w:lang w:val="en-US"/>
              </w:rPr>
            </w:pPr>
          </w:p>
          <w:p w:rsidR="00D33545" w:rsidRPr="00D33545" w:rsidRDefault="00D33545">
            <w:pPr>
              <w:rPr>
                <w:lang w:val="en-US"/>
              </w:rPr>
            </w:pPr>
          </w:p>
          <w:p w:rsidR="00D33545" w:rsidRPr="00D33545" w:rsidRDefault="00D33545">
            <w:pPr>
              <w:rPr>
                <w:lang w:val="en-US"/>
              </w:rPr>
            </w:pPr>
          </w:p>
          <w:p w:rsidR="00D33545" w:rsidRPr="00D33545" w:rsidRDefault="00D33545">
            <w:pPr>
              <w:rPr>
                <w:lang w:val="en-US"/>
              </w:rPr>
            </w:pPr>
          </w:p>
          <w:p w:rsidR="00D33545" w:rsidRPr="00D33545" w:rsidRDefault="00D33545">
            <w:pPr>
              <w:rPr>
                <w:lang w:val="en-US"/>
              </w:rPr>
            </w:pPr>
          </w:p>
          <w:p w:rsidR="00D33545" w:rsidRPr="00D33545" w:rsidRDefault="00D33545"/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45" w:rsidRPr="00D33545" w:rsidRDefault="00D33545">
            <w:pPr>
              <w:snapToGrid w:val="0"/>
              <w:rPr>
                <w:rStyle w:val="small"/>
                <w:b/>
                <w:bCs/>
                <w:color w:val="000000"/>
              </w:rPr>
            </w:pPr>
            <w:r w:rsidRPr="00D33545">
              <w:rPr>
                <w:b/>
                <w:color w:val="000000"/>
              </w:rPr>
              <w:t xml:space="preserve"> Раздел: </w:t>
            </w:r>
            <w:r w:rsidRPr="00D33545">
              <w:rPr>
                <w:rStyle w:val="small"/>
                <w:b/>
                <w:bCs/>
                <w:color w:val="000000"/>
              </w:rPr>
              <w:t xml:space="preserve">«Древние корни народного искусства» </w:t>
            </w:r>
          </w:p>
          <w:p w:rsidR="00D33545" w:rsidRPr="00D33545" w:rsidRDefault="00D33545">
            <w:pPr>
              <w:rPr>
                <w:rStyle w:val="a6"/>
              </w:rPr>
            </w:pPr>
            <w:r w:rsidRPr="00D33545">
              <w:rPr>
                <w:b/>
              </w:rPr>
              <w:t>-</w:t>
            </w:r>
            <w:r w:rsidRPr="00D33545">
              <w:rPr>
                <w:rStyle w:val="a6"/>
                <w:b w:val="0"/>
                <w:color w:val="000000"/>
              </w:rPr>
              <w:t>Древние образы в народном искус</w:t>
            </w:r>
            <w:r w:rsidRPr="00D33545">
              <w:rPr>
                <w:rStyle w:val="a6"/>
                <w:b w:val="0"/>
                <w:color w:val="000000"/>
              </w:rPr>
              <w:softHyphen/>
              <w:t>стве</w:t>
            </w:r>
          </w:p>
          <w:p w:rsidR="00D33545" w:rsidRPr="00D33545" w:rsidRDefault="00D33545">
            <w:pPr>
              <w:rPr>
                <w:rStyle w:val="small"/>
              </w:rPr>
            </w:pPr>
            <w:r w:rsidRPr="00D33545">
              <w:rPr>
                <w:rStyle w:val="small"/>
                <w:color w:val="000000"/>
              </w:rPr>
              <w:t>-Убранство русской избы</w:t>
            </w:r>
          </w:p>
          <w:p w:rsidR="00D33545" w:rsidRPr="00D33545" w:rsidRDefault="00D33545">
            <w:pPr>
              <w:rPr>
                <w:rStyle w:val="small"/>
                <w:color w:val="000000"/>
              </w:rPr>
            </w:pPr>
            <w:r w:rsidRPr="00D33545">
              <w:rPr>
                <w:rStyle w:val="small"/>
                <w:color w:val="000000"/>
              </w:rPr>
              <w:t>- Внутренний мир русской избы</w:t>
            </w:r>
          </w:p>
          <w:p w:rsidR="00D33545" w:rsidRPr="00D33545" w:rsidRDefault="00D33545">
            <w:pPr>
              <w:rPr>
                <w:rStyle w:val="small"/>
                <w:color w:val="000000"/>
              </w:rPr>
            </w:pPr>
            <w:r w:rsidRPr="00D33545">
              <w:rPr>
                <w:rStyle w:val="small"/>
                <w:color w:val="000000"/>
              </w:rPr>
              <w:t>- Конструкция, де</w:t>
            </w:r>
            <w:r w:rsidRPr="00D33545">
              <w:rPr>
                <w:rStyle w:val="small"/>
                <w:color w:val="000000"/>
              </w:rPr>
              <w:softHyphen/>
              <w:t>кор предметов на</w:t>
            </w:r>
            <w:r w:rsidRPr="00D33545">
              <w:rPr>
                <w:rStyle w:val="small"/>
                <w:color w:val="000000"/>
              </w:rPr>
              <w:softHyphen/>
              <w:t>родного быта и труда</w:t>
            </w:r>
          </w:p>
          <w:p w:rsidR="00D33545" w:rsidRPr="00D33545" w:rsidRDefault="00D33545">
            <w:pPr>
              <w:rPr>
                <w:rStyle w:val="small"/>
                <w:color w:val="000000"/>
              </w:rPr>
            </w:pPr>
            <w:r w:rsidRPr="00D33545">
              <w:rPr>
                <w:rStyle w:val="small"/>
                <w:color w:val="000000"/>
              </w:rPr>
              <w:t>- Рус</w:t>
            </w:r>
            <w:r w:rsidRPr="00D33545">
              <w:rPr>
                <w:rStyle w:val="small"/>
                <w:color w:val="000000"/>
              </w:rPr>
              <w:softHyphen/>
              <w:t>ская народная вышивка</w:t>
            </w:r>
          </w:p>
          <w:p w:rsidR="00D33545" w:rsidRPr="00D33545" w:rsidRDefault="00D33545">
            <w:pPr>
              <w:rPr>
                <w:rStyle w:val="small"/>
                <w:color w:val="000000"/>
              </w:rPr>
            </w:pPr>
            <w:r w:rsidRPr="00D33545">
              <w:rPr>
                <w:rStyle w:val="small"/>
                <w:color w:val="000000"/>
              </w:rPr>
              <w:t>- Народный празд</w:t>
            </w:r>
            <w:r w:rsidRPr="00D33545">
              <w:rPr>
                <w:rStyle w:val="small"/>
                <w:color w:val="000000"/>
              </w:rPr>
              <w:softHyphen/>
              <w:t>ничный костюм</w:t>
            </w:r>
          </w:p>
          <w:p w:rsidR="00D33545" w:rsidRPr="00D33545" w:rsidRDefault="00D33545">
            <w:pPr>
              <w:rPr>
                <w:rStyle w:val="small"/>
                <w:color w:val="000000"/>
              </w:rPr>
            </w:pPr>
            <w:r w:rsidRPr="00D33545">
              <w:rPr>
                <w:rStyle w:val="small"/>
                <w:color w:val="000000"/>
              </w:rPr>
              <w:t>- Народные праздничные обряды, праздники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545" w:rsidRPr="00D33545" w:rsidRDefault="00D33545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9</w:t>
            </w:r>
          </w:p>
          <w:p w:rsidR="00D33545" w:rsidRPr="00D33545" w:rsidRDefault="00D33545"/>
          <w:p w:rsidR="00D33545" w:rsidRPr="00D33545" w:rsidRDefault="00D33545"/>
          <w:p w:rsidR="00D33545" w:rsidRPr="00D33545" w:rsidRDefault="00D33545"/>
          <w:p w:rsidR="00D33545" w:rsidRPr="00D33545" w:rsidRDefault="00D33545"/>
          <w:p w:rsidR="00D33545" w:rsidRPr="00D33545" w:rsidRDefault="00D33545"/>
          <w:p w:rsidR="00D33545" w:rsidRPr="00D33545" w:rsidRDefault="00D33545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545" w:rsidRPr="00D33545" w:rsidRDefault="00D33545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D33545" w:rsidRPr="00D33545" w:rsidRDefault="00D33545"/>
          <w:p w:rsidR="00D33545" w:rsidRPr="00D33545" w:rsidRDefault="00D33545">
            <w:pPr>
              <w:rPr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45" w:rsidRPr="00D33545" w:rsidRDefault="00D33545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rPr>
                <w:sz w:val="24"/>
                <w:szCs w:val="24"/>
              </w:rPr>
            </w:pPr>
            <w:r w:rsidRPr="00D33545">
              <w:rPr>
                <w:b/>
                <w:sz w:val="24"/>
                <w:szCs w:val="24"/>
              </w:rPr>
              <w:t xml:space="preserve">            </w:t>
            </w:r>
            <w:r w:rsidR="008B54DA">
              <w:rPr>
                <w:b/>
                <w:sz w:val="24"/>
                <w:szCs w:val="24"/>
              </w:rPr>
              <w:t xml:space="preserve"> </w:t>
            </w:r>
            <w:r w:rsidRPr="00D33545">
              <w:rPr>
                <w:sz w:val="24"/>
                <w:szCs w:val="24"/>
              </w:rPr>
              <w:t>1</w:t>
            </w: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2</w:t>
            </w: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2</w:t>
            </w:r>
          </w:p>
        </w:tc>
      </w:tr>
      <w:tr w:rsidR="00D33545" w:rsidRPr="00D33545" w:rsidTr="008B54D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45" w:rsidRPr="00D33545" w:rsidRDefault="00D33545">
            <w:pPr>
              <w:pStyle w:val="1"/>
              <w:tabs>
                <w:tab w:val="left" w:pos="480"/>
              </w:tabs>
              <w:snapToGri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D33545">
              <w:rPr>
                <w:b/>
                <w:sz w:val="24"/>
                <w:szCs w:val="24"/>
                <w:lang w:val="en-US"/>
              </w:rPr>
              <w:t xml:space="preserve">    II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45" w:rsidRPr="00D33545" w:rsidRDefault="00D33545">
            <w:pPr>
              <w:snapToGrid w:val="0"/>
              <w:rPr>
                <w:rStyle w:val="small"/>
                <w:b/>
                <w:bCs/>
                <w:color w:val="000000"/>
              </w:rPr>
            </w:pPr>
            <w:r w:rsidRPr="00D33545">
              <w:rPr>
                <w:b/>
              </w:rPr>
              <w:t xml:space="preserve">Раздел: </w:t>
            </w:r>
            <w:r w:rsidRPr="00D33545">
              <w:rPr>
                <w:rStyle w:val="small"/>
                <w:b/>
                <w:bCs/>
                <w:color w:val="000000"/>
              </w:rPr>
              <w:t xml:space="preserve">Связь времен в народном искусстве» </w:t>
            </w:r>
          </w:p>
          <w:p w:rsidR="00D33545" w:rsidRPr="00D33545" w:rsidRDefault="00D33545">
            <w:pPr>
              <w:rPr>
                <w:rStyle w:val="small"/>
                <w:color w:val="000000"/>
              </w:rPr>
            </w:pPr>
            <w:r w:rsidRPr="00D33545">
              <w:rPr>
                <w:rStyle w:val="small"/>
                <w:b/>
                <w:bCs/>
                <w:color w:val="000000"/>
              </w:rPr>
              <w:t>-</w:t>
            </w:r>
            <w:r w:rsidRPr="00D33545">
              <w:rPr>
                <w:rStyle w:val="small"/>
                <w:color w:val="000000"/>
              </w:rPr>
              <w:t>Древние образы в современных на</w:t>
            </w:r>
            <w:r w:rsidRPr="00D33545">
              <w:rPr>
                <w:rStyle w:val="small"/>
                <w:color w:val="000000"/>
              </w:rPr>
              <w:softHyphen/>
              <w:t>родных игрушках</w:t>
            </w:r>
          </w:p>
          <w:p w:rsidR="00D33545" w:rsidRPr="00D33545" w:rsidRDefault="00D33545">
            <w:pPr>
              <w:rPr>
                <w:rStyle w:val="small"/>
                <w:color w:val="000000"/>
              </w:rPr>
            </w:pPr>
            <w:r w:rsidRPr="00D33545">
              <w:rPr>
                <w:rStyle w:val="small"/>
                <w:color w:val="000000"/>
              </w:rPr>
              <w:t>-Искусство Гжели. Истоки и совре</w:t>
            </w:r>
            <w:r w:rsidRPr="00D33545">
              <w:rPr>
                <w:rStyle w:val="small"/>
                <w:color w:val="000000"/>
              </w:rPr>
              <w:softHyphen/>
              <w:t>менное развитие промысла</w:t>
            </w:r>
          </w:p>
          <w:p w:rsidR="00D33545" w:rsidRPr="00D33545" w:rsidRDefault="00D33545">
            <w:pPr>
              <w:rPr>
                <w:rStyle w:val="small"/>
                <w:color w:val="000000"/>
              </w:rPr>
            </w:pPr>
            <w:r w:rsidRPr="00D33545">
              <w:rPr>
                <w:rStyle w:val="small"/>
                <w:color w:val="000000"/>
              </w:rPr>
              <w:t xml:space="preserve">-Городецкая роспись. </w:t>
            </w:r>
          </w:p>
          <w:p w:rsidR="00D33545" w:rsidRPr="00D33545" w:rsidRDefault="00D33545">
            <w:pPr>
              <w:rPr>
                <w:rStyle w:val="small"/>
                <w:color w:val="000000"/>
              </w:rPr>
            </w:pPr>
            <w:r w:rsidRPr="00D33545">
              <w:rPr>
                <w:rStyle w:val="small"/>
                <w:color w:val="000000"/>
              </w:rPr>
              <w:t>-Хохлома.</w:t>
            </w:r>
          </w:p>
          <w:p w:rsidR="00D33545" w:rsidRPr="00D33545" w:rsidRDefault="00D33545">
            <w:pPr>
              <w:rPr>
                <w:rStyle w:val="small"/>
                <w:color w:val="000000"/>
              </w:rPr>
            </w:pPr>
            <w:r w:rsidRPr="00D33545">
              <w:rPr>
                <w:rStyle w:val="small"/>
                <w:color w:val="000000"/>
              </w:rPr>
              <w:t>-</w:t>
            </w:r>
            <w:proofErr w:type="spellStart"/>
            <w:r w:rsidRPr="00D33545">
              <w:rPr>
                <w:rStyle w:val="small"/>
                <w:color w:val="000000"/>
              </w:rPr>
              <w:t>Жостово</w:t>
            </w:r>
            <w:proofErr w:type="spellEnd"/>
            <w:r w:rsidRPr="00D33545">
              <w:rPr>
                <w:rStyle w:val="small"/>
                <w:color w:val="000000"/>
              </w:rPr>
              <w:t>. Роспись по металлу.</w:t>
            </w:r>
          </w:p>
          <w:p w:rsidR="00D33545" w:rsidRPr="00D33545" w:rsidRDefault="00D33545">
            <w:pPr>
              <w:rPr>
                <w:rStyle w:val="small"/>
                <w:color w:val="000000"/>
              </w:rPr>
            </w:pPr>
            <w:r w:rsidRPr="00D33545">
              <w:rPr>
                <w:rStyle w:val="small"/>
                <w:color w:val="000000"/>
              </w:rPr>
              <w:t>-Щепа. Роспись по лубу и дереву.</w:t>
            </w:r>
          </w:p>
          <w:p w:rsidR="00D33545" w:rsidRPr="00D33545" w:rsidRDefault="00D33545">
            <w:pPr>
              <w:rPr>
                <w:rStyle w:val="small"/>
                <w:color w:val="000000"/>
              </w:rPr>
            </w:pPr>
            <w:r w:rsidRPr="00D33545">
              <w:rPr>
                <w:rStyle w:val="small"/>
                <w:color w:val="000000"/>
              </w:rPr>
              <w:t>-Тиснение и резьба по бересте.</w:t>
            </w:r>
          </w:p>
          <w:p w:rsidR="00D33545" w:rsidRPr="00D33545" w:rsidRDefault="00D33545">
            <w:pPr>
              <w:rPr>
                <w:rStyle w:val="small"/>
                <w:color w:val="000000"/>
              </w:rPr>
            </w:pPr>
            <w:r w:rsidRPr="00D33545">
              <w:rPr>
                <w:rStyle w:val="small"/>
                <w:color w:val="000000"/>
              </w:rPr>
              <w:t>- Роль народных промыслов в со</w:t>
            </w:r>
            <w:r w:rsidRPr="00D33545">
              <w:rPr>
                <w:rStyle w:val="small"/>
                <w:color w:val="000000"/>
              </w:rPr>
              <w:softHyphen/>
              <w:t>временной жизни.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45" w:rsidRPr="00D33545" w:rsidRDefault="00D33545">
            <w:pPr>
              <w:pStyle w:val="1"/>
              <w:tabs>
                <w:tab w:val="left" w:pos="480"/>
              </w:tabs>
              <w:snapToGrid w:val="0"/>
              <w:ind w:firstLine="0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 xml:space="preserve">                 </w:t>
            </w:r>
            <w:r w:rsidR="00D37435">
              <w:rPr>
                <w:sz w:val="24"/>
                <w:szCs w:val="24"/>
              </w:rPr>
              <w:t>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545" w:rsidRPr="00D33545" w:rsidRDefault="00D33545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45" w:rsidRPr="00D33545" w:rsidRDefault="00D33545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D33545" w:rsidRPr="00D33545" w:rsidRDefault="00D37435">
            <w:pPr>
              <w:pStyle w:val="1"/>
              <w:tabs>
                <w:tab w:val="left" w:pos="48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D33545" w:rsidRPr="00D33545">
              <w:rPr>
                <w:sz w:val="24"/>
                <w:szCs w:val="24"/>
              </w:rPr>
              <w:t>1</w:t>
            </w: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</w:tc>
      </w:tr>
      <w:tr w:rsidR="00D33545" w:rsidRPr="00D33545" w:rsidTr="008B54D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45" w:rsidRPr="00D33545" w:rsidRDefault="00D33545">
            <w:pPr>
              <w:pStyle w:val="1"/>
              <w:tabs>
                <w:tab w:val="left" w:pos="480"/>
              </w:tabs>
              <w:snapToGri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D33545">
              <w:rPr>
                <w:b/>
                <w:sz w:val="24"/>
                <w:szCs w:val="24"/>
              </w:rPr>
              <w:t xml:space="preserve">    </w:t>
            </w:r>
            <w:r w:rsidRPr="00D33545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45" w:rsidRPr="00D33545" w:rsidRDefault="00D33545">
            <w:pPr>
              <w:snapToGrid w:val="0"/>
              <w:rPr>
                <w:b/>
              </w:rPr>
            </w:pPr>
            <w:r w:rsidRPr="00D33545">
              <w:rPr>
                <w:b/>
              </w:rPr>
              <w:t xml:space="preserve">Раздел </w:t>
            </w:r>
            <w:r w:rsidRPr="00D33545">
              <w:rPr>
                <w:rStyle w:val="small"/>
                <w:b/>
                <w:bCs/>
                <w:color w:val="000000"/>
              </w:rPr>
              <w:t>«Декор – человек, общество, время»</w:t>
            </w:r>
            <w:proofErr w:type="gramStart"/>
            <w:r w:rsidRPr="00D33545">
              <w:rPr>
                <w:rStyle w:val="small"/>
                <w:b/>
                <w:bCs/>
                <w:color w:val="000000"/>
              </w:rPr>
              <w:t> </w:t>
            </w:r>
            <w:r w:rsidRPr="00D33545">
              <w:rPr>
                <w:b/>
              </w:rPr>
              <w:t>:</w:t>
            </w:r>
            <w:proofErr w:type="gramEnd"/>
          </w:p>
          <w:p w:rsidR="00D33545" w:rsidRPr="00D33545" w:rsidRDefault="00D33545">
            <w:pPr>
              <w:rPr>
                <w:rStyle w:val="small"/>
                <w:color w:val="000000"/>
              </w:rPr>
            </w:pPr>
            <w:r w:rsidRPr="00D33545">
              <w:rPr>
                <w:b/>
              </w:rPr>
              <w:t xml:space="preserve">- </w:t>
            </w:r>
            <w:r w:rsidRPr="00D33545">
              <w:rPr>
                <w:rStyle w:val="small"/>
                <w:color w:val="000000"/>
              </w:rPr>
              <w:t>Зачем людям украшения</w:t>
            </w:r>
          </w:p>
          <w:p w:rsidR="00D33545" w:rsidRPr="00D33545" w:rsidRDefault="00D33545">
            <w:pPr>
              <w:rPr>
                <w:rStyle w:val="small"/>
                <w:color w:val="000000"/>
              </w:rPr>
            </w:pPr>
            <w:r w:rsidRPr="00D33545">
              <w:rPr>
                <w:rStyle w:val="small"/>
                <w:color w:val="000000"/>
              </w:rPr>
              <w:t>-Роль декоративного искусства в жизни древнего общества</w:t>
            </w:r>
          </w:p>
          <w:p w:rsidR="00D33545" w:rsidRPr="00D33545" w:rsidRDefault="00D33545">
            <w:pPr>
              <w:rPr>
                <w:rStyle w:val="small"/>
                <w:color w:val="000000"/>
              </w:rPr>
            </w:pPr>
            <w:r w:rsidRPr="00D33545">
              <w:rPr>
                <w:rStyle w:val="small"/>
                <w:color w:val="000000"/>
              </w:rPr>
              <w:t>- Одежда говорит о человеке</w:t>
            </w:r>
          </w:p>
          <w:p w:rsidR="00D33545" w:rsidRPr="00D33545" w:rsidRDefault="00D33545">
            <w:pPr>
              <w:rPr>
                <w:rStyle w:val="small"/>
                <w:color w:val="000000"/>
              </w:rPr>
            </w:pPr>
            <w:r w:rsidRPr="00D33545">
              <w:rPr>
                <w:rStyle w:val="small"/>
                <w:color w:val="000000"/>
              </w:rPr>
              <w:t>- О чем рассказы</w:t>
            </w:r>
            <w:r w:rsidRPr="00D33545">
              <w:rPr>
                <w:rStyle w:val="small"/>
                <w:color w:val="000000"/>
              </w:rPr>
              <w:softHyphen/>
              <w:t>вают гербы и эмблемы</w:t>
            </w:r>
          </w:p>
          <w:p w:rsidR="00D33545" w:rsidRPr="00D33545" w:rsidRDefault="00D33545">
            <w:pPr>
              <w:rPr>
                <w:rStyle w:val="small"/>
                <w:color w:val="000000"/>
              </w:rPr>
            </w:pPr>
            <w:r w:rsidRPr="00D33545">
              <w:rPr>
                <w:rStyle w:val="small"/>
                <w:color w:val="000000"/>
              </w:rPr>
              <w:t>- Роль декоратив</w:t>
            </w:r>
            <w:r w:rsidRPr="00D33545">
              <w:rPr>
                <w:rStyle w:val="small"/>
                <w:color w:val="000000"/>
              </w:rPr>
              <w:softHyphen/>
              <w:t>ного искусства в жизни человека и общества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45" w:rsidRPr="00D33545" w:rsidRDefault="00D33545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  <w:r w:rsidR="00D37435">
              <w:rPr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545" w:rsidRPr="00D33545" w:rsidRDefault="00D33545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45" w:rsidRPr="00D33545" w:rsidRDefault="00D33545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 xml:space="preserve">              1</w:t>
            </w: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2</w:t>
            </w: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2</w:t>
            </w: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2</w:t>
            </w: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2</w:t>
            </w:r>
          </w:p>
        </w:tc>
      </w:tr>
      <w:tr w:rsidR="00D33545" w:rsidRPr="00D33545" w:rsidTr="008B54DA">
        <w:trPr>
          <w:trHeight w:val="18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45" w:rsidRPr="00D33545" w:rsidRDefault="00D33545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D33545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45" w:rsidRPr="00D33545" w:rsidRDefault="00D33545">
            <w:pPr>
              <w:snapToGrid w:val="0"/>
              <w:rPr>
                <w:b/>
              </w:rPr>
            </w:pPr>
            <w:r w:rsidRPr="00D33545">
              <w:rPr>
                <w:b/>
              </w:rPr>
              <w:t>Раздел «Декоративное искусство в современном мире»:</w:t>
            </w:r>
          </w:p>
          <w:p w:rsidR="00D33545" w:rsidRPr="00D33545" w:rsidRDefault="00D33545">
            <w:r w:rsidRPr="00D33545">
              <w:t>-Современное выставочное искусство</w:t>
            </w:r>
          </w:p>
          <w:p w:rsidR="00D33545" w:rsidRPr="00D33545" w:rsidRDefault="00D33545">
            <w:r w:rsidRPr="00D33545">
              <w:t>-Ты сам мастер декоративно-прикладного искусства (панно)</w:t>
            </w:r>
          </w:p>
          <w:p w:rsidR="00D33545" w:rsidRPr="00D33545" w:rsidRDefault="00D33545">
            <w:r w:rsidRPr="00D33545">
              <w:t>-Ты сам мастер декоративно-прикладного искусства (игрушка)</w:t>
            </w:r>
          </w:p>
          <w:p w:rsidR="00D33545" w:rsidRPr="00D33545" w:rsidRDefault="00D33545">
            <w:r w:rsidRPr="00D33545">
              <w:t>-Ты сам мастер декоративно-прикладного искусства (витраж)</w:t>
            </w:r>
          </w:p>
          <w:p w:rsidR="00D33545" w:rsidRPr="00D33545" w:rsidRDefault="00D33545">
            <w:r w:rsidRPr="00D33545">
              <w:t>-Ты сам мастер декоративно-прикладного искусства (ваза)</w:t>
            </w:r>
          </w:p>
          <w:p w:rsidR="00D33545" w:rsidRPr="00D33545" w:rsidRDefault="00D33545">
            <w:r w:rsidRPr="00D33545">
              <w:t>-Ты сам мастер декоративно-прикладного искусства (декор кукла)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45" w:rsidRPr="00D33545" w:rsidRDefault="00D33545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545" w:rsidRPr="00D33545" w:rsidRDefault="00D33545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45" w:rsidRPr="00D33545" w:rsidRDefault="00D33545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 xml:space="preserve">             </w:t>
            </w:r>
            <w:r w:rsidRPr="00D33545">
              <w:rPr>
                <w:sz w:val="24"/>
                <w:szCs w:val="24"/>
                <w:lang w:val="en-US"/>
              </w:rPr>
              <w:t xml:space="preserve"> </w:t>
            </w:r>
            <w:r w:rsidRPr="00D33545">
              <w:rPr>
                <w:sz w:val="24"/>
                <w:szCs w:val="24"/>
              </w:rPr>
              <w:t>1</w:t>
            </w: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2</w:t>
            </w: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</w:tc>
      </w:tr>
      <w:tr w:rsidR="00D33545" w:rsidRPr="00D33545" w:rsidTr="008B54DA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545" w:rsidRPr="00D33545" w:rsidRDefault="00D33545">
            <w:pPr>
              <w:pStyle w:val="1"/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45" w:rsidRPr="00D33545" w:rsidRDefault="00D33545">
            <w:pPr>
              <w:snapToGrid w:val="0"/>
            </w:pPr>
            <w:r w:rsidRPr="00D33545">
              <w:t>Всего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45" w:rsidRPr="00D33545" w:rsidRDefault="00D33545" w:rsidP="00D33545">
            <w:pPr>
              <w:pStyle w:val="1"/>
              <w:tabs>
                <w:tab w:val="left" w:pos="48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33545">
              <w:rPr>
                <w:sz w:val="24"/>
                <w:szCs w:val="24"/>
              </w:rPr>
              <w:t>35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45" w:rsidRPr="00D33545" w:rsidRDefault="00D33545" w:rsidP="00D33545">
            <w:pPr>
              <w:pStyle w:val="1"/>
              <w:tabs>
                <w:tab w:val="left" w:pos="48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33545">
              <w:rPr>
                <w:sz w:val="24"/>
                <w:szCs w:val="24"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545" w:rsidRPr="00D33545" w:rsidRDefault="00D33545" w:rsidP="00D33545">
            <w:pPr>
              <w:pStyle w:val="1"/>
              <w:tabs>
                <w:tab w:val="left" w:pos="48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D33545">
              <w:rPr>
                <w:sz w:val="24"/>
                <w:szCs w:val="24"/>
              </w:rPr>
              <w:t>31</w:t>
            </w:r>
          </w:p>
        </w:tc>
      </w:tr>
    </w:tbl>
    <w:p w:rsidR="00D33545" w:rsidRPr="00D33545" w:rsidRDefault="00D33545" w:rsidP="00D33545">
      <w:pPr>
        <w:jc w:val="center"/>
      </w:pPr>
    </w:p>
    <w:p w:rsidR="00D33545" w:rsidRPr="00D33545" w:rsidRDefault="00D33545" w:rsidP="00D33545">
      <w:pPr>
        <w:jc w:val="center"/>
        <w:rPr>
          <w:b/>
        </w:rPr>
      </w:pPr>
      <w:r w:rsidRPr="00D33545">
        <w:rPr>
          <w:b/>
        </w:rPr>
        <w:lastRenderedPageBreak/>
        <w:t>6 класс</w:t>
      </w:r>
    </w:p>
    <w:tbl>
      <w:tblPr>
        <w:tblW w:w="14820" w:type="dxa"/>
        <w:tblInd w:w="-20" w:type="dxa"/>
        <w:tblLayout w:type="fixed"/>
        <w:tblLook w:val="04A0"/>
      </w:tblPr>
      <w:tblGrid>
        <w:gridCol w:w="1008"/>
        <w:gridCol w:w="6117"/>
        <w:gridCol w:w="2699"/>
        <w:gridCol w:w="2519"/>
        <w:gridCol w:w="2477"/>
      </w:tblGrid>
      <w:tr w:rsidR="00D33545" w:rsidRPr="00D33545" w:rsidTr="00D33545">
        <w:trPr>
          <w:trHeight w:val="64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545" w:rsidRPr="00D33545" w:rsidRDefault="00D33545">
            <w:pPr>
              <w:pStyle w:val="1"/>
              <w:tabs>
                <w:tab w:val="left" w:pos="480"/>
              </w:tabs>
              <w:snapToGrid w:val="0"/>
              <w:ind w:firstLine="0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354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33545">
              <w:rPr>
                <w:sz w:val="24"/>
                <w:szCs w:val="24"/>
              </w:rPr>
              <w:t>/</w:t>
            </w:r>
            <w:proofErr w:type="spellStart"/>
            <w:r w:rsidRPr="00D33545">
              <w:rPr>
                <w:sz w:val="24"/>
                <w:szCs w:val="24"/>
              </w:rPr>
              <w:t>п</w:t>
            </w:r>
            <w:proofErr w:type="spellEnd"/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45" w:rsidRPr="00D33545" w:rsidRDefault="00D33545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Тема занятий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45" w:rsidRPr="00D33545" w:rsidRDefault="00D33545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Всего по теме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45" w:rsidRPr="00D33545" w:rsidRDefault="00D33545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теоретические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545" w:rsidRPr="00D33545" w:rsidRDefault="00D33545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практические</w:t>
            </w:r>
          </w:p>
        </w:tc>
      </w:tr>
      <w:tr w:rsidR="00D33545" w:rsidRPr="00D33545" w:rsidTr="00D33545">
        <w:trPr>
          <w:trHeight w:val="339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45" w:rsidRPr="00D33545" w:rsidRDefault="00D33545">
            <w:pPr>
              <w:pStyle w:val="1"/>
              <w:tabs>
                <w:tab w:val="left" w:pos="480"/>
              </w:tabs>
              <w:snapToGri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D33545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45" w:rsidRPr="00D33545" w:rsidRDefault="00D33545">
            <w:pPr>
              <w:pStyle w:val="1"/>
              <w:tabs>
                <w:tab w:val="left" w:pos="480"/>
              </w:tabs>
              <w:snapToGrid w:val="0"/>
              <w:ind w:firstLine="0"/>
              <w:rPr>
                <w:b/>
                <w:color w:val="000000"/>
                <w:sz w:val="24"/>
                <w:szCs w:val="24"/>
              </w:rPr>
            </w:pPr>
            <w:r w:rsidRPr="00D33545">
              <w:rPr>
                <w:b/>
                <w:color w:val="000000"/>
                <w:sz w:val="24"/>
                <w:szCs w:val="24"/>
              </w:rPr>
              <w:t>Раздел: «Виды изобразительного искусства и основы образного языка»</w:t>
            </w:r>
          </w:p>
          <w:p w:rsidR="00D33545" w:rsidRPr="00D33545" w:rsidRDefault="00D33545">
            <w:r w:rsidRPr="00D33545">
              <w:t>- Изобразительное искусство. Семья пространственных искусств</w:t>
            </w:r>
          </w:p>
          <w:p w:rsidR="00D33545" w:rsidRPr="00D33545" w:rsidRDefault="00D33545">
            <w:r w:rsidRPr="00D33545">
              <w:t>- Рисунок – основа изобразительного творчества</w:t>
            </w:r>
          </w:p>
          <w:p w:rsidR="00D33545" w:rsidRPr="00D33545" w:rsidRDefault="00D33545">
            <w:r w:rsidRPr="00D33545">
              <w:t>- Линия и ее выразительные возможности</w:t>
            </w:r>
          </w:p>
          <w:p w:rsidR="00D33545" w:rsidRPr="00D33545" w:rsidRDefault="00D33545">
            <w:r w:rsidRPr="00D33545">
              <w:t>- Пятно как средство выражения. Композиция как ритм пятна</w:t>
            </w:r>
          </w:p>
          <w:p w:rsidR="00D33545" w:rsidRPr="00D33545" w:rsidRDefault="00D33545">
            <w:r w:rsidRPr="00D33545">
              <w:t xml:space="preserve">- Цвет. Основы </w:t>
            </w:r>
            <w:proofErr w:type="spellStart"/>
            <w:r w:rsidRPr="00D33545">
              <w:t>цветоведения</w:t>
            </w:r>
            <w:proofErr w:type="spellEnd"/>
          </w:p>
          <w:p w:rsidR="00D33545" w:rsidRPr="00D33545" w:rsidRDefault="00D33545">
            <w:r w:rsidRPr="00D33545">
              <w:t xml:space="preserve">- Цвет в произведениях живописи </w:t>
            </w:r>
          </w:p>
          <w:p w:rsidR="00D33545" w:rsidRPr="00D33545" w:rsidRDefault="00D33545">
            <w:r w:rsidRPr="00D33545">
              <w:t>- Объемные изображения в скульптуре</w:t>
            </w:r>
          </w:p>
          <w:p w:rsidR="00D33545" w:rsidRPr="00D33545" w:rsidRDefault="00D33545">
            <w:r w:rsidRPr="00D33545">
              <w:t>- Основы языка изображения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45" w:rsidRPr="00D33545" w:rsidRDefault="00D33545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D3354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545" w:rsidRPr="00D33545" w:rsidRDefault="00D33545">
            <w:pPr>
              <w:pStyle w:val="1"/>
              <w:tabs>
                <w:tab w:val="left" w:pos="480"/>
              </w:tabs>
              <w:snapToGrid w:val="0"/>
              <w:ind w:firstLine="0"/>
              <w:rPr>
                <w:b/>
                <w:sz w:val="24"/>
                <w:szCs w:val="24"/>
              </w:rPr>
            </w:pPr>
          </w:p>
          <w:p w:rsidR="00D33545" w:rsidRPr="00D33545" w:rsidRDefault="00D33545"/>
          <w:p w:rsidR="00D33545" w:rsidRPr="00D33545" w:rsidRDefault="00D33545">
            <w:r w:rsidRPr="00D33545">
              <w:t xml:space="preserve">                  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45" w:rsidRPr="00D33545" w:rsidRDefault="00D33545">
            <w:pPr>
              <w:pStyle w:val="1"/>
              <w:tabs>
                <w:tab w:val="left" w:pos="480"/>
              </w:tabs>
              <w:snapToGrid w:val="0"/>
              <w:ind w:firstLine="0"/>
              <w:rPr>
                <w:b/>
                <w:sz w:val="24"/>
                <w:szCs w:val="24"/>
              </w:rPr>
            </w:pPr>
          </w:p>
          <w:p w:rsidR="00D33545" w:rsidRPr="00D33545" w:rsidRDefault="00D33545"/>
          <w:p w:rsidR="00D33545" w:rsidRPr="00D33545" w:rsidRDefault="00D33545"/>
          <w:p w:rsidR="00D33545" w:rsidRPr="00D33545" w:rsidRDefault="00D33545">
            <w:pPr>
              <w:jc w:val="center"/>
            </w:pPr>
            <w:r w:rsidRPr="00D33545">
              <w:t>1</w:t>
            </w:r>
          </w:p>
          <w:p w:rsidR="00D33545" w:rsidRPr="00D33545" w:rsidRDefault="00D33545">
            <w:pPr>
              <w:jc w:val="center"/>
            </w:pPr>
            <w:r w:rsidRPr="00D33545">
              <w:t>1</w:t>
            </w:r>
          </w:p>
          <w:p w:rsidR="00D33545" w:rsidRPr="00D33545" w:rsidRDefault="00D33545">
            <w:pPr>
              <w:jc w:val="center"/>
            </w:pPr>
            <w:r w:rsidRPr="00D33545">
              <w:t>1</w:t>
            </w:r>
          </w:p>
          <w:p w:rsidR="00D33545" w:rsidRPr="00D33545" w:rsidRDefault="00D33545">
            <w:pPr>
              <w:jc w:val="center"/>
            </w:pPr>
          </w:p>
          <w:p w:rsidR="00D33545" w:rsidRPr="00D33545" w:rsidRDefault="00D33545">
            <w:pPr>
              <w:jc w:val="center"/>
            </w:pPr>
            <w:r w:rsidRPr="00D33545">
              <w:t>1</w:t>
            </w:r>
          </w:p>
          <w:p w:rsidR="00D33545" w:rsidRPr="00D33545" w:rsidRDefault="00D33545">
            <w:pPr>
              <w:jc w:val="center"/>
            </w:pPr>
            <w:r w:rsidRPr="00D33545">
              <w:t>1</w:t>
            </w:r>
          </w:p>
          <w:p w:rsidR="00D33545" w:rsidRPr="00D33545" w:rsidRDefault="00D33545">
            <w:pPr>
              <w:jc w:val="center"/>
            </w:pPr>
            <w:r w:rsidRPr="00D33545">
              <w:t>1</w:t>
            </w:r>
          </w:p>
          <w:p w:rsidR="00D33545" w:rsidRPr="00D33545" w:rsidRDefault="00D33545">
            <w:pPr>
              <w:jc w:val="center"/>
            </w:pPr>
            <w:r w:rsidRPr="00D33545">
              <w:t>1</w:t>
            </w:r>
          </w:p>
          <w:p w:rsidR="00D33545" w:rsidRPr="00D33545" w:rsidRDefault="00D33545">
            <w:pPr>
              <w:jc w:val="center"/>
            </w:pPr>
            <w:r>
              <w:t>1</w:t>
            </w:r>
          </w:p>
        </w:tc>
      </w:tr>
      <w:tr w:rsidR="00D33545" w:rsidRPr="00D33545" w:rsidTr="00D3354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45" w:rsidRPr="00D33545" w:rsidRDefault="00D33545">
            <w:pPr>
              <w:pStyle w:val="1"/>
              <w:tabs>
                <w:tab w:val="left" w:pos="480"/>
              </w:tabs>
              <w:snapToGri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D33545">
              <w:rPr>
                <w:b/>
                <w:sz w:val="24"/>
                <w:szCs w:val="24"/>
              </w:rPr>
              <w:t xml:space="preserve">    </w:t>
            </w:r>
            <w:r w:rsidRPr="00D33545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45" w:rsidRPr="00D33545" w:rsidRDefault="00D33545">
            <w:pPr>
              <w:snapToGrid w:val="0"/>
              <w:rPr>
                <w:b/>
                <w:color w:val="000000"/>
              </w:rPr>
            </w:pPr>
            <w:r w:rsidRPr="00D33545">
              <w:rPr>
                <w:b/>
              </w:rPr>
              <w:t xml:space="preserve">Раздел: </w:t>
            </w:r>
            <w:r w:rsidRPr="00D33545">
              <w:rPr>
                <w:b/>
                <w:color w:val="000000"/>
              </w:rPr>
              <w:t>«Мир наших вещей</w:t>
            </w:r>
            <w:proofErr w:type="gramStart"/>
            <w:r w:rsidRPr="00D33545">
              <w:rPr>
                <w:b/>
                <w:color w:val="000000"/>
              </w:rPr>
              <w:t xml:space="preserve"> .</w:t>
            </w:r>
            <w:proofErr w:type="gramEnd"/>
            <w:r w:rsidRPr="00D33545">
              <w:rPr>
                <w:b/>
                <w:color w:val="000000"/>
              </w:rPr>
              <w:t xml:space="preserve">Натюрморт.» </w:t>
            </w:r>
          </w:p>
          <w:p w:rsidR="00D33545" w:rsidRPr="00D33545" w:rsidRDefault="00D33545">
            <w:r w:rsidRPr="00D33545">
              <w:t>- Реальность и фантазия в творчестве художника</w:t>
            </w:r>
          </w:p>
          <w:p w:rsidR="00D33545" w:rsidRPr="00D33545" w:rsidRDefault="00D33545">
            <w:r w:rsidRPr="00D33545">
              <w:t>- Изображение предметного мира – натюрморт</w:t>
            </w:r>
          </w:p>
          <w:p w:rsidR="00D33545" w:rsidRPr="00D33545" w:rsidRDefault="00D33545">
            <w:r w:rsidRPr="00D33545">
              <w:t>- Понятие формы. Многообразие форм окружающего мира</w:t>
            </w:r>
          </w:p>
          <w:p w:rsidR="00D33545" w:rsidRPr="00D33545" w:rsidRDefault="00D33545">
            <w:r w:rsidRPr="00D33545">
              <w:t>- Изображение объема на плоскости и линейная перспектива</w:t>
            </w:r>
          </w:p>
          <w:p w:rsidR="00D33545" w:rsidRPr="00D33545" w:rsidRDefault="00D33545">
            <w:r w:rsidRPr="00D33545">
              <w:t>- Освещение. Свет и тень</w:t>
            </w:r>
          </w:p>
          <w:p w:rsidR="00D33545" w:rsidRPr="00D33545" w:rsidRDefault="00D33545">
            <w:r w:rsidRPr="00D33545">
              <w:t>- Натюрмо</w:t>
            </w:r>
            <w:proofErr w:type="gramStart"/>
            <w:r w:rsidRPr="00D33545">
              <w:t>рт в гр</w:t>
            </w:r>
            <w:proofErr w:type="gramEnd"/>
            <w:r w:rsidRPr="00D33545">
              <w:t>афике</w:t>
            </w:r>
          </w:p>
          <w:p w:rsidR="00D33545" w:rsidRPr="00D33545" w:rsidRDefault="00D33545">
            <w:r w:rsidRPr="00D33545">
              <w:t>- Цвет в натюрморте</w:t>
            </w:r>
          </w:p>
          <w:p w:rsidR="00D33545" w:rsidRPr="00D33545" w:rsidRDefault="00D33545">
            <w:r w:rsidRPr="00D33545">
              <w:t>- Выразительные возможности натюрморта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45" w:rsidRPr="00D33545" w:rsidRDefault="00D33545">
            <w:pPr>
              <w:pStyle w:val="1"/>
              <w:tabs>
                <w:tab w:val="left" w:pos="480"/>
              </w:tabs>
              <w:snapToGrid w:val="0"/>
              <w:ind w:firstLine="0"/>
              <w:rPr>
                <w:b/>
                <w:sz w:val="24"/>
                <w:szCs w:val="24"/>
              </w:rPr>
            </w:pPr>
            <w:r w:rsidRPr="00D33545">
              <w:rPr>
                <w:b/>
                <w:sz w:val="24"/>
                <w:szCs w:val="24"/>
              </w:rPr>
              <w:t xml:space="preserve">                 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545" w:rsidRPr="00D33545" w:rsidRDefault="00D33545">
            <w:pPr>
              <w:pStyle w:val="1"/>
              <w:tabs>
                <w:tab w:val="left" w:pos="480"/>
              </w:tabs>
              <w:snapToGri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45" w:rsidRPr="00D33545" w:rsidRDefault="00D33545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3545" w:rsidRPr="00D33545" w:rsidTr="00D3354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45" w:rsidRPr="00D33545" w:rsidRDefault="00D33545">
            <w:pPr>
              <w:pStyle w:val="1"/>
              <w:tabs>
                <w:tab w:val="left" w:pos="480"/>
              </w:tabs>
              <w:snapToGri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D33545">
              <w:rPr>
                <w:b/>
                <w:sz w:val="24"/>
                <w:szCs w:val="24"/>
              </w:rPr>
              <w:t xml:space="preserve">    </w:t>
            </w:r>
            <w:r w:rsidRPr="00D33545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45" w:rsidRPr="00D33545" w:rsidRDefault="00D33545">
            <w:pPr>
              <w:snapToGrid w:val="0"/>
              <w:rPr>
                <w:b/>
              </w:rPr>
            </w:pPr>
            <w:r w:rsidRPr="00D33545">
              <w:rPr>
                <w:b/>
              </w:rPr>
              <w:t>Раздел: «Вглядываясь в человека. Портрет</w:t>
            </w:r>
            <w:proofErr w:type="gramStart"/>
            <w:r w:rsidRPr="00D33545">
              <w:rPr>
                <w:b/>
              </w:rPr>
              <w:t>.»</w:t>
            </w:r>
            <w:proofErr w:type="gramEnd"/>
          </w:p>
          <w:p w:rsidR="00D33545" w:rsidRPr="00D33545" w:rsidRDefault="00D33545">
            <w:r w:rsidRPr="00D33545">
              <w:t xml:space="preserve">- Образ человека </w:t>
            </w:r>
            <w:proofErr w:type="gramStart"/>
            <w:r w:rsidRPr="00D33545">
              <w:t>–г</w:t>
            </w:r>
            <w:proofErr w:type="gramEnd"/>
            <w:r w:rsidRPr="00D33545">
              <w:t>лавная тема искусства</w:t>
            </w:r>
          </w:p>
          <w:p w:rsidR="00D33545" w:rsidRPr="00D33545" w:rsidRDefault="00D33545">
            <w:r w:rsidRPr="00D33545">
              <w:t>- Конструкция головы человека и ее пропорции</w:t>
            </w:r>
          </w:p>
          <w:p w:rsidR="00D33545" w:rsidRPr="00D33545" w:rsidRDefault="00D33545">
            <w:r w:rsidRPr="00D33545">
              <w:t>- Изображение головы человека в пространстве</w:t>
            </w:r>
          </w:p>
          <w:p w:rsidR="00D33545" w:rsidRPr="00D33545" w:rsidRDefault="00D33545">
            <w:r w:rsidRPr="00D33545">
              <w:t>- Графический портретный рисунок и выразительность образа человека</w:t>
            </w:r>
          </w:p>
          <w:p w:rsidR="00D33545" w:rsidRPr="00D33545" w:rsidRDefault="00D33545">
            <w:r w:rsidRPr="00D33545">
              <w:t>- Портрет в скульптуре</w:t>
            </w:r>
          </w:p>
          <w:p w:rsidR="00D33545" w:rsidRPr="00D33545" w:rsidRDefault="00D33545">
            <w:r w:rsidRPr="00D33545">
              <w:t>- Сатирические образы человека</w:t>
            </w:r>
          </w:p>
          <w:p w:rsidR="00D33545" w:rsidRPr="00D33545" w:rsidRDefault="00D33545">
            <w:r w:rsidRPr="00D33545">
              <w:t>- Образные возможности освещения в портрете</w:t>
            </w:r>
          </w:p>
          <w:p w:rsidR="00D33545" w:rsidRPr="00D33545" w:rsidRDefault="00D33545">
            <w:r w:rsidRPr="00D33545">
              <w:lastRenderedPageBreak/>
              <w:t>- Портрет в живописи</w:t>
            </w:r>
          </w:p>
          <w:p w:rsidR="00D33545" w:rsidRPr="00D33545" w:rsidRDefault="00D33545">
            <w:r w:rsidRPr="00D33545">
              <w:t>- Роль цвета в портрете</w:t>
            </w:r>
          </w:p>
          <w:p w:rsidR="00D33545" w:rsidRPr="00D33545" w:rsidRDefault="00D33545">
            <w:r w:rsidRPr="00D33545">
              <w:t>- Великие портретисты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45" w:rsidRPr="00D33545" w:rsidRDefault="00D33545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D33545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545" w:rsidRPr="00D33545" w:rsidRDefault="00D33545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45" w:rsidRPr="00D33545" w:rsidRDefault="00D33545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2</w:t>
            </w: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2</w:t>
            </w: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lastRenderedPageBreak/>
              <w:t>2</w:t>
            </w: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33545" w:rsidRPr="00D33545" w:rsidTr="00D3354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45" w:rsidRPr="00D33545" w:rsidRDefault="00D33545">
            <w:pPr>
              <w:pStyle w:val="1"/>
              <w:tabs>
                <w:tab w:val="left" w:pos="480"/>
              </w:tabs>
              <w:snapToGri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D33545">
              <w:rPr>
                <w:b/>
                <w:sz w:val="24"/>
                <w:szCs w:val="24"/>
              </w:rPr>
              <w:lastRenderedPageBreak/>
              <w:t xml:space="preserve">    </w:t>
            </w:r>
            <w:r w:rsidRPr="00D33545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45" w:rsidRPr="00D33545" w:rsidRDefault="00D33545">
            <w:pPr>
              <w:snapToGrid w:val="0"/>
              <w:rPr>
                <w:b/>
              </w:rPr>
            </w:pPr>
            <w:r w:rsidRPr="00D33545">
              <w:rPr>
                <w:b/>
              </w:rPr>
              <w:t>Раздел: «Человек и пространство. Пейзаж»</w:t>
            </w:r>
          </w:p>
          <w:p w:rsidR="00D33545" w:rsidRPr="00D33545" w:rsidRDefault="00D33545">
            <w:r w:rsidRPr="00D33545">
              <w:t>- Жанры в изобразительном искусстве</w:t>
            </w:r>
          </w:p>
          <w:p w:rsidR="00D33545" w:rsidRPr="00D33545" w:rsidRDefault="00D33545">
            <w:r w:rsidRPr="00D33545">
              <w:t>- Изображение  пространства</w:t>
            </w:r>
          </w:p>
          <w:p w:rsidR="00D33545" w:rsidRPr="00D33545" w:rsidRDefault="00D33545">
            <w:r w:rsidRPr="00D33545">
              <w:t>- Правила линейной и воздушной перспективы</w:t>
            </w:r>
          </w:p>
          <w:p w:rsidR="00D33545" w:rsidRPr="00D33545" w:rsidRDefault="00D33545">
            <w:r w:rsidRPr="00D33545">
              <w:t>- Пейзаж. Организация изображаемого пространства</w:t>
            </w:r>
          </w:p>
          <w:p w:rsidR="00D33545" w:rsidRPr="00D33545" w:rsidRDefault="00D33545">
            <w:r w:rsidRPr="00D33545">
              <w:t>- Пейзаж-настроение. Природа и художник</w:t>
            </w:r>
          </w:p>
          <w:p w:rsidR="00D33545" w:rsidRPr="00D33545" w:rsidRDefault="00D33545">
            <w:r w:rsidRPr="00D33545">
              <w:t>-Пейзаж в графике</w:t>
            </w:r>
          </w:p>
          <w:p w:rsidR="00D33545" w:rsidRPr="00D33545" w:rsidRDefault="00D33545">
            <w:r w:rsidRPr="00D33545">
              <w:t>- Городской пейзаж</w:t>
            </w:r>
          </w:p>
          <w:p w:rsidR="00D33545" w:rsidRPr="00D33545" w:rsidRDefault="00D33545">
            <w:r w:rsidRPr="00D33545">
              <w:t>- Пейзаж в русской живописи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45" w:rsidRPr="00D33545" w:rsidRDefault="00D33545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D3354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545" w:rsidRDefault="00D33545">
            <w:pPr>
              <w:pStyle w:val="1"/>
              <w:tabs>
                <w:tab w:val="left" w:pos="480"/>
              </w:tabs>
              <w:snapToGrid w:val="0"/>
              <w:ind w:firstLine="0"/>
              <w:rPr>
                <w:b/>
                <w:sz w:val="24"/>
                <w:szCs w:val="24"/>
              </w:rPr>
            </w:pPr>
          </w:p>
          <w:p w:rsidR="00D33545" w:rsidRPr="00D33545" w:rsidRDefault="00D33545" w:rsidP="00D33545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45" w:rsidRPr="00D33545" w:rsidRDefault="00D33545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D33545" w:rsidRPr="00D33545" w:rsidRDefault="00D33545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3545" w:rsidRPr="00D33545" w:rsidTr="00D3354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545" w:rsidRPr="00D33545" w:rsidRDefault="00D33545">
            <w:pPr>
              <w:pStyle w:val="1"/>
              <w:tabs>
                <w:tab w:val="left" w:pos="480"/>
              </w:tabs>
              <w:snapToGri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45" w:rsidRPr="00D33545" w:rsidRDefault="00D33545">
            <w:pPr>
              <w:snapToGrid w:val="0"/>
              <w:rPr>
                <w:b/>
              </w:rPr>
            </w:pPr>
            <w:r w:rsidRPr="00D33545">
              <w:rPr>
                <w:b/>
              </w:rPr>
              <w:t>Всего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45" w:rsidRPr="00D33545" w:rsidRDefault="00D33545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D33545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45" w:rsidRPr="00D33545" w:rsidRDefault="00D33545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D335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545" w:rsidRPr="00D33545" w:rsidRDefault="00D33545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D33545">
              <w:rPr>
                <w:b/>
                <w:sz w:val="24"/>
                <w:szCs w:val="24"/>
              </w:rPr>
              <w:t>33</w:t>
            </w:r>
          </w:p>
        </w:tc>
      </w:tr>
    </w:tbl>
    <w:p w:rsidR="00E069FC" w:rsidRDefault="00E069FC" w:rsidP="00D33545">
      <w:pPr>
        <w:shd w:val="clear" w:color="auto" w:fill="FFFFFF"/>
        <w:tabs>
          <w:tab w:val="left" w:pos="4320"/>
          <w:tab w:val="left" w:pos="4560"/>
          <w:tab w:val="center" w:pos="7001"/>
        </w:tabs>
        <w:spacing w:line="360" w:lineRule="auto"/>
        <w:jc w:val="center"/>
        <w:rPr>
          <w:b/>
        </w:rPr>
      </w:pPr>
    </w:p>
    <w:p w:rsidR="00E069FC" w:rsidRDefault="00E069FC" w:rsidP="00D33545">
      <w:pPr>
        <w:shd w:val="clear" w:color="auto" w:fill="FFFFFF"/>
        <w:tabs>
          <w:tab w:val="left" w:pos="4320"/>
          <w:tab w:val="left" w:pos="4560"/>
          <w:tab w:val="center" w:pos="7001"/>
        </w:tabs>
        <w:spacing w:line="360" w:lineRule="auto"/>
        <w:jc w:val="center"/>
        <w:rPr>
          <w:b/>
        </w:rPr>
      </w:pPr>
    </w:p>
    <w:p w:rsidR="00E069FC" w:rsidRPr="00D33545" w:rsidRDefault="00D33545" w:rsidP="00E069FC">
      <w:pPr>
        <w:shd w:val="clear" w:color="auto" w:fill="FFFFFF"/>
        <w:tabs>
          <w:tab w:val="left" w:pos="4320"/>
          <w:tab w:val="left" w:pos="4560"/>
          <w:tab w:val="center" w:pos="7001"/>
        </w:tabs>
        <w:spacing w:line="360" w:lineRule="auto"/>
        <w:jc w:val="center"/>
        <w:rPr>
          <w:b/>
        </w:rPr>
      </w:pPr>
      <w:r w:rsidRPr="00D33545">
        <w:rPr>
          <w:b/>
        </w:rPr>
        <w:t>7 класса.</w:t>
      </w:r>
    </w:p>
    <w:tbl>
      <w:tblPr>
        <w:tblW w:w="14820" w:type="dxa"/>
        <w:tblInd w:w="-20" w:type="dxa"/>
        <w:tblLayout w:type="fixed"/>
        <w:tblLook w:val="04A0"/>
      </w:tblPr>
      <w:tblGrid>
        <w:gridCol w:w="1008"/>
        <w:gridCol w:w="6117"/>
        <w:gridCol w:w="2699"/>
        <w:gridCol w:w="2519"/>
        <w:gridCol w:w="2477"/>
      </w:tblGrid>
      <w:tr w:rsidR="00E069FC" w:rsidRPr="00D33545" w:rsidTr="00E069FC">
        <w:trPr>
          <w:trHeight w:val="64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9FC" w:rsidRPr="00D33545" w:rsidRDefault="00E069FC" w:rsidP="00E069FC">
            <w:pPr>
              <w:pStyle w:val="1"/>
              <w:tabs>
                <w:tab w:val="left" w:pos="480"/>
              </w:tabs>
              <w:snapToGrid w:val="0"/>
              <w:ind w:firstLine="0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354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33545">
              <w:rPr>
                <w:sz w:val="24"/>
                <w:szCs w:val="24"/>
              </w:rPr>
              <w:t>/</w:t>
            </w:r>
            <w:proofErr w:type="spellStart"/>
            <w:r w:rsidRPr="00D33545">
              <w:rPr>
                <w:sz w:val="24"/>
                <w:szCs w:val="24"/>
              </w:rPr>
              <w:t>п</w:t>
            </w:r>
            <w:proofErr w:type="spellEnd"/>
          </w:p>
          <w:p w:rsidR="00E069FC" w:rsidRPr="00D33545" w:rsidRDefault="00E069FC" w:rsidP="00E069FC">
            <w:pPr>
              <w:pStyle w:val="1"/>
              <w:tabs>
                <w:tab w:val="left" w:pos="480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9FC" w:rsidRPr="00D33545" w:rsidRDefault="00E069FC" w:rsidP="00E069FC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Тема занятий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9FC" w:rsidRPr="00D33545" w:rsidRDefault="00E069FC" w:rsidP="00E069FC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Всего по теме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9FC" w:rsidRPr="00D33545" w:rsidRDefault="00E069FC" w:rsidP="00E069FC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теоретические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FC" w:rsidRPr="00D33545" w:rsidRDefault="00E069FC" w:rsidP="00E069FC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практические</w:t>
            </w:r>
          </w:p>
        </w:tc>
      </w:tr>
      <w:tr w:rsidR="00E069FC" w:rsidRPr="00D33545" w:rsidTr="009E69C8">
        <w:trPr>
          <w:trHeight w:val="245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9FC" w:rsidRPr="00D33545" w:rsidRDefault="00E069FC" w:rsidP="00E069FC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D33545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9FC" w:rsidRPr="00D33545" w:rsidRDefault="00E069FC" w:rsidP="00E069FC">
            <w:pPr>
              <w:pStyle w:val="1"/>
              <w:tabs>
                <w:tab w:val="left" w:pos="480"/>
              </w:tabs>
              <w:snapToGrid w:val="0"/>
              <w:ind w:firstLine="0"/>
              <w:rPr>
                <w:b/>
                <w:color w:val="000000"/>
                <w:sz w:val="24"/>
                <w:szCs w:val="24"/>
              </w:rPr>
            </w:pPr>
            <w:r w:rsidRPr="00D33545">
              <w:rPr>
                <w:b/>
                <w:color w:val="000000"/>
                <w:sz w:val="24"/>
                <w:szCs w:val="24"/>
              </w:rPr>
              <w:t>Р</w:t>
            </w:r>
            <w:r>
              <w:rPr>
                <w:b/>
                <w:color w:val="000000"/>
                <w:sz w:val="24"/>
                <w:szCs w:val="24"/>
              </w:rPr>
              <w:t>аздел: «Изображение фигуры человека и образ человека</w:t>
            </w:r>
            <w:r w:rsidRPr="00D33545">
              <w:rPr>
                <w:b/>
                <w:color w:val="000000"/>
                <w:sz w:val="24"/>
                <w:szCs w:val="24"/>
              </w:rPr>
              <w:t>»</w:t>
            </w:r>
          </w:p>
          <w:p w:rsidR="00E069FC" w:rsidRDefault="00E069FC" w:rsidP="00E069FC">
            <w:r w:rsidRPr="00D33545">
              <w:t xml:space="preserve">- </w:t>
            </w:r>
            <w:r>
              <w:t>Изображение фигуры человека в истории искусства.</w:t>
            </w:r>
          </w:p>
          <w:p w:rsidR="00E069FC" w:rsidRDefault="00E069FC" w:rsidP="00E069FC">
            <w:r>
              <w:t>- Пропорции и строение фигуры человека.</w:t>
            </w:r>
          </w:p>
          <w:p w:rsidR="00E069FC" w:rsidRDefault="00E069FC" w:rsidP="00E069FC">
            <w:r>
              <w:t>- «Великие скульпторы».</w:t>
            </w:r>
          </w:p>
          <w:p w:rsidR="00E069FC" w:rsidRDefault="00E069FC" w:rsidP="00E069FC">
            <w:r>
              <w:t>- Набросок фигуры человека с натуры.</w:t>
            </w:r>
          </w:p>
          <w:p w:rsidR="00E069FC" w:rsidRPr="00D33545" w:rsidRDefault="00E069FC" w:rsidP="00E069FC">
            <w:r>
              <w:t>- Понимание красоты человека в европейском и русском искусстве.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9FC" w:rsidRPr="00D33545" w:rsidRDefault="003C72B5" w:rsidP="00E069FC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9FC" w:rsidRPr="00D33545" w:rsidRDefault="00E069FC" w:rsidP="00E069FC">
            <w:pPr>
              <w:pStyle w:val="1"/>
              <w:tabs>
                <w:tab w:val="left" w:pos="480"/>
              </w:tabs>
              <w:snapToGrid w:val="0"/>
              <w:ind w:firstLine="0"/>
              <w:rPr>
                <w:b/>
                <w:sz w:val="24"/>
                <w:szCs w:val="24"/>
              </w:rPr>
            </w:pPr>
          </w:p>
          <w:p w:rsidR="00E069FC" w:rsidRPr="00D33545" w:rsidRDefault="00E069FC" w:rsidP="00E069FC"/>
          <w:p w:rsidR="00E069FC" w:rsidRPr="00D33545" w:rsidRDefault="00E069FC" w:rsidP="00E069FC">
            <w:r w:rsidRPr="00D33545">
              <w:t xml:space="preserve">                  </w:t>
            </w:r>
            <w:r w:rsidR="003C72B5"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FC" w:rsidRPr="00D33545" w:rsidRDefault="00E069FC" w:rsidP="00E069FC">
            <w:pPr>
              <w:pStyle w:val="1"/>
              <w:tabs>
                <w:tab w:val="left" w:pos="480"/>
              </w:tabs>
              <w:snapToGrid w:val="0"/>
              <w:ind w:firstLine="0"/>
              <w:rPr>
                <w:b/>
                <w:sz w:val="24"/>
                <w:szCs w:val="24"/>
              </w:rPr>
            </w:pPr>
          </w:p>
          <w:p w:rsidR="00E069FC" w:rsidRPr="00D33545" w:rsidRDefault="00E069FC" w:rsidP="00E069FC"/>
          <w:p w:rsidR="00E069FC" w:rsidRPr="00D33545" w:rsidRDefault="00E069FC" w:rsidP="00E069FC"/>
          <w:p w:rsidR="00E069FC" w:rsidRPr="00D33545" w:rsidRDefault="00E069FC" w:rsidP="00E069FC">
            <w:pPr>
              <w:jc w:val="center"/>
            </w:pPr>
            <w:r>
              <w:t>2</w:t>
            </w:r>
          </w:p>
          <w:p w:rsidR="00E069FC" w:rsidRPr="00D33545" w:rsidRDefault="00E069FC" w:rsidP="00E069FC">
            <w:pPr>
              <w:jc w:val="center"/>
            </w:pPr>
            <w:r>
              <w:t>2</w:t>
            </w:r>
          </w:p>
          <w:p w:rsidR="00E069FC" w:rsidRPr="00D33545" w:rsidRDefault="00E069FC" w:rsidP="00E069FC">
            <w:pPr>
              <w:jc w:val="center"/>
            </w:pPr>
            <w:r>
              <w:t>2</w:t>
            </w:r>
          </w:p>
          <w:p w:rsidR="00E069FC" w:rsidRPr="00D33545" w:rsidRDefault="00E069FC" w:rsidP="00E069FC">
            <w:pPr>
              <w:jc w:val="center"/>
            </w:pPr>
          </w:p>
          <w:p w:rsidR="00E069FC" w:rsidRPr="00D33545" w:rsidRDefault="00E069FC" w:rsidP="00E069FC">
            <w:pPr>
              <w:jc w:val="center"/>
            </w:pPr>
            <w:r w:rsidRPr="00D33545">
              <w:t>1</w:t>
            </w:r>
          </w:p>
          <w:p w:rsidR="00E069FC" w:rsidRPr="00D33545" w:rsidRDefault="00E069FC" w:rsidP="009E69C8"/>
        </w:tc>
      </w:tr>
      <w:tr w:rsidR="00E069FC" w:rsidRPr="00D33545" w:rsidTr="00E069F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9FC" w:rsidRPr="00D33545" w:rsidRDefault="00E069FC" w:rsidP="00E069FC">
            <w:pPr>
              <w:pStyle w:val="1"/>
              <w:tabs>
                <w:tab w:val="left" w:pos="480"/>
              </w:tabs>
              <w:snapToGri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D33545">
              <w:rPr>
                <w:b/>
                <w:sz w:val="24"/>
                <w:szCs w:val="24"/>
              </w:rPr>
              <w:t xml:space="preserve">    </w:t>
            </w:r>
            <w:r w:rsidRPr="00D33545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9FC" w:rsidRPr="00D33545" w:rsidRDefault="00E069FC" w:rsidP="00E069FC">
            <w:pPr>
              <w:snapToGrid w:val="0"/>
              <w:rPr>
                <w:b/>
                <w:color w:val="000000"/>
              </w:rPr>
            </w:pPr>
            <w:r w:rsidRPr="00D33545">
              <w:rPr>
                <w:b/>
              </w:rPr>
              <w:t xml:space="preserve">Раздел: </w:t>
            </w:r>
            <w:r>
              <w:rPr>
                <w:b/>
                <w:color w:val="000000"/>
              </w:rPr>
              <w:t>«Поэзия повседневности</w:t>
            </w:r>
            <w:r w:rsidRPr="00D33545">
              <w:rPr>
                <w:b/>
                <w:color w:val="000000"/>
              </w:rPr>
              <w:t xml:space="preserve">» </w:t>
            </w:r>
          </w:p>
          <w:p w:rsidR="00E069FC" w:rsidRPr="00D33545" w:rsidRDefault="00E069FC" w:rsidP="00E069FC">
            <w:r>
              <w:t>- Поэзия повседневной жизни в искусстве разных народов.</w:t>
            </w:r>
          </w:p>
          <w:p w:rsidR="00E069FC" w:rsidRDefault="00E069FC" w:rsidP="00E069FC">
            <w:r w:rsidRPr="00D33545">
              <w:t xml:space="preserve">- </w:t>
            </w:r>
            <w:r>
              <w:t>Тематическая картина</w:t>
            </w:r>
            <w:r w:rsidR="009E69C8">
              <w:t>. Бытовой, исторический и батальный жанры.</w:t>
            </w:r>
          </w:p>
          <w:p w:rsidR="009E69C8" w:rsidRDefault="009E69C8" w:rsidP="00E069FC">
            <w:r>
              <w:lastRenderedPageBreak/>
              <w:t>- Сюжет и содержание в картине.</w:t>
            </w:r>
          </w:p>
          <w:p w:rsidR="009E69C8" w:rsidRDefault="009E69C8" w:rsidP="00E069FC">
            <w:r>
              <w:t>- Жизнь каждого дня - большая тема в искусстве.</w:t>
            </w:r>
          </w:p>
          <w:p w:rsidR="009E69C8" w:rsidRDefault="009E69C8" w:rsidP="00E069FC">
            <w:r>
              <w:t>- Жизнь в моем селе в прошлых веках.</w:t>
            </w:r>
          </w:p>
          <w:p w:rsidR="009E69C8" w:rsidRPr="00D33545" w:rsidRDefault="009E69C8" w:rsidP="00E069FC">
            <w:r>
              <w:t>- Праздник и карнавал в изобразительном искусстве.</w:t>
            </w:r>
          </w:p>
          <w:p w:rsidR="00E069FC" w:rsidRPr="00D33545" w:rsidRDefault="00E069FC" w:rsidP="00E069FC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9FC" w:rsidRPr="00D33545" w:rsidRDefault="003C72B5" w:rsidP="0060088C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9C8" w:rsidRDefault="009E69C8" w:rsidP="003C72B5">
            <w:pPr>
              <w:pStyle w:val="1"/>
              <w:tabs>
                <w:tab w:val="left" w:pos="480"/>
              </w:tabs>
              <w:snapToGrid w:val="0"/>
              <w:ind w:firstLine="0"/>
              <w:rPr>
                <w:sz w:val="24"/>
                <w:szCs w:val="24"/>
              </w:rPr>
            </w:pPr>
          </w:p>
          <w:p w:rsidR="009E69C8" w:rsidRPr="009E69C8" w:rsidRDefault="009E69C8" w:rsidP="009E69C8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E69C8">
              <w:rPr>
                <w:sz w:val="24"/>
                <w:szCs w:val="24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FC" w:rsidRPr="00D33545" w:rsidRDefault="00E069FC" w:rsidP="00E069FC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069FC" w:rsidRPr="00D33545" w:rsidRDefault="00E069FC" w:rsidP="009E69C8">
            <w:pPr>
              <w:pStyle w:val="1"/>
              <w:tabs>
                <w:tab w:val="left" w:pos="480"/>
              </w:tabs>
              <w:ind w:firstLine="0"/>
              <w:rPr>
                <w:sz w:val="24"/>
                <w:szCs w:val="24"/>
              </w:rPr>
            </w:pPr>
          </w:p>
          <w:p w:rsidR="009E69C8" w:rsidRDefault="009E69C8" w:rsidP="00E069FC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69FC" w:rsidRDefault="003C72B5" w:rsidP="00E069FC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E69C8" w:rsidRPr="00D33545" w:rsidRDefault="009E69C8" w:rsidP="00E069FC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69FC" w:rsidRPr="00D33545" w:rsidRDefault="00E069FC" w:rsidP="00E069FC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lastRenderedPageBreak/>
              <w:t>1</w:t>
            </w:r>
          </w:p>
          <w:p w:rsidR="00E069FC" w:rsidRPr="00D33545" w:rsidRDefault="003C72B5" w:rsidP="009E69C8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069FC" w:rsidRPr="00D33545" w:rsidRDefault="00E069FC" w:rsidP="00E069FC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E069FC" w:rsidRPr="00D33545" w:rsidRDefault="009E69C8" w:rsidP="00E069FC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069FC" w:rsidRPr="00D33545" w:rsidRDefault="00E069FC" w:rsidP="00E069FC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69FC" w:rsidRPr="00D33545" w:rsidTr="00E069F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9FC" w:rsidRPr="00D33545" w:rsidRDefault="00E069FC" w:rsidP="00E069FC">
            <w:pPr>
              <w:pStyle w:val="1"/>
              <w:tabs>
                <w:tab w:val="left" w:pos="480"/>
              </w:tabs>
              <w:snapToGri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D33545">
              <w:rPr>
                <w:b/>
                <w:sz w:val="24"/>
                <w:szCs w:val="24"/>
              </w:rPr>
              <w:lastRenderedPageBreak/>
              <w:t xml:space="preserve">    </w:t>
            </w:r>
            <w:r w:rsidRPr="00D33545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9FC" w:rsidRPr="00D33545" w:rsidRDefault="00E069FC" w:rsidP="00E069FC">
            <w:pPr>
              <w:snapToGrid w:val="0"/>
              <w:rPr>
                <w:b/>
              </w:rPr>
            </w:pPr>
            <w:r w:rsidRPr="00D33545">
              <w:rPr>
                <w:b/>
              </w:rPr>
              <w:t>Раздел: «</w:t>
            </w:r>
            <w:r w:rsidR="009E69C8">
              <w:rPr>
                <w:b/>
              </w:rPr>
              <w:t>Великие темы жизни</w:t>
            </w:r>
            <w:r w:rsidRPr="00D33545">
              <w:rPr>
                <w:b/>
              </w:rPr>
              <w:t>»</w:t>
            </w:r>
          </w:p>
          <w:p w:rsidR="00E069FC" w:rsidRDefault="00E069FC" w:rsidP="009E69C8">
            <w:r w:rsidRPr="00D33545">
              <w:t xml:space="preserve">- </w:t>
            </w:r>
            <w:r w:rsidR="009E69C8">
              <w:t>Исторические и мифологические темы в искусстве разных эпох.</w:t>
            </w:r>
          </w:p>
          <w:p w:rsidR="009E69C8" w:rsidRDefault="009E69C8" w:rsidP="009E69C8">
            <w:r>
              <w:t>- Тематическая картина в русском искусстве XIX века. В.И.Суриков.</w:t>
            </w:r>
          </w:p>
          <w:p w:rsidR="009E69C8" w:rsidRDefault="009E69C8" w:rsidP="009E69C8">
            <w:r>
              <w:t xml:space="preserve">- </w:t>
            </w:r>
            <w:r w:rsidR="00AD7BD6">
              <w:t>Процесс работы над тематической картиной.</w:t>
            </w:r>
          </w:p>
          <w:p w:rsidR="00AD7BD6" w:rsidRDefault="00AD7BD6" w:rsidP="009E69C8">
            <w:r>
              <w:t>- Библейские темы в изобразительном искусстве.</w:t>
            </w:r>
          </w:p>
          <w:p w:rsidR="00AD7BD6" w:rsidRDefault="00AD7BD6" w:rsidP="009E69C8">
            <w:r>
              <w:t>- Монументальная скульптура и образ народа.</w:t>
            </w:r>
          </w:p>
          <w:p w:rsidR="00AD7BD6" w:rsidRPr="009E69C8" w:rsidRDefault="00AD7BD6" w:rsidP="009E69C8">
            <w:r>
              <w:t>- Место и роль картины в искусстве XX века. Традиции и новаторство в искусстве.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9FC" w:rsidRPr="00D33545" w:rsidRDefault="003C72B5" w:rsidP="00E069FC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9FC" w:rsidRPr="00D33545" w:rsidRDefault="00E069FC" w:rsidP="00E069FC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E069FC" w:rsidRDefault="00E069FC" w:rsidP="00E069FC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 w:rsidRPr="00D33545">
              <w:rPr>
                <w:sz w:val="24"/>
                <w:szCs w:val="24"/>
              </w:rPr>
              <w:t>1</w:t>
            </w:r>
          </w:p>
          <w:p w:rsidR="009E69C8" w:rsidRDefault="009E69C8" w:rsidP="00E069FC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9E69C8" w:rsidRDefault="003C72B5" w:rsidP="00E069FC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D7BD6" w:rsidRDefault="00AD7BD6" w:rsidP="00E069FC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AD7BD6" w:rsidRDefault="00AD7BD6" w:rsidP="00E069FC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AD7BD6" w:rsidRDefault="003C72B5" w:rsidP="00E069FC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D7BD6" w:rsidRDefault="00AD7BD6" w:rsidP="00E069FC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D7BD6" w:rsidRPr="00D33545" w:rsidRDefault="003C72B5" w:rsidP="00E069FC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FC" w:rsidRPr="00D33545" w:rsidRDefault="00E069FC" w:rsidP="00E069FC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069FC" w:rsidRPr="00D33545" w:rsidRDefault="009E69C8" w:rsidP="00E069FC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069FC" w:rsidRPr="00D33545" w:rsidRDefault="00E069FC" w:rsidP="00E069FC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69FC" w:rsidRDefault="00E069FC" w:rsidP="00E069FC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9E69C8" w:rsidRPr="00D33545" w:rsidRDefault="009E69C8" w:rsidP="00E069FC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69FC" w:rsidRPr="00D33545" w:rsidRDefault="003C72B5" w:rsidP="00E069FC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D7BD6" w:rsidRDefault="003C72B5" w:rsidP="00E069FC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069FC" w:rsidRPr="00D33545" w:rsidRDefault="00E069FC" w:rsidP="00E069FC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69FC" w:rsidRPr="00D33545" w:rsidRDefault="00E069FC" w:rsidP="00AD7BD6">
            <w:pPr>
              <w:pStyle w:val="1"/>
              <w:tabs>
                <w:tab w:val="left" w:pos="4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069FC" w:rsidRPr="00D33545" w:rsidTr="00E069F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9FC" w:rsidRPr="009E69C8" w:rsidRDefault="00E069FC" w:rsidP="00E069FC">
            <w:pPr>
              <w:pStyle w:val="1"/>
              <w:tabs>
                <w:tab w:val="left" w:pos="480"/>
              </w:tabs>
              <w:snapToGrid w:val="0"/>
              <w:ind w:firstLine="0"/>
              <w:rPr>
                <w:b/>
                <w:sz w:val="24"/>
                <w:szCs w:val="24"/>
              </w:rPr>
            </w:pPr>
            <w:r w:rsidRPr="00D33545">
              <w:rPr>
                <w:b/>
                <w:sz w:val="24"/>
                <w:szCs w:val="24"/>
              </w:rPr>
              <w:t xml:space="preserve">    </w:t>
            </w:r>
            <w:r w:rsidRPr="00D33545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9FC" w:rsidRPr="00D33545" w:rsidRDefault="00E069FC" w:rsidP="00E069FC">
            <w:pPr>
              <w:snapToGrid w:val="0"/>
              <w:rPr>
                <w:b/>
              </w:rPr>
            </w:pPr>
            <w:r w:rsidRPr="00D33545">
              <w:rPr>
                <w:b/>
              </w:rPr>
              <w:t>Раздел:</w:t>
            </w:r>
            <w:r w:rsidR="00AD7BD6">
              <w:rPr>
                <w:b/>
              </w:rPr>
              <w:t xml:space="preserve"> «Реальность жизни и художественный образ</w:t>
            </w:r>
            <w:r w:rsidRPr="00D33545">
              <w:rPr>
                <w:b/>
              </w:rPr>
              <w:t>»</w:t>
            </w:r>
          </w:p>
          <w:p w:rsidR="00AD7BD6" w:rsidRDefault="00E069FC" w:rsidP="00AD7BD6">
            <w:r w:rsidRPr="00D33545">
              <w:t xml:space="preserve">- </w:t>
            </w:r>
            <w:r w:rsidR="00AD7BD6">
              <w:t>Искусство иллюстрации. Слово и изображение.</w:t>
            </w:r>
          </w:p>
          <w:p w:rsidR="00AD7BD6" w:rsidRDefault="00AD7BD6" w:rsidP="00AD7BD6">
            <w:r>
              <w:t>- Конструктивное и декоративное начало в изобразительном искусстве.</w:t>
            </w:r>
          </w:p>
          <w:p w:rsidR="00AD7BD6" w:rsidRDefault="00AD7BD6" w:rsidP="00AD7BD6">
            <w:r>
              <w:t>- Зрительские умения и их значение для современного человека.</w:t>
            </w:r>
          </w:p>
          <w:p w:rsidR="00AD7BD6" w:rsidRDefault="00AD7BD6" w:rsidP="00AD7BD6">
            <w:r>
              <w:t xml:space="preserve">- </w:t>
            </w:r>
            <w:r w:rsidR="0060088C">
              <w:t>История искусства и история человечества.</w:t>
            </w:r>
          </w:p>
          <w:p w:rsidR="0060088C" w:rsidRDefault="0060088C" w:rsidP="00AD7BD6">
            <w:r>
              <w:t>- Стиль и направление в изобразительном искусстве.</w:t>
            </w:r>
          </w:p>
          <w:p w:rsidR="0060088C" w:rsidRDefault="0060088C" w:rsidP="00AD7BD6">
            <w:r>
              <w:t>- Личность художника и мир его времени в произведениях искусства.</w:t>
            </w:r>
          </w:p>
          <w:p w:rsidR="0060088C" w:rsidRDefault="0060088C" w:rsidP="00AD7BD6">
            <w:r>
              <w:t>- Крупнейшие музеи изобразительного искусства и их роль в культуре.</w:t>
            </w:r>
          </w:p>
          <w:p w:rsidR="0060088C" w:rsidRDefault="0060088C" w:rsidP="00AD7BD6">
            <w:r>
              <w:t>- Лувр. Национальная галерея в Лондоне.</w:t>
            </w:r>
          </w:p>
          <w:p w:rsidR="0060088C" w:rsidRDefault="0060088C" w:rsidP="00AD7BD6">
            <w:r>
              <w:t>- Эрмитаж.</w:t>
            </w:r>
          </w:p>
          <w:p w:rsidR="0060088C" w:rsidRDefault="0060088C" w:rsidP="00AD7BD6">
            <w:r>
              <w:t>- Третьяковская галерея.</w:t>
            </w:r>
          </w:p>
          <w:p w:rsidR="0060088C" w:rsidRPr="00D33545" w:rsidRDefault="0060088C" w:rsidP="00AD7BD6">
            <w:r>
              <w:t>- Художественный музей моего края. Музей им. Нестерова.</w:t>
            </w:r>
          </w:p>
          <w:p w:rsidR="00E069FC" w:rsidRPr="00D33545" w:rsidRDefault="00E069FC" w:rsidP="00E069FC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9FC" w:rsidRPr="00D33545" w:rsidRDefault="003C72B5" w:rsidP="00E069FC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9FC" w:rsidRDefault="00E069FC" w:rsidP="00E069FC">
            <w:pPr>
              <w:pStyle w:val="1"/>
              <w:tabs>
                <w:tab w:val="left" w:pos="480"/>
              </w:tabs>
              <w:snapToGrid w:val="0"/>
              <w:ind w:firstLine="0"/>
              <w:rPr>
                <w:b/>
                <w:sz w:val="24"/>
                <w:szCs w:val="24"/>
              </w:rPr>
            </w:pPr>
          </w:p>
          <w:p w:rsidR="00E069FC" w:rsidRDefault="003C72B5" w:rsidP="00E069FC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60088C" w:rsidRDefault="003C72B5" w:rsidP="00E069FC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60088C" w:rsidRDefault="0060088C" w:rsidP="00E069FC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0088C" w:rsidRDefault="0060088C" w:rsidP="00E069FC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0088C" w:rsidRDefault="0060088C" w:rsidP="00E069FC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0088C" w:rsidRPr="0060088C" w:rsidRDefault="0060088C" w:rsidP="00E069FC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60088C">
              <w:rPr>
                <w:sz w:val="24"/>
                <w:szCs w:val="24"/>
              </w:rPr>
              <w:t>1</w:t>
            </w:r>
          </w:p>
          <w:p w:rsidR="0060088C" w:rsidRDefault="0060088C" w:rsidP="00E069FC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60088C">
              <w:rPr>
                <w:sz w:val="24"/>
                <w:szCs w:val="24"/>
              </w:rPr>
              <w:t>1</w:t>
            </w:r>
          </w:p>
          <w:p w:rsidR="0060088C" w:rsidRDefault="0060088C" w:rsidP="003C72B5">
            <w:pPr>
              <w:pStyle w:val="1"/>
              <w:tabs>
                <w:tab w:val="left" w:pos="480"/>
              </w:tabs>
              <w:snapToGrid w:val="0"/>
              <w:ind w:firstLine="0"/>
              <w:rPr>
                <w:sz w:val="24"/>
                <w:szCs w:val="24"/>
              </w:rPr>
            </w:pPr>
          </w:p>
          <w:p w:rsidR="0060088C" w:rsidRDefault="0060088C" w:rsidP="00E069FC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60088C" w:rsidRDefault="0060088C" w:rsidP="003C72B5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C72B5" w:rsidRDefault="003C72B5" w:rsidP="003C72B5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60088C" w:rsidRDefault="0060088C" w:rsidP="00E069FC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0088C" w:rsidRDefault="0060088C" w:rsidP="00E069FC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0088C" w:rsidRDefault="0060088C" w:rsidP="00E069FC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0088C" w:rsidRDefault="0060088C" w:rsidP="00E069FC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60088C" w:rsidRPr="00D33545" w:rsidRDefault="0060088C" w:rsidP="0060088C">
            <w:pPr>
              <w:pStyle w:val="1"/>
              <w:tabs>
                <w:tab w:val="left" w:pos="480"/>
              </w:tabs>
              <w:snapToGri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FC" w:rsidRPr="00D33545" w:rsidRDefault="00E069FC" w:rsidP="00E069FC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0088C" w:rsidRDefault="0060088C" w:rsidP="0060088C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C72B5" w:rsidRDefault="003C72B5" w:rsidP="0060088C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C72B5" w:rsidRDefault="003C72B5" w:rsidP="0060088C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0088C" w:rsidRDefault="003C72B5" w:rsidP="0060088C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C72B5" w:rsidRDefault="003C72B5" w:rsidP="0060088C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C72B5" w:rsidRDefault="003C72B5" w:rsidP="0060088C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C72B5" w:rsidRDefault="003C72B5" w:rsidP="0060088C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C72B5" w:rsidRPr="00D33545" w:rsidRDefault="003C72B5" w:rsidP="0060088C">
            <w:pPr>
              <w:pStyle w:val="1"/>
              <w:tabs>
                <w:tab w:val="left" w:pos="4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69FC" w:rsidRPr="00D33545" w:rsidTr="00E069F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9FC" w:rsidRPr="00D33545" w:rsidRDefault="00E069FC" w:rsidP="00E069FC">
            <w:pPr>
              <w:pStyle w:val="1"/>
              <w:tabs>
                <w:tab w:val="left" w:pos="480"/>
              </w:tabs>
              <w:snapToGri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9FC" w:rsidRPr="00D33545" w:rsidRDefault="00E069FC" w:rsidP="00E069FC">
            <w:pPr>
              <w:snapToGrid w:val="0"/>
              <w:rPr>
                <w:b/>
              </w:rPr>
            </w:pPr>
            <w:r w:rsidRPr="00D33545">
              <w:rPr>
                <w:b/>
              </w:rPr>
              <w:t>Всего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9FC" w:rsidRPr="00D33545" w:rsidRDefault="00E069FC" w:rsidP="00E069FC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D33545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9FC" w:rsidRPr="00D33545" w:rsidRDefault="003C72B5" w:rsidP="00E069FC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FC" w:rsidRPr="00D33545" w:rsidRDefault="003C72B5" w:rsidP="00E069FC">
            <w:pPr>
              <w:pStyle w:val="1"/>
              <w:tabs>
                <w:tab w:val="left" w:pos="4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</w:tbl>
    <w:p w:rsidR="00D33545" w:rsidRPr="00D33545" w:rsidRDefault="00D33545" w:rsidP="00D33545">
      <w:pPr>
        <w:tabs>
          <w:tab w:val="left" w:pos="1305"/>
          <w:tab w:val="center" w:pos="4819"/>
        </w:tabs>
        <w:rPr>
          <w:lang w:eastAsia="he-IL" w:bidi="he-IL"/>
        </w:rPr>
      </w:pPr>
    </w:p>
    <w:p w:rsidR="006C78C3" w:rsidRDefault="006C78C3"/>
    <w:p w:rsidR="007D318C" w:rsidRPr="003375A1" w:rsidRDefault="007D318C" w:rsidP="007D318C">
      <w:pPr>
        <w:jc w:val="center"/>
        <w:rPr>
          <w:sz w:val="28"/>
          <w:szCs w:val="28"/>
          <w:shd w:val="clear" w:color="auto" w:fill="FFFFFF"/>
        </w:rPr>
      </w:pPr>
      <w:r w:rsidRPr="003375A1">
        <w:rPr>
          <w:bCs/>
          <w:sz w:val="28"/>
          <w:szCs w:val="28"/>
          <w:shd w:val="clear" w:color="auto" w:fill="FFFFFF"/>
        </w:rPr>
        <w:lastRenderedPageBreak/>
        <w:t>Муниципальное общеобразовательное бюджетное учреждение</w:t>
      </w:r>
    </w:p>
    <w:p w:rsidR="007D318C" w:rsidRPr="003375A1" w:rsidRDefault="007D318C" w:rsidP="007D318C">
      <w:pPr>
        <w:jc w:val="center"/>
        <w:rPr>
          <w:bCs/>
          <w:sz w:val="28"/>
          <w:szCs w:val="28"/>
          <w:shd w:val="clear" w:color="auto" w:fill="FFFFFF"/>
        </w:rPr>
      </w:pPr>
      <w:r w:rsidRPr="003375A1">
        <w:rPr>
          <w:bCs/>
          <w:sz w:val="28"/>
          <w:szCs w:val="28"/>
          <w:shd w:val="clear" w:color="auto" w:fill="FFFFFF"/>
        </w:rPr>
        <w:t xml:space="preserve">средняя общеобразовательная школа </w:t>
      </w:r>
      <w:proofErr w:type="spellStart"/>
      <w:r w:rsidRPr="003375A1">
        <w:rPr>
          <w:bCs/>
          <w:sz w:val="28"/>
          <w:szCs w:val="28"/>
          <w:shd w:val="clear" w:color="auto" w:fill="FFFFFF"/>
        </w:rPr>
        <w:t>им.Г.Акманова</w:t>
      </w:r>
      <w:proofErr w:type="spellEnd"/>
      <w:r w:rsidRPr="003375A1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375A1">
        <w:rPr>
          <w:bCs/>
          <w:sz w:val="28"/>
          <w:szCs w:val="28"/>
          <w:shd w:val="clear" w:color="auto" w:fill="FFFFFF"/>
        </w:rPr>
        <w:t>д</w:t>
      </w:r>
      <w:proofErr w:type="gramStart"/>
      <w:r w:rsidRPr="003375A1">
        <w:rPr>
          <w:bCs/>
          <w:sz w:val="28"/>
          <w:szCs w:val="28"/>
          <w:shd w:val="clear" w:color="auto" w:fill="FFFFFF"/>
        </w:rPr>
        <w:t>.Б</w:t>
      </w:r>
      <w:proofErr w:type="gramEnd"/>
      <w:r w:rsidRPr="003375A1">
        <w:rPr>
          <w:bCs/>
          <w:sz w:val="28"/>
          <w:szCs w:val="28"/>
          <w:shd w:val="clear" w:color="auto" w:fill="FFFFFF"/>
        </w:rPr>
        <w:t>аишево</w:t>
      </w:r>
      <w:proofErr w:type="spellEnd"/>
      <w:r w:rsidRPr="003375A1">
        <w:rPr>
          <w:bCs/>
          <w:sz w:val="28"/>
          <w:szCs w:val="28"/>
          <w:shd w:val="clear" w:color="auto" w:fill="FFFFFF"/>
        </w:rPr>
        <w:t xml:space="preserve"> муниципального района </w:t>
      </w:r>
    </w:p>
    <w:p w:rsidR="007D318C" w:rsidRPr="003375A1" w:rsidRDefault="007D318C" w:rsidP="007D318C">
      <w:pPr>
        <w:jc w:val="center"/>
        <w:rPr>
          <w:bCs/>
          <w:sz w:val="28"/>
          <w:szCs w:val="28"/>
          <w:shd w:val="clear" w:color="auto" w:fill="FFFFFF"/>
        </w:rPr>
      </w:pPr>
      <w:proofErr w:type="spellStart"/>
      <w:r w:rsidRPr="003375A1">
        <w:rPr>
          <w:bCs/>
          <w:sz w:val="28"/>
          <w:szCs w:val="28"/>
          <w:shd w:val="clear" w:color="auto" w:fill="FFFFFF"/>
        </w:rPr>
        <w:t>Зианчуринский</w:t>
      </w:r>
      <w:proofErr w:type="spellEnd"/>
      <w:r w:rsidRPr="003375A1">
        <w:rPr>
          <w:bCs/>
          <w:sz w:val="28"/>
          <w:szCs w:val="28"/>
          <w:shd w:val="clear" w:color="auto" w:fill="FFFFFF"/>
        </w:rPr>
        <w:t xml:space="preserve"> район Республики Башкортостан</w:t>
      </w:r>
    </w:p>
    <w:p w:rsidR="007D318C" w:rsidRDefault="007D318C" w:rsidP="007D318C">
      <w:pPr>
        <w:jc w:val="center"/>
        <w:rPr>
          <w:shd w:val="clear" w:color="auto" w:fill="FFFFFF"/>
        </w:rPr>
      </w:pPr>
    </w:p>
    <w:p w:rsidR="003375A1" w:rsidRPr="003375A1" w:rsidRDefault="003375A1" w:rsidP="007D318C">
      <w:pPr>
        <w:jc w:val="center"/>
        <w:rPr>
          <w:shd w:val="clear" w:color="auto" w:fill="FFFFFF"/>
        </w:rPr>
      </w:pPr>
    </w:p>
    <w:p w:rsidR="007D318C" w:rsidRDefault="007D318C" w:rsidP="007D318C">
      <w:pPr>
        <w:jc w:val="center"/>
        <w:rPr>
          <w:shd w:val="clear" w:color="auto" w:fill="FFFFFF"/>
        </w:rPr>
      </w:pPr>
    </w:p>
    <w:p w:rsidR="007D318C" w:rsidRDefault="007D318C" w:rsidP="007D318C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«Рассмотрено»                                                             «Согласовано»                                                                 «Утверждаю»              </w:t>
      </w:r>
    </w:p>
    <w:p w:rsidR="007D318C" w:rsidRDefault="007D318C" w:rsidP="007D318C">
      <w:pPr>
        <w:rPr>
          <w:shd w:val="clear" w:color="auto" w:fill="FFFFFF"/>
        </w:rPr>
      </w:pPr>
      <w:r>
        <w:rPr>
          <w:shd w:val="clear" w:color="auto" w:fill="FFFFFF"/>
        </w:rPr>
        <w:t>Руководитель ШМО_______/</w:t>
      </w:r>
      <w:proofErr w:type="spellStart"/>
      <w:r>
        <w:rPr>
          <w:shd w:val="clear" w:color="auto" w:fill="FFFFFF"/>
        </w:rPr>
        <w:t>Мухамедьянов</w:t>
      </w:r>
      <w:proofErr w:type="spellEnd"/>
      <w:r>
        <w:rPr>
          <w:shd w:val="clear" w:color="auto" w:fill="FFFFFF"/>
        </w:rPr>
        <w:t xml:space="preserve"> С.М/         Заместитель директора по УВР                   Директор школы ___________/Назаров Х.А/ </w:t>
      </w:r>
    </w:p>
    <w:p w:rsidR="007D318C" w:rsidRDefault="007D318C" w:rsidP="007D318C">
      <w:pPr>
        <w:jc w:val="center"/>
        <w:rPr>
          <w:shd w:val="clear" w:color="auto" w:fill="FFFFFF"/>
        </w:rPr>
      </w:pPr>
      <w:bookmarkStart w:id="2" w:name="__DdeLink__12986_1946651964"/>
      <w:r>
        <w:rPr>
          <w:shd w:val="clear" w:color="auto" w:fill="FFFFFF"/>
        </w:rPr>
        <w:t xml:space="preserve">_____      / </w:t>
      </w:r>
      <w:bookmarkEnd w:id="2"/>
      <w:proofErr w:type="spellStart"/>
      <w:r>
        <w:rPr>
          <w:shd w:val="clear" w:color="auto" w:fill="FFFFFF"/>
        </w:rPr>
        <w:t>Яркаева</w:t>
      </w:r>
      <w:proofErr w:type="spellEnd"/>
      <w:r>
        <w:rPr>
          <w:shd w:val="clear" w:color="auto" w:fill="FFFFFF"/>
        </w:rPr>
        <w:t xml:space="preserve"> Г.Р. / </w:t>
      </w:r>
    </w:p>
    <w:p w:rsidR="007D318C" w:rsidRDefault="007D318C" w:rsidP="007D318C">
      <w:pPr>
        <w:jc w:val="center"/>
      </w:pPr>
      <w:r>
        <w:rPr>
          <w:shd w:val="clear" w:color="auto" w:fill="FFFFFF"/>
        </w:rPr>
        <w:t>Протокол №__  от   «___» _____ 2016г.                           «__» ___________2016г.                              Приказ № ___ от    «___» _____ 2016г.</w:t>
      </w:r>
    </w:p>
    <w:p w:rsidR="007D318C" w:rsidRDefault="007D318C" w:rsidP="007D318C">
      <w:pPr>
        <w:jc w:val="center"/>
      </w:pPr>
    </w:p>
    <w:p w:rsidR="007D318C" w:rsidRDefault="007D318C" w:rsidP="007D318C">
      <w:pPr>
        <w:rPr>
          <w:shd w:val="clear" w:color="auto" w:fill="FFFFFF"/>
        </w:rPr>
      </w:pPr>
    </w:p>
    <w:p w:rsidR="007D318C" w:rsidRDefault="007D318C" w:rsidP="007D318C">
      <w:pPr>
        <w:rPr>
          <w:shd w:val="clear" w:color="auto" w:fill="FFFFFF"/>
        </w:rPr>
      </w:pPr>
    </w:p>
    <w:p w:rsidR="003375A1" w:rsidRDefault="003375A1" w:rsidP="007D318C">
      <w:pPr>
        <w:rPr>
          <w:shd w:val="clear" w:color="auto" w:fill="FFFFFF"/>
        </w:rPr>
      </w:pPr>
    </w:p>
    <w:p w:rsidR="007D318C" w:rsidRPr="003375A1" w:rsidRDefault="003375A1" w:rsidP="003375A1">
      <w:pPr>
        <w:jc w:val="center"/>
        <w:rPr>
          <w:b/>
          <w:sz w:val="28"/>
          <w:szCs w:val="28"/>
          <w:shd w:val="clear" w:color="auto" w:fill="FFFFFF"/>
        </w:rPr>
      </w:pPr>
      <w:r w:rsidRPr="003375A1">
        <w:rPr>
          <w:b/>
          <w:sz w:val="28"/>
          <w:szCs w:val="28"/>
          <w:shd w:val="clear" w:color="auto" w:fill="FFFFFF"/>
        </w:rPr>
        <w:t>02-12</w:t>
      </w:r>
    </w:p>
    <w:p w:rsidR="007D318C" w:rsidRDefault="007D318C" w:rsidP="007D318C">
      <w:pPr>
        <w:rPr>
          <w:shd w:val="clear" w:color="auto" w:fill="FFFFFF"/>
        </w:rPr>
      </w:pPr>
    </w:p>
    <w:p w:rsidR="007D318C" w:rsidRDefault="007D318C" w:rsidP="007D318C">
      <w:pPr>
        <w:rPr>
          <w:shd w:val="clear" w:color="auto" w:fill="FFFFFF"/>
        </w:rPr>
      </w:pPr>
    </w:p>
    <w:p w:rsidR="007D318C" w:rsidRDefault="007D318C" w:rsidP="007D318C">
      <w:pPr>
        <w:jc w:val="center"/>
        <w:rPr>
          <w:shd w:val="clear" w:color="auto" w:fill="FFFFFF"/>
        </w:rPr>
      </w:pPr>
    </w:p>
    <w:p w:rsidR="003375A1" w:rsidRDefault="003375A1" w:rsidP="007D318C">
      <w:pPr>
        <w:jc w:val="center"/>
        <w:rPr>
          <w:shd w:val="clear" w:color="auto" w:fill="FFFFFF"/>
        </w:rPr>
      </w:pPr>
    </w:p>
    <w:p w:rsidR="007D318C" w:rsidRPr="007D318C" w:rsidRDefault="007D318C" w:rsidP="007D318C">
      <w:pPr>
        <w:jc w:val="center"/>
        <w:rPr>
          <w:sz w:val="32"/>
          <w:szCs w:val="32"/>
          <w:shd w:val="clear" w:color="auto" w:fill="FFFFFF"/>
        </w:rPr>
      </w:pPr>
      <w:r w:rsidRPr="007D318C">
        <w:rPr>
          <w:b/>
          <w:sz w:val="32"/>
          <w:szCs w:val="32"/>
          <w:shd w:val="clear" w:color="auto" w:fill="FFFFFF"/>
        </w:rPr>
        <w:t>Рабочая программа</w:t>
      </w:r>
    </w:p>
    <w:p w:rsidR="007D318C" w:rsidRPr="007D318C" w:rsidRDefault="007D318C" w:rsidP="007D318C">
      <w:pPr>
        <w:jc w:val="center"/>
        <w:rPr>
          <w:b/>
          <w:bCs/>
          <w:sz w:val="28"/>
          <w:szCs w:val="28"/>
        </w:rPr>
      </w:pPr>
    </w:p>
    <w:p w:rsidR="007D318C" w:rsidRPr="007D318C" w:rsidRDefault="007D318C" w:rsidP="007D318C">
      <w:pPr>
        <w:jc w:val="center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по изобразительному искусству для 5-7</w:t>
      </w:r>
      <w:r w:rsidRPr="007D318C">
        <w:rPr>
          <w:b/>
          <w:bCs/>
          <w:sz w:val="28"/>
          <w:szCs w:val="28"/>
          <w:shd w:val="clear" w:color="auto" w:fill="FFFFFF"/>
        </w:rPr>
        <w:t xml:space="preserve"> классов</w:t>
      </w:r>
    </w:p>
    <w:p w:rsidR="007D318C" w:rsidRPr="007D318C" w:rsidRDefault="007D318C" w:rsidP="007D318C">
      <w:pPr>
        <w:jc w:val="center"/>
        <w:rPr>
          <w:sz w:val="28"/>
          <w:szCs w:val="28"/>
          <w:shd w:val="clear" w:color="auto" w:fill="FFFFFF"/>
        </w:rPr>
      </w:pPr>
      <w:r w:rsidRPr="007D318C">
        <w:rPr>
          <w:b/>
          <w:bCs/>
          <w:sz w:val="28"/>
          <w:szCs w:val="28"/>
          <w:shd w:val="clear" w:color="auto" w:fill="FFFFFF"/>
        </w:rPr>
        <w:t>учителя высшей квалификационной категории</w:t>
      </w:r>
    </w:p>
    <w:p w:rsidR="007D318C" w:rsidRPr="007D318C" w:rsidRDefault="007D318C" w:rsidP="007D318C">
      <w:pPr>
        <w:jc w:val="center"/>
        <w:rPr>
          <w:sz w:val="28"/>
          <w:szCs w:val="28"/>
          <w:shd w:val="clear" w:color="auto" w:fill="FFFFFF"/>
        </w:rPr>
      </w:pPr>
      <w:proofErr w:type="spellStart"/>
      <w:r w:rsidRPr="007D318C">
        <w:rPr>
          <w:b/>
          <w:bCs/>
          <w:sz w:val="28"/>
          <w:szCs w:val="28"/>
          <w:shd w:val="clear" w:color="auto" w:fill="FFFFFF"/>
        </w:rPr>
        <w:t>Кульмухаметовой</w:t>
      </w:r>
      <w:proofErr w:type="spellEnd"/>
      <w:r w:rsidRPr="007D318C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D318C">
        <w:rPr>
          <w:b/>
          <w:bCs/>
          <w:sz w:val="28"/>
          <w:szCs w:val="28"/>
          <w:shd w:val="clear" w:color="auto" w:fill="FFFFFF"/>
        </w:rPr>
        <w:t>Гульнары</w:t>
      </w:r>
      <w:proofErr w:type="spellEnd"/>
      <w:r w:rsidRPr="007D318C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D318C">
        <w:rPr>
          <w:b/>
          <w:bCs/>
          <w:sz w:val="28"/>
          <w:szCs w:val="28"/>
          <w:shd w:val="clear" w:color="auto" w:fill="FFFFFF"/>
        </w:rPr>
        <w:t>Зиннуровны</w:t>
      </w:r>
      <w:proofErr w:type="spellEnd"/>
    </w:p>
    <w:p w:rsidR="007D318C" w:rsidRPr="007D318C" w:rsidRDefault="007D318C" w:rsidP="007D318C">
      <w:pPr>
        <w:jc w:val="center"/>
        <w:rPr>
          <w:sz w:val="28"/>
          <w:szCs w:val="28"/>
        </w:rPr>
      </w:pPr>
    </w:p>
    <w:p w:rsidR="007D318C" w:rsidRPr="007D318C" w:rsidRDefault="003375A1" w:rsidP="007D318C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2016-2021</w:t>
      </w:r>
      <w:r w:rsidR="007D318C" w:rsidRPr="007D318C">
        <w:rPr>
          <w:sz w:val="28"/>
          <w:szCs w:val="28"/>
          <w:shd w:val="clear" w:color="auto" w:fill="FFFFFF"/>
        </w:rPr>
        <w:t xml:space="preserve"> годы                   </w:t>
      </w:r>
    </w:p>
    <w:p w:rsidR="007D318C" w:rsidRDefault="007D318C" w:rsidP="007D318C">
      <w:pPr>
        <w:jc w:val="center"/>
        <w:rPr>
          <w:sz w:val="28"/>
          <w:szCs w:val="28"/>
          <w:shd w:val="clear" w:color="auto" w:fill="FFFFFF"/>
        </w:rPr>
      </w:pPr>
    </w:p>
    <w:p w:rsidR="007D318C" w:rsidRDefault="007D318C" w:rsidP="007D318C">
      <w:pPr>
        <w:jc w:val="center"/>
        <w:rPr>
          <w:sz w:val="28"/>
          <w:szCs w:val="28"/>
          <w:shd w:val="clear" w:color="auto" w:fill="FFFFFF"/>
        </w:rPr>
      </w:pPr>
    </w:p>
    <w:p w:rsidR="007D318C" w:rsidRDefault="007D318C" w:rsidP="007D318C">
      <w:pPr>
        <w:jc w:val="center"/>
        <w:rPr>
          <w:sz w:val="28"/>
          <w:szCs w:val="28"/>
          <w:shd w:val="clear" w:color="auto" w:fill="FFFFFF"/>
        </w:rPr>
      </w:pPr>
    </w:p>
    <w:p w:rsidR="007D318C" w:rsidRDefault="007D318C" w:rsidP="007D318C">
      <w:pPr>
        <w:jc w:val="center"/>
        <w:rPr>
          <w:sz w:val="28"/>
          <w:szCs w:val="28"/>
          <w:shd w:val="clear" w:color="auto" w:fill="FFFFFF"/>
        </w:rPr>
      </w:pPr>
    </w:p>
    <w:p w:rsidR="007D318C" w:rsidRDefault="007D318C" w:rsidP="007D318C">
      <w:pPr>
        <w:jc w:val="center"/>
        <w:rPr>
          <w:shd w:val="clear" w:color="auto" w:fill="FFFFFF"/>
        </w:rPr>
      </w:pPr>
    </w:p>
    <w:p w:rsidR="007D318C" w:rsidRDefault="007D318C" w:rsidP="007D318C">
      <w:pPr>
        <w:jc w:val="center"/>
        <w:rPr>
          <w:shd w:val="clear" w:color="auto" w:fill="FFFFFF"/>
        </w:rPr>
      </w:pPr>
    </w:p>
    <w:p w:rsidR="007D318C" w:rsidRDefault="007D318C" w:rsidP="007D318C">
      <w:pPr>
        <w:jc w:val="both"/>
        <w:rPr>
          <w:shd w:val="clear" w:color="auto" w:fill="FFFFFF"/>
        </w:rPr>
      </w:pPr>
    </w:p>
    <w:p w:rsidR="007D318C" w:rsidRDefault="007D318C" w:rsidP="007D318C">
      <w:pPr>
        <w:jc w:val="center"/>
        <w:rPr>
          <w:shd w:val="clear" w:color="auto" w:fill="FFFFFF"/>
        </w:rPr>
      </w:pPr>
    </w:p>
    <w:p w:rsidR="007D318C" w:rsidRPr="00D33545" w:rsidRDefault="007D318C"/>
    <w:sectPr w:rsidR="007D318C" w:rsidRPr="00D33545" w:rsidSect="00B8149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80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80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800" w:hanging="360"/>
      </w:pPr>
      <w:rPr>
        <w:rFonts w:ascii="Symbol" w:hAnsi="Symbol"/>
      </w:rPr>
    </w:lvl>
  </w:abstractNum>
  <w:abstractNum w:abstractNumId="5">
    <w:nsid w:val="027D2411"/>
    <w:multiLevelType w:val="hybridMultilevel"/>
    <w:tmpl w:val="BA1EA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80DEC"/>
    <w:multiLevelType w:val="hybridMultilevel"/>
    <w:tmpl w:val="801AE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3768D"/>
    <w:multiLevelType w:val="multilevel"/>
    <w:tmpl w:val="B77A77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BB27B2F"/>
    <w:multiLevelType w:val="hybridMultilevel"/>
    <w:tmpl w:val="2A067C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CCE65EC"/>
    <w:multiLevelType w:val="hybridMultilevel"/>
    <w:tmpl w:val="92B0E17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4E51F0"/>
    <w:multiLevelType w:val="hybridMultilevel"/>
    <w:tmpl w:val="3ACAD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74EF2"/>
    <w:multiLevelType w:val="hybridMultilevel"/>
    <w:tmpl w:val="CB423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777C6A"/>
    <w:multiLevelType w:val="hybridMultilevel"/>
    <w:tmpl w:val="7F74F40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7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1492"/>
    <w:rsid w:val="00031256"/>
    <w:rsid w:val="00080A10"/>
    <w:rsid w:val="000C5374"/>
    <w:rsid w:val="00114E68"/>
    <w:rsid w:val="003375A1"/>
    <w:rsid w:val="003C41AA"/>
    <w:rsid w:val="003C72B5"/>
    <w:rsid w:val="004C7E3A"/>
    <w:rsid w:val="0059238E"/>
    <w:rsid w:val="005B5019"/>
    <w:rsid w:val="005E2306"/>
    <w:rsid w:val="0060088C"/>
    <w:rsid w:val="00651383"/>
    <w:rsid w:val="00671E0A"/>
    <w:rsid w:val="006C78C3"/>
    <w:rsid w:val="006E7D10"/>
    <w:rsid w:val="007D318C"/>
    <w:rsid w:val="007F6312"/>
    <w:rsid w:val="0086205E"/>
    <w:rsid w:val="00867E7E"/>
    <w:rsid w:val="008B54DA"/>
    <w:rsid w:val="009665EE"/>
    <w:rsid w:val="009E69C8"/>
    <w:rsid w:val="00AD7BD6"/>
    <w:rsid w:val="00B1626C"/>
    <w:rsid w:val="00B81492"/>
    <w:rsid w:val="00BC7896"/>
    <w:rsid w:val="00C0475C"/>
    <w:rsid w:val="00D33545"/>
    <w:rsid w:val="00D37435"/>
    <w:rsid w:val="00DA7296"/>
    <w:rsid w:val="00E069FC"/>
    <w:rsid w:val="00E36481"/>
    <w:rsid w:val="00E64C04"/>
    <w:rsid w:val="00F76DCB"/>
    <w:rsid w:val="00FC595C"/>
    <w:rsid w:val="00FE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1492"/>
  </w:style>
  <w:style w:type="character" w:customStyle="1" w:styleId="c20">
    <w:name w:val="c20"/>
    <w:rsid w:val="00B81492"/>
  </w:style>
  <w:style w:type="paragraph" w:styleId="a4">
    <w:name w:val="No Spacing"/>
    <w:uiPriority w:val="1"/>
    <w:qFormat/>
    <w:rsid w:val="00F76DC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5">
    <w:name w:val="c5"/>
    <w:basedOn w:val="a"/>
    <w:rsid w:val="00F76DCB"/>
    <w:pPr>
      <w:spacing w:before="100" w:beforeAutospacing="1" w:after="100" w:afterAutospacing="1"/>
    </w:pPr>
  </w:style>
  <w:style w:type="character" w:customStyle="1" w:styleId="c1">
    <w:name w:val="c1"/>
    <w:basedOn w:val="a0"/>
    <w:rsid w:val="00F76DCB"/>
  </w:style>
  <w:style w:type="character" w:customStyle="1" w:styleId="apple-converted-space">
    <w:name w:val="apple-converted-space"/>
    <w:basedOn w:val="a0"/>
    <w:rsid w:val="00F76DCB"/>
  </w:style>
  <w:style w:type="paragraph" w:customStyle="1" w:styleId="Style4">
    <w:name w:val="Style4"/>
    <w:basedOn w:val="a"/>
    <w:rsid w:val="00E64C04"/>
    <w:pPr>
      <w:widowControl w:val="0"/>
      <w:autoSpaceDE w:val="0"/>
      <w:autoSpaceDN w:val="0"/>
      <w:adjustRightInd w:val="0"/>
      <w:spacing w:line="250" w:lineRule="exact"/>
      <w:jc w:val="right"/>
    </w:pPr>
  </w:style>
  <w:style w:type="paragraph" w:customStyle="1" w:styleId="Style10">
    <w:name w:val="Style10"/>
    <w:basedOn w:val="a"/>
    <w:uiPriority w:val="99"/>
    <w:rsid w:val="00E64C04"/>
    <w:pPr>
      <w:widowControl w:val="0"/>
      <w:autoSpaceDE w:val="0"/>
      <w:autoSpaceDN w:val="0"/>
      <w:adjustRightInd w:val="0"/>
      <w:spacing w:line="206" w:lineRule="exact"/>
      <w:ind w:firstLine="283"/>
      <w:jc w:val="both"/>
    </w:pPr>
  </w:style>
  <w:style w:type="paragraph" w:customStyle="1" w:styleId="Style27">
    <w:name w:val="Style27"/>
    <w:basedOn w:val="a"/>
    <w:uiPriority w:val="99"/>
    <w:rsid w:val="00E64C04"/>
    <w:pPr>
      <w:widowControl w:val="0"/>
      <w:autoSpaceDE w:val="0"/>
      <w:autoSpaceDN w:val="0"/>
      <w:adjustRightInd w:val="0"/>
      <w:spacing w:line="257" w:lineRule="exact"/>
      <w:ind w:firstLine="1536"/>
      <w:jc w:val="both"/>
    </w:pPr>
  </w:style>
  <w:style w:type="paragraph" w:customStyle="1" w:styleId="c2">
    <w:name w:val="c2"/>
    <w:basedOn w:val="a"/>
    <w:rsid w:val="00E64C04"/>
    <w:pPr>
      <w:spacing w:before="100" w:beforeAutospacing="1" w:after="100" w:afterAutospacing="1"/>
    </w:pPr>
  </w:style>
  <w:style w:type="paragraph" w:customStyle="1" w:styleId="Style11">
    <w:name w:val="Style11"/>
    <w:basedOn w:val="a"/>
    <w:uiPriority w:val="99"/>
    <w:rsid w:val="00E64C04"/>
    <w:pPr>
      <w:widowControl w:val="0"/>
      <w:autoSpaceDE w:val="0"/>
      <w:autoSpaceDN w:val="0"/>
      <w:adjustRightInd w:val="0"/>
    </w:pPr>
  </w:style>
  <w:style w:type="character" w:customStyle="1" w:styleId="FontStyle60">
    <w:name w:val="Font Style60"/>
    <w:uiPriority w:val="99"/>
    <w:rsid w:val="00E64C04"/>
    <w:rPr>
      <w:rFonts w:ascii="Times New Roman" w:hAnsi="Times New Roman" w:cs="Times New Roman" w:hint="default"/>
      <w:sz w:val="20"/>
      <w:szCs w:val="20"/>
    </w:rPr>
  </w:style>
  <w:style w:type="character" w:customStyle="1" w:styleId="FontStyle66">
    <w:name w:val="Font Style66"/>
    <w:uiPriority w:val="99"/>
    <w:rsid w:val="00E64C0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90">
    <w:name w:val="Font Style90"/>
    <w:uiPriority w:val="99"/>
    <w:rsid w:val="00E64C0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65">
    <w:name w:val="Font Style65"/>
    <w:uiPriority w:val="99"/>
    <w:rsid w:val="00E64C04"/>
    <w:rPr>
      <w:rFonts w:ascii="Franklin Gothic Medium" w:hAnsi="Franklin Gothic Medium" w:cs="Franklin Gothic Medium" w:hint="default"/>
      <w:b/>
      <w:bCs/>
      <w:sz w:val="26"/>
      <w:szCs w:val="26"/>
    </w:rPr>
  </w:style>
  <w:style w:type="paragraph" w:customStyle="1" w:styleId="1">
    <w:name w:val="Основной 1 см"/>
    <w:basedOn w:val="a"/>
    <w:rsid w:val="00D33545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a5">
    <w:name w:val="Стиль"/>
    <w:rsid w:val="00D3354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4"/>
      <w:szCs w:val="24"/>
      <w:lang w:eastAsia="ar-SA"/>
    </w:rPr>
  </w:style>
  <w:style w:type="character" w:customStyle="1" w:styleId="small">
    <w:name w:val="small"/>
    <w:basedOn w:val="a0"/>
    <w:rsid w:val="00D33545"/>
  </w:style>
  <w:style w:type="character" w:styleId="a6">
    <w:name w:val="Strong"/>
    <w:basedOn w:val="a0"/>
    <w:qFormat/>
    <w:rsid w:val="00D33545"/>
    <w:rPr>
      <w:b/>
      <w:bCs/>
    </w:rPr>
  </w:style>
  <w:style w:type="paragraph" w:styleId="a7">
    <w:name w:val="List Paragraph"/>
    <w:basedOn w:val="a"/>
    <w:qFormat/>
    <w:rsid w:val="00966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6221</Words>
  <Characters>35460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23</cp:revision>
  <cp:lastPrinted>2016-10-12T18:13:00Z</cp:lastPrinted>
  <dcterms:created xsi:type="dcterms:W3CDTF">2016-09-20T19:13:00Z</dcterms:created>
  <dcterms:modified xsi:type="dcterms:W3CDTF">2016-10-12T18:14:00Z</dcterms:modified>
</cp:coreProperties>
</file>