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65" w:rsidRPr="00803D6F" w:rsidRDefault="00EB5265"/>
    <w:p w:rsidR="00EB5265" w:rsidRPr="005B2BCD" w:rsidRDefault="00EB5265" w:rsidP="005B2BCD">
      <w:pPr>
        <w:tabs>
          <w:tab w:val="left" w:pos="129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2BCD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им. Г. Акманова д. Баишево муниципального района Зианчуринский район Республики Башкортостан</w:t>
      </w:r>
    </w:p>
    <w:p w:rsidR="00EB5265" w:rsidRPr="005B2BCD" w:rsidRDefault="00EB5265" w:rsidP="005B2B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2BC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B5265" w:rsidRPr="005B2BCD" w:rsidRDefault="00EB5265" w:rsidP="005B2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BCD"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«Рассмотрена и принята</w:t>
      </w:r>
      <w:r w:rsidRPr="005B2BCD">
        <w:rPr>
          <w:rFonts w:ascii="Times New Roman" w:hAnsi="Times New Roman"/>
          <w:sz w:val="24"/>
          <w:szCs w:val="24"/>
        </w:rPr>
        <w:t xml:space="preserve">»                          </w:t>
      </w:r>
      <w:r>
        <w:rPr>
          <w:rFonts w:ascii="Times New Roman" w:hAnsi="Times New Roman"/>
          <w:sz w:val="24"/>
          <w:szCs w:val="24"/>
        </w:rPr>
        <w:t xml:space="preserve">             «Согласована</w:t>
      </w:r>
      <w:r w:rsidRPr="005B2BCD">
        <w:rPr>
          <w:rFonts w:ascii="Times New Roman" w:hAnsi="Times New Roman"/>
          <w:sz w:val="24"/>
          <w:szCs w:val="24"/>
        </w:rPr>
        <w:t xml:space="preserve">»                                                                   « Утверждаю» </w:t>
      </w:r>
    </w:p>
    <w:p w:rsidR="00EB5265" w:rsidRDefault="00EB5265" w:rsidP="005B2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_____/ Кульмухаметова Г.З./            </w:t>
      </w:r>
      <w:r w:rsidRPr="005B2BCD">
        <w:rPr>
          <w:rFonts w:ascii="Times New Roman" w:hAnsi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/>
          <w:sz w:val="24"/>
          <w:szCs w:val="24"/>
        </w:rPr>
        <w:t xml:space="preserve">по УВР          </w:t>
      </w:r>
      <w:r w:rsidRPr="005B2B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Д</w:t>
      </w:r>
      <w:r w:rsidRPr="005B2BCD">
        <w:rPr>
          <w:rFonts w:ascii="Times New Roman" w:hAnsi="Times New Roman"/>
          <w:sz w:val="24"/>
          <w:szCs w:val="24"/>
        </w:rPr>
        <w:t xml:space="preserve">иректор МОБУ СОШ им. Г. Акманова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B2BCD">
        <w:rPr>
          <w:rFonts w:ascii="Times New Roman" w:hAnsi="Times New Roman"/>
          <w:sz w:val="24"/>
          <w:szCs w:val="24"/>
        </w:rPr>
        <w:t>Протокол №___от «___»_______201</w:t>
      </w:r>
      <w:r w:rsidRPr="005B2BCD">
        <w:rPr>
          <w:rFonts w:ascii="Times New Roman" w:hAnsi="Times New Roman"/>
          <w:sz w:val="24"/>
          <w:szCs w:val="24"/>
          <w:lang w:val="ba-RU"/>
        </w:rPr>
        <w:t>6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5B2BCD">
        <w:rPr>
          <w:rFonts w:ascii="Times New Roman" w:hAnsi="Times New Roman"/>
          <w:sz w:val="24"/>
          <w:szCs w:val="24"/>
        </w:rPr>
        <w:t xml:space="preserve">г.                 </w:t>
      </w:r>
      <w:r>
        <w:rPr>
          <w:rFonts w:ascii="Times New Roman" w:hAnsi="Times New Roman"/>
          <w:sz w:val="24"/>
          <w:szCs w:val="24"/>
        </w:rPr>
        <w:t xml:space="preserve">                 ____</w:t>
      </w:r>
      <w:r w:rsidRPr="005B2BCD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/Яркаева Г.Р./                     </w:t>
      </w:r>
      <w:r w:rsidRPr="005B2BCD">
        <w:rPr>
          <w:rFonts w:ascii="Times New Roman" w:hAnsi="Times New Roman"/>
          <w:sz w:val="24"/>
          <w:szCs w:val="24"/>
        </w:rPr>
        <w:t>д. Баишево ___________/ Назаров Х.А./</w:t>
      </w:r>
    </w:p>
    <w:p w:rsidR="00EB5265" w:rsidRPr="005B2BCD" w:rsidRDefault="00EB5265" w:rsidP="005B2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«___»____________2016 г.                     </w:t>
      </w:r>
      <w:r w:rsidRPr="005B2BCD">
        <w:rPr>
          <w:rFonts w:ascii="Times New Roman" w:hAnsi="Times New Roman"/>
          <w:sz w:val="24"/>
          <w:szCs w:val="24"/>
        </w:rPr>
        <w:t>Приказ № ___от «___»_________201</w:t>
      </w:r>
      <w:r w:rsidRPr="005B2BCD">
        <w:rPr>
          <w:rFonts w:ascii="Times New Roman" w:hAnsi="Times New Roman"/>
          <w:sz w:val="24"/>
          <w:szCs w:val="24"/>
          <w:lang w:val="ba-RU"/>
        </w:rPr>
        <w:t>6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5B2BCD">
        <w:rPr>
          <w:rFonts w:ascii="Times New Roman" w:hAnsi="Times New Roman"/>
          <w:sz w:val="24"/>
          <w:szCs w:val="24"/>
        </w:rPr>
        <w:t>г.</w:t>
      </w:r>
    </w:p>
    <w:p w:rsidR="00EB5265" w:rsidRPr="005B2BCD" w:rsidRDefault="00EB5265" w:rsidP="005B2BC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B5265" w:rsidRPr="005B2BCD" w:rsidRDefault="00EB5265" w:rsidP="005B2BC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B5265" w:rsidRPr="005B2BCD" w:rsidRDefault="00EB5265" w:rsidP="005B2BC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B5265" w:rsidRPr="0048346C" w:rsidRDefault="00EB5265" w:rsidP="005B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4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EB5265" w:rsidRPr="0048346C" w:rsidRDefault="00EB5265" w:rsidP="0048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46C">
        <w:rPr>
          <w:rFonts w:ascii="Times New Roman" w:hAnsi="Times New Roman"/>
          <w:b/>
          <w:sz w:val="28"/>
          <w:szCs w:val="28"/>
        </w:rPr>
        <w:t xml:space="preserve"> по русскому языку для 5-9 классов </w:t>
      </w:r>
    </w:p>
    <w:p w:rsidR="00EB5265" w:rsidRDefault="00EB5265" w:rsidP="0048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46C"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b/>
          <w:sz w:val="28"/>
          <w:szCs w:val="28"/>
        </w:rPr>
        <w:t xml:space="preserve"> Яркаевой Расимы Рамазановны </w:t>
      </w:r>
    </w:p>
    <w:p w:rsidR="00EB5265" w:rsidRDefault="00EB5265" w:rsidP="0048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265" w:rsidRPr="0048346C" w:rsidRDefault="00EB5265" w:rsidP="0048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265" w:rsidRPr="0048346C" w:rsidRDefault="00EB5265" w:rsidP="005B2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46C">
        <w:rPr>
          <w:rFonts w:ascii="Times New Roman" w:hAnsi="Times New Roman"/>
          <w:sz w:val="28"/>
          <w:szCs w:val="28"/>
        </w:rPr>
        <w:t>на 2016-20</w:t>
      </w:r>
      <w:r>
        <w:rPr>
          <w:rFonts w:ascii="Times New Roman" w:hAnsi="Times New Roman"/>
          <w:sz w:val="28"/>
          <w:szCs w:val="28"/>
        </w:rPr>
        <w:t>18</w:t>
      </w:r>
      <w:r w:rsidRPr="0048346C">
        <w:rPr>
          <w:rFonts w:ascii="Times New Roman" w:hAnsi="Times New Roman"/>
          <w:sz w:val="28"/>
          <w:szCs w:val="28"/>
        </w:rPr>
        <w:t xml:space="preserve"> годы</w:t>
      </w:r>
    </w:p>
    <w:p w:rsidR="00EB5265" w:rsidRPr="005B2BCD" w:rsidRDefault="00EB5265" w:rsidP="005B2BC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B5265" w:rsidRPr="005B2BCD" w:rsidRDefault="00EB5265" w:rsidP="005B2BC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B5265" w:rsidRPr="005B2BCD" w:rsidRDefault="00EB5265" w:rsidP="005B2B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5265" w:rsidRDefault="00EB5265" w:rsidP="0041276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412766" w:rsidRDefault="00EB5265" w:rsidP="00412766">
      <w:pPr>
        <w:jc w:val="center"/>
        <w:rPr>
          <w:rFonts w:ascii="Times New Roman" w:hAnsi="Times New Roman"/>
          <w:b/>
          <w:sz w:val="28"/>
          <w:szCs w:val="28"/>
        </w:rPr>
      </w:pPr>
      <w:r w:rsidRPr="00412766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(5-9 классы)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 xml:space="preserve">Настоящая рабочая программа по русскому языку для основной общеобразовательной школы (5–9 классы) составлена в соответствии с требованиями Федерального компонента Государственных образовательных стандартов общего образования приказ Министерства образования РФ №1089 от 05.03.2004 года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 xml:space="preserve">Рабочая программа по русскому языку в 5- 9 классах составлена на основе Федерального базисного учебного плана (утверждён приказом Минобразования РФ № 1312 от 9 марта 2004 года), программы по русскому языку для общеобразовательных школ (5-9 классы), автор программы М.Т.Баранов, Т.А.Ладыженская, Н.М.Шанский. Программа рекомендована Министерством образования и науки Российской Федерации, Москва, «Просвещение», 2008 и учебников для общеобразовательных учреждений под редакцией М.Т.Баранова, Т.А.Ладыженской, Н.М.Шанского, Л.А.Тростенцовой, А.Д.Дейкиной , О.М.Александровой ( «Русский язык 5, 6, 7,8, 9 кл», Москва, «Просвещение», 2012г ) УМК,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2766">
        <w:rPr>
          <w:rFonts w:ascii="Times New Roman" w:hAnsi="Times New Roman"/>
          <w:sz w:val="28"/>
          <w:szCs w:val="28"/>
        </w:rPr>
        <w:t xml:space="preserve">Учебно-методический комплекс под редакцией Т.А.Ладыженской и др. 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12766">
        <w:rPr>
          <w:rFonts w:ascii="Times New Roman" w:hAnsi="Times New Roman"/>
          <w:sz w:val="28"/>
          <w:szCs w:val="28"/>
        </w:rPr>
        <w:t xml:space="preserve">Основные цели преподавания русского языка состоят в следующем: -формирование языковой, коммуникативной и лингвистической компетенции учащихся; -формирование у учащихся на базе усвоения ими определенной системы знаний о языке умений и навыков полноценно, грамотно пользоваться русским языком в своей речевой практике; -воспитание бережного отношения к языку; -стремление к самосовершенствованию в области языковой подготовки и культуры речевого общения.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12766">
        <w:rPr>
          <w:rFonts w:ascii="Times New Roman" w:hAnsi="Times New Roman"/>
          <w:sz w:val="28"/>
          <w:szCs w:val="28"/>
        </w:rPr>
        <w:t>Эти цели обуславливают следующие задачи: 1)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2)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 3) развивать речь учащихся: обогащать их активный и пассивный запас слов, грамматический строй речи; 4)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речью; 5) формировать и совершенствовать орфографические и пунктуационные умения и навыки. Материал курса русского языка по классам располагается следующим образом: в 5,6 и 7 классах изучаются фонетика и графика, лексика и фразеология, морфемика и словообразование, морфология и орфография.  Систематический курс синтаксиса изучается в 8 и 9 классах.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Материал расположен с учетом возрастных возможностей учащихся.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Работа по культуре речи рассредоточена по всем классам.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В каждом классе предусмотрены вводные уроки о русском языке, раскрывающие роль и значение русского языка в нашей стране и за её пределами.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В начале и конце года в каждом классе выделяются часы для повторения.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Темы по развитию речи пропорционально распределены между грамматическим материалом.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Распределение часов по классам: - 5 класс–175 ч. в год (5 ч. в неделю) - 6 класс – 204ч. в год (6 ч. в неделю) - 7 класс - 136ч. в год (4 ч. в неделю)- 8 класс – 102 ч. в год (3 ч. в неделю) - 9 класс - 68 ч. в год (2часа в неделю) Данная программа включает базовые знания и умения, которыми должны овладеть все учащиеся общеобразовательной школы.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ТРЕБОВАНИЯ К УРОВНЮ ПОДГОТОВКИ ВЫПУСКНИКОВ РУССКИЙ ЯЗЫК В ОБРАЗОВАТЕЛЬНОМ УЧРЕЖДЕНИИ С РОДНЫМ (НЕРУССКИМ) ЯЗЫКОМ ОБУЧЕНИЯ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              В результате изучения русского языка ученик должен знать/понимать  основные единицы языка и их признаки;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смысл понятий: речь устная и письменная; диалог и монолог; ситуация речевого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общения;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стили языка; текст;  основные нормы русского литературного языка (орфоэпические, лексические,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грамматические, орфографические, пунктуационные),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нормы речевого этикета;  основные особенности фонетической, лексической системы и грамматического строя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русского языка; уметь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опознавать основные единицы языка, определять их особенности;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различать разговорную речь, научный, публицистический, официально-деловой стили,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язык художественной литературы;  определять тему, основную мысль, функционально-смысловой тип и стиль текста;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анализировать его структуру и языковые особенности;  выявлять и исправлять ошибки в произношении и употреблении слов, словосочетаний,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предложений, вызванные влиянием родного языка;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соблюдать основные орфоэпические, лексические, стилистические, правописные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нормы русского литературного языка; нормы русского речевого этикета; аудирование и чтение  понимать информацию, предъявляемую на слух в нормальном темпе (речь диктора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радио, телевидения, официального лица и др.);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читать тексты разных стилей и жанров; использовать разные виды чтения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(ознакомительное, изучающее, просмотровое);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пользоваться словарями разных типов, справочной литературой;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говорение и письмо  пересказывать (подробно, выборочно, сжато) прочитанный или прослушанный текст;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создавать в соответствии с темой, целью, сферой и ситуацией общения устные и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письменные тексты в форме монолога-описания, повествования, рассуждения, различные по стилю и жанру;  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>вести диалог на бытовые, учебные, социокультурные темы; диалог-дискуссию с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аргументацией своей точки зрения;  осуществлять основные виды информационной переработки текста (план, конспект);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переводить на русский язык фрагменты из произведений родной литературы;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 осознания роли русского языка в жизни человека и общества; роли русского языка как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национального языка русского народа, как государственного языка Российской Федерации и средства межнационального общения;  приобщения к русской и мировой культуре;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 официального и неофициального межличностного и межкультурного общения в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  <w:r w:rsidRPr="00412766">
        <w:rPr>
          <w:rFonts w:ascii="Times New Roman" w:hAnsi="Times New Roman"/>
          <w:sz w:val="28"/>
          <w:szCs w:val="28"/>
        </w:rPr>
        <w:t xml:space="preserve"> социально-культурной, бытовой и учебной сферах; социальной адаптации;</w:t>
      </w:r>
    </w:p>
    <w:p w:rsidR="00EB5265" w:rsidRPr="00412766" w:rsidRDefault="00EB5265" w:rsidP="00412766">
      <w:pPr>
        <w:rPr>
          <w:rFonts w:ascii="Times New Roman" w:hAnsi="Times New Roman"/>
          <w:sz w:val="28"/>
          <w:szCs w:val="28"/>
        </w:rPr>
      </w:pPr>
      <w:r w:rsidRPr="00412766">
        <w:rPr>
          <w:rFonts w:ascii="Times New Roman" w:hAnsi="Times New Roman"/>
          <w:sz w:val="28"/>
          <w:szCs w:val="28"/>
        </w:rPr>
        <w:t xml:space="preserve">  получения знаний по другим учебным предметам;</w:t>
      </w:r>
    </w:p>
    <w:p w:rsidR="00EB5265" w:rsidRPr="00412766" w:rsidRDefault="00EB5265" w:rsidP="00412766">
      <w:pP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12766">
        <w:rPr>
          <w:rFonts w:ascii="Times New Roman" w:hAnsi="Times New Roman"/>
          <w:sz w:val="28"/>
          <w:szCs w:val="28"/>
        </w:rPr>
        <w:t>развития навыков речевого самоконтроля, оценки своей речи с точки зрения правильности.</w:t>
      </w:r>
      <w:r w:rsidRPr="00412766">
        <w:rPr>
          <w:rFonts w:ascii="Times New Roman" w:hAnsi="Times New Roman"/>
          <w:sz w:val="28"/>
          <w:szCs w:val="28"/>
        </w:rPr>
        <w:sym w:font="Symbol" w:char="F0B7"/>
      </w:r>
    </w:p>
    <w:p w:rsidR="00EB5265" w:rsidRDefault="00EB5265" w:rsidP="0041276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EB5142" w:rsidRDefault="00EB5265" w:rsidP="005B2BCD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     Рабочая программа</w:t>
      </w:r>
      <w:r w:rsidRPr="00EB5142">
        <w:rPr>
          <w:rFonts w:ascii="Times New Roman" w:hAnsi="Times New Roman"/>
          <w:b/>
          <w:sz w:val="28"/>
          <w:szCs w:val="28"/>
        </w:rPr>
        <w:t xml:space="preserve"> </w:t>
      </w:r>
      <w:r w:rsidRPr="00EB5142">
        <w:rPr>
          <w:rFonts w:ascii="Times New Roman" w:hAnsi="Times New Roman"/>
          <w:sz w:val="28"/>
          <w:szCs w:val="28"/>
        </w:rPr>
        <w:t>по русскому языку для 5-9 классов составлена в соответствии с правовыми и нормативными документами: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Федеральный закон от 29.12. 2012 № 273-ФЗ « Об образовании в Российской Федерации»;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Закон Республики Башкортостан от 1 июля 2013 года № 696-з «Об образовании в Республике Башкортостан»;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Приказ Минобрнауки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 xml:space="preserve">Приказ Министерства образования и науки Российской Федерации от 31. Декабря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sz w:val="28"/>
            <w:szCs w:val="28"/>
          </w:rPr>
          <w:t>2015 г</w:t>
        </w:r>
      </w:smartTag>
      <w:r w:rsidRPr="00EB5142">
        <w:rPr>
          <w:sz w:val="28"/>
          <w:szCs w:val="28"/>
        </w:rPr>
        <w:t xml:space="preserve">. « 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B5142">
          <w:rPr>
            <w:sz w:val="28"/>
            <w:szCs w:val="28"/>
          </w:rPr>
          <w:t>2010 г</w:t>
        </w:r>
      </w:smartTag>
      <w:r w:rsidRPr="00EB5142">
        <w:rPr>
          <w:sz w:val="28"/>
          <w:szCs w:val="28"/>
        </w:rPr>
        <w:t>. № 1897»;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sz w:val="28"/>
            <w:szCs w:val="28"/>
          </w:rPr>
          <w:t>2015 г</w:t>
        </w:r>
      </w:smartTag>
      <w:r w:rsidRPr="00EB5142">
        <w:rPr>
          <w:sz w:val="28"/>
          <w:szCs w:val="28"/>
        </w:rPr>
        <w:t xml:space="preserve">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B5142">
          <w:rPr>
            <w:sz w:val="28"/>
            <w:szCs w:val="28"/>
          </w:rPr>
          <w:t>2012 г</w:t>
        </w:r>
      </w:smartTag>
      <w:r w:rsidRPr="00EB5142">
        <w:rPr>
          <w:sz w:val="28"/>
          <w:szCs w:val="28"/>
        </w:rPr>
        <w:t>. № 413»;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rFonts w:eastAsia="DejaVu Sans"/>
          <w:kern w:val="2"/>
          <w:sz w:val="28"/>
          <w:szCs w:val="28"/>
          <w:lang w:eastAsia="hi-IN" w:bidi="hi-IN"/>
        </w:rPr>
        <w:t xml:space="preserve"> Примерные программы по учебным предметам.  Русский язык. 5-9 классы.» - 2-е издание, дораб. – М.: Просвещение, 2011;</w:t>
      </w:r>
    </w:p>
    <w:p w:rsidR="00EB5265" w:rsidRPr="00EB5142" w:rsidRDefault="00EB5265" w:rsidP="00DE4B7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B5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язык. Рабочие программы. Предметная линия учебников Т.А. Ладыженской, М.Т. Баранова, Л.А. Тростенцовой и других. 5-9 классы.-М.: Просвещение, 2012 </w:t>
      </w:r>
      <w:r w:rsidRPr="00EB5142">
        <w:rPr>
          <w:sz w:val="28"/>
          <w:szCs w:val="28"/>
        </w:rPr>
        <w:t xml:space="preserve">и учебников: 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5 класс. Учеб. для общеобразоват. организаций с прил. На электрон. носителе.  В 2 ч.  / Т. А. Ладыженская, М. Т. Баранов, Л. А. Тростенцова и др.; науч. ред. Н.М. Шанский/. – 3-е изд. -  М.,: Просвещение, </w:t>
      </w:r>
      <w:smartTag w:uri="urn:schemas-microsoft-com:office:smarttags" w:element="metricconverter">
        <w:smartTagPr>
          <w:attr w:name="ProductID" w:val="2014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 – 175 с.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6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7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6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8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7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EB5142" w:rsidRDefault="00EB5265" w:rsidP="00DE4B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Русский язык. 9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8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3C6AB2" w:rsidRDefault="00EB5265" w:rsidP="003C6AB2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AB2">
        <w:rPr>
          <w:rFonts w:ascii="Times New Roman" w:hAnsi="Times New Roman"/>
          <w:sz w:val="28"/>
          <w:szCs w:val="28"/>
          <w:lang w:eastAsia="ru-RU"/>
        </w:rPr>
        <w:t xml:space="preserve">Учебный план МОБУ СОШ им. Г. Акманова д. Баишево отводит </w:t>
      </w:r>
      <w:r w:rsidRPr="003C6A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отводит 733 часа для  изучения русского языка </w:t>
      </w:r>
    </w:p>
    <w:p w:rsidR="00EB5265" w:rsidRPr="003C6AB2" w:rsidRDefault="00EB5265" w:rsidP="003C6AB2">
      <w:pPr>
        <w:rPr>
          <w:rFonts w:ascii="Times New Roman" w:hAnsi="Times New Roman"/>
          <w:color w:val="000000"/>
          <w:sz w:val="28"/>
          <w:szCs w:val="28"/>
        </w:rPr>
      </w:pPr>
      <w:r w:rsidRPr="003C6AB2">
        <w:rPr>
          <w:rFonts w:ascii="Times New Roman" w:hAnsi="Times New Roman"/>
          <w:color w:val="000000"/>
          <w:sz w:val="28"/>
          <w:szCs w:val="28"/>
        </w:rPr>
        <w:t>В том числе: в 5 классе-175  (5ч. в неделю), в 6 классе-210 (6 ч. в неделю), в 7 классе-170 (5 ч. в неделю), в 8                классе-105 (3 ч.), в 9 классе-68 (2 ч.).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B5265" w:rsidRPr="003C6AB2" w:rsidRDefault="00EB5265" w:rsidP="003C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142">
        <w:rPr>
          <w:rFonts w:ascii="Times New Roman" w:hAnsi="Times New Roman"/>
          <w:b/>
          <w:sz w:val="28"/>
          <w:szCs w:val="28"/>
        </w:rPr>
        <w:t>Общая характеристика предмета учебного плана ОУ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5142">
        <w:rPr>
          <w:rFonts w:ascii="Times New Roman" w:hAnsi="Times New Roman"/>
          <w:sz w:val="28"/>
          <w:szCs w:val="28"/>
        </w:rPr>
        <w:t>Русский язык – язык русского народа. Он служит ему средством: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   - общения во всех сферах жизни ( в быту , между гражданами и учреждениями, в научном и художественно- словесном творчестве);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   - хранения и передачи инф</w:t>
      </w:r>
      <w:r>
        <w:rPr>
          <w:rFonts w:ascii="Times New Roman" w:hAnsi="Times New Roman"/>
          <w:sz w:val="28"/>
          <w:szCs w:val="28"/>
        </w:rPr>
        <w:t>ормации;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связи поколений русских людей, живущих в разные эпохи.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 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Свободное владение русским языком – обязательное условие успешности русского человека в жизни, труде, творчестве. 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96ED6">
        <w:rPr>
          <w:rFonts w:ascii="Times New Roman" w:hAnsi="Times New Roman"/>
          <w:b/>
          <w:sz w:val="28"/>
          <w:szCs w:val="28"/>
        </w:rPr>
        <w:t>Целями и задачами</w:t>
      </w:r>
      <w:r>
        <w:rPr>
          <w:rFonts w:ascii="Times New Roman" w:hAnsi="Times New Roman"/>
          <w:sz w:val="28"/>
          <w:szCs w:val="28"/>
        </w:rPr>
        <w:t xml:space="preserve"> изучения русского языка в основной школе являются: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русский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 , самообразования;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B5265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русского языка;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B5265" w:rsidRPr="00EB5142" w:rsidRDefault="00EB5265" w:rsidP="00BB5B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5265" w:rsidRPr="00EB5142" w:rsidRDefault="00EB5265" w:rsidP="00EE09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b/>
          <w:bCs/>
          <w:sz w:val="28"/>
          <w:szCs w:val="28"/>
          <w:lang w:eastAsia="ru-RU"/>
        </w:rPr>
        <w:t>Место данного предмета в учебном плане ОУ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  Данная программа составлена в соответствии с учебным планом для образовательного учреждения с русским языком обучения. Тематическое планирование составлено  в соответствии с учебным планом для школ с русским языком обучения (вариант 5), предусматривающего обязательное изучение русского языка на этапе основного общего образования в объеме 735 часов. 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  В том числе: в 5 классе — 175 ч. (5 часов в неделю),  в 6 классе — 210 ч. (6 часов в неделю),  в 7 классе — 140 ч. (4 часа в неделю), в 8 классе —105 ч. ( 3 часа в неделю), в 9 классе — 105 ч. (3 часа в неделю).</w:t>
      </w:r>
    </w:p>
    <w:p w:rsidR="00EB5265" w:rsidRPr="00EB5142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EB5142" w:rsidRDefault="00EB5265" w:rsidP="00BB5B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514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чебно-методическое и материально-техническое обеспечение</w:t>
      </w:r>
    </w:p>
    <w:p w:rsidR="00EB5265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Учебно-методический комплект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5 класс. Учеб. для общеобразоват. организаций с прил. На электрон. носителе.  В 2 ч.  / Т. А. Ладыженская, М. Т. Баранов, Л. А. Тростенцова и др.; науч. ред. Н.М. Шанский/. – 3-е изд. -  М.,: Просвещение, </w:t>
      </w:r>
      <w:smartTag w:uri="urn:schemas-microsoft-com:office:smarttags" w:element="metricconverter">
        <w:smartTagPr>
          <w:attr w:name="ProductID" w:val="2014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 – 175 с.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6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5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>.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Русский язык. 7 класс. Учеб. для общеобразоват. организаций.  В 2 ч.  / М. Т. Баранов, Т. А. Ладыженская, Л. А. Тростенцова и др.; науч. ред. Н.М. Шанский/. -  М.,: Просвещение, </w:t>
      </w:r>
      <w:smartTag w:uri="urn:schemas-microsoft-com:office:smarttags" w:element="metricconverter">
        <w:smartTagPr>
          <w:attr w:name="ProductID" w:val="2016 г"/>
        </w:smartTagPr>
        <w:r w:rsidRPr="00EB5142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EB5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Русский язык. 8 класс. Учеб. для общеобразоват. организаций.  В 2 ч.  / М. Т. Баранов, Т. А. Ладыженская, Л. А. Тростенцова и др.; науч. ред. Н.М. Шанск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ий/. -  М.,: Просвещение, </w:t>
      </w:r>
      <w:r w:rsidRPr="00EB51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5265" w:rsidRPr="00EB5142" w:rsidRDefault="00EB5265" w:rsidP="00DE4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 xml:space="preserve"> Русский язык. 9 класс. Учеб. для общеобразоват. организаций.  В 2 ч.  / М. Т. Баранов, Т. А. Ладыженская, Л. А. Тростенцова и др.; науч. ред. Н.М. Шански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й/. -  М.,: Просвещение, </w:t>
      </w:r>
      <w:r w:rsidRPr="00EB51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5265" w:rsidRPr="00EB5142" w:rsidRDefault="00EB5265" w:rsidP="004127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1.Контрольно-измерительные материалы. Русский язык: 5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2.Контрольно-измерительные материалы. Русский язык: 6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3.Контрольно-измерительные материалы. Русский язык: 7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4.Контрольно-измерительные материалы. Русский язык: 8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5.Контрольно-измерительные материалы. Русский язык: 9 класс/ Сост. Н.В.Егорова. М.: ВАКО 2013</w:t>
      </w:r>
    </w:p>
    <w:p w:rsidR="00EB5265" w:rsidRPr="00EB5142" w:rsidRDefault="00EB5265" w:rsidP="00EE090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5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6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7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8 классе: Методические рекомендации к учебнику. М: Просвещение 2013</w:t>
      </w:r>
    </w:p>
    <w:p w:rsidR="00EB5265" w:rsidRPr="00EB5142" w:rsidRDefault="00EB5265" w:rsidP="00DE4B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142">
        <w:rPr>
          <w:rFonts w:ascii="Times New Roman" w:hAnsi="Times New Roman"/>
          <w:sz w:val="28"/>
          <w:szCs w:val="28"/>
          <w:lang w:eastAsia="ru-RU"/>
        </w:rPr>
        <w:t>Ладыженская Т.А., Баранов М.Т., Тростенцова Л.А. и др.Обучение русскому языку в 9 классе: Методические рекомендации к учебнику. М: Просвещение 2013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7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– Образовательный портал «Российской образование»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8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9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ict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0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valeo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data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php</w:t>
        </w:r>
      </w:hyperlink>
      <w:r w:rsidRPr="00EB5142">
        <w:rPr>
          <w:rFonts w:ascii="Times New Roman" w:hAnsi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1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gramota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– Справочно-информационный портал «Грамота.</w:t>
      </w:r>
      <w:r w:rsidRPr="00EB5142">
        <w:rPr>
          <w:rFonts w:ascii="Times New Roman" w:hAnsi="Times New Roman"/>
          <w:sz w:val="28"/>
          <w:szCs w:val="28"/>
          <w:lang w:val="en-US"/>
        </w:rPr>
        <w:t>ru</w:t>
      </w:r>
      <w:r w:rsidRPr="00EB5142">
        <w:rPr>
          <w:rFonts w:ascii="Times New Roman" w:hAnsi="Times New Roman"/>
          <w:sz w:val="28"/>
          <w:szCs w:val="28"/>
        </w:rPr>
        <w:t>»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2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ucheba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- Образовательный портал «УЧЕБА»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3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alledu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4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college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</w:rPr>
        <w:t>Ресурсы для дистанционных форм обучени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Виртуальная школа Кирилла и Мифодия – </w:t>
      </w:r>
      <w:hyperlink r:id="rId15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vschool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km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Образовательный сайт </w:t>
      </w:r>
      <w:r w:rsidRPr="00EB5142">
        <w:rPr>
          <w:rFonts w:ascii="Times New Roman" w:hAnsi="Times New Roman"/>
          <w:sz w:val="28"/>
          <w:szCs w:val="28"/>
          <w:lang w:val="en-US"/>
        </w:rPr>
        <w:t>Teachpro</w:t>
      </w:r>
      <w:r w:rsidRPr="00EB5142">
        <w:rPr>
          <w:rFonts w:ascii="Times New Roman" w:hAnsi="Times New Roman"/>
          <w:sz w:val="28"/>
          <w:szCs w:val="28"/>
        </w:rPr>
        <w:t>.</w:t>
      </w:r>
      <w:r w:rsidRPr="00EB5142">
        <w:rPr>
          <w:rFonts w:ascii="Times New Roman" w:hAnsi="Times New Roman"/>
          <w:sz w:val="28"/>
          <w:szCs w:val="28"/>
          <w:lang w:val="en-US"/>
        </w:rPr>
        <w:t>ru</w:t>
      </w:r>
      <w:r w:rsidRPr="00EB5142">
        <w:rPr>
          <w:rFonts w:ascii="Times New Roman" w:hAnsi="Times New Roman"/>
          <w:sz w:val="28"/>
          <w:szCs w:val="28"/>
        </w:rPr>
        <w:t xml:space="preserve"> – </w:t>
      </w:r>
      <w:hyperlink r:id="rId16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teachpro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Обучающие сетевые олимпиады – </w:t>
      </w:r>
      <w:hyperlink r:id="rId17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ozo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rcsz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Открытый колледж – </w:t>
      </w:r>
      <w:hyperlink r:id="rId18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college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 </w:t>
      </w:r>
    </w:p>
    <w:p w:rsidR="00EB5265" w:rsidRPr="00EB5142" w:rsidRDefault="00EB5265" w:rsidP="00EE090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B5142">
        <w:rPr>
          <w:rFonts w:ascii="Times New Roman" w:hAnsi="Times New Roman"/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fipi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0" w:history="1"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ruslit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B51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14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B5142">
        <w:rPr>
          <w:rFonts w:ascii="Times New Roman" w:hAnsi="Times New Roman"/>
          <w:b/>
          <w:sz w:val="28"/>
          <w:szCs w:val="28"/>
          <w:lang w:eastAsia="ru-RU"/>
        </w:rPr>
        <w:t>Мате</w:t>
      </w:r>
      <w:r>
        <w:rPr>
          <w:rFonts w:ascii="Times New Roman" w:hAnsi="Times New Roman"/>
          <w:b/>
          <w:sz w:val="28"/>
          <w:szCs w:val="28"/>
          <w:lang w:eastAsia="ru-RU"/>
        </w:rPr>
        <w:t>риально-техническое обеспечение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Компьютер.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Экспозиционный экран.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Классная доска с набором приспособлений для крепления таблиц, плакатов и картинок.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Стенд для размещения творческих работ учащихся. </w:t>
      </w:r>
    </w:p>
    <w:p w:rsidR="00EB5265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 xml:space="preserve">Стол учительский с тумбой. </w:t>
      </w:r>
    </w:p>
    <w:p w:rsidR="00EB5265" w:rsidRPr="00BB5BC1" w:rsidRDefault="00EB5265" w:rsidP="00BB5BC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142">
        <w:rPr>
          <w:rFonts w:ascii="Times New Roman" w:hAnsi="Times New Roman"/>
          <w:color w:val="000000"/>
          <w:sz w:val="28"/>
          <w:szCs w:val="28"/>
        </w:rPr>
        <w:t>Ученические столы 2-местные с комплектом стульев.</w:t>
      </w: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Default="00EB5265" w:rsidP="00A70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EB5265" w:rsidRPr="00447A07" w:rsidRDefault="00EB5265" w:rsidP="00447A07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>5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 в основной школе:</w:t>
      </w:r>
    </w:p>
    <w:p w:rsidR="00EB5265" w:rsidRPr="00447A07" w:rsidRDefault="00EB5265" w:rsidP="00447A07">
      <w:pPr>
        <w:tabs>
          <w:tab w:val="left" w:pos="4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EB5265" w:rsidRPr="00447A07" w:rsidRDefault="00EB5265" w:rsidP="002E061E">
      <w:pPr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владение умениями работать с учебной и внешкольной информацией (анализировать тексты разных стилей,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47A07">
        <w:rPr>
          <w:rFonts w:ascii="Times New Roman" w:hAnsi="Times New Roman"/>
          <w:sz w:val="28"/>
          <w:szCs w:val="28"/>
          <w:lang w:eastAsia="ru-RU"/>
        </w:rPr>
        <w:t>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EB5265" w:rsidRPr="00447A07" w:rsidRDefault="00EB5265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EB5265" w:rsidRPr="00447A07" w:rsidRDefault="00EB5265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Предметные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 в основной школе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5265" w:rsidRPr="00447A07" w:rsidRDefault="00EB5265" w:rsidP="00447A0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ab/>
        <w:t xml:space="preserve">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выделять основную мысль, структурные части исходного текста;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владеть техникой чтения; выделять в тексте главную и второстепенную информацию;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разбивать текст на смысловые части и составлять простой план; 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прогнозировать содержание текста по заголовку, названию параграфа учебника;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извлекать информацию из лингвистических словарей разных видов;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правильно расставлять логические ударения, паузы;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выбирать уместный тон речи при чтении текста вслух;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создавать устные высказывания, раскрывая тему и развивая основную мысль;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выражать свое отношение к предмету речи с помощью разнообразных языковых средств и интонации;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подробно и сжато пересказывать тексты разных типов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создавать письменные высказывания разных типов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составлять план сочинения и соблюдать его в процессе письма;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определять и раскрывать тему и основную мысль высказывания;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делить текст на абзацы;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писать небольшие по объему тексты (сочинения-миниатюры разных стилей);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пользоваться разными видами словарей в процессе написания текста; 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подбирать заголовок, отражающий тему и основную мысль текста;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исправлять недочеты в содержании высказывания и его построении;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-выделять в слове звуки речи, давать им фонетическую характеристику;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различать ударные и безударные слоги, не смешивать звуки и буквы;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находить в художественном тексте явления звукописи; 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работать с орфоэпическим словарем;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правильно произносить названия букв русского алфавита;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- свободно пользоваться алфавитом, работая со словарями;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проводить сопоставительный анализ звукового и буквенного состава слова;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выделять морфемы на основе смыслового анализа слова; 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подбирать однокоренные слова с учетом значения слова;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учитывать различия в значении однокоренных слов, вносимые приставками и суффиксами;</w:t>
      </w:r>
    </w:p>
    <w:p w:rsidR="00EB5265" w:rsidRPr="00447A07" w:rsidRDefault="00EB5265" w:rsidP="00447A0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пользоваться словарем значения морфем и словарем морфемного строения слов;</w:t>
      </w:r>
    </w:p>
    <w:p w:rsidR="00EB5265" w:rsidRPr="00447A07" w:rsidRDefault="00EB5265" w:rsidP="002E061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пользоваться толковыми словарями для определения и уточнения лексического значения слова, словарями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синонимов, антонимов, фразеологизмов; 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распределять слова на тематические группы;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употреблять слова в соответствии с их лексическим значением;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различать прямое и переносное значение слов;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отличать омонимы от многозначных слов;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подбирать синонимы и антонимы;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выбирать из синонимического ряда наиболее точное и уместное слово;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находить в тексте выразительные приемы, основанные на употреблении слова в переносном значении;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владеть наиболее употребительными оборотами русского речевого этикета;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различать части речи;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правильно указывать морфологические признаки;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уметь изменять части речи; 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находить орфограммы в морфемах;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группировать слова по видам орфограмм;</w:t>
      </w:r>
    </w:p>
    <w:p w:rsidR="00EB5265" w:rsidRPr="00447A07" w:rsidRDefault="00EB5265" w:rsidP="002E061E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EB5265" w:rsidRPr="00447A07" w:rsidRDefault="00EB5265" w:rsidP="00447A07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самостоятельно подбирать слова на изученные правила;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выделять словосочетания в предложении;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определять главное и зависимое слово;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составлять схемы словосочетаний изученных видов и конструировать словосочетания по заданной схеме;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выделять основы предложений с двумя главными членами;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конструировать предложения по заданным типам грамматических основ; 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составлять простые и сложные предложения изученных видов; 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владеть правильным способом действия при применении изученных правил пунктуации;</w:t>
      </w:r>
    </w:p>
    <w:p w:rsidR="00EB5265" w:rsidRPr="00447A07" w:rsidRDefault="00EB5265" w:rsidP="002E061E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sz w:val="28"/>
          <w:szCs w:val="28"/>
          <w:lang w:eastAsia="ja-JP"/>
        </w:rPr>
        <w:t>- самостоятельно подбирать примеры на изученное пунктуационное правило.</w:t>
      </w: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447A07" w:rsidRDefault="00EB5265" w:rsidP="00447A07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освоения</w:t>
      </w:r>
      <w:r w:rsidRPr="00447A07">
        <w:rPr>
          <w:rFonts w:ascii="Times New Roman" w:hAnsi="Times New Roman"/>
          <w:sz w:val="28"/>
          <w:szCs w:val="28"/>
          <w:lang w:eastAsia="ru-RU"/>
        </w:rPr>
        <w:t xml:space="preserve"> русского языка. К ним относятся следующие убеждения и качества: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EB5265" w:rsidRPr="00447A07" w:rsidRDefault="00EB5265" w:rsidP="00447A07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 </w:t>
      </w:r>
      <w:r w:rsidRPr="00447A07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освоени</w:t>
      </w:r>
      <w:r w:rsidRPr="00447A07">
        <w:rPr>
          <w:rFonts w:ascii="Times New Roman" w:hAnsi="Times New Roman"/>
          <w:sz w:val="28"/>
          <w:szCs w:val="28"/>
          <w:lang w:eastAsia="ru-RU"/>
        </w:rPr>
        <w:t>я русского языка в основной школе:</w:t>
      </w:r>
    </w:p>
    <w:p w:rsidR="00EB5265" w:rsidRPr="00447A07" w:rsidRDefault="00EB5265" w:rsidP="00447A07">
      <w:pPr>
        <w:tabs>
          <w:tab w:val="left" w:pos="47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EB5265" w:rsidRPr="00447A07" w:rsidRDefault="00EB5265" w:rsidP="002E061E">
      <w:pPr>
        <w:tabs>
          <w:tab w:val="left" w:pos="562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EB5265" w:rsidRPr="00447A07" w:rsidRDefault="00EB5265" w:rsidP="00447A0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447A07">
        <w:rPr>
          <w:rFonts w:ascii="Times New Roman" w:hAnsi="Times New Roman"/>
          <w:b/>
          <w:iCs/>
          <w:sz w:val="28"/>
          <w:szCs w:val="28"/>
          <w:lang w:eastAsia="ru-RU"/>
        </w:rPr>
        <w:t>Предметные результаты</w:t>
      </w:r>
      <w:r w:rsidRPr="00447A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изучения русского языка учащимися включают:</w:t>
      </w:r>
      <w:r w:rsidRPr="00447A07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признаков текста и его функционaльно-смысловых типов (повествования, описания, рассуждения);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основных единиц языка, их признаков;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опознавать языковые единицы, проводить различные виды их анaлиза;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создавать тексты различных стилей и жанров (отзыв, выступление, письмо, заявление);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47A07">
        <w:rPr>
          <w:rFonts w:ascii="Times New Roman" w:hAnsi="Times New Roman"/>
          <w:sz w:val="28"/>
          <w:szCs w:val="28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соблюдать в практике письма основные правила орфографии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пунктyации;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осуществлять речевой самоконтроль; оценивать свою речь с точки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зрения ее правильности, находить грамматические и речевые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EB5265" w:rsidRPr="00447A07" w:rsidRDefault="00EB5265" w:rsidP="00447A0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447A0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сознания роли родного языка в развитии интеллектуальных и творческих способностей личности, значения родного языка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A07">
        <w:rPr>
          <w:rFonts w:ascii="Times New Roman" w:hAnsi="Times New Roman"/>
          <w:sz w:val="28"/>
          <w:szCs w:val="28"/>
          <w:lang w:eastAsia="ru-RU"/>
        </w:rPr>
        <w:t>жизни человека и общества;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B5265" w:rsidRPr="00447A07" w:rsidRDefault="00EB5265" w:rsidP="009863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7A07">
        <w:rPr>
          <w:rFonts w:ascii="Times New Roman" w:hAnsi="Times New Roman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265" w:rsidRPr="00447A07" w:rsidRDefault="00EB5265" w:rsidP="0098631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 производить фонетический, лексический, словообразовательный, морфологический, синтаксически разбор;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-владеть разными видами чтения ( изучающее, ознакомительное, просмотровое)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-воспроизводить текст с заданной степенью свёрнутости; создавать самостоятельные тексты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-соблюдать в практике общения литературные нормы языка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Метапредметные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составлять компьютерную презентацию по интернет источникам, выступать с ней.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447A07" w:rsidRDefault="00EB5265" w:rsidP="0098631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Предметные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результаты</w:t>
      </w: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447A07">
        <w:rPr>
          <w:rFonts w:ascii="Times New Roman" w:hAnsi="Times New Roman"/>
          <w:sz w:val="28"/>
          <w:szCs w:val="28"/>
          <w:lang w:eastAsia="ru-RU"/>
        </w:rPr>
        <w:t>знать определения основных изучаемых в 8 классе языковых единиц, речеведческих понятий, орфографических и пунктуационных правил, обосновывать свои ответы, приводя нужные примеры;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>-  с помощью толкового словаря выяснять нормы употребления слова;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правильно писать слова с непроверяемыми орфограммами, изученными в 6 классе.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Метапредметные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07">
        <w:rPr>
          <w:rFonts w:ascii="Times New Roman" w:hAnsi="Times New Roman"/>
          <w:sz w:val="28"/>
          <w:szCs w:val="28"/>
          <w:lang w:eastAsia="ru-RU"/>
        </w:rPr>
        <w:t xml:space="preserve"> - составлять компьютерную презентацию по интернет источникам, выступать с ней.</w:t>
      </w:r>
    </w:p>
    <w:p w:rsidR="00EB5265" w:rsidRPr="00447A07" w:rsidRDefault="00EB5265" w:rsidP="00447A07">
      <w:pPr>
        <w:spacing w:after="0" w:line="240" w:lineRule="auto"/>
        <w:ind w:left="-567" w:firstLine="567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7A07">
        <w:rPr>
          <w:rFonts w:ascii="Times New Roman" w:eastAsia="MS Mincho" w:hAnsi="Times New Roman"/>
          <w:b/>
          <w:sz w:val="28"/>
          <w:szCs w:val="28"/>
          <w:lang w:eastAsia="ja-JP"/>
        </w:rPr>
        <w:t>Личностные результаты обучения</w:t>
      </w:r>
    </w:p>
    <w:p w:rsidR="00EB5265" w:rsidRPr="00447A07" w:rsidRDefault="00EB5265" w:rsidP="00986316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владение монологической и диалогической речью, умение перефразирова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ть мысль, выбор и использование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EB5265" w:rsidRPr="00447A07" w:rsidRDefault="00EB5265" w:rsidP="00986316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готовность к межличностному и межкультурному общению, сотрудничеству</w:t>
      </w:r>
    </w:p>
    <w:p w:rsidR="00EB5265" w:rsidRPr="00447A07" w:rsidRDefault="00EB5265" w:rsidP="00986316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EB5265" w:rsidRDefault="00EB5265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EB5265" w:rsidRDefault="00EB5265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EB5265" w:rsidRPr="00986316" w:rsidRDefault="00EB5265" w:rsidP="00986316">
      <w:pPr>
        <w:spacing w:after="0" w:line="240" w:lineRule="auto"/>
        <w:ind w:left="-567"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86316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9 класс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A07">
        <w:rPr>
          <w:rFonts w:ascii="Times New Roman" w:hAnsi="Times New Roman"/>
          <w:sz w:val="28"/>
          <w:szCs w:val="28"/>
        </w:rPr>
        <w:t>иметь предусмотренные образовательным минимумом знания о фонетической, лексической и грамматической системах русско</w:t>
      </w:r>
      <w:r w:rsidRPr="00447A07">
        <w:rPr>
          <w:rFonts w:ascii="Times New Roman" w:hAnsi="Times New Roman"/>
          <w:sz w:val="28"/>
          <w:szCs w:val="28"/>
        </w:rPr>
        <w:softHyphen/>
        <w:t>го языка, о тексте и стилях речи;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A07">
        <w:rPr>
          <w:rFonts w:ascii="Times New Roman" w:hAnsi="Times New Roman"/>
          <w:sz w:val="28"/>
          <w:szCs w:val="28"/>
        </w:rPr>
        <w:t>владеть орфографической, пунктуационной, речевой грамотнос</w:t>
      </w:r>
      <w:r w:rsidRPr="00447A07">
        <w:rPr>
          <w:rFonts w:ascii="Times New Roman" w:hAnsi="Times New Roman"/>
          <w:sz w:val="28"/>
          <w:szCs w:val="28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47A07">
        <w:rPr>
          <w:rFonts w:ascii="Times New Roman" w:hAnsi="Times New Roman"/>
          <w:sz w:val="28"/>
          <w:szCs w:val="28"/>
        </w:rPr>
        <w:softHyphen/>
        <w:t>ный, морфологический, синтаксический, речеведческий разбор, анализ художественного текста;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A07">
        <w:rPr>
          <w:rFonts w:ascii="Times New Roman" w:hAnsi="Times New Roman"/>
          <w:sz w:val="28"/>
          <w:szCs w:val="28"/>
        </w:rPr>
        <w:t>иметь представление о социальной сущности языка, его функциях и структуре, о языковой норме и происходящих в русском язы</w:t>
      </w:r>
      <w:r w:rsidRPr="00447A07">
        <w:rPr>
          <w:rFonts w:ascii="Times New Roman" w:hAnsi="Times New Roman"/>
          <w:sz w:val="28"/>
          <w:szCs w:val="28"/>
        </w:rPr>
        <w:softHyphen/>
        <w:t>ке изменениях, о его взаимосвязи с другими языками.</w:t>
      </w:r>
    </w:p>
    <w:p w:rsidR="00EB5265" w:rsidRPr="00447A07" w:rsidRDefault="00EB5265" w:rsidP="00447A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о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пределять стиль речи, тему вы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сказывания и его основную мысль, указывать спосо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бы и средства связи предложений в тексте; анализи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ровать строение текста, языковые и речевые средст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softHyphen/>
        <w:t>ва, характерные для изученных стилей речи.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B5265" w:rsidRPr="00447A07" w:rsidRDefault="00EB5265" w:rsidP="00447A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с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троить устные и письменные высказывания типа рассуждения-объяснения и рас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  <w:t>суждения-доказательства. Писать сочинение в пуб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  <w:t>лицистическом и художественном стиле с исполь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t>большой статьи (или фрагмента из большой статьи).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B5265" w:rsidRPr="00447A07" w:rsidRDefault="00EB5265" w:rsidP="00447A0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п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исать изложения по 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 xml:space="preserve">текстам публицистического, художественного стиля,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сохраняя композиционную форму, типологическое 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 xml:space="preserve">строение, характерные языковые средства; вводить в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текст элементы сочинения (типа рассуждения, опи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сания, повествования). Исправлять ре</w:t>
      </w:r>
      <w:r w:rsidRPr="00447A07">
        <w:rPr>
          <w:rFonts w:ascii="Times New Roman" w:eastAsia="MS Mincho" w:hAnsi="Times New Roman"/>
          <w:spacing w:val="-1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t>чевые недочеты и  грамматические ошибки, наруше</w:t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ние логики высказывания; повышать выразитель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t>ность речи, добиваться целесообразного выбора язы</w:t>
      </w:r>
      <w:r w:rsidRPr="00447A07">
        <w:rPr>
          <w:rFonts w:ascii="Times New Roman" w:eastAsia="MS Mincho" w:hAnsi="Times New Roman"/>
          <w:spacing w:val="-3"/>
          <w:sz w:val="28"/>
          <w:szCs w:val="28"/>
          <w:lang w:eastAsia="ja-JP"/>
        </w:rPr>
        <w:softHyphen/>
      </w:r>
      <w:r w:rsidRPr="00447A07">
        <w:rPr>
          <w:rFonts w:ascii="Times New Roman" w:eastAsia="MS Mincho" w:hAnsi="Times New Roman"/>
          <w:spacing w:val="-4"/>
          <w:sz w:val="28"/>
          <w:szCs w:val="28"/>
          <w:lang w:eastAsia="ja-JP"/>
        </w:rPr>
        <w:t>ковых средств.</w:t>
      </w:r>
    </w:p>
    <w:p w:rsidR="00EB5265" w:rsidRPr="00447A07" w:rsidRDefault="00EB5265" w:rsidP="00447A0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EB5265" w:rsidRPr="00447A07" w:rsidRDefault="00EB5265" w:rsidP="0098631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владение разными видами чтения (поисковым, просмотровым, ознакомительным, изучающим) те</w:t>
      </w:r>
      <w:r>
        <w:rPr>
          <w:rFonts w:ascii="Times New Roman" w:eastAsia="MS Mincho" w:hAnsi="Times New Roman"/>
          <w:sz w:val="28"/>
          <w:szCs w:val="28"/>
          <w:lang w:eastAsia="ja-JP"/>
        </w:rPr>
        <w:t>кстов разных стилей и жанров;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</w:t>
      </w:r>
      <w:r>
        <w:rPr>
          <w:rFonts w:ascii="Times New Roman" w:eastAsia="MS Mincho" w:hAnsi="Times New Roman"/>
          <w:sz w:val="28"/>
          <w:szCs w:val="28"/>
          <w:lang w:eastAsia="ja-JP"/>
        </w:rPr>
        <w:t>ным);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br/>
        <w:t>свободно пользоваться словарями различных типов, справочной литературой, в том числе и на электро</w:t>
      </w:r>
      <w:r>
        <w:rPr>
          <w:rFonts w:ascii="Times New Roman" w:eastAsia="MS Mincho" w:hAnsi="Times New Roman"/>
          <w:sz w:val="28"/>
          <w:szCs w:val="28"/>
          <w:lang w:eastAsia="ja-JP"/>
        </w:rPr>
        <w:t>нных носителях;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</w:t>
      </w:r>
      <w:r>
        <w:rPr>
          <w:rFonts w:ascii="Times New Roman" w:eastAsia="MS Mincho" w:hAnsi="Times New Roman"/>
          <w:sz w:val="28"/>
          <w:szCs w:val="28"/>
          <w:lang w:eastAsia="ja-JP"/>
        </w:rPr>
        <w:t>ьтате чтения или аудирования;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>
        <w:rPr>
          <w:rFonts w:ascii="Times New Roman" w:eastAsia="MS Mincho" w:hAnsi="Times New Roman"/>
          <w:sz w:val="28"/>
          <w:szCs w:val="28"/>
          <w:lang w:eastAsia="ja-JP"/>
        </w:rPr>
        <w:t>х средств;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в устной и письменной форме;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умение воспроизводить прослушанный или прочитанный текст с заданной степенью свернутости (план, п</w:t>
      </w:r>
      <w:r>
        <w:rPr>
          <w:rFonts w:ascii="Times New Roman" w:eastAsia="MS Mincho" w:hAnsi="Times New Roman"/>
          <w:sz w:val="28"/>
          <w:szCs w:val="28"/>
          <w:lang w:eastAsia="ja-JP"/>
        </w:rPr>
        <w:t>ересказ, конспект, аннотация);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умение создавать устные и письменные тексты разных типов, стилей речи и жанров с учетом замысла</w:t>
      </w:r>
      <w:r>
        <w:rPr>
          <w:rFonts w:ascii="Times New Roman" w:eastAsia="MS Mincho" w:hAnsi="Times New Roman"/>
          <w:sz w:val="28"/>
          <w:szCs w:val="28"/>
          <w:lang w:eastAsia="ja-JP"/>
        </w:rPr>
        <w:t>, адресата и ситуации общения;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</w:t>
      </w:r>
      <w:r>
        <w:rPr>
          <w:rFonts w:ascii="Times New Roman" w:eastAsia="MS Mincho" w:hAnsi="Times New Roman"/>
          <w:sz w:val="28"/>
          <w:szCs w:val="28"/>
          <w:lang w:eastAsia="ja-JP"/>
        </w:rPr>
        <w:t>ому, услышанному, увиденному;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</w:t>
      </w:r>
      <w:r>
        <w:rPr>
          <w:rFonts w:ascii="Times New Roman" w:eastAsia="MS Mincho" w:hAnsi="Times New Roman"/>
          <w:sz w:val="28"/>
          <w:szCs w:val="28"/>
          <w:lang w:eastAsia="ja-JP"/>
        </w:rPr>
        <w:t>етание разных видов диалога);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процессе письменного общения;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участвовать в речевом общении, соблюдая нормы речевого этикета; адекватно использовать жесты, мимик</w:t>
      </w:r>
      <w:r>
        <w:rPr>
          <w:rFonts w:ascii="Times New Roman" w:eastAsia="MS Mincho" w:hAnsi="Times New Roman"/>
          <w:sz w:val="28"/>
          <w:szCs w:val="28"/>
          <w:lang w:eastAsia="ja-JP"/>
        </w:rPr>
        <w:t>у в процессе речевого общения;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</w:r>
      <w:r>
        <w:rPr>
          <w:rFonts w:ascii="Times New Roman" w:eastAsia="MS Mincho" w:hAnsi="Times New Roman"/>
          <w:sz w:val="28"/>
          <w:szCs w:val="28"/>
          <w:lang w:eastAsia="ja-JP"/>
        </w:rPr>
        <w:t>актировать собственные тексты;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</w:t>
      </w:r>
      <w:r>
        <w:rPr>
          <w:rFonts w:ascii="Times New Roman" w:eastAsia="MS Mincho" w:hAnsi="Times New Roman"/>
          <w:sz w:val="28"/>
          <w:szCs w:val="28"/>
          <w:lang w:eastAsia="ja-JP"/>
        </w:rPr>
        <w:t>зличных средств аргументации;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- </w:t>
      </w:r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остранного языка, литературы 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-</w:t>
      </w:r>
      <w:bookmarkStart w:id="0" w:name="_GoBack"/>
      <w:bookmarkEnd w:id="0"/>
      <w:r w:rsidRPr="00447A07">
        <w:rPr>
          <w:rFonts w:ascii="Times New Roman" w:eastAsia="MS Mincho" w:hAnsi="Times New Roman"/>
          <w:sz w:val="28"/>
          <w:szCs w:val="28"/>
          <w:lang w:eastAsia="ja-JP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B5265" w:rsidRPr="00447A07" w:rsidRDefault="00EB5265" w:rsidP="0098631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EB5265" w:rsidRPr="00447A07" w:rsidRDefault="00EB5265" w:rsidP="00447A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8"/>
          <w:szCs w:val="28"/>
          <w:lang w:eastAsia="ja-JP"/>
        </w:rPr>
      </w:pPr>
      <w:r w:rsidRPr="00447A07">
        <w:rPr>
          <w:rFonts w:ascii="Times New Roman" w:eastAsia="TimesNewRomanPSMT" w:hAnsi="Times New Roman"/>
          <w:b/>
          <w:sz w:val="28"/>
          <w:szCs w:val="28"/>
          <w:lang w:eastAsia="ja-JP"/>
        </w:rPr>
        <w:t xml:space="preserve">Личностные результаты: </w:t>
      </w:r>
    </w:p>
    <w:p w:rsidR="00EB5265" w:rsidRPr="00412766" w:rsidRDefault="00EB5265" w:rsidP="004127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s2"/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447A07">
        <w:rPr>
          <w:rFonts w:eastAsia="MS Mincho"/>
          <w:lang w:eastAsia="ja-JP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</w:t>
      </w:r>
      <w:r>
        <w:rPr>
          <w:rFonts w:eastAsia="MS Mincho"/>
          <w:lang w:eastAsia="ja-JP"/>
        </w:rPr>
        <w:t>учения школьного образования;</w:t>
      </w:r>
      <w:r>
        <w:rPr>
          <w:rFonts w:eastAsia="MS Mincho"/>
          <w:lang w:eastAsia="ja-JP"/>
        </w:rPr>
        <w:br/>
        <w:t xml:space="preserve">        - </w:t>
      </w:r>
      <w:r w:rsidRPr="00447A07">
        <w:rPr>
          <w:rFonts w:eastAsia="MS Mincho"/>
          <w:lang w:eastAsia="ja-JP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</w:t>
      </w:r>
      <w:r>
        <w:rPr>
          <w:rFonts w:eastAsia="MS Mincho"/>
          <w:lang w:eastAsia="ja-JP"/>
        </w:rPr>
        <w:t>евому самосовершенствованию;</w:t>
      </w:r>
      <w:r>
        <w:rPr>
          <w:rFonts w:eastAsia="MS Mincho"/>
          <w:lang w:eastAsia="ja-JP"/>
        </w:rPr>
        <w:br/>
        <w:t xml:space="preserve">        - </w:t>
      </w:r>
      <w:r w:rsidRPr="00447A07">
        <w:rPr>
          <w:rFonts w:eastAsia="MS Mincho"/>
          <w:lang w:eastAsia="ja-JP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EB5265" w:rsidRPr="00D31379" w:rsidRDefault="00EB5265" w:rsidP="00EE090E">
      <w:pPr>
        <w:pStyle w:val="NoSpacing"/>
        <w:jc w:val="center"/>
        <w:rPr>
          <w:rStyle w:val="s2"/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D31379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учебного предмета, курса </w:t>
      </w:r>
    </w:p>
    <w:tbl>
      <w:tblPr>
        <w:tblpPr w:leftFromText="180" w:rightFromText="180" w:vertAnchor="text" w:horzAnchor="margin" w:tblpY="358"/>
        <w:tblW w:w="133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1"/>
        <w:gridCol w:w="1691"/>
        <w:gridCol w:w="2268"/>
        <w:gridCol w:w="1134"/>
        <w:gridCol w:w="6"/>
        <w:gridCol w:w="2001"/>
        <w:gridCol w:w="5784"/>
      </w:tblGrid>
      <w:tr w:rsidR="00EB5265" w:rsidRPr="00DE3E05" w:rsidTr="00412766">
        <w:trPr>
          <w:trHeight w:hRule="exact" w:val="1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/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EB5265" w:rsidRPr="00DE3E05" w:rsidTr="00412766">
        <w:trPr>
          <w:trHeight w:hRule="exact" w:val="4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EB5265" w:rsidRPr="00DE3E05" w:rsidTr="00412766">
        <w:trPr>
          <w:trHeight w:hRule="exact" w:val="16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и человек.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</w:rPr>
              <w:t>Знакомство с материалом учебника (с. 5-8), с памятками, выполнение упражнений, словарная работа, просмотр презентации.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</w:tr>
      <w:tr w:rsidR="00EB5265" w:rsidRPr="00DE3E05" w:rsidTr="00412766">
        <w:trPr>
          <w:trHeight w:hRule="exact" w:val="23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Общение устное и письменное.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05">
              <w:rPr>
                <w:rFonts w:ascii="Times New Roman" w:hAnsi="Times New Roman"/>
                <w:sz w:val="24"/>
                <w:szCs w:val="24"/>
              </w:rPr>
              <w:t>Знакомство с материалом учебника (с. 6-7), с памятками, выполнение упражнений, словарная работа.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щения. Рассматривают и объясняют схему. Отвечают на вопросы, анализи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ситуаций, в которых происходит устное и письменное общение.</w:t>
            </w:r>
          </w:p>
        </w:tc>
      </w:tr>
      <w:tr w:rsidR="00EB5265" w:rsidRPr="00DE3E05" w:rsidTr="00412766">
        <w:trPr>
          <w:trHeight w:hRule="exact" w:val="19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E05">
              <w:rPr>
                <w:rFonts w:ascii="Times New Roman" w:hAnsi="Times New Roman"/>
                <w:sz w:val="24"/>
                <w:szCs w:val="24"/>
              </w:rPr>
              <w:t>Работа с текстами, словарная работа, творческая работа, работа по материалу презентации.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туры и стилей речи. Устанавливают принадлежность текста к определён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функциональной разновидности языка. Анализируют тексты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ветствия. Знакомятся с понятием речевого этикета.</w:t>
            </w:r>
          </w:p>
        </w:tc>
      </w:tr>
      <w:tr w:rsidR="00EB5265" w:rsidRPr="00DE3E05" w:rsidTr="00412766">
        <w:trPr>
          <w:trHeight w:hRule="exact" w:val="21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Звуки и буквы. Произношение и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17ч+3ч</w:t>
            </w:r>
          </w:p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</w:rPr>
              <w:t>Работа по учебнику, знакомство с новыми терминами, транскрибирование слов, самостоятельная работа</w:t>
            </w: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определяют его тему, анализируют содержание, высказы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и обосновывают своё мнение о тексте.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соотношение произношения и правописания. Знакомятся с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транскрипции, отрабатывают его в упражнениях. Вспоминают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</w:tr>
      <w:tr w:rsidR="00EB5265" w:rsidRPr="00DE3E05" w:rsidTr="00412766">
        <w:trPr>
          <w:trHeight w:hRule="exact" w:val="19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</w:rPr>
              <w:t>Работа по учебнику, знакомство с новыми терминами, выполнение упражнений.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понятием орфограммы, её признаками; письменно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опознавая различные виды орфограмм. Знакомятся с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нятием морфемы, графически выделяют морфемы в слове.</w:t>
            </w:r>
          </w:p>
        </w:tc>
      </w:tr>
      <w:tr w:rsidR="00EB5265" w:rsidRPr="00DE3E05" w:rsidTr="00412766">
        <w:trPr>
          <w:trHeight w:hRule="exact" w:val="16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безу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дарных гласных в корне слова.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текст, определяя ударные и безударные гласные. Усваивают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написания безударных гласных в корне слова. Выполняют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отрабатывающие данное правило: вставляют пропущенные буквы,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ударение и подбирая проверочные слова. Учатся различать одина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ково произносимые слова с разным написанием. Пишут диктант.</w:t>
            </w:r>
          </w:p>
        </w:tc>
      </w:tr>
      <w:tr w:rsidR="00EB5265" w:rsidRPr="00DE3E05" w:rsidTr="00412766">
        <w:trPr>
          <w:trHeight w:hRule="exact" w:val="19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проверяемых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слова и распределяют их в группы по способу проверки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санием. Участвуют в лингвистической игре, направленной на запоминание правописания словарных слов.</w:t>
            </w:r>
          </w:p>
        </w:tc>
      </w:tr>
      <w:tr w:rsidR="00EB5265" w:rsidRPr="00DE3E05" w:rsidTr="00412766">
        <w:trPr>
          <w:trHeight w:hRule="exact" w:val="9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непроизносимых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гласных в корне слова.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532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и, у, а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после шипящих.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букв и, у, а после шипящих.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упражнения, отрабатывающие данное правило: вставляют пропущен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буквы, составляют предложения со словами-исключениями из прави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ла, работают с орфографическим словарём, составляют предложения.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Разделительные </w:t>
            </w:r>
            <w:r w:rsidRPr="002532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предлогов с другими словами.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раздельного написания предлогов с другими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иллюстрацией, описывают происходящее на ней.</w:t>
            </w:r>
          </w:p>
        </w:tc>
      </w:tr>
      <w:tr w:rsidR="00EB5265" w:rsidRPr="00DE3E05" w:rsidTr="00412766">
        <w:trPr>
          <w:trHeight w:hRule="exact" w:val="113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мы знаем о тексте.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текста.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</w:tr>
      <w:tr w:rsidR="00EB5265" w:rsidRPr="00DE3E05" w:rsidTr="00412766">
        <w:trPr>
          <w:trHeight w:hRule="exact" w:val="255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помощью вопросов и заданий распознают самостоятельные части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их принадлежности к той или иной части речи. Знакомятся со всеми частями речи. Читают рассказ и выписы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наречия и относящиеся к ним слова, попутно знакомясь с признака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этой части речи. Участвуют в игре, применяя уже известные приёмы слушания. Списывают текст, предварительно разбив его на абзацы,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главные члены в одном из предложений. Пишут сочинение.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глагола. Составляют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по рисунку. Определяют лицо и время глаголов, приведённых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Ставят глаголы в неопределённую форму.</w:t>
            </w:r>
          </w:p>
        </w:tc>
      </w:tr>
      <w:tr w:rsidR="00EB5265" w:rsidRPr="00DE3E05" w:rsidTr="00412766">
        <w:trPr>
          <w:trHeight w:hRule="exact" w:val="72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-Тся и -ться в глаголах.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правило написания -тся и -ться в глаголах. Выполняют упражнения, руководствуясь правилом.</w:t>
            </w:r>
          </w:p>
        </w:tc>
      </w:tr>
      <w:tr w:rsidR="00EB5265" w:rsidRPr="00DE3E05" w:rsidTr="00412766">
        <w:trPr>
          <w:trHeight w:hRule="exact" w:val="86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батывают сочинение и записывают исправленный вариант.</w:t>
            </w:r>
          </w:p>
        </w:tc>
      </w:tr>
      <w:tr w:rsidR="00EB5265" w:rsidRPr="00DE3E05" w:rsidTr="00412766">
        <w:trPr>
          <w:trHeight w:hRule="exact" w:val="106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Личные окончания глаголов.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личных окончаниях глаголов при помощи табли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цы. Выделяют окончания глаголов в текстах упражнений. Составляют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глаголами. Определяют написание не с глаголами.</w:t>
            </w:r>
          </w:p>
        </w:tc>
      </w:tr>
      <w:tr w:rsidR="00EB5265" w:rsidRPr="00DE3E05" w:rsidTr="00412766">
        <w:trPr>
          <w:trHeight w:hRule="exact" w:val="149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существительного.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род, число, склонение, падеж имён существительных. Активизи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правило написания ь на конце имён существительных. Анализируют таблицы. Выделяют окончания в именах существительных.</w:t>
            </w:r>
          </w:p>
        </w:tc>
      </w:tr>
      <w:tr w:rsidR="00EB5265" w:rsidRPr="00DE3E05" w:rsidTr="00412766">
        <w:trPr>
          <w:trHeight w:hRule="exact" w:val="11"/>
        </w:trPr>
        <w:tc>
          <w:tcPr>
            <w:tcW w:w="44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390"/>
        </w:trPr>
        <w:tc>
          <w:tcPr>
            <w:tcW w:w="441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с именами прилагательными. Согласуют имена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EB5265" w:rsidRPr="00DE3E05" w:rsidTr="00412766">
        <w:trPr>
          <w:trHeight w:hRule="exact" w:val="931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текст, выписывают из него местоимения.</w:t>
            </w:r>
          </w:p>
        </w:tc>
      </w:tr>
      <w:tr w:rsidR="00EB5265" w:rsidRPr="00DE3E05" w:rsidTr="00412766">
        <w:trPr>
          <w:trHeight w:hRule="exact" w:val="1129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и по возможности делают к нему иллюстрации. Отвечают на контрольные вопросы и задания.</w:t>
            </w:r>
          </w:p>
        </w:tc>
      </w:tr>
      <w:tr w:rsidR="00EB5265" w:rsidRPr="00DE3E05" w:rsidTr="00412766">
        <w:trPr>
          <w:trHeight w:hRule="exact" w:val="86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23ч+7ч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синтаксиса. Анализируют тексты с точ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зрения их смысла и связи слов в предложении и предложений в тексте.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знаниями о пунктуации как разделе науки о языке. Осозна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значение знаков препинания для понимания текста.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 с точки зрения роли в них знаков препинания.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тексты, пишут краткие изложения.</w:t>
            </w:r>
          </w:p>
        </w:tc>
      </w:tr>
      <w:tr w:rsidR="00EB5265" w:rsidRPr="00DE3E05" w:rsidTr="00412766">
        <w:trPr>
          <w:trHeight w:hRule="exact" w:val="14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 иллюстрацией — составляют словосочетания, соответствующие теме рисунка.</w:t>
            </w:r>
          </w:p>
        </w:tc>
      </w:tr>
      <w:tr w:rsidR="00EB5265" w:rsidRPr="00DE3E05" w:rsidTr="00412766">
        <w:trPr>
          <w:trHeight w:hRule="exact" w:val="10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Разбор словосочетания.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лог). Выполняют разборы словосочетаний.</w:t>
            </w:r>
          </w:p>
        </w:tc>
      </w:tr>
      <w:tr w:rsidR="00EB5265" w:rsidRPr="00DE3E05" w:rsidTr="00412766">
        <w:trPr>
          <w:trHeight w:hRule="exact"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</w:tr>
      <w:tr w:rsidR="00EB5265" w:rsidRPr="00DE3E05" w:rsidTr="00412766">
        <w:trPr>
          <w:trHeight w:hRule="exact" w:val="19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предложений по цели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тельных, побудительных предложений. Пишут диктант. Моделируют 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тонационную окраску различных по цели высказывания предложений.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Восклицательные предложения.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виды предложений по эмоциональной окраске (восклицатель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и невосклицательные). Соотносят эмоциональную окраску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EB5265" w:rsidRPr="00DE3E05" w:rsidTr="00412766">
        <w:trPr>
          <w:trHeight w:hRule="exact" w:val="7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Члены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главные и второстепенные члены предложения. Выделяют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новы в предложениях.</w:t>
            </w:r>
          </w:p>
        </w:tc>
      </w:tr>
      <w:tr w:rsidR="00EB5265" w:rsidRPr="00DE3E05" w:rsidTr="00412766">
        <w:trPr>
          <w:trHeight w:hRule="exact" w:val="124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Главные члены предложения. Подлежащее.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признаки, способы выражения подлежащего, его связь со сказуемым.</w:t>
            </w:r>
          </w:p>
        </w:tc>
      </w:tr>
      <w:tr w:rsidR="00EB5265" w:rsidRPr="00DE3E05" w:rsidTr="00412766">
        <w:trPr>
          <w:trHeight w:hRule="exact" w:val="7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виды сказуемого и способы его выражения. Пишут мини-со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чинение, используя глаголы-сказуемые. Описывают действия человека при помощи глаголов-сказуемых.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опознавательный признак употребления тире как знака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EB5265" w:rsidRPr="00DE3E05" w:rsidTr="00412766">
        <w:trPr>
          <w:trHeight w:val="1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3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Нераспространённые и распростра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распространённые и нераспространённые предложения.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нераспространённые предложения и распространяют их однородными членами.</w:t>
            </w:r>
          </w:p>
        </w:tc>
      </w:tr>
      <w:tr w:rsidR="00EB5265" w:rsidRPr="00DE3E05" w:rsidTr="00412766">
        <w:trPr>
          <w:trHeight w:hRule="exact" w:val="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Второстепенные члены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виды второстепенных членов предложения. Анализируют схе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му, иллюстрирующую связи между главными и второстепенными членами предложения.</w:t>
            </w:r>
          </w:p>
        </w:tc>
      </w:tr>
      <w:tr w:rsidR="00EB5265" w:rsidRPr="00DE3E05" w:rsidTr="00412766">
        <w:trPr>
          <w:trHeight w:hRule="exact" w:val="8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дополнение в предложении, выделяют дополнение графиче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дополнениями. Составляют схемы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пространённых предложений. Пишут диктант.</w:t>
            </w:r>
          </w:p>
        </w:tc>
      </w:tr>
      <w:tr w:rsidR="00EB5265" w:rsidRPr="00DE3E05" w:rsidTr="00412766">
        <w:trPr>
          <w:trHeight w:hRule="exact" w:val="567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определение в предложении, выделяют определение графиче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ски. Распространяют предложения определениями.</w:t>
            </w:r>
          </w:p>
        </w:tc>
      </w:tr>
      <w:tr w:rsidR="00EB5265" w:rsidRPr="00DE3E05" w:rsidTr="00412766">
        <w:trPr>
          <w:trHeight w:hRule="exact" w:val="11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обстоятельство в предложении, выделяют обстоятельство гра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фически. Распространяют предложения обстоятельствами. Составляют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рассказ и отдельные предложения, используя подлежащие, дополнения и обстоятельства.</w:t>
            </w:r>
          </w:p>
        </w:tc>
      </w:tr>
      <w:tr w:rsidR="00EB5265" w:rsidRPr="00DE3E05" w:rsidTr="00412766">
        <w:trPr>
          <w:trHeight w:hRule="exact" w:val="123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</w:tr>
      <w:tr w:rsidR="00EB5265" w:rsidRPr="00DE3E05" w:rsidTr="00412766">
        <w:trPr>
          <w:trHeight w:hRule="exact" w:val="255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 однородными членами.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опознавательные признаки постановки запятой в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с однородными членами; составляют предложения с однородными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нами, подбирают обобщающие слова. Пишут диктант.</w:t>
            </w:r>
          </w:p>
        </w:tc>
      </w:tr>
      <w:tr w:rsidR="00EB5265" w:rsidRPr="00DE3E05" w:rsidTr="00412766">
        <w:trPr>
          <w:trHeight w:hRule="exact" w:val="113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</w:tr>
      <w:tr w:rsidR="00EB5265" w:rsidRPr="00DE3E05" w:rsidTr="00412766">
        <w:trPr>
          <w:trHeight w:hRule="exact" w:val="86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простое предложение по цели высказывания, по интона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ции, по главным, второстепенным, однородным членам и обращениям.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устный и письменный разборы предложений.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простого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предложений.</w:t>
            </w:r>
          </w:p>
        </w:tc>
      </w:tr>
      <w:tr w:rsidR="00EB5265" w:rsidRPr="00DE3E05" w:rsidTr="00412766">
        <w:trPr>
          <w:trHeight w:hRule="exact" w:val="1370"/>
        </w:trPr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текстах, объясняют расстановку знаков препинания. Строят схе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сложных предложений и составляют сложные предложения по схемам.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препинания. Выполняют устный и письменный разбор предложений.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диктант. Составляют план сообщения на тему «Простые и сложные предложения».</w:t>
            </w:r>
          </w:p>
        </w:tc>
      </w:tr>
      <w:tr w:rsidR="00EB5265" w:rsidRPr="00DE3E05" w:rsidTr="00412766">
        <w:trPr>
          <w:trHeight w:hRule="exact" w:val="14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автора и прямую речь).</w:t>
            </w:r>
          </w:p>
        </w:tc>
      </w:tr>
      <w:tr w:rsidR="00EB5265" w:rsidRPr="00DE3E05" w:rsidTr="00412766">
        <w:trPr>
          <w:trHeight w:hRule="exact" w:val="168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диалог, описывая происходящее на картинке.</w:t>
            </w:r>
          </w:p>
        </w:tc>
      </w:tr>
      <w:tr w:rsidR="00EB5265" w:rsidRPr="00DE3E05" w:rsidTr="00412766">
        <w:trPr>
          <w:trHeight w:hRule="exact" w:val="89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диктант. Работают со схемами предложений. Пишут выбороч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изложение.</w:t>
            </w:r>
          </w:p>
        </w:tc>
      </w:tr>
      <w:tr w:rsidR="00EB5265" w:rsidRPr="00DE3E05" w:rsidTr="00412766">
        <w:trPr>
          <w:trHeight w:hRule="exact" w:val="5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 Графика. Орфография. Культура речи.</w:t>
            </w: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фонетики. Анализируют схему, демон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стрирующую группы звуков речи в русском языке.</w:t>
            </w:r>
          </w:p>
        </w:tc>
      </w:tr>
      <w:tr w:rsidR="00EB5265" w:rsidRPr="00DE3E05" w:rsidTr="00412766">
        <w:trPr>
          <w:trHeight w:hRule="exact" w:val="1328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таблицу «Гласные звуки».</w:t>
            </w:r>
          </w:p>
        </w:tc>
      </w:tr>
      <w:tr w:rsidR="00EB5265" w:rsidRPr="00DE3E05" w:rsidTr="00412766">
        <w:trPr>
          <w:trHeight w:hRule="exact" w:val="1106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предложения.  прямой 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чью, обозначают орфограммы.</w:t>
            </w:r>
          </w:p>
        </w:tc>
      </w:tr>
      <w:tr w:rsidR="00EB5265" w:rsidRPr="00DE3E05" w:rsidTr="00412766">
        <w:trPr>
          <w:trHeight w:hRule="exact" w:val="101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звуков в потоке речи.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гласные и согласные в сильных и слабых позициях.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</w:tr>
      <w:tr w:rsidR="00EB5265" w:rsidRPr="00DE3E05" w:rsidTr="00412766">
        <w:trPr>
          <w:trHeight w:hRule="exact" w:val="998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Согласные твёрдые и мягкие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твёрдые и мягкие согласные. Анализируют смысловое различие слов, отличающихся только твёрдой/ мягкой согласной.</w:t>
            </w:r>
          </w:p>
        </w:tc>
      </w:tr>
      <w:tr w:rsidR="00EB5265" w:rsidRPr="00DE3E05" w:rsidTr="00412766">
        <w:trPr>
          <w:trHeight w:hRule="exact" w:val="83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делённому стилю. Составляют план текста.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звонкие, глухие и сонорные согласные и их смыслоразличи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тельную функцию. Характеризуют согласные звуки. Объясняют знаки препинания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жениях, орфограммы в словах. Учат стихотворение наизусть и декламиру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его.</w:t>
            </w:r>
          </w:p>
        </w:tc>
      </w:tr>
      <w:tr w:rsidR="00EB5265" w:rsidRPr="00DE3E05" w:rsidTr="00412766">
        <w:trPr>
          <w:trHeight w:hRule="exact" w:val="563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значение письма в истории человечества. Анализируют и объ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ясняют важность графики и каллиграфии.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</w:tr>
      <w:tr w:rsidR="00EB5265" w:rsidRPr="00DE3E05" w:rsidTr="00412766">
        <w:trPr>
          <w:trHeight w:hRule="exact" w:val="69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</w:tr>
      <w:tr w:rsidR="00EB5265" w:rsidRPr="00DE3E05" w:rsidTr="00412766">
        <w:trPr>
          <w:trHeight w:hRule="exact" w:val="17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смыслоразличительную функцию мягкого знака в слове,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орфографические правила, связанные с употреблением мягкого знака.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Распределяют слова на группы согласно виду орфограммы.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Составляют текст на основе словосочетаний, данных в диктанте.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Двойная роль букв е, ё, ю,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фонетический анализ слов, в которых буквы е, ё, то, я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два звука или мягкость предыдущего согласного.</w:t>
            </w:r>
          </w:p>
        </w:tc>
      </w:tr>
      <w:tr w:rsidR="00EB5265" w:rsidRPr="00DE3E05" w:rsidTr="00412766">
        <w:trPr>
          <w:trHeight w:hRule="exact" w:val="11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важность нормативного произношения для культурного челове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</w:tr>
      <w:tr w:rsidR="00EB5265" w:rsidRPr="00DE3E05" w:rsidTr="00412766">
        <w:trPr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боры слов.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чие лексического и грамматического значений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Пользуются толковыми словарями. Объясняют лексическое значение слов. Работают с текстом — озаглавливают его, составляют план текста,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содержание и структуру текста. Разгадывают кроссворд и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по толковому словарю значение одного из отгаданных слов.</w:t>
            </w:r>
          </w:p>
        </w:tc>
      </w:tr>
      <w:tr w:rsidR="00EB5265" w:rsidRPr="00DE3E05" w:rsidTr="00412766">
        <w:trPr>
          <w:trHeight w:hRule="exact" w:val="13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однозначные и многозначные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</w:tr>
      <w:tr w:rsidR="00EB5265" w:rsidRPr="00DE3E05" w:rsidTr="00412766">
        <w:trPr>
          <w:trHeight w:val="13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прямое и переносное значение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Выбирают в толковом словаре слова, имеющие прямое и переносное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чение. Составляют словосочетания, используя слово в его прямом и переносном значении. Работают с иллюстрациями. Составляют сложные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со словами в переносном значении. Пишут диктант.</w:t>
            </w:r>
          </w:p>
        </w:tc>
      </w:tr>
      <w:tr w:rsidR="00EB5265" w:rsidRPr="00DE3E05" w:rsidTr="00412766">
        <w:trPr>
          <w:trHeight w:hRule="exact" w:val="8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омонимы. Находят в толковом словаре примеры омонимов.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и анализируют предложения и словосочетания с омонимами.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стихотворение, содержащее омонимы.</w:t>
            </w:r>
          </w:p>
        </w:tc>
      </w:tr>
      <w:tr w:rsidR="00EB5265" w:rsidRPr="00DE3E05" w:rsidTr="00412766">
        <w:trPr>
          <w:trHeight w:hRule="exact" w:val="14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синонимы. Устанавливают смысловые и стилистические разли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зуясь словарём антонимов.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изложение, попутно определяя функциональный стиль текста и объ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знаки препинания.</w:t>
            </w:r>
          </w:p>
        </w:tc>
      </w:tr>
      <w:tr w:rsidR="00EB5265" w:rsidRPr="00DE3E05" w:rsidTr="00412766">
        <w:trPr>
          <w:trHeight w:val="54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Морфемика. Орфография.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Морфема — наименьшая значи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мая часть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ответствующими знаками.</w:t>
            </w:r>
          </w:p>
        </w:tc>
      </w:tr>
      <w:tr w:rsidR="00EB5265" w:rsidRPr="00DE3E05" w:rsidTr="00412766">
        <w:trPr>
          <w:trHeight w:hRule="exact" w:val="10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и образование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роль морфем в процессах формо- и словообразования.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</w:tr>
      <w:tr w:rsidR="00EB5265" w:rsidRPr="00DE3E05" w:rsidTr="00412766">
        <w:trPr>
          <w:trHeight w:hRule="exact" w:val="8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окончание как формообразующую морфему. Выделяют в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 окончание и его грамматические значения. Анализируют таблицу.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Работают с текстами: определяют стиль,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основы у существительных, прилагательных и глаголов в тексте, списывают текст, расставляют знаки препинания. Пишут сочинение в фор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письма товарищу.</w:t>
            </w:r>
          </w:p>
        </w:tc>
      </w:tr>
      <w:tr w:rsidR="00EB5265" w:rsidRPr="00DE3E05" w:rsidTr="00412766">
        <w:trPr>
          <w:trHeight w:hRule="exact" w:val="8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ние, в котором объясняют происхождение названий дней недели.</w:t>
            </w:r>
          </w:p>
        </w:tc>
      </w:tr>
      <w:tr w:rsidR="00EB5265" w:rsidRPr="00DE3E05" w:rsidTr="00412766">
        <w:trPr>
          <w:trHeight w:hRule="exact" w:val="8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суффикс как словообразующую морфему.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приставку как словообразующую морфему. Обозначают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в словах; подбирают ряды однокоренных слов, образованных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ставочным способом; характеризуют морфемный состав слов. Пишут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борочное изложение по тексту упражнения.</w:t>
            </w:r>
          </w:p>
        </w:tc>
      </w:tr>
      <w:tr w:rsidR="00EB5265" w:rsidRPr="00DE3E05" w:rsidTr="00412766">
        <w:trPr>
          <w:trHeight w:hRule="exact" w:val="14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Чередование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Получают представление о чередовании звуков как смене звуков в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морфеме при образовании и изменении слов. Подбирают слова с 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</w:tr>
      <w:tr w:rsidR="00EB5265" w:rsidRPr="00DE3E05" w:rsidTr="00412766">
        <w:trPr>
          <w:trHeight w:hRule="exact" w:val="10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Беглые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случаи появления беглых гласных при чередовании.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части слов, в которых могут появиться беглые гласные при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вании; записывают слова с таким чередованием.</w:t>
            </w:r>
          </w:p>
        </w:tc>
      </w:tr>
      <w:tr w:rsidR="00EB5265" w:rsidRPr="00DE3E05" w:rsidTr="00412766">
        <w:trPr>
          <w:trHeight w:hRule="exact" w:val="6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Варианты морфем.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Морфемный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основу в слове. Определяют окончание и его значение;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</w:tr>
      <w:tr w:rsidR="00EB5265" w:rsidRPr="00DE3E05" w:rsidTr="00412766">
        <w:trPr>
          <w:trHeight w:hRule="exact" w:val="13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и соглас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приставках.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и согласных в приставках.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приставки в словах, анализируют разницу между произношением и написанием приставок. Подбирают слова с беглым гласным в пристав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ках. Выбирают из орфографического словаря слова с изучаемой в пара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графе орфограммой.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з и сна конце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з и с на конце приставок. Выбира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правильное написание слов, в которых присутствует изучаемая в па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раграфе орфограмма. Подбирают к данным словам однокоренные с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ставками с орфограммой. Пишут диктант.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-лаг- — -лож-.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-лаг- — -лож-.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EB5265" w:rsidRPr="00DE3E05" w:rsidTr="00412766">
        <w:trPr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а — о в корне -раст- — -рос-.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— о в корне -раст- — -рос-.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Подбирают к данным в упражнениях словам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нокоренные с чередованием согласных. Пишут диктант, обозначая корни с чередующимися гласными.</w:t>
            </w:r>
          </w:p>
        </w:tc>
      </w:tr>
      <w:tr w:rsidR="00EB5265" w:rsidRPr="00DE3E05" w:rsidTr="00412766">
        <w:trPr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ё — о после шипящих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ё — о после шипящих в корне.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правильное написание слов, в которых присутствует изучаемая в параграфе орфограмма. Составляют диктант, в котором потребуется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менить правила, изученные в разделе «Словообразование».</w:t>
            </w:r>
          </w:p>
        </w:tc>
      </w:tr>
      <w:tr w:rsidR="00EB5265" w:rsidRPr="00DE3E05" w:rsidTr="00412766">
        <w:trPr>
          <w:trHeight w:hRule="exact" w:val="8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и — ы после 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и — ы после ц. Выбирают правиль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написание слов, в которых присутствует изучаемая в параграфе орфо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грамма.</w:t>
            </w:r>
          </w:p>
        </w:tc>
      </w:tr>
      <w:tr w:rsidR="00EB5265" w:rsidRPr="00DE3E05" w:rsidTr="00412766">
        <w:trPr>
          <w:trHeight w:hRule="exact"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</w:tr>
      <w:tr w:rsidR="00EB5265" w:rsidRPr="00DE3E05" w:rsidTr="00412766">
        <w:trPr>
          <w:trHeight w:hRule="exact" w:val="1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</w:t>
            </w: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532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+14</w:t>
            </w: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17ч+4ч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ведённые в текстах слова. Определяют род, склонение и падеж имён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Составляют распространённые предложения по картине.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Доказательства в рассуждении.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сочинение-рассуждение.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одушев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лённые и неодушевлённые.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лёнными и неодушевлёнными именами существительными.</w:t>
            </w:r>
          </w:p>
        </w:tc>
      </w:tr>
      <w:tr w:rsidR="00EB5265" w:rsidRPr="00DE3E05" w:rsidTr="00412766">
        <w:trPr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соб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 нарицательные.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собственные и нарицательные.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</w:tr>
      <w:tr w:rsidR="00EB5265" w:rsidRPr="00DE3E05" w:rsidTr="00412766">
        <w:trPr>
          <w:trHeight w:hRule="exact" w:val="14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род имён существительных. Дополняют данную в учебнике таблицу примерами имён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ных, определение рода которых вызывает затруднения. Составляют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или предложения, в которых отчётливо выявляется род имён существительных.</w:t>
            </w:r>
          </w:p>
        </w:tc>
      </w:tr>
      <w:tr w:rsidR="00EB5265" w:rsidRPr="00DE3E05" w:rsidTr="00412766">
        <w:trPr>
          <w:trHeight w:hRule="exact" w:val="19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множе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множе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количество имён существительных в тексте.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кото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рые имеют форму только един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существительные, имеющие форму только единствен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группам в соответствии с тем, на какой слог падает уда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рение. Пишут диктант.</w:t>
            </w:r>
          </w:p>
        </w:tc>
      </w:tr>
      <w:tr w:rsidR="00EB5265" w:rsidRPr="00DE3E05" w:rsidTr="00412766">
        <w:trPr>
          <w:trHeight w:hRule="exact" w:val="9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Три склонения имён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тип склонения имён существительных. Склоняют имена существительные. С учётом полученных знаний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новую таблицу на основе данной в учебнике.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Падеж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</w:tr>
      <w:tr w:rsidR="00EB5265" w:rsidRPr="00DE3E05" w:rsidTr="00412766">
        <w:trPr>
          <w:trHeight w:hRule="exact" w:val="14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Множественное число имён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множественного числа имён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имена существительные во множественном числе по падежам. Работают с рисунками. Обозначают условия выбора орфограммы написа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мягкого знака после шипящих на конце слова. Анализируют текст.</w:t>
            </w:r>
          </w:p>
        </w:tc>
      </w:tr>
      <w:tr w:rsidR="00EB5265" w:rsidRPr="00DE3E05" w:rsidTr="00412766">
        <w:trPr>
          <w:trHeight w:hRule="exact" w:val="11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о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пящих И в окончаниях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о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окончани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существительных. Применяют усвоенное правило при выполнении упражнений. Записыва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данный текст в форме диалога. Пишут диктант.</w:t>
            </w:r>
          </w:p>
        </w:tc>
      </w:tr>
      <w:tr w:rsidR="00EB5265" w:rsidRPr="00DE3E05" w:rsidTr="00412766">
        <w:trPr>
          <w:trHeight w:hRule="exact" w:val="11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 Выполняют устный и письменный разбор имён существительных. Пишут диктант.</w:t>
            </w:r>
          </w:p>
        </w:tc>
      </w:tr>
      <w:tr w:rsidR="00EB5265" w:rsidRPr="00DE3E05" w:rsidTr="00412766">
        <w:trPr>
          <w:trHeight w:hRule="exact" w:val="1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проверяемым написанием. Пишут сочинение по картине и описывают её устно. Пишут отзыв на устное описание товарища.</w:t>
            </w:r>
          </w:p>
        </w:tc>
      </w:tr>
      <w:tr w:rsidR="00EB5265" w:rsidRPr="00DE3E05" w:rsidTr="00412766">
        <w:trPr>
          <w:trHeight w:hRule="exact" w:val="150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имени прилагательного, его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 Анализируют словосочетания, предложения и тексты с именами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гательными. Составляют предложения с именами прилагательными. Гото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устный рассказ об имени прилагательном как о части речи.</w:t>
            </w:r>
          </w:p>
        </w:tc>
      </w:tr>
      <w:tr w:rsidR="00EB5265" w:rsidRPr="00DE3E05" w:rsidTr="00412766">
        <w:trPr>
          <w:trHeight w:hRule="exact" w:val="13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падеж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окончаниях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падежных окончаниях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Применяют усвоенное правило при выполнении упражнений. Пишут сочи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нение-описание. Пишут диктант, выделяя окончания имён прилагательных.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животного.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Воспринимают описание животного как вариант описания.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изложение по тексту, в котором есть описание животного.</w:t>
            </w:r>
          </w:p>
        </w:tc>
      </w:tr>
      <w:tr w:rsidR="00EB5265" w:rsidRPr="00DE3E05" w:rsidTr="00412766">
        <w:trPr>
          <w:trHeight w:hRule="exact" w:val="16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Прилагательные полные и крат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полные и краткие формы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Образуют краткие формы имён прилагательных; в предложениях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сказуемые, выраженные краткими прилагательными; составляют предложения и словосочетания с краткими прилагательными. Готовят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повествование с элементами описания по картине.</w:t>
            </w:r>
          </w:p>
        </w:tc>
      </w:tr>
      <w:tr w:rsidR="00EB5265" w:rsidRPr="00DE3E05" w:rsidTr="00412766">
        <w:trPr>
          <w:trHeight w:hRule="exact" w:val="10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</w:tr>
      <w:tr w:rsidR="00EB5265" w:rsidRPr="00DE3E05" w:rsidTr="00412766">
        <w:trPr>
          <w:trHeight w:hRule="exact" w:val="1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Работают со словарём: выписывают прилагательные с непроверяемым написанием. Списывают текст, указывают в тексте падежи имён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и прилагательных, обозначают орфограммы. Пишут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— описание животного.</w:t>
            </w:r>
          </w:p>
        </w:tc>
      </w:tr>
      <w:tr w:rsidR="00EB5265" w:rsidRPr="00DE3E05" w:rsidTr="00412766">
        <w:trPr>
          <w:trHeight w:hRule="exact" w:val="1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29ч+6ч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морфологические признаки глагола, его синтаксическую функцию.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глаголы-сказуемые в предложениях, характеризуют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лы по времени, лицу, числу. Указывают, как согласуются глаголы-сказу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емые с подлежащими.</w:t>
            </w:r>
          </w:p>
        </w:tc>
      </w:tr>
      <w:tr w:rsidR="00EB5265" w:rsidRPr="00DE3E05" w:rsidTr="00412766">
        <w:trPr>
          <w:trHeight w:hRule="exact" w:val="14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глаголами. 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предложения на тему «Настоящий товарищ (друг)», используя гла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голы с не. Готовят рассказ о признаках глагола как части речи. Пишут диктант.</w:t>
            </w:r>
          </w:p>
        </w:tc>
      </w:tr>
      <w:tr w:rsidR="00EB5265" w:rsidRPr="00DE3E05" w:rsidTr="00412766">
        <w:trPr>
          <w:trHeight w:hRule="exact" w:val="8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иллюстрацией. Отвечают на последовательные вопросы к ил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люстрации, создавая устный рассказ. Придумывают свой устный рассказ на юмористическую тему.</w:t>
            </w:r>
          </w:p>
        </w:tc>
      </w:tr>
      <w:tr w:rsidR="00EB5265" w:rsidRPr="00DE3E05" w:rsidTr="00412766">
        <w:trPr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неопределённую и личные формы глагола. Образуют глаголы в неопределённой форме. Составляют памятку, 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глаголы в неопределённой форме. Устно пересказывают текст, оза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</w:tr>
      <w:tr w:rsidR="00EB5265" w:rsidRPr="00DE3E05" w:rsidTr="00412766">
        <w:trPr>
          <w:trHeight w:hRule="exact" w:val="16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-тся и -ться в глаголах.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-тся и -ться в глаголах.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данные в упражнении глаголы близкими по смыслу глаголами с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фиксом -ся.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совершенного и несовершенного вида.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Подбирают в орфографическом словаре глаголы с приставкой раз- 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(рас-), составляют с ними словосочетания. Образуют от данных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глаголов глаголы другого вида. Рассматривают рисунки и отвеча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к ним, употребляя глаголы совершенного и несовершенно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видов. Составляют предложения с данными в упражнении глаголами.</w:t>
            </w:r>
          </w:p>
        </w:tc>
      </w:tr>
      <w:tr w:rsidR="00EB5265" w:rsidRPr="00DE3E05" w:rsidTr="00412766">
        <w:trPr>
          <w:trHeight w:hRule="exact" w:val="9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е — и в корнях с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— ив корнях глаголов с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ванием. Выполняют упражнения, руководствуясь усвоенным правилом.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Невыдуманный рассказ (о себе).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рассказом от первого лица. Анализируют приведённое в упражнении изложение ученика, указыва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</w:tr>
      <w:tr w:rsidR="00EB5265" w:rsidRPr="00DE3E05" w:rsidTr="00412766">
        <w:trPr>
          <w:trHeight w:hRule="exact" w:val="85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</w:tr>
      <w:tr w:rsidR="00EB5265" w:rsidRPr="00DE3E05" w:rsidTr="00412766">
        <w:trPr>
          <w:trHeight w:hRule="exact" w:val="1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мени, которые часто произносятся неправильно.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Настоящее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о том, как изменится окружающий мир через десять — двадцать лет. Подбирают слова на тему «Спорт».</w:t>
            </w:r>
          </w:p>
        </w:tc>
      </w:tr>
      <w:tr w:rsidR="00EB5265" w:rsidRPr="00DE3E05" w:rsidTr="00412766">
        <w:trPr>
          <w:trHeight w:hRule="exact" w:val="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тип спряжения глаголов. Спрягают глаголы с ударным окон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чанием, составляют с ними словосочетания или предложения.</w:t>
            </w:r>
          </w:p>
        </w:tc>
      </w:tr>
      <w:tr w:rsidR="00EB5265" w:rsidRPr="00DE3E05" w:rsidTr="00412766">
        <w:trPr>
          <w:trHeight w:hRule="exact" w:val="27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определить спряжение гла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гола с безударным личным оконча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определения спряжения глагола с безударным 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окончанием.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глаголов. Пишут диктант с продолжением. Составляют предложения с однородными сказуемыми, выраженными глаголами в настоящем вре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</w:tr>
      <w:tr w:rsidR="00EB5265" w:rsidRPr="00DE3E05" w:rsidTr="00412766">
        <w:trPr>
          <w:trHeight w:hRule="exact" w:val="11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глагол по его морфологическим признакам и синтакси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глаголов. Пишут сжатое из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ложение по тексту упражнения, содержащее не более ста слов. Составля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 разыгрывают диалог.</w:t>
            </w:r>
          </w:p>
        </w:tc>
      </w:tr>
      <w:tr w:rsidR="00EB5265" w:rsidRPr="00DE3E05" w:rsidTr="00412766">
        <w:trPr>
          <w:trHeight w:hRule="exact" w:val="157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в глаголах во 2-м лице единствен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мягкого знака после шипящих в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времён.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Используют в рассказе глаголы в прошедшем, настоящем и будущем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Готовят рассказ по стихотворению. Составляют словосочетания, схемы предложений. Заполняют и анализируют таблицу. Рассматривают рису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нок и составляют устный или письменный рассказ на его основе.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 Пишут диктант. Составляют диктант из слов с непро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веряемыми написаниями, данных в разделе.</w:t>
            </w:r>
          </w:p>
        </w:tc>
      </w:tr>
      <w:tr w:rsidR="00EB5265" w:rsidRPr="00DE3E05" w:rsidTr="00412766">
        <w:trPr>
          <w:trHeight w:hRule="exact" w:val="16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план сообщения об одной из частей речи. Анализируют тексты.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Орфограммы в приставках и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приставках и в корнях слов и устанав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ливают связь между выбором орфограммы и разделами науки о языке.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орфограммы. Заполняют, анализируют,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таблицы. Анализируют, списывают текст. Пишут диктант.</w:t>
            </w:r>
          </w:p>
        </w:tc>
      </w:tr>
      <w:tr w:rsidR="00EB5265" w:rsidRPr="00DE3E05" w:rsidTr="00412766">
        <w:trPr>
          <w:trHeight w:hRule="exact" w:val="1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меры на изученные орфограммы, составляют таблицу, выписывают слова с орфограммами. Пишут диктант.</w:t>
            </w:r>
          </w:p>
        </w:tc>
      </w:tr>
      <w:tr w:rsidR="00EB5265" w:rsidRPr="00DE3E05" w:rsidTr="00412766">
        <w:trPr>
          <w:trHeight w:hRule="exact" w:val="8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Употребление букв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и систематизируют знания об употреблении букв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 и ь.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таблицы. Обозначают орфограммы. Выбирают имена собственные из текста упражнения.</w:t>
            </w:r>
          </w:p>
        </w:tc>
      </w:tr>
      <w:tr w:rsidR="00EB5265" w:rsidRPr="00DE3E05" w:rsidTr="00412766">
        <w:trPr>
          <w:trHeight w:hRule="exact" w:val="19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простом и сложном предложении и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прямой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 выделяют части текста. Учат стихотворение наизусть и записыва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по памяти.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42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— один из разви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тых языков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      </w:r>
          </w:p>
        </w:tc>
      </w:tr>
      <w:tr w:rsidR="00EB5265" w:rsidRPr="00DE3E05" w:rsidTr="00412766">
        <w:trPr>
          <w:trHeight w:hRule="exact" w:val="8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B4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Язык, речь, 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роль языка, речи, общения в жизни человека.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EB5265" w:rsidRPr="00DE3E05" w:rsidTr="00412766">
        <w:trPr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B4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Ситуация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компоненты ситуации общения.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прочитанном тексте. Анализируют стихотворения.</w:t>
            </w:r>
          </w:p>
        </w:tc>
      </w:tr>
      <w:tr w:rsidR="00EB5265" w:rsidRPr="00DE3E05" w:rsidTr="00412766">
        <w:trPr>
          <w:trHeight w:hRule="exact" w:val="11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фонетики и орфоэпии.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фонетический разбор слов. Устраняют нарушения произно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сительных норм в словах. Делят слова на группы: с разделительным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разделительным ь.</w:t>
            </w:r>
          </w:p>
        </w:tc>
      </w:tr>
      <w:tr w:rsidR="00EB5265" w:rsidRPr="00DE3E05" w:rsidTr="00412766">
        <w:trPr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Морфемы в слове. Орфограммы в приставках и в корнях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морфемики.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в текстах, отвечают на вопросы к текстам. Графически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орфограммы.</w:t>
            </w:r>
          </w:p>
        </w:tc>
      </w:tr>
      <w:tr w:rsidR="00EB5265" w:rsidRPr="00DE3E05" w:rsidTr="00412766">
        <w:trPr>
          <w:trHeight w:hRule="exact" w:val="8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морфологии.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изученные в 5 классе орфограммы, касающиеся написа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 на одну из предложенных тем.</w:t>
            </w:r>
          </w:p>
        </w:tc>
      </w:tr>
      <w:tr w:rsidR="00EB5265" w:rsidRPr="00DE3E05" w:rsidTr="00412766">
        <w:trPr>
          <w:trHeight w:hRule="exact" w:val="6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предложение. Знаки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простого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EB5265" w:rsidRPr="00DE3E05" w:rsidTr="00412766">
        <w:trPr>
          <w:trHeight w:hRule="exact" w:val="16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Запятые в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стихотворение с точки зрения синтаксиса. Составляют сложные предложения по схемам.</w:t>
            </w:r>
          </w:p>
        </w:tc>
      </w:tr>
      <w:tr w:rsidR="00EB5265" w:rsidRPr="00DE3E05" w:rsidTr="00412766">
        <w:trPr>
          <w:trHeight w:hRule="exact" w:val="10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Осуществляют устный и письменный синтаксический разбор простых и сложных предложений.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сложные предложения.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в области синтаксиса, касающиеся прямой речи и диалога.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EB5265" w:rsidRPr="00DE3E05" w:rsidTr="00412766">
        <w:trPr>
          <w:trHeight w:hRule="exact" w:val="8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Текст, его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признаки текста. Характеризуют текст по форме, виду и типу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Озаглавливают тексты, расставляют знаки препинания. Устраняют 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дочёты в выборе средств связи между предложениями.</w:t>
            </w:r>
          </w:p>
        </w:tc>
      </w:tr>
      <w:tr w:rsidR="00EB5265" w:rsidRPr="00DE3E05" w:rsidTr="00412766">
        <w:trPr>
          <w:trHeight w:hRule="exact"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основной мысли, смысло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вой цельности.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схему. Определяют основную мысль в текстах стихотворе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Пишут сочинение-описание.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Начальные и конечные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с точки зрения последовательности изложения.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Придумывают сказку по одному из приведённых в упражнении началь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и конечных предложений. Продолжают текст по данному началу.</w:t>
            </w:r>
          </w:p>
        </w:tc>
      </w:tr>
      <w:tr w:rsidR="00EB5265" w:rsidRPr="00DE3E05" w:rsidTr="00412766">
        <w:trPr>
          <w:trHeight w:hRule="exact" w:val="9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Ключевые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ключевые слова в текстах. Пересказывают текст. Создают рассказ и описание картины, записыва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</w:tc>
      </w:tr>
      <w:tr w:rsidR="00EB5265" w:rsidRPr="00DE3E05" w:rsidTr="00412766">
        <w:trPr>
          <w:trHeight w:hRule="exact" w:val="10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признаки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основные признаки текста. Анализируют схему. Доказывают, что приведённое в упражнении 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 — текст. Анализируют диалог. Пишут рассказ.</w:t>
            </w:r>
          </w:p>
        </w:tc>
      </w:tr>
      <w:tr w:rsidR="00EB5265" w:rsidRPr="00DE3E05" w:rsidTr="00412766">
        <w:trPr>
          <w:trHeight w:hRule="exact" w:val="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и 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функциональных стилей речи. Определяют стили речи текстов упражнений.</w:t>
            </w:r>
          </w:p>
        </w:tc>
      </w:tr>
      <w:tr w:rsidR="00EB5265" w:rsidRPr="00DE3E05" w:rsidTr="00412766">
        <w:trPr>
          <w:trHeight w:hRule="exact" w:val="7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EB5265" w:rsidRPr="00DE3E05" w:rsidTr="00412766">
        <w:trPr>
          <w:trHeight w:hRule="exact" w:val="11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Определяют стиль, тему, основную мысль текстов. Выделяют многозначные слова и слова, употреблённые в переносном значении;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синонимы и антонимы к словам.</w:t>
            </w:r>
          </w:p>
        </w:tc>
      </w:tr>
      <w:tr w:rsidR="00EB5265" w:rsidRPr="00DE3E05" w:rsidTr="00412766">
        <w:trPr>
          <w:trHeight w:hRule="exact" w:val="10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Собирание материалов к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</w:tr>
      <w:tr w:rsidR="00EB5265" w:rsidRPr="00DE3E05" w:rsidTr="00412766">
        <w:trPr>
          <w:trHeight w:hRule="exact" w:val="7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Общеупотребительные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в речи общеупотребительные слова. Находят в текстах общеупотребительные и необщеупотребительные слова.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</w:tr>
      <w:tr w:rsidR="00EB5265" w:rsidRPr="00DE3E05" w:rsidTr="00412766">
        <w:trPr>
          <w:trHeight w:hRule="exact" w:val="113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диалектизмы. Находят диалектизмы в текстах учебника и в толковом словаре. Подби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соответствующие диалектизмам общеупотребительные слова. Приво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примеры диалектизмов. Пишут сжатое изложение.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Исконно русские и заимствован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исконно русские и заимствованные слова, объясняют причи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заимствования слов. Определяют происхождение слов по этимологиче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скому словарю.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EB5265" w:rsidRPr="00DE3E05" w:rsidTr="00412766">
        <w:trPr>
          <w:trHeight w:hRule="exact" w:val="14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Новые слова (неологизмы).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явления, анализируют их использование в текстах разных стилей.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 лексическое значение приведённых в учебнике неологизмов.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художественном тексте.</w:t>
            </w:r>
          </w:p>
        </w:tc>
      </w:tr>
      <w:tr w:rsidR="00EB5265" w:rsidRPr="00DE3E05" w:rsidTr="00412766">
        <w:trPr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</w:tr>
      <w:tr w:rsidR="00EB5265" w:rsidRPr="00DE3E05" w:rsidTr="00412766">
        <w:trPr>
          <w:trHeight w:hRule="exact" w:val="8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Определяют заимствованные слова в тексте. Пишут диктант. Указы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признаки научного стиля в тексте.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Фразеология.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понятия фразеологии. Различают свободные сочета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слов и фразеологизмы.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мы-фразеологизмы.</w:t>
            </w:r>
          </w:p>
        </w:tc>
      </w:tr>
      <w:tr w:rsidR="00EB5265" w:rsidRPr="00DE3E05" w:rsidTr="00412766">
        <w:trPr>
          <w:trHeight w:hRule="exact" w:val="8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источники появления некоторых фразеологизмов.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фразеологизмами. Готовят сообщение о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исхождении некоторых фразеологизмов. Пишут диктант.</w:t>
            </w:r>
          </w:p>
        </w:tc>
      </w:tr>
      <w:tr w:rsidR="00EB5265" w:rsidRPr="00DE3E05" w:rsidTr="00412766">
        <w:trPr>
          <w:trHeight w:hRule="exact"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фразеологизмы по рисункам. Пишут диктант. Заменяют сво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бодные сочетания слов фразеологизмами.</w:t>
            </w:r>
          </w:p>
        </w:tc>
      </w:tr>
      <w:tr w:rsidR="00EB5265" w:rsidRPr="00DE3E05" w:rsidTr="00412766">
        <w:trPr>
          <w:trHeight w:val="13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 и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основных понятиях морфемики и словообразо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темы. Составляют словосочетания с данными словами. Работают с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стом. Заполняют таблицу видов орфограмм.</w:t>
            </w:r>
          </w:p>
        </w:tc>
      </w:tr>
      <w:tr w:rsidR="00EB5265" w:rsidRPr="00DE3E05" w:rsidTr="00412766">
        <w:trPr>
          <w:trHeight w:hRule="exact" w:val="6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помещений.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 в художественных текстах элементы описания помещений.</w:t>
            </w:r>
          </w:p>
        </w:tc>
      </w:tr>
      <w:tr w:rsidR="00EB5265" w:rsidRPr="00DE3E05" w:rsidTr="00412766">
        <w:trPr>
          <w:trHeight w:hRule="exact" w:val="1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коренных слов.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EB5265" w:rsidRPr="00DE3E05" w:rsidTr="00412766">
        <w:trPr>
          <w:trHeight w:hRule="exact" w:val="10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Этимология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происхождение слов по этимологическому словарю.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Готовят устное выступление на тему истории того или иного слова.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стихотворение с точки зрения состава и способа образования слов.</w:t>
            </w:r>
          </w:p>
        </w:tc>
      </w:tr>
      <w:tr w:rsidR="00EB5265" w:rsidRPr="00DE3E05" w:rsidTr="00412766">
        <w:trPr>
          <w:trHeight w:hRule="exact" w:val="8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Систематизация материалов к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чинению. Сложный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материалы для написания сочинения и составляют сложный план сочинения. Пишут сочинение (описание помещения), используя составленный план и собранные материалы.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-кос-.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разные значения слов с корнем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-кас-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-кос-.</w:t>
            </w:r>
          </w:p>
        </w:tc>
      </w:tr>
      <w:tr w:rsidR="00EB5265" w:rsidRPr="00DE3E05" w:rsidTr="00412766">
        <w:trPr>
          <w:trHeight w:hRule="exact" w:val="14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-гар-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а и о в корне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-гар-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-гор-.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с глаголами с изучаемым чередованием в корне.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разуют от слов с изучаемым чередованием однокоренные приставочным способом.</w:t>
            </w:r>
          </w:p>
        </w:tc>
      </w:tr>
      <w:tr w:rsidR="00EB5265" w:rsidRPr="00DE3E05" w:rsidTr="00412766">
        <w:trPr>
          <w:trHeight w:hRule="exact" w:val="11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а и о в корне -зар- — -зор-.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а и о в корне -зар- — -зор-. Выполняют упражнения, руководствуясь усвоенным правилом.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EB5265" w:rsidRPr="00DE3E05" w:rsidTr="00412766">
        <w:trPr>
          <w:trHeight w:hRule="exact" w:val="11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ы и и после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ы и и после приставок.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правилом, объяс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няя условия употребления буквы ы или и. Образовывают от слов одноко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ренные приставочным способом.</w:t>
            </w:r>
          </w:p>
        </w:tc>
      </w:tr>
      <w:tr w:rsidR="00EB5265" w:rsidRPr="00DE3E05" w:rsidTr="00412766">
        <w:trPr>
          <w:trHeight w:hRule="exact" w:val="1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в приставках пре- и -при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приставках пре- и при-.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таблицу. Выполняют упражнения, руководствуясь усвоен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правилом. Определяют способы образования слов. Отрабатывают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выки работы со словарём. Анализируют тексты, объясняют условия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Соединительные о и е в сложных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сложного слова и правило написания соединитель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 и е в сложных словах.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Образуют сложные слова от данных в упражнении слов. Объясняют усло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вия выбора орфограмм в сложных словах.</w:t>
            </w:r>
          </w:p>
        </w:tc>
      </w:tr>
      <w:tr w:rsidR="00EB5265" w:rsidRPr="00DE3E05" w:rsidTr="00412766">
        <w:trPr>
          <w:trHeight w:hRule="exact" w:val="11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Сложносокращённые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понятие сложносокращённого слова.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Образуют сложносокращённые слова и определяют, как образованы 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</w:tr>
      <w:tr w:rsidR="00EB5265" w:rsidRPr="00DE3E05" w:rsidTr="00412766">
        <w:trPr>
          <w:trHeight w:hRule="exact" w:val="1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Морфемный и словообразователь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</w:tr>
      <w:tr w:rsidR="00EB5265" w:rsidRPr="00DE3E05" w:rsidTr="00412766">
        <w:trPr>
          <w:trHeight w:hRule="exact" w:val="14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здела.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диктант из слов, правописание которых изучалось в разделе.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сложный план сообщения о составе слова и способах словообра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EB5265" w:rsidRPr="00DE3E05" w:rsidTr="00412766">
        <w:trPr>
          <w:trHeight w:hRule="exact"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Морфология. Орфография. Культура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112ч+18ч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22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19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22ч+3ч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существительном как о части речи.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имена собственные в текстах. Пишут письмо товарищу.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и заполняют таблицы. Объясняют правописание окончаний су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ществительных. Склоняют существительные по падежам. Определяют спо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собы образования существительных. Пишут диктант.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Разносклоняемые имена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разносклоняемые имена существительные.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и озаглавливают таблицу. Склоняют по падежам разноскло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няемые имена существительные, составляют с ними словосочетания.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-ен-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буквы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-ен-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на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-мя.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Записы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EB5265" w:rsidRPr="00DE3E05" w:rsidTr="00412766">
        <w:trPr>
          <w:trHeight w:hRule="exact" w:val="10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Несклоняемые имена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несклоняемые имена существительные.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с несклоняемыми именами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ными, ставя их в разных падежах.</w:t>
            </w:r>
          </w:p>
        </w:tc>
      </w:tr>
      <w:tr w:rsidR="00EB5265" w:rsidRPr="00DE3E05" w:rsidTr="00412766">
        <w:trPr>
          <w:trHeight w:hRule="exact" w:val="111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род несклоняемых имён существительных.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свой родной край.</w:t>
            </w:r>
          </w:p>
        </w:tc>
      </w:tr>
      <w:tr w:rsidR="00EB5265" w:rsidRPr="00DE3E05" w:rsidTr="00412766">
        <w:trPr>
          <w:trHeight w:hRule="exact" w:val="9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имена существительные общего рода.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EB5265" w:rsidRPr="00DE3E05" w:rsidTr="00412766">
        <w:trPr>
          <w:trHeight w:hRule="exact" w:val="141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существительное по его морфологическим призна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 и синтаксической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существительных.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текст. Подбирают примеры существительных, обозначающих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стояние человека. Пишут сочинение.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EB5265" w:rsidRPr="00DE3E05" w:rsidTr="00412766">
        <w:trPr>
          <w:trHeight w:hRule="exact" w:val="1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ч и щ в суффиксе суще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ствительных -чик (-щик).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ч и щ в суффиксе существительных -чик (-щик).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Узнают слова по толкованию их лекси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 значения. Пишут диктант.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в суффиксах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-ек и –ик.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существительных -ек и -ик.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Заменя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слова однокоренными с уменьшительно-ласкательными суффиксами.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о и е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о и е после шипящих в суффик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существительных.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правилом; обозна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условия выбора орфограмм. Определяют значения суффиксов в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Письменно объясняют способы образования слов. Пишут диктант.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ном. Составляют и заполняют таблицы. Характеризуют имена существи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EB5265" w:rsidRPr="00DE3E05" w:rsidTr="00412766">
        <w:trPr>
          <w:trHeight w:val="162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22ч+3ч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имени прилагательном как о части речи.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морфологические признаки имени прилагательного и его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таксическую роль.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текст, выделяя основную мысль. Обозначают изученные орфограм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EB5265" w:rsidRPr="00DE3E05" w:rsidTr="00412766">
        <w:trPr>
          <w:trHeight w:hRule="exact" w:val="11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тексты, содержащие описания природы.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роды.</w:t>
            </w:r>
          </w:p>
        </w:tc>
      </w:tr>
      <w:tr w:rsidR="00EB5265" w:rsidRPr="00DE3E05" w:rsidTr="00412766">
        <w:trPr>
          <w:trHeight w:hRule="exact" w:val="14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имён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образовывают сравнительную и превосходную степени срав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имена прилагательные в разных степенях сравнения как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Выделяют морфемы в именах прилагательных в степе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нях сравнения. Письменно сравнивают различные объекты.</w:t>
            </w:r>
          </w:p>
        </w:tc>
      </w:tr>
      <w:tr w:rsidR="00EB5265" w:rsidRPr="00DE3E05" w:rsidTr="00412766">
        <w:trPr>
          <w:trHeight w:hRule="exact" w:val="15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прилагательных по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чению. Качественные прилагатель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имена прилагательные по значению. Распознают каче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ственные имена прилагательные.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Продолжают текст по данному началу, используя сложные прилагатель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относительные имена прилагательные.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в них основную мысль. Пишут выборочное изложение по произве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дению художественной литературы.</w:t>
            </w:r>
          </w:p>
        </w:tc>
      </w:tr>
      <w:tr w:rsidR="00EB5265" w:rsidRPr="00DE3E05" w:rsidTr="00412766">
        <w:trPr>
          <w:trHeight w:hRule="exact" w:val="8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Притяжательные прилагатель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имена прилагательные.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списывают текст. Обозначают условия выбора букв ъ или ь в именах прилагательных.</w:t>
            </w:r>
          </w:p>
        </w:tc>
      </w:tr>
      <w:tr w:rsidR="00EB5265" w:rsidRPr="00DE3E05" w:rsidTr="00412766">
        <w:trPr>
          <w:trHeight w:hRule="exact" w:val="164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разбор имён прилагательных.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характеризуют отдельные слова текста. Подбирают сино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нимы к прилагательным. Выписывают прилагательные из отрывка произ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ведения художественной литературы, изучаемого в 6 классе.</w:t>
            </w:r>
          </w:p>
        </w:tc>
      </w:tr>
      <w:tr w:rsidR="00EB5265" w:rsidRPr="00DE3E05" w:rsidTr="00412766">
        <w:trPr>
          <w:trHeight w:hRule="exact" w:val="11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 прилагательными.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не- — приставку, не — часть корня и не — отрицательную части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цу. Пишут диктант.</w:t>
            </w:r>
          </w:p>
        </w:tc>
      </w:tr>
      <w:tr w:rsidR="00EB5265" w:rsidRPr="00DE3E05" w:rsidTr="00412766">
        <w:trPr>
          <w:trHeight w:hRule="exact" w:val="12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и ц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и ц в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суффиксах имён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Подби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к приведённым в учебнике существительным однокоренные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гательные с изучаемой орфограммой. Образуют от полных имён прилага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краткие. Анализируют и исправляют таблицу. Устно описывают предмет (куклу).</w:t>
            </w:r>
          </w:p>
        </w:tc>
      </w:tr>
      <w:tr w:rsidR="00EB5265" w:rsidRPr="00DE3E05" w:rsidTr="00412766">
        <w:trPr>
          <w:trHeight w:hRule="exact" w:val="12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на письме суффиксов прилагательных -к- — -ск-.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суффиксов имён прилагательных -к- и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-СК-. Выполняют упражнения, руководствуясь усвоенным правилом. Запол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таблицу. Пишут диктант.</w:t>
            </w:r>
          </w:p>
        </w:tc>
      </w:tr>
      <w:tr w:rsidR="00EB5265" w:rsidRPr="00DE3E05" w:rsidTr="00412766">
        <w:trPr>
          <w:trHeight w:hRule="exact" w:val="14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дефисного и слитного написания сложных имён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лагательных. Выполняют упражнения, руководствуясь усвоенным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тературы.</w:t>
            </w:r>
          </w:p>
        </w:tc>
      </w:tr>
      <w:tr w:rsidR="00EB5265" w:rsidRPr="00DE3E05" w:rsidTr="00412766">
        <w:trPr>
          <w:trHeight w:hRule="exact" w:val="14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заполняют таблицы. Анализируют тексты и отдельные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EB5265" w:rsidRPr="00DE3E05" w:rsidTr="00412766">
        <w:trPr>
          <w:trHeight w:hRule="exact" w:val="16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имени числительного.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количественные и порядковые числительные при выполне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упражнений. Составляют предложения с числительными. Отрабаты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навыки правильного произношения числительных, записанных циф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рами. Составляют и пишут расписку.</w:t>
            </w:r>
          </w:p>
        </w:tc>
      </w:tr>
      <w:tr w:rsidR="00EB5265" w:rsidRPr="00DE3E05" w:rsidTr="00412766">
        <w:trPr>
          <w:trHeight w:hRule="exact" w:val="9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числительные. 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EB5265" w:rsidRPr="00DE3E05" w:rsidTr="00412766">
        <w:trPr>
          <w:trHeight w:hRule="exact" w:val="13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и в сере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дине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слов с мягким знаком на конце и в се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EB5265" w:rsidRPr="00DE3E05" w:rsidTr="00412766">
        <w:trPr>
          <w:trHeight w:hRule="exact" w:val="13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порядковые числительные. Составляют словосочетания и предложения с порядковыми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 ними сложные предложения.</w:t>
            </w:r>
          </w:p>
        </w:tc>
      </w:tr>
      <w:tr w:rsidR="00EB5265" w:rsidRPr="00DE3E05" w:rsidTr="00412766">
        <w:trPr>
          <w:trHeight w:hRule="exact" w:val="10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количественных числи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разряды количественных числительных.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EB5265" w:rsidRPr="00DE3E05" w:rsidTr="00412766">
        <w:trPr>
          <w:trHeight w:hRule="exact" w:val="13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изменяют по падежам числительные, обозначающие целые числа.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Обозначают падежи числительных в упражнениях. Заменяют цифры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 в упражнениях. Пишут выборочное изложение по произведению ху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дожественной литературы.</w:t>
            </w:r>
          </w:p>
        </w:tc>
      </w:tr>
      <w:tr w:rsidR="00EB5265" w:rsidRPr="00DE3E05" w:rsidTr="00412766">
        <w:trPr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дробные числительные. Записывают словами арифметические примеры. Составляют рассказ по рисунку. Пишут диктант.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собирательные числительные. Составляют словосочетания и предложения с собирательными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 Анализируют рисунки и составляют по ним предложения. Заменя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цифры в предложениях собирательными числительными.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зацев.</w:t>
            </w:r>
          </w:p>
        </w:tc>
      </w:tr>
      <w:tr w:rsidR="00EB5265" w:rsidRPr="00DE3E05" w:rsidTr="00412766">
        <w:trPr>
          <w:trHeight w:hRule="exact" w:val="170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гите природу!».</w:t>
            </w:r>
          </w:p>
        </w:tc>
      </w:tr>
      <w:tr w:rsidR="00EB5265" w:rsidRPr="00DE3E05" w:rsidTr="00412766">
        <w:trPr>
          <w:trHeight w:hRule="exact" w:val="85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23ч+3ч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местоимение как часть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вставляя местоимения. Подчёркивают место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имения как члены предложения. Отмечают недочёты в употреблении 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стоимений.</w:t>
            </w:r>
          </w:p>
        </w:tc>
      </w:tr>
      <w:tr w:rsidR="00EB5265" w:rsidRPr="00DE3E05" w:rsidTr="00412766">
        <w:trPr>
          <w:trHeight w:hRule="exact" w:val="120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личные местоимения. Склоняют личные местоимения по па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употреблении местоимений. Пишут диктант.</w:t>
            </w:r>
          </w:p>
        </w:tc>
      </w:tr>
      <w:tr w:rsidR="00EB5265" w:rsidRPr="00DE3E05" w:rsidTr="00412766">
        <w:trPr>
          <w:trHeight w:hRule="exact" w:val="13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Распознают возвратное местоимение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себя.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падеж возвратного местоимения в текстах. Заменяют выде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ленные в тексте слова фразеологизмами с местоимением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Устраняют недочёты в употреблении местоимений. Пишут рассказ от 1-го лица по 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сункам.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Вопросительные и относительные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вопросительные и относительные местоимения. 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местоимениями. Находят морфологические ошибки в образова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форм глаголов и местоимений. Анализируют текст.</w:t>
            </w:r>
          </w:p>
        </w:tc>
      </w:tr>
      <w:tr w:rsidR="00EB5265" w:rsidRPr="00DE3E05" w:rsidTr="00412766">
        <w:trPr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стоимениями, вставляют пропущенные местоимения в текст. Определяют способы образования неопределённых местоимений. Подбирают однокорен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слова к словам с непроверяемыми орфограммами.</w:t>
            </w:r>
          </w:p>
        </w:tc>
      </w:tr>
      <w:tr w:rsidR="00EB5265" w:rsidRPr="00DE3E05" w:rsidTr="00412766">
        <w:trPr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отрицательные местоимения. Определяют способ образования отрицательных местоимений.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сания в отрицательных местоимениях. Пишут диктант.</w:t>
            </w:r>
          </w:p>
        </w:tc>
      </w:tr>
      <w:tr w:rsidR="00EB5265" w:rsidRPr="00DE3E05" w:rsidTr="00412766">
        <w:trPr>
          <w:trHeight w:hRule="exact" w:val="11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нивают тексты писем. Пишут диктант.</w:t>
            </w:r>
          </w:p>
        </w:tc>
      </w:tr>
      <w:tr w:rsidR="00EB5265" w:rsidRPr="00DE3E05" w:rsidTr="00412766">
        <w:trPr>
          <w:trHeight w:hRule="exact" w:val="5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сочинение-рассуждение на заданную тему, предварительно соста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вив план. Выделяют в сочинении местоимения.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указательные местоимения. Определяют падеж указательных местоимений, склоняют их по паде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жам. Анализируют текст, выписывают из него словосочетания с местои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мениями. Анализируют разные планы текста. Составляют на основе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стого плана сложный. Пишут диктант.</w:t>
            </w:r>
          </w:p>
        </w:tc>
      </w:tr>
      <w:tr w:rsidR="00EB5265" w:rsidRPr="00DE3E05" w:rsidTr="00412766">
        <w:trPr>
          <w:trHeight w:hRule="exact" w:val="13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определительные местоимения. Определяют синтаксическую роль определительных местоимений в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ложениях. Анализируют таблицу. Склоняют словосочетания с определи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 местоимениями. Пишут сочинение на заданную тему.</w:t>
            </w:r>
          </w:p>
        </w:tc>
      </w:tr>
      <w:tr w:rsidR="00EB5265" w:rsidRPr="00DE3E05" w:rsidTr="00412766">
        <w:trPr>
          <w:trHeight w:hRule="exact"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EB5265" w:rsidRPr="00DE3E05" w:rsidTr="00412766">
        <w:trPr>
          <w:trHeight w:hRule="exact" w:val="11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местои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Характеризируют местоимение по морфологическим признакам и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местоимении как части речи, 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товят сообщение. Заполняют таблицы. Выписывают местоимения из худо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жественного текста. Озаглавливают и анализируют текст-рассуждение.</w:t>
            </w:r>
          </w:p>
        </w:tc>
      </w:tr>
      <w:tr w:rsidR="00EB5265" w:rsidRPr="00DE3E05" w:rsidTr="00412766">
        <w:trPr>
          <w:trHeight w:hRule="exact" w:val="19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30ч+6ч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глаголе как части речи. Характеризуют морфологические признаки глагола и его синтаксиче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способы образования глаголов.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разноспрягаемые глаголы. Указывают время, лицо, число разноспрягаемых глаголов в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</w:tr>
      <w:tr w:rsidR="00EB5265" w:rsidRPr="00DE3E05" w:rsidTr="00412766">
        <w:trPr>
          <w:trHeight w:hRule="exact" w:val="1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Глаголы переходные и непере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переходные и непереходные глаголы. Составляют и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словосочетания с переходными и непереходными глаголами.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схемы предложений. Отмечают ошибки в употреблении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лов. Записывают слова на тему «Стройка» и составляют с ними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Пишут диктант.</w:t>
            </w:r>
          </w:p>
        </w:tc>
      </w:tr>
      <w:tr w:rsidR="00EB5265" w:rsidRPr="00DE3E05" w:rsidTr="00412766">
        <w:trPr>
          <w:trHeight w:hRule="exact" w:val="13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Наклонение глагола. Изъяви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тему и выделяют в тексте глаголы в условном наклонении.</w:t>
            </w:r>
          </w:p>
        </w:tc>
      </w:tr>
      <w:tr w:rsidR="00EB5265" w:rsidRPr="00DE3E05" w:rsidTr="00412766">
        <w:trPr>
          <w:trHeight w:hRule="exact" w:val="20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тельного наклонения. Обозначают основу, суффиксы и окончание в глаго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нику, используя глаголы в повелительном наклонении. Пишут рассказ по рисункам.</w:t>
            </w:r>
          </w:p>
        </w:tc>
      </w:tr>
      <w:tr w:rsidR="00EB5265" w:rsidRPr="00DE3E05" w:rsidTr="00412766">
        <w:trPr>
          <w:trHeight w:hRule="exact" w:val="17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наклонений.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употребляют наклонения в речи. Выражают просьбу, используя разные наклонения. Анализируют 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хотворение. Заменяют в тексте глаголы в неопределённой форме глагола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на заданную тему. Изменя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наклонения глаголов. Пишут диктант. Составляют рецепт.</w:t>
            </w:r>
          </w:p>
        </w:tc>
      </w:tr>
      <w:tr w:rsidR="00EB5265" w:rsidRPr="00DE3E05" w:rsidTr="00412766">
        <w:trPr>
          <w:trHeight w:hRule="exact" w:val="8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</w:t>
            </w:r>
          </w:p>
        </w:tc>
      </w:tr>
      <w:tr w:rsidR="00EB5265" w:rsidRPr="00DE3E05" w:rsidTr="00412766">
        <w:trPr>
          <w:trHeight w:hRule="exact" w:val="9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Характеризируют глагол по морфологическим признакам и синтаксиче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 роли. Выполняют устный и письменный разбор глаголов.</w:t>
            </w:r>
          </w:p>
        </w:tc>
      </w:tr>
      <w:tr w:rsidR="00EB5265" w:rsidRPr="00DE3E05" w:rsidTr="00412766">
        <w:trPr>
          <w:trHeight w:hRule="exact" w:val="8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сказа.</w:t>
            </w:r>
          </w:p>
        </w:tc>
      </w:tr>
      <w:tr w:rsidR="00EB5265" w:rsidRPr="00DE3E05" w:rsidTr="00412766">
        <w:trPr>
          <w:trHeight w:hRule="exact" w:val="13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гласных в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в суффиксах глаголов. Выполняют упражнения, руководствуясь усвоенным правилом. Образу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</w:tr>
      <w:tr w:rsidR="00EB5265" w:rsidRPr="00DE3E05" w:rsidTr="00412766">
        <w:trPr>
          <w:trHeight w:hRule="exact" w:val="17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задания по теме разде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нениях. Называют виды орфограмм в стихотворении. Составляют и запол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таблицы. Пишут диктант.</w:t>
            </w:r>
          </w:p>
        </w:tc>
      </w:tr>
      <w:tr w:rsidR="00EB5265" w:rsidRPr="00DE3E05" w:rsidTr="00412766">
        <w:trPr>
          <w:trHeight w:hRule="exact" w:val="85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5-6 классах.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разделах науки о языке.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</w:tr>
      <w:tr w:rsidR="00EB5265" w:rsidRPr="00DE3E05" w:rsidTr="00412766">
        <w:trPr>
          <w:trHeight w:hRule="exact" w:val="15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орфографических правил и алгорит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 их использования. Обозначают условия выбора орфограмм в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Составляют и заполняют таблицы. Группируют слова по видам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фограмм. Записывают примеры заданных орфограмм.</w:t>
            </w:r>
          </w:p>
        </w:tc>
      </w:tr>
      <w:tr w:rsidR="00EB5265" w:rsidRPr="00DE3E05" w:rsidTr="00412766">
        <w:trPr>
          <w:trHeight w:hRule="exact" w:val="101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на заданную тему.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лексикологии и фразеологии как разделах науки о языке.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устаревшие слова в отрывке из произведения художе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ственной литературы. Определяют стиль и основную мысль текста, выпи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слова с орфограммами.</w:t>
            </w:r>
          </w:p>
        </w:tc>
      </w:tr>
      <w:tr w:rsidR="00EB5265" w:rsidRPr="00DE3E05" w:rsidTr="00412766">
        <w:trPr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EB5265" w:rsidRPr="00DE3E05" w:rsidTr="00412766">
        <w:trPr>
          <w:trHeight w:hRule="exact" w:val="84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EB5265" w:rsidRPr="00DE3E05" w:rsidTr="00412766">
        <w:trPr>
          <w:trHeight w:hRule="exact" w:val="114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члены и основы предложений. Определяют значение выделенного в тексте слова.</w:t>
            </w:r>
          </w:p>
        </w:tc>
      </w:tr>
      <w:tr w:rsidR="00EB5265" w:rsidRPr="00DE3E05" w:rsidTr="00412766">
        <w:trPr>
          <w:trHeight w:hRule="exact"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4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содержанию текстов упражнений. Пишут дик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дельные вопросы лексики, синтаксиса, фонетики, орфографии.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5-6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Синтаксический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(диагностирующие) вопросы по теме.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синтаксический разбор (полный и частичный).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</w:tr>
      <w:tr w:rsidR="00EB5265" w:rsidRPr="00DE3E05" w:rsidTr="00412766">
        <w:trPr>
          <w:trHeight w:hRule="exact" w:val="19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вопросы. Работают над лек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сическим значением слов с толковым словарём. Подбирают примеры лек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туацией. Работают над особенностями употребления слов разных лексиче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ских групп. Пишут диктант.</w:t>
            </w:r>
          </w:p>
        </w:tc>
      </w:tr>
      <w:tr w:rsidR="00EB5265" w:rsidRPr="00DE3E05" w:rsidTr="00412766">
        <w:trPr>
          <w:trHeight w:hRule="exact" w:val="21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орфография. Фонети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ческий разбор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(диагностические) вопросы, иллюстрируют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веты своими примерами. Читают выразительно поэтические тексты.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нетическими опознавательными признаками. Читают и сжато пересказы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текст. Читают и озаглавливают текст, составляют план художествен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текста.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Выполняют морфемный и словообра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главливают, списывают, мотивируют выбор орфограмм.</w:t>
            </w:r>
          </w:p>
        </w:tc>
      </w:tr>
      <w:tr w:rsidR="00EB5265" w:rsidRPr="00DE3E05" w:rsidTr="00412766">
        <w:trPr>
          <w:trHeight w:hRule="exact" w:val="31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 рассуждают на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мысль текста, создают аргументативную часть высказывания. Клас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письменно творческое задание по картине.</w:t>
            </w:r>
          </w:p>
        </w:tc>
      </w:tr>
      <w:tr w:rsidR="00EB5265" w:rsidRPr="00DE3E05" w:rsidTr="00412766">
        <w:trPr>
          <w:trHeight w:hRule="exact" w:val="1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4F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Тексты и стили.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текст интонационно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вильно (осознанно), озаглавливают, находят языковые средства связи.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 текст, деля на абзацы, попутно работая над орфографией.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связный текст и озаглавливают его. Пишут свободный диктант. Формулируют, что такое текст и каковы его типы.</w:t>
            </w:r>
          </w:p>
        </w:tc>
      </w:tr>
      <w:tr w:rsidR="00EB5265" w:rsidRPr="00DE3E05" w:rsidTr="00412766">
        <w:trPr>
          <w:trHeight w:hRule="exact" w:val="10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литературного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учебным текстом. Дополняют информацией начатые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ложения. Определяют стиль текстов и обосновывают ответ. Соотносят сти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 текстов и жанры.</w:t>
            </w:r>
          </w:p>
        </w:tc>
      </w:tr>
      <w:tr w:rsidR="00EB5265" w:rsidRPr="00DE3E05" w:rsidTr="00412766">
        <w:trPr>
          <w:trHeight w:hRule="exact" w:val="7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диалога.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тексты, содержащие диалоги. Читают диалоги по ролям.</w:t>
            </w:r>
          </w:p>
        </w:tc>
      </w:tr>
      <w:tr w:rsidR="00EB5265" w:rsidRPr="00DE3E05" w:rsidTr="00412766">
        <w:trPr>
          <w:trHeight w:hRule="exact" w:val="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диалогов.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виды диалогов. Анализируют диалоги, выделяя речевые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дачи участников. Моделируют диалоги на заданную тему.</w:t>
            </w:r>
          </w:p>
        </w:tc>
      </w:tr>
      <w:tr w:rsidR="00EB5265" w:rsidRPr="00DE3E05" w:rsidTr="00412766">
        <w:trPr>
          <w:trHeight w:hRule="exact" w:val="21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публицистический стиль как функциональную разновид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языка.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</w:tr>
      <w:tr w:rsidR="00EB5265" w:rsidRPr="00DE3E05" w:rsidTr="00412766">
        <w:trPr>
          <w:trHeight w:hRule="exact" w:val="17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и орфография. Культура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72ч+18ч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7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25ч+6ч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причастия.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</w:tr>
      <w:tr w:rsidR="00EB5265" w:rsidRPr="00DE3E05" w:rsidTr="00412766">
        <w:trPr>
          <w:trHeight w:hRule="exact" w:val="21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Склонение причастий и правопи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 гласных в падежных оконча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причастий.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путём наблюдений особенности склонения причастий. Скло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предложенные словосочетания. Усваивают правило написания глас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падежных окончаниях причастий. Выполняют упражнения, руко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водствуясь усвоенным правилом.</w:t>
            </w:r>
          </w:p>
        </w:tc>
      </w:tr>
      <w:tr w:rsidR="00EB5265" w:rsidRPr="00DE3E05" w:rsidTr="00412766">
        <w:trPr>
          <w:trHeight w:hRule="exact" w:val="157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причастный оборот. Анализируют словосочетания с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стием. Опознают одиночные причастия и причастные обороты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Анализируют условия обособления причастного оборота.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творческое задание — описание окрестностей с элементами рассуж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</w:tr>
      <w:tr w:rsidR="00EB5265" w:rsidRPr="00DE3E05" w:rsidTr="00412766">
        <w:trPr>
          <w:trHeight w:hRule="exact" w:val="11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основными видами словесного описания внешности чело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века. Читают разные литературные тексты с описанием внешности. Ана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лизируют роль причастных оборотов и причастий в портретных характе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ристиках.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оборотах.</w:t>
            </w:r>
          </w:p>
        </w:tc>
      </w:tr>
      <w:tr w:rsidR="00EB5265" w:rsidRPr="00DE3E05" w:rsidTr="00412766">
        <w:trPr>
          <w:trHeight w:hRule="exact" w:val="11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роль причастия в предложении. Пишут свободный диктант.</w:t>
            </w:r>
          </w:p>
        </w:tc>
      </w:tr>
      <w:tr w:rsidR="00EB5265" w:rsidRPr="00DE3E05" w:rsidTr="00412766">
        <w:trPr>
          <w:trHeight w:hRule="exact" w:val="29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 Гласные в суф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действительных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настоящего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дей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ствительные причастия от разных глаголов. Изучают правило выбора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фограммы в данных причастиях. Выполняют упражнения, руководству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ясь усвоенным правилом. Работают с текстом, насыщенным причастиями.</w:t>
            </w:r>
          </w:p>
        </w:tc>
      </w:tr>
      <w:tr w:rsidR="00EB5265" w:rsidRPr="00DE3E05" w:rsidTr="00412766">
        <w:trPr>
          <w:trHeight w:hRule="exact" w:val="1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действительные причастия прошедшего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по таблице и с материалом для ознакомления. Образуют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 от разных глаголов. Работают с литературными примерами, насы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причастиями изучаемой формы. Пишут изложение от 3-го лица.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насто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ящего времени. Гласные в суффик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страдательных причастий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настоящего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Усваивают 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Заменяют действительные причастия на страдатель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ные. Пишут диктант.</w:t>
            </w:r>
          </w:p>
        </w:tc>
      </w:tr>
      <w:tr w:rsidR="00EB5265" w:rsidRPr="00DE3E05" w:rsidTr="00412766">
        <w:trPr>
          <w:trHeight w:hRule="exact" w:val="1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страдательные причастия прошедшего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и материалом для ознакомления. Образуют страда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тельные причастия от разных глаголов. Списывают предложения с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стиями, работая над пунктуацией и орфографией. Анализируют таблицу.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гласных перед н в полных и кратких страдательных причастиях.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</w:tr>
      <w:tr w:rsidR="00EB5265" w:rsidRPr="00DE3E05" w:rsidTr="00412766">
        <w:trPr>
          <w:trHeight w:hRule="exact" w:val="28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шего времени. Одна буква н в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глагольных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стра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дательных причастий прошедшего времени и одной буквы н в отглаголь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</w:tr>
      <w:tr w:rsidR="00EB5265" w:rsidRPr="00DE3E05" w:rsidTr="00412766">
        <w:trPr>
          <w:trHeight w:hRule="exact" w:val="25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одной и двух букв н в суффиксах крат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ких страдательных причастий и кратких отглагольных прилагательных.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жение.</w:t>
            </w:r>
          </w:p>
        </w:tc>
      </w:tr>
      <w:tr w:rsidR="00EB5265" w:rsidRPr="00DE3E05" w:rsidTr="00412766">
        <w:trPr>
          <w:trHeight w:hRule="exact" w:val="11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причастие по его морфологическим признакам и синтак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устный и письменный морфологический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 причастий. Читают текст, обращая внимание на интонацию перечис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не с причастиями.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Вырази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текст, работая над его особенностями. Тренируются в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видах орфограмм связанных с написанием не (слитно или раздель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но).</w:t>
            </w:r>
          </w:p>
        </w:tc>
      </w:tr>
      <w:tr w:rsidR="00EB5265" w:rsidRPr="00DE3E05" w:rsidTr="00412766">
        <w:trPr>
          <w:trHeight w:hRule="exact" w:val="22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от видов орфограмм. Пишут свободный диктант. Подбирают собствен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примеры из произведений художественной литературы на изученную тему.</w:t>
            </w:r>
          </w:p>
        </w:tc>
      </w:tr>
      <w:tr w:rsidR="00EB5265" w:rsidRPr="00DE3E05" w:rsidTr="00412766">
        <w:trPr>
          <w:trHeight w:hRule="exact" w:val="16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деепричастия. Опознают дее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 как самостоятельную часть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шением нормы в употреблении деепричастий.</w:t>
            </w:r>
          </w:p>
        </w:tc>
      </w:tr>
      <w:tr w:rsidR="00EB5265" w:rsidRPr="00DE3E05" w:rsidTr="00412766">
        <w:trPr>
          <w:trHeight w:hRule="exact" w:val="22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просный план. Заменяют глаголы на деепричастия при выполнении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нений. Формируют навык обособления деепричастия и деепричастных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</w:tr>
      <w:tr w:rsidR="00EB5265" w:rsidRPr="00DE3E05" w:rsidTr="00412766">
        <w:trPr>
          <w:trHeight w:hRule="exact" w:val="9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Раздельное написание не с дее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несовершенного вида.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Образуют деепричастия несовершенно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вида, выделяя суффиксы. Списывают, тренируясь в опознавании и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соблении деепричастий и деепричастных оборотов.</w:t>
            </w:r>
          </w:p>
        </w:tc>
      </w:tr>
      <w:tr w:rsidR="00EB5265" w:rsidRPr="00DE3E05" w:rsidTr="00412766">
        <w:trPr>
          <w:trHeight w:hRule="exact" w:val="10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деепричастия совершенного вида.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таблицы. Выполняют тренировочные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диктант. Составляют рассказ по картине.</w:t>
            </w:r>
          </w:p>
        </w:tc>
      </w:tr>
      <w:tr w:rsidR="00EB5265" w:rsidRPr="00DE3E05" w:rsidTr="00412766">
        <w:trPr>
          <w:trHeight w:hRule="exact" w:val="11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деепри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деепричастие по его морфологическим признакам и си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нтаксической роли.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устный и письменный морфологический разбор дееприча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свободный диктант по отрывку из художественного произведе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формы глаголов и деепричастий. Списывают текст, работая над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дельными видами орфографии и пунктуационным выделением дееприча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и деепричастных оборотов. Самостоятельно составляют таблицу обоб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щающего характера.</w:t>
            </w:r>
          </w:p>
        </w:tc>
      </w:tr>
      <w:tr w:rsidR="00EB5265" w:rsidRPr="00DE3E05" w:rsidTr="00412766">
        <w:trPr>
          <w:trHeight w:hRule="exact" w:val="1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28ч+6ч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и характеризуют общекатегориальное значение, морфоло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гические признаки и синтаксическую роль наречия.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наречия в словосочетаниях с другими словами. Читают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и рассуждают об оправданности употребления наречий с точки зре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норм литературного языка и функции наречий.</w:t>
            </w:r>
          </w:p>
        </w:tc>
      </w:tr>
      <w:tr w:rsidR="00EB5265" w:rsidRPr="00DE3E05" w:rsidTr="00412766">
        <w:trPr>
          <w:trHeight w:hRule="exact" w:val="9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тине.</w:t>
            </w:r>
          </w:p>
        </w:tc>
      </w:tr>
      <w:tr w:rsidR="00EB5265" w:rsidRPr="00DE3E05" w:rsidTr="00412766">
        <w:trPr>
          <w:trHeight w:hRule="exact" w:val="10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степени сравнения наречий. Образуют разные формы наре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чий. Работают с текстами, опознавая наречия в разных формах. Пишут диктант.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наре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наречие по его морфологическим признакам и синтак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женную тему на основе прочитанного текста. Пишут диктант по памяти.</w:t>
            </w:r>
          </w:p>
        </w:tc>
      </w:tr>
      <w:tr w:rsidR="00EB5265" w:rsidRPr="00DE3E05" w:rsidTr="00412766">
        <w:trPr>
          <w:trHeight w:hRule="exact" w:val="20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слитного и раздельного написания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наречиями на о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в написании наречий, определяя выбор орфограммы. Читают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сты, работают над их особенностями, озаглавливают, делят на абзацы,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наречия с текстообразующей функцией. Работают с таблицей обоб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щённого характера.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отрицательных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Усваивают правило написания букв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цательных наречий.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руются в выборе написаний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материале упражнений, попут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</w:tr>
      <w:tr w:rsidR="00EB5265" w:rsidRPr="00DE3E05" w:rsidTr="00412766">
        <w:trPr>
          <w:trHeight w:hRule="exact" w:val="16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 и две буквы н в наречиях на о и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одной и двух букв н в наречиях на о и 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Трени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руются на материале упражнений в выборе н или нн. Попутно работают над разными видами орфограмм, условиями их выбора, а также повторя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пунктуацию.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исправленный вариант. Собирают материалы наблюдений за 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е после шипящих на конце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речий. Выполняют упражнения, руководствуясь усвоенным правилом. Работа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по теме. Дифференцируют слова с разными видами орфо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грамм.</w:t>
            </w:r>
          </w:p>
        </w:tc>
      </w:tr>
      <w:tr w:rsidR="00EB5265" w:rsidRPr="00DE3E05" w:rsidTr="00412766">
        <w:trPr>
          <w:trHeight w:hRule="exact" w:val="16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о и а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букв о и а на конце наречий.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Работа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 между частями слова в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наречия разными способами и выбирают правильное написание. Сопо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</w:tr>
      <w:tr w:rsidR="00EB5265" w:rsidRPr="00DE3E05" w:rsidTr="00412766">
        <w:trPr>
          <w:trHeight w:hRule="exact" w:val="29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от существительных и количе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приставок в наре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чиях, образованных от существительных и количественных числительных.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свои словосочетания или предложения с раздельным и слитным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</w:tr>
      <w:tr w:rsidR="00EB5265" w:rsidRPr="00DE3E05" w:rsidTr="00412766">
        <w:trPr>
          <w:trHeight w:hRule="exact" w:val="16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мягкого знака после шипящих на конце наречий.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Сопостав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разные виды орфограмм, связанных с правописанием мягкого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после шипящих. Заполняют таблицу обобщённого характера.</w:t>
            </w:r>
          </w:p>
        </w:tc>
      </w:tr>
      <w:tr w:rsidR="00EB5265" w:rsidRPr="00DE3E05" w:rsidTr="00412766">
        <w:trPr>
          <w:trHeight w:hRule="exact" w:val="8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Учебно-научная речь. Отзыв.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собственные отзывы.</w:t>
            </w:r>
          </w:p>
        </w:tc>
      </w:tr>
      <w:tr w:rsidR="00EB5265" w:rsidRPr="00DE3E05" w:rsidTr="00412766">
        <w:trPr>
          <w:trHeight w:hRule="exact" w:val="13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доклад.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и структуру учебного доклада.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сложный план текста. Готовят тематические учебные докла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ды. Анализируют отзыв на доклад и доклад, приведённый в учебнике.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мини-сочинение-рассуждение, анализируя свои доклады по различ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школьным предметам.</w:t>
            </w:r>
          </w:p>
        </w:tc>
      </w:tr>
      <w:tr w:rsidR="00EB5265" w:rsidRPr="00DE3E05" w:rsidTr="00412766">
        <w:trPr>
          <w:trHeight w:hRule="exact" w:val="14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наречии по соб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ственному сложному плану. Пишут словарный диктант по теме. Пишут свободный диктант, подчёркивая наречия как члены предложения.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тренировочные упражнения на разные виды орфограмм, изучен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в теме «Наречие». Составляют таблицу.</w:t>
            </w:r>
          </w:p>
        </w:tc>
      </w:tr>
      <w:tr w:rsidR="00EB5265" w:rsidRPr="00DE3E05" w:rsidTr="00412766">
        <w:trPr>
          <w:trHeight w:hRule="exact" w:val="252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4ч+2ч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предложения, выделяя слова категории состояния как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Читают выразительно поэтический отрывок, анализи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стояния. Пересказывают кратко художественный текст.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катего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рии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гории состояния. Читают текст, находят слова категории состояния и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деляют их значение и роль. Пишут сжатое изложение по данному тексту.</w:t>
            </w:r>
          </w:p>
        </w:tc>
      </w:tr>
      <w:tr w:rsidR="00EB5265" w:rsidRPr="00DE3E05" w:rsidTr="00412766">
        <w:trPr>
          <w:trHeight w:hRule="exact" w:val="5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сочинение на лингвистиче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тему. Читают научно-популярный текст.</w:t>
            </w:r>
          </w:p>
        </w:tc>
      </w:tr>
      <w:tr w:rsidR="00EB5265" w:rsidRPr="00DE3E05" w:rsidTr="00412766">
        <w:trPr>
          <w:trHeight w:hRule="exact"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Служебные части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самостоятельные и служебные части речи. Списывают поэ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тический текст, работая над орфограммами и знаками препинания, диф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ференцируют служебные части речи. Читают текст выразительно.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Различают предлоги. Проводят морфологический анализ предлога.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</w:tr>
      <w:tr w:rsidR="00EB5265" w:rsidRPr="00DE3E05" w:rsidTr="00412766">
        <w:trPr>
          <w:trHeight w:hRule="exact"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</w:tr>
      <w:tr w:rsidR="00EB5265" w:rsidRPr="00DE3E05" w:rsidTr="00412766">
        <w:trPr>
          <w:trHeight w:hRule="exact" w:val="19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Производные и непроизводные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производные и непроизводные предлоги.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дами орфограмм и оформлением диалога.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предлоги.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видами орфограмм.</w:t>
            </w:r>
          </w:p>
        </w:tc>
      </w:tr>
      <w:tr w:rsidR="00EB5265" w:rsidRPr="00DE3E05" w:rsidTr="00412766">
        <w:trPr>
          <w:trHeight w:hRule="exact" w:val="1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</w:tr>
      <w:tr w:rsidR="00EB5265" w:rsidRPr="00DE3E05" w:rsidTr="00412766">
        <w:trPr>
          <w:trHeight w:hRule="exact" w:val="16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слитного и раздельного написания производных предлогов.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союз как часть речи. Производят морфологический анализ союза.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чинительные. Определяют смысловые отношения внутри сложных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ложений, выраженные с помощью союзов.</w:t>
            </w:r>
          </w:p>
        </w:tc>
      </w:tr>
      <w:tr w:rsidR="00EB5265" w:rsidRPr="00DE3E05" w:rsidTr="00412766">
        <w:trPr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простые и составные союзы.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</w:tr>
      <w:tr w:rsidR="00EB5265" w:rsidRPr="00DE3E05" w:rsidTr="00412766">
        <w:trPr>
          <w:trHeight w:hRule="exact" w:val="11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 сочинительные и подчи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сочинительные и подчинительные союзы.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материал для наблюдений. Выписывают сложные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жения, дифференцируя их по союзам. Составляют предложения, исполь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зуя разные союзы.</w:t>
            </w:r>
          </w:p>
        </w:tc>
      </w:tr>
      <w:tr w:rsidR="00EB5265" w:rsidRPr="00DE3E05" w:rsidTr="00412766">
        <w:trPr>
          <w:trHeight w:hRule="exact" w:val="15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Запятая между простыми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 в 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между простыми предложения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в союзном сложном предложении. Выполняют упражнения, руковод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ствуясь усвоенным правилом. Строят схемы сложных предложений.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предложения по схемам.</w:t>
            </w:r>
          </w:p>
        </w:tc>
      </w:tr>
      <w:tr w:rsidR="00EB5265" w:rsidRPr="00DE3E05" w:rsidTr="00412766">
        <w:trPr>
          <w:trHeight w:hRule="exact" w:val="13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</w:tr>
      <w:tr w:rsidR="00EB5265" w:rsidRPr="00DE3E05" w:rsidTr="00412766">
        <w:trPr>
          <w:trHeight w:hRule="exact" w:val="140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чинённые предложения из данных простых. Составляют сложные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по схемам. Попутно повторяют разные виды орфограмм и отдель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пунктограммы.</w:t>
            </w:r>
          </w:p>
        </w:tc>
      </w:tr>
      <w:tr w:rsidR="00EB5265" w:rsidRPr="00DE3E05" w:rsidTr="00412766">
        <w:trPr>
          <w:trHeight w:hRule="exact" w:val="8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</w:tr>
      <w:tr w:rsidR="00EB5265" w:rsidRPr="00DE3E05" w:rsidTr="00412766">
        <w:trPr>
          <w:trHeight w:hRule="exact" w:val="13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написание союзов так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же, тоже, чтобы.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написания союзов.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Попут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 повторяют разные виды орфограмм и пунктограмм. Пишут диктант.</w:t>
            </w:r>
          </w:p>
        </w:tc>
      </w:tr>
      <w:tr w:rsidR="00EB5265" w:rsidRPr="00DE3E05" w:rsidTr="00412766">
        <w:trPr>
          <w:trHeight w:hRule="exact" w:val="14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сведений о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гах и союзах.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Готовят сообщение о предлогах 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юзов. Подбирают примеры на изученные темы с обозначением условий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бора орфограмм.</w:t>
            </w:r>
          </w:p>
        </w:tc>
      </w:tr>
      <w:tr w:rsidR="00EB5265" w:rsidRPr="00DE3E05" w:rsidTr="00412766">
        <w:trPr>
          <w:trHeight w:hRule="exact" w:val="86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морфологический анализ частицы. Изучают определение 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стицы как части речи. Списывают предложения, выделяя частицы и обосновывая выбор. Рабо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над значением частиц в предложениях.</w:t>
            </w:r>
          </w:p>
        </w:tc>
      </w:tr>
      <w:tr w:rsidR="00EB5265" w:rsidRPr="00DE3E05" w:rsidTr="00412766">
        <w:trPr>
          <w:trHeight w:hRule="exact" w:val="1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мообразующие частицы. Составляют и записывают свой рассказ по данно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рисунку и фрагментам текста, употребляя нужные частицы.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какому слову или какой части текста частицы придают смысловые оттенки. 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</w:tr>
      <w:tr w:rsidR="00EB5265" w:rsidRPr="00DE3E05" w:rsidTr="00412766">
        <w:trPr>
          <w:trHeight w:hRule="exact" w:val="168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Раздельное и дефисное написа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слитного и раздельного написания частиц.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упражнения, руководствуясь усвоенным правилом.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ляют свои предложения со словом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Распределяют слова по видам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</w:tr>
      <w:tr w:rsidR="00EB5265" w:rsidRPr="00DE3E05" w:rsidTr="00412766">
        <w:trPr>
          <w:trHeight w:hRule="exact" w:val="9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час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планом и образцом разбора. Выполняют письменные и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морфологические разборы частиц. Группируют частицы по их напи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санию.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частицы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Дифференцируют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как частицы и как приставки. Тренируются в подборе частиц с отрицательным значением. Пишут диктант.</w:t>
            </w:r>
          </w:p>
        </w:tc>
      </w:tr>
      <w:tr w:rsidR="00EB5265" w:rsidRPr="00DE3E05" w:rsidTr="00412766">
        <w:trPr>
          <w:trHeight w:hRule="exact" w:val="17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частицы не и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 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фа. Пишут сочинение-рассказ по данному сюжету.</w:t>
            </w:r>
          </w:p>
        </w:tc>
      </w:tr>
      <w:tr w:rsidR="00EB5265" w:rsidRPr="00DE3E05" w:rsidTr="00412766">
        <w:trPr>
          <w:trHeight w:hRule="exact" w:val="10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 ни, приставка ни, союз ни — 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</w:tr>
      <w:tr w:rsidR="00EB5265" w:rsidRPr="00DE3E05" w:rsidTr="00412766">
        <w:trPr>
          <w:trHeight w:hRule="exact" w:val="17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Пишут диктант из слов с непрове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</w:tr>
      <w:tr w:rsidR="00EB5265" w:rsidRPr="00DE3E05" w:rsidTr="00412766">
        <w:trPr>
          <w:trHeight w:hRule="exact" w:val="8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Междометие.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грамматические особенности междометий. Дифференциру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междометия в упражнениях. Опознают междометия, которые употре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блены в значении других частей речи.</w:t>
            </w:r>
          </w:p>
        </w:tc>
      </w:tr>
      <w:tr w:rsidR="00EB5265" w:rsidRPr="00DE3E05" w:rsidTr="00412766">
        <w:trPr>
          <w:trHeight w:hRule="exact" w:val="12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орфографическое и пунктуационное правила. Записывают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5-7 классах.</w:t>
            </w:r>
          </w:p>
          <w:p w:rsidR="00EB5265" w:rsidRPr="00253288" w:rsidRDefault="00EB5265" w:rsidP="0038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русском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</w:tr>
      <w:tr w:rsidR="00EB5265" w:rsidRPr="00DE3E05" w:rsidTr="00412766">
        <w:trPr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 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Вспоминают разные виды текстов и их различия. Читают тексты и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</w:tr>
      <w:tr w:rsidR="00EB5265" w:rsidRPr="00DE3E05" w:rsidTr="00412766">
        <w:trPr>
          <w:trHeight w:hRule="exact" w:val="11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Заполняют таблицу. Выполняют частич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</w:tr>
      <w:tr w:rsidR="00EB5265" w:rsidRPr="00DE3E05" w:rsidTr="00412766">
        <w:trPr>
          <w:trHeight w:hRule="exact" w:val="18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3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1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</w:tr>
      <w:tr w:rsidR="00EB5265" w:rsidRPr="00DE3E05" w:rsidTr="00412766">
        <w:trPr>
          <w:trHeight w:hRule="exact" w:val="197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5-7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 и орфография.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препинания, знаки завершения, разделения, выделения.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Разграничивают знаки препинания по их функциям. Анализируют 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цированное задание.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Конструируют сложные предложения. Выполняют дома дифференци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рованное задание.</w:t>
            </w:r>
          </w:p>
        </w:tc>
      </w:tr>
      <w:tr w:rsidR="00EB5265" w:rsidRPr="00DE3E05" w:rsidTr="00412766">
        <w:trPr>
          <w:trHeight w:hRule="exact" w:val="184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 н и нн в суффиксах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ствии с графической схемой в учебнике. Отрабатывают практически 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фограмму. Осуществляют самоконтроль в выборе орфограммы.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Осуществляют работу по развитию речи. Пишут изложение с граммати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ческим заданием.</w:t>
            </w:r>
          </w:p>
        </w:tc>
      </w:tr>
      <w:tr w:rsidR="00EB5265" w:rsidRPr="00DE3E05" w:rsidTr="00412766">
        <w:trPr>
          <w:trHeight w:hRule="exact" w:val="18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не с различными частями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теоретические сведения из учебника. Работают с таблицей учебника. Иллюстрируют таблицу своими примерами. Осуществляют 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нинговые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</w:tr>
      <w:tr w:rsidR="00EB5265" w:rsidRPr="00DE3E05" w:rsidTr="00412766">
        <w:trPr>
          <w:trHeight w:hRule="exact" w:val="141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7ч+1ч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таблицей учебника над единицами языка. Учатся разграни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чивать основные синтаксические единицы по их функциям — номинатив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и коммуникативной. Конструируют свои предложения, используя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</w:tr>
      <w:tr w:rsidR="00EB5265" w:rsidRPr="00DE3E05" w:rsidTr="00412766">
        <w:trPr>
          <w:trHeight w:hRule="exact" w:val="9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как единица 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творческие задания в группах. Конструируют текст.</w:t>
            </w:r>
          </w:p>
        </w:tc>
      </w:tr>
      <w:tr w:rsidR="00EB5265" w:rsidRPr="00DE3E05" w:rsidTr="00412766">
        <w:trPr>
          <w:trHeight w:hRule="exact" w:val="11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 как единица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ментом действительности. Анализируют слова, словосочетания и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 Конструируют предложения. Пишут сжатое изложение от 3-го лица.</w:t>
            </w:r>
          </w:p>
        </w:tc>
      </w:tr>
      <w:tr w:rsidR="00EB5265" w:rsidRPr="00DE3E05" w:rsidTr="00412766">
        <w:trPr>
          <w:trHeight w:hRule="exact" w:val="9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 как единица син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и словосочетания. Распределяют слова по значению и структуре.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различные виды словосочетаний по морфологическим свой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</w:tr>
      <w:tr w:rsidR="00EB5265" w:rsidRPr="00DE3E05" w:rsidTr="00412766">
        <w:trPr>
          <w:trHeight w:hRule="exact" w:val="1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Синтаксические связи слов в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восочетаниях.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</w:tr>
      <w:tr w:rsidR="00EB5265" w:rsidRPr="00DE3E05" w:rsidTr="00412766">
        <w:trPr>
          <w:trHeight w:hRule="exact" w:val="11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словосо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</w:tr>
      <w:tr w:rsidR="00EB5265" w:rsidRPr="00DE3E05" w:rsidTr="00412766">
        <w:trPr>
          <w:trHeight w:hRule="exact" w:val="12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Грамматическая (предикативная)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простые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Наблюдают, пользуясь схемой, особенности связи подлежащего и сказуе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мого. Определяют предикативность предложения. Пишут мини-изложение.</w:t>
            </w:r>
          </w:p>
        </w:tc>
      </w:tr>
      <w:tr w:rsidR="00EB5265" w:rsidRPr="00DE3E05" w:rsidTr="00412766">
        <w:trPr>
          <w:trHeight w:hRule="exact" w:val="11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Исследуют языковой материал. Сопоставляют порядок слов в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на разных языках. Сравнивают порядок слов в разных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и делают вывод. Выписывают предложения с обратным порядком слов.</w:t>
            </w:r>
          </w:p>
        </w:tc>
      </w:tr>
      <w:tr w:rsidR="00EB5265" w:rsidRPr="00DE3E05" w:rsidTr="00412766">
        <w:trPr>
          <w:trHeight w:hRule="exact" w:val="22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со схемой как зрительной опорой для самостоятельных наблю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зованы предложения. Пишут интонационный диктант. Наблюдают за зву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</w:tr>
      <w:tr w:rsidR="00EB5265" w:rsidRPr="00DE3E05" w:rsidTr="00412766">
        <w:trPr>
          <w:trHeight w:hRule="exact" w:val="18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со специально подобранным иллюстративным материалом (ви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чатлениями с помощью презентации. Пишут сочинение — публицистиче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EB5265" w:rsidRPr="00DE3E05" w:rsidTr="00412766">
        <w:trPr>
          <w:trHeight w:hRule="exact" w:val="14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val="167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Главные члены предложения.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подлежащем и его роли в предложении.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рабатывая при этом правописные навыки. Составляя предложения с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ведёнными в рамках словами, развивают творческие способности и учат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</w:tr>
      <w:tr w:rsidR="00EB5265" w:rsidRPr="00DE3E05" w:rsidTr="00412766">
        <w:trPr>
          <w:trHeight w:hRule="exact" w:val="11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 сказуемом и его роли в предложении.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навыки.</w:t>
            </w:r>
          </w:p>
        </w:tc>
      </w:tr>
      <w:tr w:rsidR="00EB5265" w:rsidRPr="00DE3E05" w:rsidTr="00412766">
        <w:trPr>
          <w:trHeight w:val="19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простое глагольное сказуемое.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в области лексики, применяя их при создании соб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сведения, полученные в параграфе, развивают творческие спо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глагольное сказуемое.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различные способы выражения составных глагольных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зуемых, заменяя вспомогательный глагол кратким прилагательным в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Пишут сочинение на заданную тему.</w:t>
            </w:r>
          </w:p>
        </w:tc>
      </w:tr>
      <w:tr w:rsidR="00EB5265" w:rsidRPr="00DE3E05" w:rsidTr="00412766">
        <w:trPr>
          <w:trHeight w:hRule="exact" w:val="28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составное именное сказуемое.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Находят в предложениях грамматическую основу, определяют тип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 и способы выражения именной части в составном именном 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емом, отрабатывая при этом правописные навыки. Классифицируют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зуемых. Анализируют тексты с точки зрения представленности в них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типов сказуемых, определяют их функцию в текстах. Составляют план текста и выделяют в нём микротемы.</w:t>
            </w:r>
          </w:p>
        </w:tc>
      </w:tr>
      <w:tr w:rsidR="00EB5265" w:rsidRPr="00DE3E05" w:rsidTr="00412766">
        <w:trPr>
          <w:trHeight w:hRule="exact" w:val="22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Тире между подлежащим и 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Развивают навык выразительного чтения. Усваивают правило употре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бления тире между подлежащим и сказуемым.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способ выражения грамматической основы в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 Активизируют знания из области стилистики. Готовят устное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общение на заданную тему. Анализируют предложения, находя в них грам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</w:tr>
      <w:tr w:rsidR="00EB5265" w:rsidRPr="00DE3E05" w:rsidTr="00412766">
        <w:trPr>
          <w:trHeight w:hRule="exact" w:val="156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ных) в предложенных текстах.</w:t>
            </w:r>
          </w:p>
        </w:tc>
      </w:tr>
      <w:tr w:rsidR="00EB5265" w:rsidRPr="00DE3E05" w:rsidTr="00412766">
        <w:trPr>
          <w:trHeight w:hRule="exact" w:val="11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определение. Дифференцируют согласованные и несогласован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определения. Производят замены определений синонимичными. Соз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дают устный и письменный текст на основе данного, производят самопро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верку.</w:t>
            </w:r>
          </w:p>
        </w:tc>
      </w:tr>
      <w:tr w:rsidR="00EB5265" w:rsidRPr="00DE3E05" w:rsidTr="00412766">
        <w:trPr>
          <w:trHeight w:hRule="exact" w:val="9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в словосочетаниях определяемое слово и приложение.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бирают приложения с нужными значениями. Работают над нормой упо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требления приложений в нужной форме.</w:t>
            </w:r>
          </w:p>
        </w:tc>
      </w:tr>
      <w:tr w:rsidR="00EB5265" w:rsidRPr="00DE3E05" w:rsidTr="00412766">
        <w:trPr>
          <w:trHeight w:hRule="exact" w:val="11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обстоятельство. Дифференцируют обстоятельства по значению. Составляют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употребляя обстоятельства с разными значениями. Расставляют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препинания в упражнениях и уточняют морфологическую выражен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обстоятельств.</w:t>
            </w:r>
          </w:p>
        </w:tc>
      </w:tr>
      <w:tr w:rsidR="00EB5265" w:rsidRPr="00DE3E05" w:rsidTr="00412766">
        <w:trPr>
          <w:trHeight w:hRule="exact" w:val="130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двусо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двусоставных предложений. На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мере одного из текстов осознают роль русского языка. Характеризуют тру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довую деятельность, включив в свои предложения разные виды обстоя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тельств.</w:t>
            </w:r>
          </w:p>
        </w:tc>
      </w:tr>
      <w:tr w:rsidR="00EB5265" w:rsidRPr="00DE3E05" w:rsidTr="00412766">
        <w:trPr>
          <w:trHeight w:hRule="exact" w:val="11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Читают, изучая, текст об известном лингвисте, учатся вычленять глав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в содержании. Продуцируют свой текст, извлекая материалы из спра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вочной литературы. Пишут сочинение по групповому портрету.</w:t>
            </w:r>
          </w:p>
        </w:tc>
      </w:tr>
      <w:tr w:rsidR="00EB5265" w:rsidRPr="00DE3E05" w:rsidTr="00412766">
        <w:trPr>
          <w:trHeight w:hRule="exact" w:val="19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Систематизируют изученный материал по вопросам и заданиям учеб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EB5265" w:rsidRPr="00DE3E05" w:rsidTr="00412766">
        <w:trPr>
          <w:trHeight w:hRule="exact" w:val="12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9ч+2ч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</w:tr>
      <w:tr w:rsidR="00EB5265" w:rsidRPr="00DE3E05" w:rsidTr="00412766">
        <w:trPr>
          <w:trHeight w:hRule="exact" w:val="12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назывные предложения. Наблюдают за функцией и семантикой назывных предложений.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назывные предложения. Осознают уместность употребления назыв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текстах определённого типа. Пишут диктант.</w:t>
            </w:r>
          </w:p>
        </w:tc>
      </w:tr>
      <w:tr w:rsidR="00EB5265" w:rsidRPr="00DE3E05" w:rsidTr="00412766">
        <w:trPr>
          <w:trHeight w:hRule="exact" w:val="11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Определённо-личные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определённо-личные предложения. Определяют морфологическую выраженность главного члена в опреде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лённо-личных предложениях и функцию этих предложений. Уместно упо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требляют данный вид предложений в своём тексте. Пишут диктант.</w:t>
            </w:r>
          </w:p>
        </w:tc>
      </w:tr>
      <w:tr w:rsidR="00EB5265" w:rsidRPr="00DE3E05" w:rsidTr="00412766">
        <w:trPr>
          <w:trHeight w:hRule="exact" w:val="1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Неопределённо-личные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неопределённо-личные предложения. 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составных предложений данного вида подобранными пословицами.</w:t>
            </w:r>
          </w:p>
        </w:tc>
      </w:tr>
      <w:tr w:rsidR="00EB5265" w:rsidRPr="00DE3E05" w:rsidTr="00412766">
        <w:trPr>
          <w:trHeight w:hRule="exact" w:val="11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употребление односоставных предложений в жанре ин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струкций. Выбирают нужную форму глагола-сказуемого для односостав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 в инструкции. Создают свои тексты-инструкции, упо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требляя уместно односоставные предложения.</w:t>
            </w:r>
          </w:p>
        </w:tc>
      </w:tr>
      <w:tr w:rsidR="00EB5265" w:rsidRPr="00DE3E05" w:rsidTr="00412766">
        <w:trPr>
          <w:trHeight w:hRule="exact" w:val="14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безличные предложения. Определяют морфологическую выраженность главного члена в безлич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Трансформируют двусоставные предложения в одно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ковые средства выражения мысли. Подбирают рабочие материалы на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делённую тему на основе межпредметных связей с уроками литературы. Пишут диктант. Готовят устное выступление по картине.</w:t>
            </w:r>
          </w:p>
        </w:tc>
      </w:tr>
      <w:tr w:rsidR="00EB5265" w:rsidRPr="00DE3E05" w:rsidTr="00412766">
        <w:trPr>
          <w:trHeight w:hRule="exact" w:val="7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</w:tr>
      <w:tr w:rsidR="00EB5265" w:rsidRPr="00DE3E05" w:rsidTr="00412766">
        <w:trPr>
          <w:trHeight w:hRule="exact" w:val="126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односо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разборы односостав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Тренируются в разборе предложений разных видов,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поставляя двусоставные и односоставные предложения.</w:t>
            </w:r>
          </w:p>
        </w:tc>
      </w:tr>
      <w:tr w:rsidR="00EB5265" w:rsidRPr="00DE3E05" w:rsidTr="00412766">
        <w:trPr>
          <w:trHeight w:hRule="exact" w:val="2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вопросы, систематизируя изученный матери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над синтаксическими ресурсами в оформлении связных текстов с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 текста об учёном с оценкой его деятельности. Выполняют тестовые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дания.</w:t>
            </w:r>
          </w:p>
        </w:tc>
      </w:tr>
      <w:tr w:rsidR="00EB5265" w:rsidRPr="00DE3E05" w:rsidTr="00412766">
        <w:trPr>
          <w:trHeight w:hRule="exact" w:val="12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осложнённом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</w:tr>
      <w:tr w:rsidR="00EB5265" w:rsidRPr="00DE3E05" w:rsidTr="00412766">
        <w:trPr>
          <w:trHeight w:hRule="exact" w:val="284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однородных членах.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предложения с нулевой интонацией. Указывают средства связи меж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щенных букв и употребление знаков препинания.</w:t>
            </w:r>
          </w:p>
        </w:tc>
      </w:tr>
      <w:tr w:rsidR="00EB5265" w:rsidRPr="00DE3E05" w:rsidTr="00412766">
        <w:trPr>
          <w:trHeight w:hRule="exact" w:val="2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только перечислительной интона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цией, и пунктуация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нородные члены предложения. Пишут изложение, основанное на сравни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характеристике.</w:t>
            </w:r>
          </w:p>
        </w:tc>
      </w:tr>
      <w:tr w:rsidR="00EB5265" w:rsidRPr="00DE3E05" w:rsidTr="00412766">
        <w:trPr>
          <w:trHeight w:hRule="exact"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Пишут изложение. Читают текст выразительно вслух, соблюдая инто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нацию перечисления при однородных членах. Пишут диктант.</w:t>
            </w:r>
          </w:p>
        </w:tc>
      </w:tr>
      <w:tr w:rsidR="00EB5265" w:rsidRPr="00DE3E05" w:rsidTr="00412766">
        <w:trPr>
          <w:trHeight w:hRule="exact" w:val="340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ктуация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разделительные союзы в предложениях.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пущенные запятые. Подчёркивают однородные члены как члены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грамматические основы сложносочинённых предложений с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юзом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</w:tr>
      <w:tr w:rsidR="00EB5265" w:rsidRPr="00DE3E05" w:rsidTr="00412766">
        <w:trPr>
          <w:trHeight w:hRule="exact" w:val="19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Обобщающие слова при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членах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Распределяют предложения на две группы: с обобщающим словом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 членам предложенные обобщающие слова. Записывают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</w:tr>
      <w:tr w:rsidR="00EB5265" w:rsidRPr="00DE3E05" w:rsidTr="00412766">
        <w:trPr>
          <w:trHeight w:hRule="exact" w:val="16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письменный синтаксический разбор предложения с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сказуемыми. Устно разбирают предложения с однородными второ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степенными членами. Составляют схемы простых предложений с однород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определениями.</w:t>
            </w:r>
          </w:p>
        </w:tc>
      </w:tr>
      <w:tr w:rsidR="00EB5265" w:rsidRPr="00DE3E05" w:rsidTr="00412766">
        <w:trPr>
          <w:trHeight w:hRule="exact" w:val="165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предложения, расставляя пропущенные разделительные запятые меж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ду однородными членами предложения.</w:t>
            </w:r>
          </w:p>
        </w:tc>
      </w:tr>
      <w:tr w:rsidR="00EB5265" w:rsidRPr="00DE3E05" w:rsidTr="00412766">
        <w:trPr>
          <w:trHeight w:hRule="exact" w:val="143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отрывок из статьи. Находят однородные и неоднородные определе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EB5265" w:rsidRPr="00DE3E05" w:rsidTr="00412766">
        <w:trPr>
          <w:trHeight w:hRule="exact" w:val="135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обособленности.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18ч+2ч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</w:tr>
      <w:tr w:rsidR="00EB5265" w:rsidRPr="00DE3E05" w:rsidTr="00412766">
        <w:trPr>
          <w:trHeight w:hRule="exact" w:val="20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определения.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делениями.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 обозначают обособленные определения, выраженные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</w:tr>
      <w:tr w:rsidR="00EB5265" w:rsidRPr="00DE3E05" w:rsidTr="00412766">
        <w:trPr>
          <w:trHeight w:hRule="exact" w:val="1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Рассуждение на дискуссионную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 и формулируют его основную мысль. Пишут сочи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нение-рассуждение. Продумывают основной тезис рассуждения, аргумен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</w:tr>
      <w:tr w:rsidR="00EB5265" w:rsidRPr="00DE3E05" w:rsidTr="00412766">
        <w:trPr>
          <w:trHeight w:hRule="exact" w:val="15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приложения.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приложения. Пишут диктант.</w:t>
            </w:r>
          </w:p>
        </w:tc>
      </w:tr>
      <w:tr w:rsidR="00EB5265" w:rsidRPr="00DE3E05" w:rsidTr="00412766">
        <w:trPr>
          <w:trHeight w:hRule="exact" w:val="255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ятельствами. Читают тексты, записывают их, графически обозначая обосо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бленные обстоятельства. Указывают обращения. Читают зарисовку писате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 Ю. Олеши, формулируют главную мысль. Выписывают предложения с обособленными обстоятельствами, определениями и приложениями. Ука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зывают, в каких предложениях они являются однородными. Находят ошиб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</w:tr>
      <w:tr w:rsidR="00EB5265" w:rsidRPr="00DE3E05" w:rsidTr="00412766">
        <w:trPr>
          <w:trHeight w:hRule="exact" w:val="2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уточняющие чле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 предложения. Выделительные знаки препинания при уточняю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членах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няющими членами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пользуя обособленные члены предложения.</w:t>
            </w:r>
          </w:p>
        </w:tc>
      </w:tr>
      <w:tr w:rsidR="00EB5265" w:rsidRPr="00DE3E05" w:rsidTr="00412766">
        <w:trPr>
          <w:trHeight w:hRule="exact" w:val="155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ставляя пропущенные запятые.</w:t>
            </w:r>
          </w:p>
        </w:tc>
      </w:tr>
      <w:tr w:rsidR="00EB5265" w:rsidRPr="00DE3E05" w:rsidTr="00412766">
        <w:trPr>
          <w:trHeight w:hRule="exact" w:val="15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устный и письменный пунктуационный разбор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 с обособленными членами. Списывают текст, выделяя запятыми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собленные члены предложения.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должают текст, учитывая стилистические особенности авторского описа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грамматически не связанные с членами 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 w:eastAsia="ru-RU"/>
              </w:rPr>
              <w:t>п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редложения.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265" w:rsidRPr="00DE3E05" w:rsidTr="00412766">
        <w:trPr>
          <w:trHeight w:hRule="exact" w:val="8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Назначение 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основные функции обращения.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</w:tc>
      </w:tr>
      <w:tr w:rsidR="00EB5265" w:rsidRPr="00DE3E05" w:rsidTr="00412766">
        <w:trPr>
          <w:trHeight w:hRule="exact" w:val="15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Распространённые 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нённых обращений. Выписывают из текстов художественной и публици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стической литературы примеры употребления разных обращений.</w:t>
            </w:r>
          </w:p>
        </w:tc>
      </w:tr>
      <w:tr w:rsidR="00EB5265" w:rsidRPr="00DE3E05" w:rsidTr="00412766">
        <w:trPr>
          <w:trHeight w:hRule="exact" w:val="98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обращении.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значают графически обращения, чертят схемы с обозначением местополо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обращений.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обращений.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письма и моделируют разговор по телефону. Описывают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личные ситуации общения с употреблением обращений. Составляют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ращений. Приводят примеры обращений. Составляют поздравления и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сты деловой корреспонденции на различные темы.</w:t>
            </w:r>
          </w:p>
        </w:tc>
      </w:tr>
      <w:tr w:rsidR="00EB5265" w:rsidRPr="00DE3E05" w:rsidTr="00412766">
        <w:trPr>
          <w:trHeight w:hRule="exact" w:val="6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Осознают функции вводных конструкций в речи. Выписывают пре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дложения с обозначением вводных слов. Графически выделяют вводные слова.</w:t>
            </w:r>
          </w:p>
        </w:tc>
      </w:tr>
      <w:tr w:rsidR="00EB5265" w:rsidRPr="00DE3E05" w:rsidTr="00412766">
        <w:trPr>
          <w:trHeight w:hRule="exact" w:val="14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Узнают группы вводных слов и предложений по значению.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Рассматривают схему. Составляют предложения с различными по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</w:tr>
      <w:tr w:rsidR="00EB5265" w:rsidRPr="00DE3E05" w:rsidTr="00412766">
        <w:trPr>
          <w:trHeight w:hRule="exact" w:val="22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кативные умения и правописные навыки.</w:t>
            </w:r>
          </w:p>
        </w:tc>
      </w:tr>
      <w:tr w:rsidR="00EB5265" w:rsidRPr="00DE3E05" w:rsidTr="00412766">
        <w:trPr>
          <w:trHeight w:hRule="exact" w:val="11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Уточняют роль междометия в предложении. Определяют в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</w:tr>
      <w:tr w:rsidR="00EB5265" w:rsidRPr="00DE3E05" w:rsidTr="00412766">
        <w:trPr>
          <w:trHeight w:hRule="exact" w:val="35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 со слова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словосочетаниями и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грамматически не связан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 членами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порядок устного и письменного синтаксического и пунктуа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ций. Подбирают или составляют свои примеры предложений и выполня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их синтаксический и пунктуационный разбор.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речь, отзываясь своими высказываниями в устной и письменной фор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 на содержание прочитанных текстов.</w:t>
            </w:r>
          </w:p>
        </w:tc>
      </w:tr>
      <w:tr w:rsidR="00EB5265" w:rsidRPr="00DE3E05" w:rsidTr="00412766">
        <w:trPr>
          <w:trHeight w:hRule="exact" w:val="6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Чужая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чужой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6ч+1ч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лают обобщения на языковом материале для наблюдений.</w:t>
            </w:r>
          </w:p>
        </w:tc>
      </w:tr>
      <w:tr w:rsidR="00EB5265" w:rsidRPr="00DE3E05" w:rsidTr="00412766">
        <w:trPr>
          <w:trHeight w:hRule="exact" w:val="16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Комментирующая часть.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смысловые параметры комментирующей части.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в самостоятельных наблюдениях интонацию комментирую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щей части, её место в предложениях, роль глаголов говорения (речи). 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тают схемы предложений с чужой речью. Распространяют комментирую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щую часть предложений с чужой речью, опираясь на схемы.</w:t>
            </w:r>
          </w:p>
        </w:tc>
      </w:tr>
      <w:tr w:rsidR="00EB5265" w:rsidRPr="00DE3E05" w:rsidTr="00412766">
        <w:trPr>
          <w:trHeight w:hRule="exact" w:val="14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и 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ную интонацию. Классифицируют знаки препинания в предложениях тек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ста.</w:t>
            </w:r>
          </w:p>
        </w:tc>
      </w:tr>
      <w:tr w:rsidR="00EB5265" w:rsidRPr="00DE3E05" w:rsidTr="00412766">
        <w:trPr>
          <w:trHeight w:hRule="exact" w:val="19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зуют предложения с прямой речью в предложения с косвенной речью,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ясняя уместность их использования в текстах разных типов и стилей речи.</w:t>
            </w:r>
          </w:p>
        </w:tc>
      </w:tr>
      <w:tr w:rsidR="00EB5265" w:rsidRPr="00DE3E05" w:rsidTr="00412766">
        <w:trPr>
          <w:trHeight w:hRule="exact" w:val="19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Актуализируют изученное ранее правило о знаках препинания в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 прямой речью.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</w:tr>
      <w:tr w:rsidR="00EB5265" w:rsidRPr="00DE3E05" w:rsidTr="00412766">
        <w:trPr>
          <w:trHeight w:hRule="exact" w:val="141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диалог. Составляют свои диалоги по рисункам, ситуациям и схемам. Вырабаты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вают навык пунктуационного оформления диалога. Преобразуют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</w:tr>
      <w:tr w:rsidR="00EB5265" w:rsidRPr="00DE3E05" w:rsidTr="00412766">
        <w:trPr>
          <w:trHeight w:hRule="exact" w:val="1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</w:tc>
      </w:tr>
      <w:tr w:rsidR="00EB5265" w:rsidRPr="00DE3E05" w:rsidTr="00412766">
        <w:trPr>
          <w:trHeight w:hRule="exact" w:val="19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ложений с чужой речью (устно и письменно) по образцу.</w:t>
            </w:r>
          </w:p>
        </w:tc>
      </w:tr>
      <w:tr w:rsidR="00EB5265" w:rsidRPr="00DE3E05" w:rsidTr="00412766">
        <w:trPr>
          <w:trHeight w:hRule="exact" w:val="15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по разделу. Выполняют задания на передачу чу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лении чужой речи и подтверждают схемы своими примерами.</w:t>
            </w:r>
          </w:p>
        </w:tc>
      </w:tr>
      <w:tr w:rsidR="00EB5265" w:rsidRPr="00DE3E05" w:rsidTr="00412766">
        <w:trPr>
          <w:trHeight w:hRule="exact" w:val="14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8 классе.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Соотносят синтаксис и морфологию как составляющие грамматики.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вая члены предложения и их морфологическую выраженность. Составля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предложения.</w:t>
            </w: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сочинение-описание.</w:t>
            </w:r>
          </w:p>
        </w:tc>
      </w:tr>
      <w:tr w:rsidR="00EB5265" w:rsidRPr="00DE3E05" w:rsidTr="00412766">
        <w:trPr>
          <w:trHeight w:hRule="exact" w:val="15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содержание понятия «культура речи». Исправляют нару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в нормативном употреблении словосочетаний с управлением.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</w:tr>
      <w:tr w:rsidR="00EB5265" w:rsidRPr="00DE3E05" w:rsidTr="00412766">
        <w:trPr>
          <w:trHeight w:hRule="exact" w:val="17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щенные в объявлениях. Вставляют орфограммы и группируют орфографи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ческие правила, основанные на связи орфографии и синтаксиса. Выпол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няют задание повышенной трудности, подводя итоги изучения курса рус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ского языка в 8 классе.</w:t>
            </w:r>
          </w:p>
        </w:tc>
      </w:tr>
      <w:tr w:rsidR="00EB5265" w:rsidRPr="00DE3E05" w:rsidTr="00412766">
        <w:trPr>
          <w:trHeight w:hRule="exact" w:val="695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EB5265" w:rsidRPr="00DE3E05" w:rsidTr="00412766">
        <w:trPr>
          <w:trHeight w:hRule="exact" w:val="1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</w:tr>
      <w:tr w:rsidR="00EB5265" w:rsidRPr="00DE3E05" w:rsidTr="00412766">
        <w:trPr>
          <w:trHeight w:hRule="exact" w:val="16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55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5-8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две формы языка и их основные признаки. Выступают с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мопроверкой и рассуждением по содержанию текста.</w:t>
            </w:r>
          </w:p>
        </w:tc>
      </w:tr>
      <w:tr w:rsidR="00EB5265" w:rsidRPr="00DE3E05" w:rsidTr="00412766">
        <w:trPr>
          <w:trHeight w:hRule="exact" w:val="7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Монолог,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схему и определяют взаимосвязь монолога и диалога.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рактеризуют тексты с точки зрения формы и вида речи.</w:t>
            </w:r>
          </w:p>
        </w:tc>
      </w:tr>
      <w:tr w:rsidR="00EB5265" w:rsidRPr="00DE3E05" w:rsidTr="00412766">
        <w:trPr>
          <w:trHeight w:hRule="exact" w:val="14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шения к жаргону, к иноязычным словам.</w:t>
            </w:r>
          </w:p>
        </w:tc>
      </w:tr>
      <w:tr w:rsidR="00EB5265" w:rsidRPr="00DE3E05" w:rsidTr="00412766">
        <w:trPr>
          <w:trHeight w:hRule="exact" w:val="14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и его грам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матическая основа.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</w:tr>
      <w:tr w:rsidR="00EB5265" w:rsidRPr="00DE3E05" w:rsidTr="00412766">
        <w:trPr>
          <w:trHeight w:hRule="exact" w:val="18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определение обособленных членов. Списывают текст, обосно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вывая выбор знаков препинания и расставляя их в соответствии с изучен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началу.</w:t>
            </w:r>
          </w:p>
        </w:tc>
      </w:tr>
      <w:tr w:rsidR="00EB5265" w:rsidRPr="00DE3E05" w:rsidTr="00412766">
        <w:trPr>
          <w:trHeight w:hRule="exact" w:val="12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</w:tr>
      <w:tr w:rsidR="00EB5265" w:rsidRPr="00DE3E05" w:rsidTr="00412766">
        <w:trPr>
          <w:trHeight w:hRule="exact" w:val="197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Культура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основ,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зируют интонационный рисунок предложения. Указывают устаревшие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емых. Пишут диктант.</w:t>
            </w:r>
          </w:p>
        </w:tc>
      </w:tr>
      <w:tr w:rsidR="00EB5265" w:rsidRPr="00DE3E05" w:rsidTr="00412766">
        <w:trPr>
          <w:trHeight w:hRule="exact" w:val="2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Сложные и бессоюзные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Составляют сложные предложения с использованием пар слов, зна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 которых необходимо уточнить в словаре.</w:t>
            </w:r>
          </w:p>
        </w:tc>
      </w:tr>
      <w:tr w:rsidR="00EB5265" w:rsidRPr="00DE3E05" w:rsidTr="00412766">
        <w:trPr>
          <w:trHeight w:hRule="exact" w:val="17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и выделитель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знаки препинания между 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 пунктуации в сложном предложении. Готовят уст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EB5265" w:rsidRPr="00DE3E05" w:rsidTr="00412766">
        <w:trPr>
          <w:trHeight w:hRule="exact" w:val="11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 сложного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</w:tr>
      <w:tr w:rsidR="00EB5265" w:rsidRPr="00DE3E05" w:rsidTr="00412766">
        <w:trPr>
          <w:trHeight w:hRule="exact" w:val="1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сложносочинённом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Повторяют роль сочинительных союзов в предложении. Составляют та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</w:tc>
      </w:tr>
      <w:tr w:rsidR="00EB5265" w:rsidRPr="00DE3E05" w:rsidTr="00412766">
        <w:trPr>
          <w:trHeight w:hRule="exact" w:val="17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что делает различным понимание смысла в сложносочинён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 Рассматривают схему. Подготавливают устное сооб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сложных. Определяют, каковы смысловые отношения частей.</w:t>
            </w:r>
          </w:p>
        </w:tc>
      </w:tr>
      <w:tr w:rsidR="00EB5265" w:rsidRPr="00DE3E05" w:rsidTr="00412766">
        <w:trPr>
          <w:trHeight w:hRule="exact" w:val="13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Определяют, какие смысловые отношения выражены в сложносочинён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предложениях с союзами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тоже, также.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B5265" w:rsidRPr="00DE3E05" w:rsidTr="00412766">
        <w:trPr>
          <w:trHeight w:hRule="exact" w:val="14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</w:tc>
      </w:tr>
      <w:tr w:rsidR="00EB5265" w:rsidRPr="00DE3E05" w:rsidTr="00412766">
        <w:trPr>
          <w:trHeight w:hRule="exact" w:val="19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Составляют сложносочинённое предложение из двух простых со значе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 предложения.</w:t>
            </w:r>
          </w:p>
        </w:tc>
      </w:tr>
      <w:tr w:rsidR="00EB5265" w:rsidRPr="00DE3E05" w:rsidTr="00412766">
        <w:trPr>
          <w:trHeight w:hRule="exact" w:val="19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Объясняют, как отличить простое предложение от сложного. Продолжа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предложение дважды так, чтобы получилось простое предложение с 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Указывают союзы в сложносочинённых предложениях и объясняют смысловые отношения частей. Пишут сочинение по картине.</w:t>
            </w:r>
          </w:p>
        </w:tc>
      </w:tr>
      <w:tr w:rsidR="00EB5265" w:rsidRPr="00DE3E05" w:rsidTr="00412766">
        <w:trPr>
          <w:trHeight w:hRule="exact" w:val="160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</w:tr>
      <w:tr w:rsidR="00EB5265" w:rsidRPr="00DE3E05" w:rsidTr="00412766">
        <w:trPr>
          <w:trHeight w:hRule="exact" w:val="28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(контрольные вопро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 и задания).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Выписывают из книг, газет, жур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становку тире в предложениях. Записывают текст, подчёркивают грамма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тические основы в сложных предложениях. Читают отрывок из произве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и выполняют их синтаксический разбор.</w:t>
            </w:r>
          </w:p>
        </w:tc>
      </w:tr>
      <w:tr w:rsidR="00EB5265" w:rsidRPr="00DE3E05" w:rsidTr="00412766">
        <w:trPr>
          <w:trHeight w:hRule="exact" w:val="24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Сложноподчинённые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5ч+2ч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главную и придаточную части сложноподчинённого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ву предложений, связи придаточного предложения с главным,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входящие в состав сложных. Читают текст и высказывают своё мне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о творчестве художников. Редактируют данные в упражнении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в соответствии с книжными нормами литературного языка и за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писывают предложения в исправленном виде. Пишут отзыв о картине.</w:t>
            </w:r>
          </w:p>
        </w:tc>
      </w:tr>
      <w:tr w:rsidR="00EB5265" w:rsidRPr="00DE3E05" w:rsidTr="00412766">
        <w:trPr>
          <w:trHeight w:hRule="exact" w:val="22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 и союзные слова в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Разграничивают союзы и союзные слова в сложноподчинённом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</w:tr>
      <w:tr w:rsidR="00EB5265" w:rsidRPr="00DE3E05" w:rsidTr="00412766">
        <w:trPr>
          <w:trHeight w:hRule="exact" w:val="227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указательных слов в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 выделяют указательные слова в сложноподчинённом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в исправленном виде. Выполняют подробный пересказ текста.</w:t>
            </w:r>
          </w:p>
        </w:tc>
      </w:tr>
      <w:tr w:rsidR="00EB5265" w:rsidRPr="00DE3E05" w:rsidTr="00412766">
        <w:trPr>
          <w:trHeight w:hRule="exact" w:val="25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определитель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28ч+2ч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нятие придаточного определительного. Анализируют самостоятельно мате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ктируют неправильное употребление средств связи главного и придаточно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предложений. Конструируют предложения по данным схемам.</w:t>
            </w:r>
          </w:p>
        </w:tc>
      </w:tr>
      <w:tr w:rsidR="00EB5265" w:rsidRPr="00DE3E05" w:rsidTr="00412766">
        <w:trPr>
          <w:trHeight w:hRule="exact" w:val="19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изъяснитель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изъяснительного.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изъяснительные и выделяют их запятыми. Уча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тся различать придаточные изъяснительные разных видов, обращая вни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 Осуществляют сжатый пересказ текста.</w:t>
            </w:r>
          </w:p>
        </w:tc>
      </w:tr>
      <w:tr w:rsidR="00EB5265" w:rsidRPr="00DE3E05" w:rsidTr="00412766">
        <w:trPr>
          <w:trHeight w:hRule="exact" w:val="22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обстоятель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</w:tr>
      <w:tr w:rsidR="00EB5265" w:rsidRPr="00DE3E05" w:rsidTr="00412766">
        <w:trPr>
          <w:trHeight w:hRule="exact" w:val="2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цели, причи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ны, условия, уступки,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диктант с грамматическим заданием.</w:t>
            </w:r>
          </w:p>
        </w:tc>
      </w:tr>
      <w:tr w:rsidR="00EB5265" w:rsidRPr="00DE3E05" w:rsidTr="00412766">
        <w:trPr>
          <w:trHeight w:hRule="exact" w:val="2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придаточными образа дей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ствия, меры и степени и сравни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точным, обосновывают постановку знаков препинания. Определяют ука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Пишут сочинение на основе картины.</w:t>
            </w:r>
          </w:p>
        </w:tc>
      </w:tr>
      <w:tr w:rsidR="00EB5265" w:rsidRPr="00DE3E05" w:rsidTr="00412766">
        <w:trPr>
          <w:trHeight w:hRule="exact" w:val="1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ляя знаки препинания. Высказывают собственное мнение на основе про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читанных текстов. Готовят краткое сообщение о псевдонимах известных людей.</w:t>
            </w:r>
          </w:p>
        </w:tc>
      </w:tr>
      <w:tr w:rsidR="00EB5265" w:rsidRPr="00DE3E05" w:rsidTr="00412766">
        <w:trPr>
          <w:trHeight w:hRule="exact" w:val="12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варя.</w:t>
            </w:r>
          </w:p>
        </w:tc>
      </w:tr>
      <w:tr w:rsidR="00EB5265" w:rsidRPr="00DE3E05" w:rsidTr="00412766">
        <w:trPr>
          <w:trHeight w:hRule="exact" w:val="1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пунктуационный разбор сложноподчинённых предложений.</w:t>
            </w:r>
          </w:p>
        </w:tc>
      </w:tr>
      <w:tr w:rsidR="00EB5265" w:rsidRPr="00DE3E05" w:rsidTr="00412766">
        <w:trPr>
          <w:trHeight w:hRule="exact" w:val="1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Читают отрывки из рассказа, отве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чают на вопросы по содержанию. Выполняют синтаксический и пунктуа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ционный разбор сложноподчинённых предложений. Вставляют необходи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мые для сложноподчинённых предложений средства связи. Составляют схемы предложений. Пишут сочинение-рассуждение на заданную тему.</w:t>
            </w:r>
          </w:p>
        </w:tc>
      </w:tr>
      <w:tr w:rsidR="00EB5265" w:rsidRPr="00DE3E05" w:rsidTr="00412766">
        <w:trPr>
          <w:trHeight w:hRule="exact" w:val="1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11ч+2ч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</w:tr>
      <w:tr w:rsidR="00EB5265" w:rsidRPr="00DE3E05" w:rsidTr="00412766">
        <w:trPr>
          <w:trHeight w:hRule="exact" w:val="10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ниях. Сопоставляют разные по значению бессоюзные сложные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</w:tr>
      <w:tr w:rsidR="00EB5265" w:rsidRPr="00DE3E05" w:rsidTr="00412766">
        <w:trPr>
          <w:trHeight w:hRule="exact" w:val="16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со значением перечисления. Запятая и точка с запятой в бессо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Сопоставляют и различают простые предложения с однородными члена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и бессоюзные сложные предложения. Пишут подробное изложение. 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шут самодиктант.</w:t>
            </w:r>
          </w:p>
        </w:tc>
      </w:tr>
      <w:tr w:rsidR="00EB5265" w:rsidRPr="00DE3E05" w:rsidTr="00412766">
        <w:trPr>
          <w:trHeight w:hRule="exact" w:val="19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</w:tr>
      <w:tr w:rsidR="00EB5265" w:rsidRPr="00DE3E05" w:rsidTr="00412766">
        <w:trPr>
          <w:trHeight w:hRule="exact" w:val="3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</w:t>
            </w: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</w:tc>
      </w:tr>
      <w:tr w:rsidR="00EB5265" w:rsidRPr="00DE3E05" w:rsidTr="00412766">
        <w:trPr>
          <w:trHeight w:hRule="exact" w:val="19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 бессоюзных слож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предложений. Обосновывают постановку разных знаков препинания.</w:t>
            </w:r>
          </w:p>
        </w:tc>
      </w:tr>
      <w:tr w:rsidR="00EB5265" w:rsidRPr="00DE3E05" w:rsidTr="00412766">
        <w:trPr>
          <w:trHeight w:hRule="exact" w:val="11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 и задания. Записывают цитаты,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пределяя их по двум темам, расставляя нужные знаки препинания. Со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ставляют бессоюзные сложные предложения по данному началу. Пишут самодиктант.</w:t>
            </w:r>
          </w:p>
        </w:tc>
      </w:tr>
      <w:tr w:rsidR="00EB5265" w:rsidRPr="00DE3E05" w:rsidTr="00412766">
        <w:trPr>
          <w:trHeight w:hRule="exact" w:val="227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тельной и подчинительной) и бес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союзной связи в сложных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ях. Рассказывают по схемам о видах связи в многочленном сложном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ложении, подтверждая ответ примерами предложений из упражнения. На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ходят многочлены в текстах и составляют схему этих сложных предложе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</w:tr>
      <w:tr w:rsidR="00EB5265" w:rsidRPr="00DE3E05" w:rsidTr="00412766">
        <w:trPr>
          <w:trHeight w:hRule="exact" w:val="1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Усваивают правило постановки знаков препинания в сложных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</w:tr>
      <w:tr w:rsidR="00EB5265" w:rsidRPr="00DE3E05" w:rsidTr="00412766">
        <w:trPr>
          <w:trHeight w:hRule="exact" w:val="19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Выполняют устные и письменные синтаксические и пунктуационные разборы сложных предложений с различными видами связи. Пишут под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робное изложение по тексту, употребляя многочлены.</w:t>
            </w:r>
          </w:p>
        </w:tc>
      </w:tr>
      <w:tr w:rsidR="00EB5265" w:rsidRPr="00DE3E05" w:rsidTr="00412766">
        <w:trPr>
          <w:trHeight w:val="252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Публичная речь.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Выявляют особенности публичной речи.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Находят в текстах сложные пред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 с разными видами связи. Составляют схемы сложных предло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</w:tr>
      <w:tr w:rsidR="00EB5265" w:rsidRPr="00DE3E05" w:rsidTr="00412766">
        <w:trPr>
          <w:trHeight w:hRule="exact" w:val="164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6D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5-9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sz w:val="24"/>
                <w:szCs w:val="24"/>
                <w:lang w:eastAsia="ru-RU"/>
              </w:rPr>
              <w:t>8ч+2ч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контрольные вопросы. Заполняют таблицу обобщённого ха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рактера. Обобщают изученные сведения по фонетике и графике. Вы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ботают с текстом: читают, определяют тип и стиль, главную мысль, спи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сывают, выполняют задания по фонетике.</w:t>
            </w:r>
          </w:p>
        </w:tc>
      </w:tr>
      <w:tr w:rsidR="00EB5265" w:rsidRPr="00DE3E05" w:rsidTr="00412766">
        <w:trPr>
          <w:trHeight w:hRule="exact" w:val="11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Лексикология (лексика) и фра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лексикологии и фразеологии. Разби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рают слова по составу. Составляют таблицу по орфографии со своими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</w:tr>
      <w:tr w:rsidR="00EB5265" w:rsidRPr="00DE3E05" w:rsidTr="00412766">
        <w:trPr>
          <w:trHeight w:hRule="exact" w:val="12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морфемике. Делят слова на морфемы. Составляют таблицу «Орфограммы — гласные буквы в корнях с чередо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ванием о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а, 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5328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и».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Списывают текст, разбивая его на абзацы и гра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 обозначая морфемы.</w:t>
            </w:r>
          </w:p>
        </w:tc>
      </w:tr>
      <w:tr w:rsidR="00EB5265" w:rsidRPr="00DE3E05" w:rsidTr="00412766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      </w:r>
          </w:p>
        </w:tc>
      </w:tr>
      <w:tr w:rsidR="00EB5265" w:rsidRPr="00DE3E05" w:rsidTr="00412766">
        <w:trPr>
          <w:trHeight w:val="13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FE49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FE49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логический разбор слов разных частей речи. Исправляют ошибки в при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ведённых определениях морфологии и обосновывают свою правку.</w:t>
            </w:r>
          </w:p>
        </w:tc>
      </w:tr>
      <w:tr w:rsidR="00EB5265" w:rsidRPr="00DE3E05" w:rsidTr="00412766">
        <w:trPr>
          <w:trHeight w:val="9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изученные сведения по синтаксису. Списывают тексты раз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</w:tc>
      </w:tr>
      <w:tr w:rsidR="00EB5265" w:rsidRPr="00DE3E05" w:rsidTr="00412766">
        <w:trPr>
          <w:trHeight w:val="41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65" w:rsidRPr="00253288" w:rsidRDefault="00EB5265" w:rsidP="00FE49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Орфография.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65" w:rsidRPr="00253288" w:rsidRDefault="00EB5265" w:rsidP="00B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таблицу, готовят рассказ по ней, записывают свои примеры. Устно рас</w:t>
            </w:r>
            <w:r w:rsidRPr="002532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сказывают о впечатлениях детства. Пишут сочинение на свободную тему.</w:t>
            </w:r>
          </w:p>
        </w:tc>
      </w:tr>
    </w:tbl>
    <w:p w:rsidR="00EB5265" w:rsidRPr="00253288" w:rsidRDefault="00EB5265" w:rsidP="00EE090E">
      <w:pPr>
        <w:pStyle w:val="NoSpacing"/>
        <w:jc w:val="center"/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</w:pPr>
    </w:p>
    <w:p w:rsidR="00EB5265" w:rsidRPr="00D31379" w:rsidRDefault="00EB5265" w:rsidP="00190357">
      <w:pPr>
        <w:framePr w:w="14748" w:wrap="auto" w:hAnchor="text"/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B5265" w:rsidRPr="00D31379" w:rsidSect="00412766">
          <w:footerReference w:type="default" r:id="rId21"/>
          <w:pgSz w:w="16838" w:h="11906" w:orient="landscape"/>
          <w:pgMar w:top="1134" w:right="998" w:bottom="1134" w:left="1980" w:header="708" w:footer="708" w:gutter="0"/>
          <w:cols w:space="708"/>
          <w:docGrid w:linePitch="360"/>
        </w:sectPr>
      </w:pP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628"/>
        <w:gridCol w:w="1852"/>
        <w:gridCol w:w="1701"/>
        <w:gridCol w:w="1843"/>
        <w:gridCol w:w="1559"/>
        <w:gridCol w:w="1701"/>
      </w:tblGrid>
      <w:tr w:rsidR="00EB5265" w:rsidRPr="00DE3E05" w:rsidTr="00DE3E05">
        <w:tc>
          <w:tcPr>
            <w:tcW w:w="566" w:type="dxa"/>
            <w:vMerge w:val="restart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  <w:vMerge w:val="restart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656" w:type="dxa"/>
            <w:gridSpan w:val="5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Классы (часы)</w:t>
            </w:r>
          </w:p>
        </w:tc>
      </w:tr>
      <w:tr w:rsidR="00EB5265" w:rsidRPr="00DE3E05" w:rsidTr="00DE3E05">
        <w:tc>
          <w:tcPr>
            <w:tcW w:w="566" w:type="dxa"/>
            <w:vMerge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  <w:vMerge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a-RU"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Язык. Речь. Общение.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2+1(р/р)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ba-RU"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Вспоминаем. Повторяем. Изучаем.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17+3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7+2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12+2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5+2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Текст. Стили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23+7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76+15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70+12</w:t>
            </w:r>
          </w:p>
        </w:tc>
      </w:tr>
      <w:tr w:rsidR="00EB5265" w:rsidRPr="00DE3E05" w:rsidTr="00DE3E05">
        <w:trPr>
          <w:trHeight w:val="604"/>
        </w:trPr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12+3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Лексика.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6+2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Фразеология.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3+1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Морфемика.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18+4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val="ba-RU" w:eastAsia="ru-RU"/>
              </w:rPr>
              <w:t>31+4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Морфология. Орфография. Культура речи.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56+14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112+18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90+17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Учебно-научная речь.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изученного.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5+2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10+2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5+1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8+2</w:t>
            </w:r>
          </w:p>
        </w:tc>
      </w:tr>
      <w:tr w:rsidR="00EB5265" w:rsidRPr="00DE3E05" w:rsidTr="00DE3E05">
        <w:tc>
          <w:tcPr>
            <w:tcW w:w="566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8" w:type="dxa"/>
          </w:tcPr>
          <w:p w:rsidR="00EB5265" w:rsidRPr="00DE3E05" w:rsidRDefault="00EB5265" w:rsidP="00DE3E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52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139+36 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175ч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179+31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210ч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119+21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140ч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87+18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89+16</w:t>
            </w:r>
          </w:p>
          <w:p w:rsidR="00EB5265" w:rsidRPr="00DE3E05" w:rsidRDefault="00EB5265" w:rsidP="00DE3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DE3E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105ч</w:t>
            </w:r>
            <w:r w:rsidRPr="00DE3E0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B5265" w:rsidRPr="00D31379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265" w:rsidRPr="000C4E5B" w:rsidRDefault="00EB5265" w:rsidP="00EE0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6FC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>класс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>Личностными результатами освоения пятиклассниками программы по русскому языку являются: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 xml:space="preserve"> - понимание русского языка как одной из основных национально-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 xml:space="preserve">- уважительное отношение к родному языку, гордость за него;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стремление к речевому самосовершенствованию;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 xml:space="preserve">- достаточный объем словарного запаса для свободного выражения мыслей и чувств в процессе речевого общения;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способность к самооценке на основе наблюдения за собственной речью.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Метапредметными результатами освоения пятиклассниками программы по русскому языку являются: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4E5B">
        <w:rPr>
          <w:rFonts w:ascii="Times New Roman" w:hAnsi="Times New Roman"/>
          <w:sz w:val="28"/>
          <w:szCs w:val="28"/>
          <w:lang w:eastAsia="ru-RU"/>
        </w:rPr>
        <w:t>- владение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и видами речевой деятельности: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0C4E5B">
        <w:rPr>
          <w:rFonts w:ascii="Times New Roman" w:hAnsi="Times New Roman"/>
          <w:sz w:val="28"/>
          <w:szCs w:val="28"/>
          <w:lang w:eastAsia="ru-RU"/>
        </w:rPr>
        <w:t xml:space="preserve"> адекватное понимание информации уст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и письменного сообщения;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0C4E5B">
        <w:rPr>
          <w:rFonts w:ascii="Times New Roman" w:hAnsi="Times New Roman"/>
          <w:sz w:val="28"/>
          <w:szCs w:val="28"/>
          <w:lang w:eastAsia="ru-RU"/>
        </w:rPr>
        <w:t>владение разными видами чтения те</w:t>
      </w:r>
      <w:r>
        <w:rPr>
          <w:rFonts w:ascii="Times New Roman" w:hAnsi="Times New Roman"/>
          <w:sz w:val="28"/>
          <w:szCs w:val="28"/>
          <w:lang w:eastAsia="ru-RU"/>
        </w:rPr>
        <w:t xml:space="preserve">кстов разных стилей и жанров; 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0C4E5B">
        <w:rPr>
          <w:rFonts w:ascii="Times New Roman" w:hAnsi="Times New Roman"/>
          <w:sz w:val="28"/>
          <w:szCs w:val="28"/>
          <w:lang w:eastAsia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заданной степенью свернутости (план, пересказ); • умение создавать устные и письменные тексты разных типов;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• владение различными видами монолога (повествование, описание, рассуждение; сочетание разных видов монолога) и диалога (этикетный, диалог- расспрос, диалог-побуждение, диалог - обмен мнениями и др.; сочетание разных видов диалога);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адекватно использовать жесты, мимику в процессе речевого общения;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- коммуникативное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 Предметными результатами освоения пятиклассниками программы по русскому языку являются: -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- понимание места родного языка в системе гуманитарных наук и его роли в образовании в целом; - освоение базовых понятий лингвистики: лингвистика и ее основные разделы; -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 - овладение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- опознавание и анализ основных единиц языка, уместное употребление языковых единиц адекватно ситуации речевого общения; -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45"/>
        <w:gridCol w:w="5525"/>
      </w:tblGrid>
      <w:tr w:rsidR="00EB5265" w:rsidRPr="00DE3E05" w:rsidTr="008C7F85"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EB5265" w:rsidRPr="00DE3E05" w:rsidTr="008C7F85"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 результаты</w:t>
            </w:r>
          </w:p>
        </w:tc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1) владение всеми видами речевой деятельности: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B5265" w:rsidRPr="00DE3E05" w:rsidTr="008C7F85"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EB5265" w:rsidRPr="008C7F85" w:rsidRDefault="00EB5265" w:rsidP="008C7F85">
            <w:pPr>
              <w:spacing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8C7F85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7 КЛАСС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Предметные знания и умения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производить фонетический, лексический, словообразовательный, морфологический, синтаксически разбор;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-владеть разными видами чтения ( изучающее, ознакомительное, просмотровое)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-воспроизводить текст с заданной степенью свёрнутости; создавать самостоятельные тексты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-соблюдать в практике общения литературные нормы языка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Метапредметные знания и умения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пользоваться языковыми средствами при построении высказывания, обеспечивая простоту и ясность предложений;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- составлять компьютерную презентацию по интернет источникам, выступать с ней.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Сформированные компетентности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Культуроведческая: 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ahoma" w:hAnsi="Tahoma" w:cs="Tahoma"/>
          <w:color w:val="000000"/>
          <w:sz w:val="18"/>
          <w:szCs w:val="18"/>
          <w:lang w:eastAsia="ru-RU"/>
        </w:rPr>
        <w:br/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Коммуникативная: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 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Языковедческая: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 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EB5265" w:rsidRDefault="00EB5265" w:rsidP="008C7F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C7F8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Личностные результаты обучения : </w:t>
      </w:r>
      <w:r w:rsidRPr="008C7F85">
        <w:rPr>
          <w:rFonts w:ascii="Times New Roman" w:hAnsi="Times New Roman"/>
          <w:color w:val="000000"/>
          <w:sz w:val="27"/>
          <w:szCs w:val="27"/>
          <w:lang w:eastAsia="ru-RU"/>
        </w:rPr>
        <w:t>сознательное отношение к языку как к духовной ценности, средству общения и получения знаний</w:t>
      </w:r>
    </w:p>
    <w:p w:rsidR="00EB5265" w:rsidRPr="008C7F85" w:rsidRDefault="00EB5265" w:rsidP="008C7F8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8 класс</w:t>
      </w:r>
    </w:p>
    <w:p w:rsidR="00EB5265" w:rsidRDefault="00EB5265" w:rsidP="008C7F85">
      <w:pPr>
        <w:pStyle w:val="c14"/>
        <w:shd w:val="clear" w:color="auto" w:fill="FFFFFF"/>
        <w:spacing w:before="0" w:beforeAutospacing="0" w:after="0" w:afterAutospacing="0" w:line="338" w:lineRule="atLeast"/>
        <w:ind w:left="708" w:firstLine="708"/>
        <w:jc w:val="center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Личностные, метапредметные и предметные результаты освоения предмета</w:t>
      </w:r>
    </w:p>
    <w:p w:rsidR="00EB5265" w:rsidRDefault="00EB5265" w:rsidP="008C7F85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Личностные результаты: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B5265" w:rsidRDefault="00EB5265" w:rsidP="008C7F85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Метапредметные результаты: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1) владение всеми видами речевой деятельности: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Аудирование и чтение: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говорение и письмо: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B5265" w:rsidRDefault="00EB5265" w:rsidP="008C7F85">
      <w:pPr>
        <w:pStyle w:val="c20"/>
        <w:shd w:val="clear" w:color="auto" w:fill="FFFFFF"/>
        <w:spacing w:before="0" w:beforeAutospacing="0" w:after="0" w:afterAutospacing="0" w:line="338" w:lineRule="atLeast"/>
        <w:ind w:left="708" w:firstLine="708"/>
        <w:rPr>
          <w:color w:val="000000"/>
        </w:rPr>
      </w:pPr>
      <w:r>
        <w:rPr>
          <w:rStyle w:val="c2"/>
          <w:b/>
          <w:bCs/>
          <w:color w:val="000000"/>
          <w:sz w:val="22"/>
          <w:szCs w:val="22"/>
        </w:rPr>
        <w:t>Предметные результаты: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2) понимание места родного языка в системе гуманитарных наук и его роли в образовании в целом;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3) усвоение основ научных знаний о родном языке; понимание взаимосвязи его уровней и единиц;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B5265" w:rsidRDefault="00EB5265" w:rsidP="008C7F85">
      <w:pPr>
        <w:pStyle w:val="c4"/>
        <w:shd w:val="clear" w:color="auto" w:fill="FFFFFF"/>
        <w:spacing w:before="0" w:beforeAutospacing="0" w:after="0" w:afterAutospacing="0" w:line="338" w:lineRule="atLeast"/>
        <w:ind w:left="708" w:firstLine="708"/>
        <w:jc w:val="both"/>
        <w:rPr>
          <w:color w:val="000000"/>
        </w:rPr>
      </w:pPr>
      <w:r>
        <w:rPr>
          <w:rStyle w:val="c2"/>
          <w:color w:val="000000"/>
          <w:sz w:val="22"/>
          <w:szCs w:val="22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B5265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3C6AB2" w:rsidRDefault="00EB5265" w:rsidP="00EE09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AB2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EB5265" w:rsidRDefault="00EB5265" w:rsidP="008C7F85">
      <w:pPr>
        <w:pStyle w:val="c4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52"/>
          <w:b/>
          <w:bCs/>
          <w:color w:val="000000"/>
          <w:sz w:val="28"/>
          <w:szCs w:val="28"/>
        </w:rPr>
        <w:t>4. Личностные, метапредметные и предметные результаты освоения русского языка на ступени обучения основного общего образования</w:t>
      </w:r>
    </w:p>
    <w:p w:rsidR="00EB5265" w:rsidRDefault="00EB5265" w:rsidP="008C7F85">
      <w:pPr>
        <w:pStyle w:val="c34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Государственный образовательный стандарт устанавливает требования к результатам</w:t>
      </w:r>
      <w:r>
        <w:rPr>
          <w:rStyle w:val="apple-converted-space"/>
          <w:color w:val="000000"/>
        </w:rPr>
        <w:t> </w:t>
      </w:r>
      <w:r>
        <w:rPr>
          <w:rStyle w:val="c27"/>
          <w:color w:val="000000"/>
        </w:rPr>
        <w:t>освоения обучающимися</w:t>
      </w:r>
      <w:r>
        <w:rPr>
          <w:color w:val="000000"/>
        </w:rPr>
        <w:t> </w:t>
      </w:r>
      <w:r>
        <w:rPr>
          <w:rStyle w:val="c27"/>
          <w:color w:val="000000"/>
        </w:rPr>
        <w:t>основной образовательной программы</w:t>
      </w:r>
      <w:r>
        <w:rPr>
          <w:color w:val="000000"/>
        </w:rPr>
        <w:t>: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личностным,</w:t>
      </w:r>
      <w:r>
        <w:rPr>
          <w:rStyle w:val="c27"/>
          <w:color w:val="000000"/>
        </w:rPr>
        <w:t> 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</w:t>
      </w:r>
      <w:r>
        <w:rPr>
          <w:rStyle w:val="apple-converted-space"/>
          <w:color w:val="000000"/>
        </w:rPr>
        <w:t> </w:t>
      </w:r>
      <w:r>
        <w:rPr>
          <w:rStyle w:val="c13"/>
          <w:color w:val="000000"/>
        </w:rPr>
        <w:t>способность к осознанию российской гражданской идентичности в поликультурном социуме</w:t>
      </w:r>
      <w:r>
        <w:rPr>
          <w:rStyle w:val="c27"/>
          <w:color w:val="000000"/>
        </w:rPr>
        <w:t>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метапредметным,</w:t>
      </w:r>
      <w:r>
        <w:rPr>
          <w:rStyle w:val="c27"/>
          <w:color w:val="000000"/>
        </w:rPr>
        <w:t> 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7"/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 Личностные результаты освоения основной образовательной программы должны отражать: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3) готовность к служению Отечеству, его защите;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8) нравственное сознание и поведение на основе усвоения общечеловеческих ценностей;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5265" w:rsidRDefault="00EB5265" w:rsidP="008C7F85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15) ответственное отношение к созданию семьи на основе осознанного принятия ценностей семейной жизни.  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 Метапредметные результаты освоения основной образовательной программы должны отражать: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Style w:val="c12"/>
          <w:b/>
          <w:bCs/>
          <w:color w:val="000000"/>
        </w:rPr>
        <w:t> </w:t>
      </w:r>
      <w:r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2) </w:t>
      </w:r>
      <w:r>
        <w:rPr>
          <w:rStyle w:val="c65"/>
          <w:color w:val="000000"/>
        </w:rPr>
        <w:t>умение продуктивно общаться и взаимодействовать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6) умение определять назначение и функции различных социальных институтов;</w:t>
      </w:r>
      <w:r>
        <w:rPr>
          <w:rStyle w:val="c74"/>
          <w:strike/>
          <w:color w:val="000000"/>
        </w:rPr>
        <w:t> 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B5265" w:rsidRDefault="00EB5265" w:rsidP="008C7F8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3"/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 Предметные результаты освоения</w:t>
      </w:r>
      <w:r>
        <w:rPr>
          <w:color w:val="000000"/>
        </w:rPr>
        <w:t> основной образовательной программы устанавливаются для учебных предметов на базовом и углубленном уровнях.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 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2) владение навыками самоанализа и самооценки на основе наблюдений за собственной речью;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EB5265" w:rsidRDefault="00EB5265" w:rsidP="008C7F85">
      <w:pPr>
        <w:pStyle w:val="c7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</w:rPr>
      </w:pPr>
      <w:r>
        <w:rPr>
          <w:color w:val="000000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B5265" w:rsidRPr="0058692E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974190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5265" w:rsidRPr="0058692E" w:rsidRDefault="00EB5265" w:rsidP="00EE09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B5265" w:rsidRPr="0058692E" w:rsidSect="006D11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65" w:rsidRDefault="00EB5265">
      <w:pPr>
        <w:spacing w:after="0" w:line="240" w:lineRule="auto"/>
      </w:pPr>
      <w:r>
        <w:separator/>
      </w:r>
    </w:p>
  </w:endnote>
  <w:endnote w:type="continuationSeparator" w:id="0">
    <w:p w:rsidR="00EB5265" w:rsidRDefault="00EB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2020603050405020304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65" w:rsidRDefault="00EB5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65" w:rsidRDefault="00EB5265">
      <w:pPr>
        <w:spacing w:after="0" w:line="240" w:lineRule="auto"/>
      </w:pPr>
      <w:r>
        <w:separator/>
      </w:r>
    </w:p>
  </w:footnote>
  <w:footnote w:type="continuationSeparator" w:id="0">
    <w:p w:rsidR="00EB5265" w:rsidRDefault="00EB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spacing w:val="-9"/>
        <w:sz w:val="18"/>
      </w:rPr>
    </w:lvl>
  </w:abstractNum>
  <w:abstractNum w:abstractNumId="7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9075A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53D87"/>
    <w:multiLevelType w:val="hybridMultilevel"/>
    <w:tmpl w:val="10201CA8"/>
    <w:lvl w:ilvl="0" w:tplc="C3D672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2D1342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6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10">
    <w:abstractNumId w:val="6"/>
  </w:num>
  <w:num w:numId="11">
    <w:abstractNumId w:val="6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CD"/>
    <w:rsid w:val="00004C2D"/>
    <w:rsid w:val="00036082"/>
    <w:rsid w:val="00042021"/>
    <w:rsid w:val="00083335"/>
    <w:rsid w:val="00087D8F"/>
    <w:rsid w:val="000A4D09"/>
    <w:rsid w:val="000B10E3"/>
    <w:rsid w:val="000B11A2"/>
    <w:rsid w:val="000B1E16"/>
    <w:rsid w:val="000C4E5B"/>
    <w:rsid w:val="000E2D30"/>
    <w:rsid w:val="000F7E3D"/>
    <w:rsid w:val="00106624"/>
    <w:rsid w:val="00190357"/>
    <w:rsid w:val="001925A4"/>
    <w:rsid w:val="001A029B"/>
    <w:rsid w:val="001B69A0"/>
    <w:rsid w:val="001C5587"/>
    <w:rsid w:val="001E0F11"/>
    <w:rsid w:val="00210ABC"/>
    <w:rsid w:val="00230CA2"/>
    <w:rsid w:val="00245FEA"/>
    <w:rsid w:val="00253288"/>
    <w:rsid w:val="00260B84"/>
    <w:rsid w:val="00270E66"/>
    <w:rsid w:val="002716FC"/>
    <w:rsid w:val="00275555"/>
    <w:rsid w:val="002D25CD"/>
    <w:rsid w:val="002E061E"/>
    <w:rsid w:val="00363E0C"/>
    <w:rsid w:val="00366508"/>
    <w:rsid w:val="00381367"/>
    <w:rsid w:val="0038352C"/>
    <w:rsid w:val="003A62B8"/>
    <w:rsid w:val="003A6DE8"/>
    <w:rsid w:val="003B21BC"/>
    <w:rsid w:val="003C6AB2"/>
    <w:rsid w:val="00401E7D"/>
    <w:rsid w:val="00407C40"/>
    <w:rsid w:val="00412766"/>
    <w:rsid w:val="004211E5"/>
    <w:rsid w:val="004252A8"/>
    <w:rsid w:val="00425A0A"/>
    <w:rsid w:val="00430C13"/>
    <w:rsid w:val="00447A07"/>
    <w:rsid w:val="00451AD8"/>
    <w:rsid w:val="00452FB6"/>
    <w:rsid w:val="00466461"/>
    <w:rsid w:val="0048346C"/>
    <w:rsid w:val="004973C1"/>
    <w:rsid w:val="004B5C1E"/>
    <w:rsid w:val="004C0F16"/>
    <w:rsid w:val="004C3070"/>
    <w:rsid w:val="004F1A88"/>
    <w:rsid w:val="004F4122"/>
    <w:rsid w:val="00515274"/>
    <w:rsid w:val="00541A70"/>
    <w:rsid w:val="005503CB"/>
    <w:rsid w:val="005522D6"/>
    <w:rsid w:val="0058692E"/>
    <w:rsid w:val="005B2BCD"/>
    <w:rsid w:val="005B3A4A"/>
    <w:rsid w:val="005F0403"/>
    <w:rsid w:val="00607967"/>
    <w:rsid w:val="006125D1"/>
    <w:rsid w:val="0062126C"/>
    <w:rsid w:val="00630CAE"/>
    <w:rsid w:val="006351CE"/>
    <w:rsid w:val="00652286"/>
    <w:rsid w:val="00653420"/>
    <w:rsid w:val="006559A0"/>
    <w:rsid w:val="006762B5"/>
    <w:rsid w:val="00691C8F"/>
    <w:rsid w:val="00695ACA"/>
    <w:rsid w:val="006B38A5"/>
    <w:rsid w:val="006C1174"/>
    <w:rsid w:val="006C43FF"/>
    <w:rsid w:val="006D11E7"/>
    <w:rsid w:val="006D7AAD"/>
    <w:rsid w:val="00705DB1"/>
    <w:rsid w:val="00741477"/>
    <w:rsid w:val="00754A93"/>
    <w:rsid w:val="0077053D"/>
    <w:rsid w:val="007D490F"/>
    <w:rsid w:val="00803D6F"/>
    <w:rsid w:val="00814B2A"/>
    <w:rsid w:val="00820630"/>
    <w:rsid w:val="00845029"/>
    <w:rsid w:val="008467EB"/>
    <w:rsid w:val="008513AE"/>
    <w:rsid w:val="008B1AB3"/>
    <w:rsid w:val="008B7FC2"/>
    <w:rsid w:val="008C7976"/>
    <w:rsid w:val="008C7F85"/>
    <w:rsid w:val="008F1D60"/>
    <w:rsid w:val="008F61AA"/>
    <w:rsid w:val="0091397D"/>
    <w:rsid w:val="0095056E"/>
    <w:rsid w:val="00974190"/>
    <w:rsid w:val="00986316"/>
    <w:rsid w:val="009A29CE"/>
    <w:rsid w:val="009F4D2D"/>
    <w:rsid w:val="00A04996"/>
    <w:rsid w:val="00A164F8"/>
    <w:rsid w:val="00A20086"/>
    <w:rsid w:val="00A52CB7"/>
    <w:rsid w:val="00A618DD"/>
    <w:rsid w:val="00A700CA"/>
    <w:rsid w:val="00A72D3A"/>
    <w:rsid w:val="00AD4BBE"/>
    <w:rsid w:val="00AD53FC"/>
    <w:rsid w:val="00AD5BCD"/>
    <w:rsid w:val="00B14AE1"/>
    <w:rsid w:val="00B14BF9"/>
    <w:rsid w:val="00B16CC6"/>
    <w:rsid w:val="00B43592"/>
    <w:rsid w:val="00B80248"/>
    <w:rsid w:val="00B84FA9"/>
    <w:rsid w:val="00B96ED6"/>
    <w:rsid w:val="00BA39C8"/>
    <w:rsid w:val="00BB4995"/>
    <w:rsid w:val="00BB5BC1"/>
    <w:rsid w:val="00BE4206"/>
    <w:rsid w:val="00BE6C5E"/>
    <w:rsid w:val="00BF10C1"/>
    <w:rsid w:val="00BF2E66"/>
    <w:rsid w:val="00C01CB6"/>
    <w:rsid w:val="00C06BA9"/>
    <w:rsid w:val="00C23638"/>
    <w:rsid w:val="00C301BB"/>
    <w:rsid w:val="00C45845"/>
    <w:rsid w:val="00C45C1A"/>
    <w:rsid w:val="00C549BA"/>
    <w:rsid w:val="00C96143"/>
    <w:rsid w:val="00CB07D7"/>
    <w:rsid w:val="00CB0B0A"/>
    <w:rsid w:val="00CC455D"/>
    <w:rsid w:val="00CD47E1"/>
    <w:rsid w:val="00CE1BE0"/>
    <w:rsid w:val="00CF12BE"/>
    <w:rsid w:val="00CF3EC2"/>
    <w:rsid w:val="00D06056"/>
    <w:rsid w:val="00D31379"/>
    <w:rsid w:val="00D726D8"/>
    <w:rsid w:val="00D75191"/>
    <w:rsid w:val="00DD17A5"/>
    <w:rsid w:val="00DE3E05"/>
    <w:rsid w:val="00DE4B78"/>
    <w:rsid w:val="00DF0E96"/>
    <w:rsid w:val="00DF2B98"/>
    <w:rsid w:val="00E240C0"/>
    <w:rsid w:val="00E71E43"/>
    <w:rsid w:val="00E964C1"/>
    <w:rsid w:val="00EB5142"/>
    <w:rsid w:val="00EB5265"/>
    <w:rsid w:val="00EC70C4"/>
    <w:rsid w:val="00ED4827"/>
    <w:rsid w:val="00EE090E"/>
    <w:rsid w:val="00F11639"/>
    <w:rsid w:val="00F81E12"/>
    <w:rsid w:val="00F87D78"/>
    <w:rsid w:val="00F9446B"/>
    <w:rsid w:val="00F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48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630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25A0A"/>
    <w:pPr>
      <w:autoSpaceDN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425A0A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63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A0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semiHidden/>
    <w:locked/>
    <w:rsid w:val="00425A0A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99"/>
    <w:qFormat/>
    <w:rsid w:val="005B2BC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BC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2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BC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B2B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B2BC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">
    <w:name w:val="Сетка таблицы1"/>
    <w:uiPriority w:val="99"/>
    <w:rsid w:val="005B2B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B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CD"/>
    <w:rPr>
      <w:rFonts w:ascii="Tahoma" w:hAnsi="Tahoma" w:cs="Times New Roman"/>
      <w:sz w:val="16"/>
      <w:szCs w:val="16"/>
      <w:lang w:eastAsia="ru-RU"/>
    </w:rPr>
  </w:style>
  <w:style w:type="paragraph" w:customStyle="1" w:styleId="Style39">
    <w:name w:val="Style39"/>
    <w:basedOn w:val="Normal"/>
    <w:uiPriority w:val="99"/>
    <w:rsid w:val="005B2BCD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75">
    <w:name w:val="Font Style75"/>
    <w:uiPriority w:val="99"/>
    <w:rsid w:val="005B2BCD"/>
    <w:rPr>
      <w:rFonts w:ascii="Times New Roman" w:hAnsi="Times New Roman"/>
      <w:sz w:val="18"/>
    </w:rPr>
  </w:style>
  <w:style w:type="character" w:customStyle="1" w:styleId="FontStyle79">
    <w:name w:val="Font Style79"/>
    <w:uiPriority w:val="99"/>
    <w:rsid w:val="005B2BCD"/>
    <w:rPr>
      <w:rFonts w:ascii="Times New Roman" w:hAnsi="Times New Roman"/>
      <w:b/>
      <w:i/>
      <w:sz w:val="18"/>
    </w:rPr>
  </w:style>
  <w:style w:type="character" w:customStyle="1" w:styleId="FontStyle76">
    <w:name w:val="Font Style76"/>
    <w:uiPriority w:val="99"/>
    <w:rsid w:val="005B2BCD"/>
    <w:rPr>
      <w:rFonts w:ascii="Times New Roman" w:hAnsi="Times New Roman"/>
      <w:b/>
      <w:sz w:val="16"/>
    </w:rPr>
  </w:style>
  <w:style w:type="character" w:customStyle="1" w:styleId="FontStyle70">
    <w:name w:val="Font Style70"/>
    <w:uiPriority w:val="99"/>
    <w:rsid w:val="005B2BCD"/>
    <w:rPr>
      <w:rFonts w:ascii="Constantia" w:hAnsi="Constantia"/>
      <w:b/>
      <w:i/>
      <w:sz w:val="16"/>
    </w:rPr>
  </w:style>
  <w:style w:type="paragraph" w:customStyle="1" w:styleId="Style43">
    <w:name w:val="Style43"/>
    <w:basedOn w:val="Normal"/>
    <w:uiPriority w:val="99"/>
    <w:rsid w:val="005B2BC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88">
    <w:name w:val="Font Style88"/>
    <w:uiPriority w:val="99"/>
    <w:rsid w:val="005B2BCD"/>
    <w:rPr>
      <w:rFonts w:ascii="Constantia" w:hAnsi="Constantia"/>
      <w:sz w:val="8"/>
    </w:rPr>
  </w:style>
  <w:style w:type="paragraph" w:styleId="FootnoteText">
    <w:name w:val="footnote text"/>
    <w:basedOn w:val="Normal"/>
    <w:link w:val="FootnoteTextChar"/>
    <w:uiPriority w:val="99"/>
    <w:rsid w:val="005B2BCD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2BC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oSpacing">
    <w:name w:val="No Spacing"/>
    <w:link w:val="NoSpacingChar"/>
    <w:uiPriority w:val="99"/>
    <w:qFormat/>
    <w:rsid w:val="005B2BCD"/>
    <w:rPr>
      <w:color w:val="FFFFFF"/>
    </w:rPr>
  </w:style>
  <w:style w:type="character" w:customStyle="1" w:styleId="NoSpacingChar">
    <w:name w:val="No Spacing Char"/>
    <w:link w:val="NoSpacing"/>
    <w:uiPriority w:val="99"/>
    <w:locked/>
    <w:rsid w:val="005B2BCD"/>
    <w:rPr>
      <w:color w:val="FFFFFF"/>
      <w:sz w:val="22"/>
    </w:rPr>
  </w:style>
  <w:style w:type="paragraph" w:customStyle="1" w:styleId="10">
    <w:name w:val="Знак1"/>
    <w:basedOn w:val="Normal"/>
    <w:uiPriority w:val="99"/>
    <w:rsid w:val="005B2B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5B2B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9">
    <w:name w:val="p19"/>
    <w:basedOn w:val="Normal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B7FC2"/>
    <w:rPr>
      <w:rFonts w:cs="Times New Roman"/>
    </w:rPr>
  </w:style>
  <w:style w:type="character" w:customStyle="1" w:styleId="s2">
    <w:name w:val="s2"/>
    <w:basedOn w:val="DefaultParagraphFont"/>
    <w:uiPriority w:val="99"/>
    <w:rsid w:val="008B7FC2"/>
    <w:rPr>
      <w:rFonts w:cs="Times New Roman"/>
    </w:rPr>
  </w:style>
  <w:style w:type="paragraph" w:customStyle="1" w:styleId="p20">
    <w:name w:val="p20"/>
    <w:basedOn w:val="Normal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B7FC2"/>
    <w:rPr>
      <w:rFonts w:cs="Times New Roman"/>
    </w:rPr>
  </w:style>
  <w:style w:type="character" w:customStyle="1" w:styleId="s6">
    <w:name w:val="s6"/>
    <w:basedOn w:val="DefaultParagraphFont"/>
    <w:uiPriority w:val="99"/>
    <w:rsid w:val="008B7FC2"/>
    <w:rPr>
      <w:rFonts w:cs="Times New Roman"/>
    </w:rPr>
  </w:style>
  <w:style w:type="character" w:customStyle="1" w:styleId="s7">
    <w:name w:val="s7"/>
    <w:basedOn w:val="DefaultParagraphFont"/>
    <w:uiPriority w:val="99"/>
    <w:rsid w:val="008B7FC2"/>
    <w:rPr>
      <w:rFonts w:cs="Times New Roman"/>
    </w:rPr>
  </w:style>
  <w:style w:type="paragraph" w:customStyle="1" w:styleId="p2">
    <w:name w:val="p2"/>
    <w:basedOn w:val="Normal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8B7FC2"/>
    <w:rPr>
      <w:rFonts w:cs="Times New Roman"/>
    </w:rPr>
  </w:style>
  <w:style w:type="paragraph" w:customStyle="1" w:styleId="p1">
    <w:name w:val="p1"/>
    <w:basedOn w:val="Normal"/>
    <w:uiPriority w:val="99"/>
    <w:rsid w:val="008B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25A0A"/>
    <w:rPr>
      <w:rFonts w:ascii="Times New Roman" w:hAnsi="Times New Roman"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425A0A"/>
    <w:rPr>
      <w:rFonts w:cs="Times New Roman"/>
      <w:color w:val="800080"/>
      <w:u w:val="single"/>
    </w:rPr>
  </w:style>
  <w:style w:type="character" w:customStyle="1" w:styleId="31">
    <w:name w:val="Заголовок 3 Знак1"/>
    <w:aliases w:val="Обычный 2 Знак1"/>
    <w:basedOn w:val="DefaultParagraphFont"/>
    <w:uiPriority w:val="99"/>
    <w:semiHidden/>
    <w:rsid w:val="00425A0A"/>
    <w:rPr>
      <w:rFonts w:ascii="Cambria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rsid w:val="00425A0A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25A0A"/>
    <w:pPr>
      <w:shd w:val="clear" w:color="auto" w:fill="FFFFFF"/>
      <w:autoSpaceDN w:val="0"/>
      <w:spacing w:after="780" w:line="230" w:lineRule="exact"/>
      <w:jc w:val="both"/>
    </w:pPr>
    <w:rPr>
      <w:rFonts w:ascii="Times New Roman" w:eastAsia="Times New Roman" w:hAnsi="Times New Roman"/>
      <w:sz w:val="21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A0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425A0A"/>
    <w:pPr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5A0A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25A0A"/>
    <w:rPr>
      <w:rFonts w:ascii="Times New Roman" w:hAnsi="Times New Roman"/>
      <w:sz w:val="24"/>
      <w:lang w:eastAsia="ru-RU"/>
    </w:rPr>
  </w:style>
  <w:style w:type="character" w:customStyle="1" w:styleId="11">
    <w:name w:val="Заголовок №1_"/>
    <w:link w:val="12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425A0A"/>
    <w:pPr>
      <w:shd w:val="clear" w:color="auto" w:fill="FFFFFF"/>
      <w:autoSpaceDN w:val="0"/>
      <w:spacing w:after="480" w:line="240" w:lineRule="atLeast"/>
      <w:outlineLvl w:val="0"/>
    </w:pPr>
    <w:rPr>
      <w:rFonts w:ascii="Tahoma" w:hAnsi="Tahoma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425A0A"/>
    <w:pPr>
      <w:shd w:val="clear" w:color="auto" w:fill="FFFFFF"/>
      <w:autoSpaceDN w:val="0"/>
      <w:spacing w:before="480" w:after="180" w:line="240" w:lineRule="atLeast"/>
      <w:outlineLvl w:val="1"/>
    </w:pPr>
    <w:rPr>
      <w:rFonts w:ascii="Tahoma" w:hAnsi="Tahoma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25A0A"/>
    <w:rPr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425A0A"/>
    <w:pPr>
      <w:shd w:val="clear" w:color="auto" w:fill="FFFFFF"/>
      <w:autoSpaceDN w:val="0"/>
      <w:spacing w:before="180" w:after="0" w:line="211" w:lineRule="exact"/>
      <w:jc w:val="both"/>
    </w:pPr>
    <w:rPr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25A0A"/>
    <w:rPr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25A0A"/>
    <w:pPr>
      <w:shd w:val="clear" w:color="auto" w:fill="FFFFFF"/>
      <w:autoSpaceDN w:val="0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25A0A"/>
    <w:pPr>
      <w:shd w:val="clear" w:color="auto" w:fill="FFFFFF"/>
      <w:autoSpaceDN w:val="0"/>
      <w:spacing w:before="480" w:after="0" w:line="293" w:lineRule="exact"/>
      <w:jc w:val="center"/>
    </w:pPr>
    <w:rPr>
      <w:rFonts w:ascii="Tahoma" w:hAnsi="Tahoma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425A0A"/>
    <w:rPr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25A0A"/>
    <w:pPr>
      <w:shd w:val="clear" w:color="auto" w:fill="FFFFFF"/>
      <w:autoSpaceDN w:val="0"/>
      <w:spacing w:before="60" w:after="0" w:line="211" w:lineRule="exact"/>
      <w:jc w:val="both"/>
    </w:pPr>
    <w:rPr>
      <w:sz w:val="20"/>
      <w:szCs w:val="20"/>
      <w:lang w:eastAsia="ru-RU"/>
    </w:rPr>
  </w:style>
  <w:style w:type="character" w:customStyle="1" w:styleId="32">
    <w:name w:val="Заголовок №3_"/>
    <w:link w:val="33"/>
    <w:uiPriority w:val="99"/>
    <w:locked/>
    <w:rsid w:val="00425A0A"/>
    <w:rPr>
      <w:shd w:val="clear" w:color="auto" w:fill="FFFFFF"/>
    </w:rPr>
  </w:style>
  <w:style w:type="paragraph" w:customStyle="1" w:styleId="33">
    <w:name w:val="Заголовок №3"/>
    <w:basedOn w:val="Normal"/>
    <w:link w:val="32"/>
    <w:uiPriority w:val="99"/>
    <w:rsid w:val="00425A0A"/>
    <w:pPr>
      <w:shd w:val="clear" w:color="auto" w:fill="FFFFFF"/>
      <w:autoSpaceDN w:val="0"/>
      <w:spacing w:after="120" w:line="240" w:lineRule="atLeast"/>
      <w:outlineLvl w:val="2"/>
    </w:pPr>
    <w:rPr>
      <w:sz w:val="20"/>
      <w:szCs w:val="20"/>
      <w:lang w:eastAsia="ru-RU"/>
    </w:rPr>
  </w:style>
  <w:style w:type="paragraph" w:customStyle="1" w:styleId="Standard">
    <w:name w:val="Standard"/>
    <w:uiPriority w:val="99"/>
    <w:rsid w:val="00425A0A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13">
    <w:name w:val="Основной текст (13)_"/>
    <w:link w:val="130"/>
    <w:uiPriority w:val="99"/>
    <w:locked/>
    <w:rsid w:val="00425A0A"/>
    <w:rPr>
      <w:rFonts w:ascii="Tahoma" w:hAnsi="Tahoma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425A0A"/>
    <w:pPr>
      <w:shd w:val="clear" w:color="auto" w:fill="FFFFFF"/>
      <w:autoSpaceDN w:val="0"/>
      <w:spacing w:after="120" w:line="293" w:lineRule="exact"/>
      <w:jc w:val="center"/>
    </w:pPr>
    <w:rPr>
      <w:rFonts w:ascii="Tahoma" w:hAnsi="Tahoma"/>
      <w:sz w:val="20"/>
      <w:szCs w:val="20"/>
      <w:lang w:eastAsia="ru-RU"/>
    </w:rPr>
  </w:style>
  <w:style w:type="paragraph" w:customStyle="1" w:styleId="14">
    <w:name w:val="Абзац списка1"/>
    <w:basedOn w:val="Normal"/>
    <w:uiPriority w:val="99"/>
    <w:rsid w:val="00425A0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1gifbullet3gif">
    <w:name w:val="msonormalbullet1gifbullet3.gif"/>
    <w:basedOn w:val="Normal"/>
    <w:uiPriority w:val="99"/>
    <w:rsid w:val="00425A0A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">
    <w:name w:val="Основной текст_"/>
    <w:link w:val="34"/>
    <w:uiPriority w:val="99"/>
    <w:locked/>
    <w:rsid w:val="00425A0A"/>
    <w:rPr>
      <w:shd w:val="clear" w:color="auto" w:fill="FFFFFF"/>
    </w:rPr>
  </w:style>
  <w:style w:type="paragraph" w:customStyle="1" w:styleId="34">
    <w:name w:val="Основной текст3"/>
    <w:basedOn w:val="Normal"/>
    <w:link w:val="a"/>
    <w:uiPriority w:val="99"/>
    <w:rsid w:val="00425A0A"/>
    <w:pPr>
      <w:widowControl w:val="0"/>
      <w:shd w:val="clear" w:color="auto" w:fill="FFFFFF"/>
      <w:autoSpaceDN w:val="0"/>
      <w:spacing w:before="960" w:after="0" w:line="269" w:lineRule="exact"/>
      <w:jc w:val="center"/>
    </w:pPr>
    <w:rPr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425A0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25A0A"/>
    <w:rPr>
      <w:rFonts w:ascii="Times New Roman" w:hAnsi="Times New Roman" w:cs="Times New Roman"/>
      <w:sz w:val="20"/>
      <w:vertAlign w:val="superscript"/>
    </w:rPr>
  </w:style>
  <w:style w:type="character" w:customStyle="1" w:styleId="23">
    <w:name w:val="Основной текст (2) + Полужирный"/>
    <w:uiPriority w:val="99"/>
    <w:rsid w:val="00425A0A"/>
    <w:rPr>
      <w:b/>
      <w:i/>
      <w:spacing w:val="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25A0A"/>
    <w:rPr>
      <w:rFonts w:ascii="Times New Roman" w:hAnsi="Times New Roman"/>
      <w:spacing w:val="20"/>
      <w:sz w:val="19"/>
      <w:shd w:val="clear" w:color="auto" w:fill="FFFFFF"/>
    </w:rPr>
  </w:style>
  <w:style w:type="character" w:customStyle="1" w:styleId="FontStyle90">
    <w:name w:val="Font Style90"/>
    <w:uiPriority w:val="99"/>
    <w:rsid w:val="00425A0A"/>
    <w:rPr>
      <w:rFonts w:ascii="Arial" w:hAnsi="Arial"/>
      <w:b/>
      <w:sz w:val="24"/>
    </w:rPr>
  </w:style>
  <w:style w:type="character" w:customStyle="1" w:styleId="FontStyle40">
    <w:name w:val="Font Style40"/>
    <w:uiPriority w:val="99"/>
    <w:rsid w:val="00425A0A"/>
    <w:rPr>
      <w:rFonts w:ascii="Arial" w:hAnsi="Arial"/>
      <w:b/>
      <w:sz w:val="18"/>
    </w:rPr>
  </w:style>
  <w:style w:type="character" w:customStyle="1" w:styleId="15">
    <w:name w:val="Основной текст Знак1"/>
    <w:uiPriority w:val="99"/>
    <w:locked/>
    <w:rsid w:val="00425A0A"/>
    <w:rPr>
      <w:sz w:val="21"/>
      <w:shd w:val="clear" w:color="auto" w:fill="FFFFFF"/>
    </w:rPr>
  </w:style>
  <w:style w:type="table" w:customStyle="1" w:styleId="24">
    <w:name w:val="Сетка таблицы2"/>
    <w:uiPriority w:val="99"/>
    <w:rsid w:val="00425A0A"/>
    <w:pPr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5A0A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425A0A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1-Accent3">
    <w:name w:val="Medium List 1 Accent 3"/>
    <w:basedOn w:val="TableNormal"/>
    <w:uiPriority w:val="99"/>
    <w:rsid w:val="00425A0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425A0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425A0A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425A0A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6">
    <w:name w:val="Medium List 1 Accent 6"/>
    <w:basedOn w:val="TableNormal"/>
    <w:uiPriority w:val="99"/>
    <w:rsid w:val="00425A0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425A0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1">
    <w:name w:val="Medium List 1"/>
    <w:basedOn w:val="TableNormal"/>
    <w:uiPriority w:val="99"/>
    <w:rsid w:val="00425A0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LightShading">
    <w:name w:val="Light Shading"/>
    <w:basedOn w:val="TableNormal"/>
    <w:uiPriority w:val="99"/>
    <w:rsid w:val="00425A0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25A0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206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063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20630"/>
    <w:pPr>
      <w:spacing w:after="0" w:line="240" w:lineRule="auto"/>
      <w:jc w:val="center"/>
    </w:pPr>
    <w:rPr>
      <w:rFonts w:ascii="Times New Roman" w:eastAsia="Times New Roman" w:hAnsi="Times New Roman"/>
      <w:caps/>
      <w:sz w:val="3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2063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206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20630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820630"/>
    <w:pPr>
      <w:outlineLvl w:val="9"/>
    </w:pPr>
    <w:rPr>
      <w:lang w:eastAsia="en-US"/>
    </w:rPr>
  </w:style>
  <w:style w:type="paragraph" w:customStyle="1" w:styleId="a0">
    <w:name w:val="Рабочий"/>
    <w:basedOn w:val="Normal"/>
    <w:uiPriority w:val="99"/>
    <w:rsid w:val="00820630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20630"/>
    <w:rPr>
      <w:rFonts w:cs="Times New Roman"/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820630"/>
    <w:rPr>
      <w:rFonts w:cs="Times New Roman"/>
      <w:b/>
      <w:i/>
      <w:color w:val="4F81BD"/>
    </w:rPr>
  </w:style>
  <w:style w:type="character" w:customStyle="1" w:styleId="apple-style-span">
    <w:name w:val="apple-style-span"/>
    <w:basedOn w:val="DefaultParagraphFont"/>
    <w:uiPriority w:val="99"/>
    <w:rsid w:val="00820630"/>
    <w:rPr>
      <w:rFonts w:cs="Times New Roman"/>
    </w:rPr>
  </w:style>
  <w:style w:type="table" w:customStyle="1" w:styleId="35">
    <w:name w:val="Сетка таблицы3"/>
    <w:uiPriority w:val="99"/>
    <w:rsid w:val="008206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C7F85"/>
    <w:rPr>
      <w:rFonts w:cs="Times New Roman"/>
    </w:rPr>
  </w:style>
  <w:style w:type="paragraph" w:customStyle="1" w:styleId="c20">
    <w:name w:val="c20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DefaultParagraphFont"/>
    <w:uiPriority w:val="99"/>
    <w:rsid w:val="008C7F85"/>
    <w:rPr>
      <w:rFonts w:cs="Times New Roman"/>
    </w:rPr>
  </w:style>
  <w:style w:type="paragraph" w:customStyle="1" w:styleId="c34">
    <w:name w:val="c34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8C7F85"/>
    <w:rPr>
      <w:rFonts w:cs="Times New Roman"/>
    </w:rPr>
  </w:style>
  <w:style w:type="paragraph" w:customStyle="1" w:styleId="c8">
    <w:name w:val="c8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8C7F85"/>
    <w:rPr>
      <w:rFonts w:cs="Times New Roman"/>
    </w:rPr>
  </w:style>
  <w:style w:type="character" w:customStyle="1" w:styleId="c13">
    <w:name w:val="c13"/>
    <w:basedOn w:val="DefaultParagraphFont"/>
    <w:uiPriority w:val="99"/>
    <w:rsid w:val="008C7F85"/>
    <w:rPr>
      <w:rFonts w:cs="Times New Roman"/>
    </w:rPr>
  </w:style>
  <w:style w:type="paragraph" w:customStyle="1" w:styleId="c7">
    <w:name w:val="c7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8C7F85"/>
    <w:rPr>
      <w:rFonts w:cs="Times New Roman"/>
    </w:rPr>
  </w:style>
  <w:style w:type="paragraph" w:customStyle="1" w:styleId="c1">
    <w:name w:val="c1"/>
    <w:basedOn w:val="Normal"/>
    <w:uiPriority w:val="99"/>
    <w:rsid w:val="008C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5">
    <w:name w:val="c65"/>
    <w:basedOn w:val="DefaultParagraphFont"/>
    <w:uiPriority w:val="99"/>
    <w:rsid w:val="008C7F85"/>
    <w:rPr>
      <w:rFonts w:cs="Times New Roman"/>
    </w:rPr>
  </w:style>
  <w:style w:type="character" w:customStyle="1" w:styleId="c74">
    <w:name w:val="c74"/>
    <w:basedOn w:val="DefaultParagraphFont"/>
    <w:uiPriority w:val="99"/>
    <w:rsid w:val="008C7F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chool.k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4604</TotalTime>
  <Pages>116</Pages>
  <Words>-32766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36</cp:revision>
  <cp:lastPrinted>2016-09-01T17:17:00Z</cp:lastPrinted>
  <dcterms:created xsi:type="dcterms:W3CDTF">2016-06-25T04:43:00Z</dcterms:created>
  <dcterms:modified xsi:type="dcterms:W3CDTF">2017-04-03T16:55:00Z</dcterms:modified>
</cp:coreProperties>
</file>